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E74E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Załącznik Nr 5</w:t>
      </w:r>
      <w:r w:rsidRPr="00000A5C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 xml:space="preserve"> do SWZ</w:t>
      </w:r>
    </w:p>
    <w:p w14:paraId="59E68895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7C128F85" w14:textId="77777777" w:rsidR="00202C1B" w:rsidRPr="00000A5C" w:rsidRDefault="00202C1B" w:rsidP="00613C5C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14:paraId="6F18E7E3" w14:textId="77777777" w:rsidR="00202C1B" w:rsidRPr="00000A5C" w:rsidRDefault="00202C1B" w:rsidP="00613C5C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Gmina Kluczewsko</w:t>
      </w:r>
    </w:p>
    <w:p w14:paraId="2984D1FF" w14:textId="77777777" w:rsidR="00202C1B" w:rsidRPr="00000A5C" w:rsidRDefault="00202C1B" w:rsidP="00613C5C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ul. Spółdzielcza 12</w:t>
      </w:r>
    </w:p>
    <w:p w14:paraId="6778F814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29 – 120 Kluczewsko</w:t>
      </w:r>
    </w:p>
    <w:p w14:paraId="26D20C4E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632EDB89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17A8F063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vertAlign w:val="superscript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Podmiot składający oświadczenie</w:t>
      </w:r>
      <w:r w:rsidRPr="00000A5C">
        <w:rPr>
          <w:rFonts w:ascii="Calibri" w:hAnsi="Calibri" w:cs="Calibri"/>
          <w:kern w:val="2"/>
          <w:sz w:val="22"/>
          <w:szCs w:val="22"/>
          <w:vertAlign w:val="superscript"/>
          <w:lang w:eastAsia="hi-IN" w:bidi="hi-IN"/>
        </w:rPr>
        <w:t>1</w:t>
      </w:r>
    </w:p>
    <w:p w14:paraId="471AC2BB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</w:p>
    <w:p w14:paraId="68AD65AF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........................................................</w:t>
      </w:r>
    </w:p>
    <w:p w14:paraId="5F22DE0A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</w:p>
    <w:p w14:paraId="57ACFBF3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........................................................</w:t>
      </w:r>
    </w:p>
    <w:p w14:paraId="224A7CB6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</w:p>
    <w:p w14:paraId="1E9F0705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........................................................</w:t>
      </w:r>
    </w:p>
    <w:p w14:paraId="55DD076F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(Pełna nazwa/firma, adres, w zależności</w:t>
      </w:r>
    </w:p>
    <w:p w14:paraId="1B730525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od podmiotu: NIP/PESEL, KRS/CEiDG)</w:t>
      </w:r>
    </w:p>
    <w:p w14:paraId="26990B6C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</w:p>
    <w:p w14:paraId="585803CD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</w:p>
    <w:p w14:paraId="4396B9F2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reprezentowany przez:</w:t>
      </w:r>
    </w:p>
    <w:p w14:paraId="08685707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.....................................................................</w:t>
      </w:r>
    </w:p>
    <w:p w14:paraId="25DF606A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(Imię, nazwisko/podstawa do reprezentacji)</w:t>
      </w:r>
    </w:p>
    <w:p w14:paraId="0582972E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7DEE7CED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413B794C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21A9335A" w14:textId="77777777" w:rsidR="00202C1B" w:rsidRPr="00000A5C" w:rsidRDefault="00202C1B" w:rsidP="00613C5C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00A5C">
        <w:rPr>
          <w:rFonts w:ascii="Calibri" w:hAnsi="Calibri" w:cs="Calibri"/>
          <w:b/>
          <w:bCs/>
          <w:sz w:val="22"/>
          <w:szCs w:val="22"/>
        </w:rPr>
        <w:t>OŚWIADCZENIE O AKTUALNOŚCI INFORMACJI ZAWARTYCH W OŚWIADCZENIU, o którym mowa w art. 125 ust. 1 ustawy z dnia 11 września 2019r. Prawo zamówień publicznych (dalej jako ustawa Pzp) DOTYCZĄCYM BRAKU PODSTAW WYKLUCZENIA Z POSTĘPOWANIA</w:t>
      </w:r>
    </w:p>
    <w:p w14:paraId="7323B5E5" w14:textId="77777777" w:rsidR="00202C1B" w:rsidRPr="00000A5C" w:rsidRDefault="00202C1B" w:rsidP="00613C5C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3C0606DB" w14:textId="77777777"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4E41D25B" w14:textId="0719D610" w:rsidR="00202C1B" w:rsidRPr="00000A5C" w:rsidRDefault="00202C1B" w:rsidP="00613C5C">
      <w:pPr>
        <w:spacing w:line="360" w:lineRule="auto"/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>„Zakup wraz z dostawą opału na sezon grzewczy 202</w:t>
      </w:r>
      <w:r w:rsidR="00DC36B7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>/202</w:t>
      </w:r>
      <w:r w:rsidR="00DC36B7">
        <w:rPr>
          <w:rFonts w:ascii="Calibri" w:hAnsi="Calibri" w:cs="Calibri"/>
          <w:b/>
          <w:bCs/>
          <w:i/>
          <w:iCs/>
          <w:sz w:val="22"/>
          <w:szCs w:val="22"/>
        </w:rPr>
        <w:t>4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 xml:space="preserve"> z podziałem na części </w:t>
      </w:r>
      <w:r w:rsidRPr="00000A5C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– Część ………………………………………………………… zamówienia – Znak sprawy: IRL.271.1.</w:t>
      </w:r>
      <w:r w:rsidR="00DC36B7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8</w:t>
      </w:r>
      <w:r w:rsidRPr="00000A5C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.202</w:t>
      </w:r>
      <w:r w:rsidR="00DC36B7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3</w:t>
      </w:r>
      <w:r w:rsidRPr="00000A5C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”</w:t>
      </w:r>
    </w:p>
    <w:p w14:paraId="4E2FBBE2" w14:textId="77777777" w:rsidR="00202C1B" w:rsidRPr="002E5BE7" w:rsidRDefault="00202C1B" w:rsidP="00613C5C">
      <w:pPr>
        <w:rPr>
          <w:rFonts w:ascii="Calibri" w:hAnsi="Calibri" w:cs="Calibri"/>
          <w:sz w:val="14"/>
          <w:szCs w:val="14"/>
          <w:lang w:eastAsia="pl-PL"/>
        </w:rPr>
      </w:pPr>
      <w:r w:rsidRPr="002E5BE7">
        <w:rPr>
          <w:rFonts w:ascii="Calibri" w:hAnsi="Calibri" w:cs="Calibri"/>
          <w:sz w:val="14"/>
          <w:szCs w:val="14"/>
          <w:lang w:eastAsia="pl-PL"/>
        </w:rPr>
        <w:t>(należy wskazać część na którą Wykonawca składa ofertę)</w:t>
      </w:r>
    </w:p>
    <w:p w14:paraId="1847AA3D" w14:textId="77777777" w:rsidR="00202C1B" w:rsidRPr="00000A5C" w:rsidRDefault="00202C1B" w:rsidP="00613C5C">
      <w:pPr>
        <w:spacing w:line="360" w:lineRule="auto"/>
        <w:rPr>
          <w:rFonts w:ascii="Calibri" w:hAnsi="Calibri" w:cs="Calibri"/>
          <w:sz w:val="14"/>
          <w:szCs w:val="14"/>
        </w:rPr>
      </w:pPr>
    </w:p>
    <w:p w14:paraId="105AB789" w14:textId="77777777" w:rsidR="00202C1B" w:rsidRPr="00000A5C" w:rsidRDefault="00202C1B" w:rsidP="00613C5C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</w:rPr>
        <w:t>oświadczam, co następuje:</w:t>
      </w:r>
    </w:p>
    <w:p w14:paraId="033FC04A" w14:textId="77777777" w:rsidR="00202C1B" w:rsidRPr="00000A5C" w:rsidRDefault="00202C1B" w:rsidP="00613C5C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3FC08F3B" w14:textId="77777777" w:rsidR="00202C1B" w:rsidRPr="00000A5C" w:rsidRDefault="00202C1B" w:rsidP="00613C5C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000A5C">
        <w:rPr>
          <w:rFonts w:ascii="Calibri" w:hAnsi="Calibri" w:cs="Calibri"/>
          <w:b/>
          <w:bCs/>
          <w:sz w:val="22"/>
          <w:szCs w:val="22"/>
          <w:u w:val="single"/>
        </w:rPr>
        <w:t>OŚWIADCZENIE PODMIOTU SKŁADAJĄCEGO OŚWIADCZENIE</w:t>
      </w:r>
      <w:r w:rsidRPr="00000A5C">
        <w:rPr>
          <w:rFonts w:ascii="Calibri" w:hAnsi="Calibri" w:cs="Calibri"/>
          <w:b/>
          <w:bCs/>
          <w:sz w:val="22"/>
          <w:szCs w:val="22"/>
          <w:u w:val="single"/>
          <w:vertAlign w:val="superscript"/>
        </w:rPr>
        <w:t>1</w:t>
      </w:r>
      <w:r w:rsidRPr="00000A5C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594394B0" w14:textId="77777777" w:rsidR="00202C1B" w:rsidRPr="00000A5C" w:rsidRDefault="00202C1B" w:rsidP="00613C5C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14:paraId="10AC1502" w14:textId="77777777" w:rsidR="00202C1B" w:rsidRPr="00000A5C" w:rsidRDefault="00202C1B" w:rsidP="00613C5C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 w:rsidRPr="00000A5C">
        <w:rPr>
          <w:rFonts w:ascii="Calibri" w:hAnsi="Calibri" w:cs="Calibri"/>
          <w:b/>
          <w:bCs/>
          <w:sz w:val="22"/>
          <w:szCs w:val="22"/>
        </w:rPr>
        <w:t>są prawidłowe i aktualne.</w:t>
      </w:r>
    </w:p>
    <w:p w14:paraId="34AEA4E0" w14:textId="77777777" w:rsidR="00202C1B" w:rsidRPr="00000A5C" w:rsidRDefault="00202C1B" w:rsidP="00613C5C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14:paraId="2AF7F33A" w14:textId="77777777" w:rsidR="00202C1B" w:rsidRDefault="00202C1B" w:rsidP="00613C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53AC759" w14:textId="77777777" w:rsidR="00202C1B" w:rsidRDefault="00202C1B" w:rsidP="00613C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AFE5B8D" w14:textId="77777777" w:rsidR="00202C1B" w:rsidRPr="00000A5C" w:rsidRDefault="00202C1B" w:rsidP="00613C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B0B0F3B" w14:textId="77777777" w:rsidR="00202C1B" w:rsidRPr="00000A5C" w:rsidRDefault="00202C1B" w:rsidP="00613C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000A5C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OŚWIADCZENIE DOTYCZĄCE PODANYCH INFORMACJI:</w:t>
      </w:r>
    </w:p>
    <w:p w14:paraId="02543091" w14:textId="77777777"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  <w:vertAlign w:val="superscript"/>
        </w:rPr>
        <w:t>1</w:t>
      </w:r>
      <w:r w:rsidRPr="00000A5C">
        <w:rPr>
          <w:rFonts w:ascii="Calibri" w:hAnsi="Calibri" w:cs="Calibri"/>
          <w:sz w:val="22"/>
          <w:szCs w:val="22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72D7CDE4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5C028BE8" w14:textId="77777777"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68BE1939" w14:textId="77777777" w:rsidR="00202C1B" w:rsidRPr="00000A5C" w:rsidRDefault="00202C1B" w:rsidP="00613C5C">
      <w:pPr>
        <w:rPr>
          <w:rFonts w:ascii="Calibri" w:hAnsi="Calibri" w:cs="Calibri"/>
          <w:sz w:val="22"/>
          <w:szCs w:val="22"/>
        </w:rPr>
      </w:pPr>
    </w:p>
    <w:p w14:paraId="5FDA86A8" w14:textId="77777777" w:rsidR="00202C1B" w:rsidRPr="00000A5C" w:rsidRDefault="00202C1B" w:rsidP="00613C5C">
      <w:pPr>
        <w:rPr>
          <w:rFonts w:ascii="Calibri" w:hAnsi="Calibri" w:cs="Calibri"/>
          <w:sz w:val="22"/>
          <w:szCs w:val="22"/>
        </w:rPr>
      </w:pPr>
    </w:p>
    <w:p w14:paraId="5D6CCAE6" w14:textId="77777777" w:rsidR="00202C1B" w:rsidRPr="00000A5C" w:rsidRDefault="00202C1B" w:rsidP="00613C5C">
      <w:pPr>
        <w:rPr>
          <w:rFonts w:ascii="Calibri" w:hAnsi="Calibri" w:cs="Calibri"/>
          <w:i/>
          <w:iCs/>
          <w:sz w:val="22"/>
          <w:szCs w:val="22"/>
        </w:rPr>
      </w:pPr>
    </w:p>
    <w:p w14:paraId="31B0BAAA" w14:textId="77777777" w:rsidR="00202C1B" w:rsidRPr="00000A5C" w:rsidRDefault="00202C1B" w:rsidP="00613C5C">
      <w:pPr>
        <w:rPr>
          <w:rFonts w:ascii="Calibri" w:hAnsi="Calibri" w:cs="Calibri"/>
          <w:i/>
          <w:iCs/>
          <w:sz w:val="22"/>
          <w:szCs w:val="22"/>
        </w:rPr>
      </w:pPr>
      <w:r w:rsidRPr="00000A5C">
        <w:rPr>
          <w:rFonts w:ascii="Calibri" w:hAnsi="Calibri" w:cs="Calibri"/>
          <w:i/>
          <w:iCs/>
          <w:sz w:val="22"/>
          <w:szCs w:val="22"/>
          <w:vertAlign w:val="superscript"/>
        </w:rPr>
        <w:t>1</w:t>
      </w:r>
      <w:r w:rsidRPr="00000A5C">
        <w:rPr>
          <w:rFonts w:ascii="Calibri" w:hAnsi="Calibri" w:cs="Calibri"/>
          <w:i/>
          <w:iCs/>
          <w:sz w:val="22"/>
          <w:szCs w:val="22"/>
        </w:rPr>
        <w:t xml:space="preserve">Składa je Wykonawca, każdy z Wykonawców wspólnie ubiegających się o zamówienie, w takim samym zakresie jak Wykonawca </w:t>
      </w:r>
    </w:p>
    <w:p w14:paraId="63F5CED1" w14:textId="77777777" w:rsidR="00202C1B" w:rsidRPr="00000A5C" w:rsidRDefault="00202C1B" w:rsidP="00613C5C">
      <w:pPr>
        <w:widowControl w:val="0"/>
        <w:suppressAutoHyphens/>
        <w:rPr>
          <w:rFonts w:ascii="Calibri" w:hAnsi="Calibri" w:cs="Calibri"/>
          <w:sz w:val="22"/>
          <w:szCs w:val="22"/>
        </w:rPr>
      </w:pPr>
    </w:p>
    <w:p w14:paraId="680C1791" w14:textId="77777777" w:rsidR="00202C1B" w:rsidRPr="00000A5C" w:rsidRDefault="00202C1B" w:rsidP="00613C5C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14:paraId="32F1083E" w14:textId="77777777" w:rsidR="00202C1B" w:rsidRPr="00000A5C" w:rsidRDefault="00202C1B" w:rsidP="00613C5C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14:paraId="63D601F2" w14:textId="77777777" w:rsidR="00202C1B" w:rsidRPr="00000A5C" w:rsidRDefault="00202C1B" w:rsidP="00613C5C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14:paraId="24158F6F" w14:textId="77777777" w:rsidR="00202C1B" w:rsidRPr="00000A5C" w:rsidRDefault="00202C1B" w:rsidP="00613C5C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14:paraId="6A2C6C17" w14:textId="77777777" w:rsidR="00202C1B" w:rsidRPr="00000A5C" w:rsidRDefault="00202C1B" w:rsidP="00613C5C">
      <w:pPr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53B953B" w14:textId="77777777" w:rsidR="00202C1B" w:rsidRPr="00000A5C" w:rsidRDefault="00202C1B" w:rsidP="00613C5C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14:paraId="19D8E156" w14:textId="77777777"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0495F1C" w14:textId="77777777"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9D277DD" w14:textId="77777777"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A4CFFB9" w14:textId="77777777"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6FB3D04" w14:textId="77777777"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F609002" w14:textId="77777777"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6815022" w14:textId="77777777"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9EBCCB2" w14:textId="77777777"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6187FCF" w14:textId="77777777"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4EC1C6B" w14:textId="77777777"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10ADDC7" w14:textId="77777777"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8EB223D" w14:textId="77777777"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F8D5D3E" w14:textId="77777777"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D3F009E" w14:textId="77777777"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5079939" w14:textId="77777777"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F8DE1DF" w14:textId="77777777"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11EEA65" w14:textId="77777777"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A132259" w14:textId="77777777"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B197B55" w14:textId="77777777"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202C1B" w:rsidRPr="00000A5C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1C07" w14:textId="77777777" w:rsidR="00206F7F" w:rsidRDefault="00206F7F" w:rsidP="000E0178">
      <w:r>
        <w:separator/>
      </w:r>
    </w:p>
  </w:endnote>
  <w:endnote w:type="continuationSeparator" w:id="0">
    <w:p w14:paraId="38811D0D" w14:textId="77777777" w:rsidR="00206F7F" w:rsidRDefault="00206F7F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D06" w14:textId="77777777" w:rsidR="00202C1B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02C1B">
      <w:rPr>
        <w:noProof/>
      </w:rPr>
      <w:t>1</w:t>
    </w:r>
    <w:r>
      <w:rPr>
        <w:noProof/>
      </w:rPr>
      <w:fldChar w:fldCharType="end"/>
    </w:r>
  </w:p>
  <w:p w14:paraId="3791C2B2" w14:textId="77777777" w:rsidR="00202C1B" w:rsidRPr="00CE03B6" w:rsidRDefault="00202C1B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CAC3" w14:textId="77777777" w:rsidR="00206F7F" w:rsidRDefault="00206F7F" w:rsidP="000E0178">
      <w:r>
        <w:separator/>
      </w:r>
    </w:p>
  </w:footnote>
  <w:footnote w:type="continuationSeparator" w:id="0">
    <w:p w14:paraId="3011175E" w14:textId="77777777" w:rsidR="00206F7F" w:rsidRDefault="00206F7F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E892" w14:textId="77777777" w:rsidR="00202C1B" w:rsidRPr="00094471" w:rsidRDefault="00202C1B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756920B2" w14:textId="77777777" w:rsidR="00202C1B" w:rsidRDefault="00202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E94B16"/>
    <w:multiLevelType w:val="hybridMultilevel"/>
    <w:tmpl w:val="61BA997A"/>
    <w:lvl w:ilvl="0" w:tplc="8710E58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7" w15:restartNumberingAfterBreak="0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60BFB"/>
    <w:multiLevelType w:val="hybridMultilevel"/>
    <w:tmpl w:val="F09404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7404F"/>
    <w:multiLevelType w:val="hybridMultilevel"/>
    <w:tmpl w:val="B540EF5E"/>
    <w:lvl w:ilvl="0" w:tplc="DB3AEC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2463A"/>
    <w:multiLevelType w:val="hybridMultilevel"/>
    <w:tmpl w:val="8ED022AE"/>
    <w:lvl w:ilvl="0" w:tplc="614C3E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915E5"/>
    <w:multiLevelType w:val="hybridMultilevel"/>
    <w:tmpl w:val="EB0A9B76"/>
    <w:lvl w:ilvl="0" w:tplc="8910CD0C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4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0F080A"/>
    <w:multiLevelType w:val="hybridMultilevel"/>
    <w:tmpl w:val="6A98CADA"/>
    <w:lvl w:ilvl="0" w:tplc="A1D86322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6" w15:restartNumberingAfterBreak="0">
    <w:nsid w:val="6C2759C4"/>
    <w:multiLevelType w:val="hybridMultilevel"/>
    <w:tmpl w:val="0F744730"/>
    <w:lvl w:ilvl="0" w:tplc="D5F81420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49661A3"/>
    <w:multiLevelType w:val="hybridMultilevel"/>
    <w:tmpl w:val="F2F2C58C"/>
    <w:lvl w:ilvl="0" w:tplc="1F72A64A">
      <w:start w:val="1"/>
      <w:numFmt w:val="decimal"/>
      <w:lvlText w:val="%1)"/>
      <w:lvlJc w:val="left"/>
      <w:rPr>
        <w:rFonts w:ascii="Calibri" w:eastAsia="Times New Roma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2B29"/>
    <w:multiLevelType w:val="hybridMultilevel"/>
    <w:tmpl w:val="4874E576"/>
    <w:lvl w:ilvl="0" w:tplc="55DE7638">
      <w:start w:val="1"/>
      <w:numFmt w:val="decimal"/>
      <w:lvlText w:val="%1)"/>
      <w:lvlJc w:val="left"/>
      <w:rPr>
        <w:rFonts w:ascii="Calibri" w:eastAsia="SimSu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8685049">
    <w:abstractNumId w:val="2"/>
  </w:num>
  <w:num w:numId="2" w16cid:durableId="471362082">
    <w:abstractNumId w:val="18"/>
  </w:num>
  <w:num w:numId="3" w16cid:durableId="765619091">
    <w:abstractNumId w:val="11"/>
  </w:num>
  <w:num w:numId="4" w16cid:durableId="840661718">
    <w:abstractNumId w:val="29"/>
  </w:num>
  <w:num w:numId="5" w16cid:durableId="1280868024">
    <w:abstractNumId w:val="15"/>
  </w:num>
  <w:num w:numId="6" w16cid:durableId="483862978">
    <w:abstractNumId w:val="14"/>
  </w:num>
  <w:num w:numId="7" w16cid:durableId="108475969">
    <w:abstractNumId w:val="13"/>
  </w:num>
  <w:num w:numId="8" w16cid:durableId="1365061924">
    <w:abstractNumId w:val="1"/>
  </w:num>
  <w:num w:numId="9" w16cid:durableId="506022007">
    <w:abstractNumId w:val="21"/>
  </w:num>
  <w:num w:numId="10" w16cid:durableId="987590223">
    <w:abstractNumId w:val="0"/>
  </w:num>
  <w:num w:numId="11" w16cid:durableId="230121982">
    <w:abstractNumId w:val="10"/>
  </w:num>
  <w:num w:numId="12" w16cid:durableId="313337128">
    <w:abstractNumId w:val="27"/>
  </w:num>
  <w:num w:numId="13" w16cid:durableId="240990329">
    <w:abstractNumId w:val="30"/>
  </w:num>
  <w:num w:numId="14" w16cid:durableId="611480097">
    <w:abstractNumId w:val="17"/>
  </w:num>
  <w:num w:numId="15" w16cid:durableId="290284075">
    <w:abstractNumId w:val="19"/>
  </w:num>
  <w:num w:numId="16" w16cid:durableId="1593389935">
    <w:abstractNumId w:val="12"/>
  </w:num>
  <w:num w:numId="17" w16cid:durableId="659430788">
    <w:abstractNumId w:val="9"/>
  </w:num>
  <w:num w:numId="18" w16cid:durableId="20881916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33294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13335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15412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3828432">
    <w:abstractNumId w:val="28"/>
  </w:num>
  <w:num w:numId="23" w16cid:durableId="481655845">
    <w:abstractNumId w:val="22"/>
  </w:num>
  <w:num w:numId="24" w16cid:durableId="1644001988">
    <w:abstractNumId w:val="24"/>
  </w:num>
  <w:num w:numId="25" w16cid:durableId="18319414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E0C"/>
    <w:rsid w:val="00000A5C"/>
    <w:rsid w:val="00004686"/>
    <w:rsid w:val="00006888"/>
    <w:rsid w:val="00052870"/>
    <w:rsid w:val="00074A1D"/>
    <w:rsid w:val="00076EBA"/>
    <w:rsid w:val="0009158C"/>
    <w:rsid w:val="00094471"/>
    <w:rsid w:val="000A0994"/>
    <w:rsid w:val="000A4EE0"/>
    <w:rsid w:val="000A60DA"/>
    <w:rsid w:val="000C04C6"/>
    <w:rsid w:val="000C5E12"/>
    <w:rsid w:val="000D251C"/>
    <w:rsid w:val="000D5773"/>
    <w:rsid w:val="000E0178"/>
    <w:rsid w:val="000F149E"/>
    <w:rsid w:val="0013388A"/>
    <w:rsid w:val="00141F81"/>
    <w:rsid w:val="00150ADA"/>
    <w:rsid w:val="001524F9"/>
    <w:rsid w:val="00156CF5"/>
    <w:rsid w:val="001605B3"/>
    <w:rsid w:val="00164697"/>
    <w:rsid w:val="00175AA4"/>
    <w:rsid w:val="00176DCA"/>
    <w:rsid w:val="001815E0"/>
    <w:rsid w:val="0018222B"/>
    <w:rsid w:val="001866E9"/>
    <w:rsid w:val="00186CBA"/>
    <w:rsid w:val="00187877"/>
    <w:rsid w:val="00195DC9"/>
    <w:rsid w:val="001A228D"/>
    <w:rsid w:val="001B1064"/>
    <w:rsid w:val="001B3DF3"/>
    <w:rsid w:val="00202C1B"/>
    <w:rsid w:val="002037DF"/>
    <w:rsid w:val="00206F36"/>
    <w:rsid w:val="00206F7F"/>
    <w:rsid w:val="00210878"/>
    <w:rsid w:val="00212B56"/>
    <w:rsid w:val="0021445B"/>
    <w:rsid w:val="002316D8"/>
    <w:rsid w:val="00246F23"/>
    <w:rsid w:val="00251C74"/>
    <w:rsid w:val="00264A66"/>
    <w:rsid w:val="00267F7D"/>
    <w:rsid w:val="002713EA"/>
    <w:rsid w:val="002807A3"/>
    <w:rsid w:val="00285D35"/>
    <w:rsid w:val="00293139"/>
    <w:rsid w:val="002944F5"/>
    <w:rsid w:val="00297E62"/>
    <w:rsid w:val="002A1ABF"/>
    <w:rsid w:val="002A570E"/>
    <w:rsid w:val="002B31C3"/>
    <w:rsid w:val="002B674D"/>
    <w:rsid w:val="002B729B"/>
    <w:rsid w:val="002C0887"/>
    <w:rsid w:val="002E16DD"/>
    <w:rsid w:val="002E5BE7"/>
    <w:rsid w:val="002E69A8"/>
    <w:rsid w:val="002F5397"/>
    <w:rsid w:val="002F55A5"/>
    <w:rsid w:val="002F59BD"/>
    <w:rsid w:val="0030098B"/>
    <w:rsid w:val="0030576D"/>
    <w:rsid w:val="003142CA"/>
    <w:rsid w:val="0031715A"/>
    <w:rsid w:val="00343E53"/>
    <w:rsid w:val="00344690"/>
    <w:rsid w:val="00352E33"/>
    <w:rsid w:val="0039049F"/>
    <w:rsid w:val="003958E0"/>
    <w:rsid w:val="003A052F"/>
    <w:rsid w:val="003B78C8"/>
    <w:rsid w:val="003C010D"/>
    <w:rsid w:val="003E53F0"/>
    <w:rsid w:val="003E7105"/>
    <w:rsid w:val="003F148B"/>
    <w:rsid w:val="003F3BEE"/>
    <w:rsid w:val="003F7C99"/>
    <w:rsid w:val="0041076F"/>
    <w:rsid w:val="00422740"/>
    <w:rsid w:val="00447C1D"/>
    <w:rsid w:val="00451227"/>
    <w:rsid w:val="0045443E"/>
    <w:rsid w:val="0045465E"/>
    <w:rsid w:val="004610BE"/>
    <w:rsid w:val="004755D8"/>
    <w:rsid w:val="00476D6D"/>
    <w:rsid w:val="00480EE9"/>
    <w:rsid w:val="004847A5"/>
    <w:rsid w:val="00491488"/>
    <w:rsid w:val="004A14C6"/>
    <w:rsid w:val="004A6E42"/>
    <w:rsid w:val="004C5A2B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4FA1"/>
    <w:rsid w:val="00516D0C"/>
    <w:rsid w:val="00522A85"/>
    <w:rsid w:val="0053199E"/>
    <w:rsid w:val="00531E0C"/>
    <w:rsid w:val="00537BF6"/>
    <w:rsid w:val="0054232E"/>
    <w:rsid w:val="00545829"/>
    <w:rsid w:val="00546F8E"/>
    <w:rsid w:val="00582711"/>
    <w:rsid w:val="005861F7"/>
    <w:rsid w:val="005A2369"/>
    <w:rsid w:val="005C33C0"/>
    <w:rsid w:val="005D6D3F"/>
    <w:rsid w:val="005E0F42"/>
    <w:rsid w:val="005E3BD7"/>
    <w:rsid w:val="005F22B5"/>
    <w:rsid w:val="00602E80"/>
    <w:rsid w:val="00603C5F"/>
    <w:rsid w:val="0061374B"/>
    <w:rsid w:val="00613C5C"/>
    <w:rsid w:val="00617329"/>
    <w:rsid w:val="00621272"/>
    <w:rsid w:val="00642492"/>
    <w:rsid w:val="0065128D"/>
    <w:rsid w:val="006565CB"/>
    <w:rsid w:val="00662B33"/>
    <w:rsid w:val="00665863"/>
    <w:rsid w:val="00666E96"/>
    <w:rsid w:val="006719BB"/>
    <w:rsid w:val="00681D93"/>
    <w:rsid w:val="00684A4A"/>
    <w:rsid w:val="006B44EC"/>
    <w:rsid w:val="006D6619"/>
    <w:rsid w:val="006F38A1"/>
    <w:rsid w:val="006F4A5E"/>
    <w:rsid w:val="006F4C59"/>
    <w:rsid w:val="006F5E1E"/>
    <w:rsid w:val="00702D1E"/>
    <w:rsid w:val="00705D8E"/>
    <w:rsid w:val="00715B9E"/>
    <w:rsid w:val="00721372"/>
    <w:rsid w:val="00733D1A"/>
    <w:rsid w:val="00734238"/>
    <w:rsid w:val="00767409"/>
    <w:rsid w:val="007706D9"/>
    <w:rsid w:val="00771E08"/>
    <w:rsid w:val="007725A0"/>
    <w:rsid w:val="00772FAE"/>
    <w:rsid w:val="00782BE2"/>
    <w:rsid w:val="0078613E"/>
    <w:rsid w:val="007A5BB3"/>
    <w:rsid w:val="007A7C68"/>
    <w:rsid w:val="007C1C0F"/>
    <w:rsid w:val="007C4604"/>
    <w:rsid w:val="00805291"/>
    <w:rsid w:val="00810907"/>
    <w:rsid w:val="008127CB"/>
    <w:rsid w:val="00814BAE"/>
    <w:rsid w:val="00816F77"/>
    <w:rsid w:val="00820CBA"/>
    <w:rsid w:val="00825E73"/>
    <w:rsid w:val="00827520"/>
    <w:rsid w:val="00835036"/>
    <w:rsid w:val="008379BB"/>
    <w:rsid w:val="008421B7"/>
    <w:rsid w:val="00842A94"/>
    <w:rsid w:val="00845623"/>
    <w:rsid w:val="008473C2"/>
    <w:rsid w:val="008638DA"/>
    <w:rsid w:val="00873325"/>
    <w:rsid w:val="00875A67"/>
    <w:rsid w:val="008807CE"/>
    <w:rsid w:val="00881F34"/>
    <w:rsid w:val="008A031F"/>
    <w:rsid w:val="008B7463"/>
    <w:rsid w:val="008B7D1C"/>
    <w:rsid w:val="008C19F9"/>
    <w:rsid w:val="008C530E"/>
    <w:rsid w:val="008D0187"/>
    <w:rsid w:val="008E7C09"/>
    <w:rsid w:val="00902411"/>
    <w:rsid w:val="00907BD2"/>
    <w:rsid w:val="009108E9"/>
    <w:rsid w:val="009150B2"/>
    <w:rsid w:val="009213CB"/>
    <w:rsid w:val="009249CD"/>
    <w:rsid w:val="0094068F"/>
    <w:rsid w:val="00955D28"/>
    <w:rsid w:val="009617C7"/>
    <w:rsid w:val="0096420D"/>
    <w:rsid w:val="00981367"/>
    <w:rsid w:val="00984F34"/>
    <w:rsid w:val="00987CF6"/>
    <w:rsid w:val="00995D7C"/>
    <w:rsid w:val="00997E39"/>
    <w:rsid w:val="009A3A44"/>
    <w:rsid w:val="009B48DE"/>
    <w:rsid w:val="009D7B8B"/>
    <w:rsid w:val="009F02E4"/>
    <w:rsid w:val="00A0292D"/>
    <w:rsid w:val="00A04BEF"/>
    <w:rsid w:val="00A0560F"/>
    <w:rsid w:val="00A11D5C"/>
    <w:rsid w:val="00A21FC4"/>
    <w:rsid w:val="00A46847"/>
    <w:rsid w:val="00A55BA9"/>
    <w:rsid w:val="00A56ED0"/>
    <w:rsid w:val="00A57EE5"/>
    <w:rsid w:val="00A609AD"/>
    <w:rsid w:val="00A62182"/>
    <w:rsid w:val="00A668BD"/>
    <w:rsid w:val="00A73665"/>
    <w:rsid w:val="00A73D66"/>
    <w:rsid w:val="00A82134"/>
    <w:rsid w:val="00A82AE9"/>
    <w:rsid w:val="00AA0558"/>
    <w:rsid w:val="00AA1788"/>
    <w:rsid w:val="00AB63DD"/>
    <w:rsid w:val="00AC0461"/>
    <w:rsid w:val="00AC7254"/>
    <w:rsid w:val="00AD5AEA"/>
    <w:rsid w:val="00AE15BB"/>
    <w:rsid w:val="00AE4272"/>
    <w:rsid w:val="00B069D6"/>
    <w:rsid w:val="00B0732C"/>
    <w:rsid w:val="00B17B91"/>
    <w:rsid w:val="00B25B9F"/>
    <w:rsid w:val="00B32775"/>
    <w:rsid w:val="00B3348F"/>
    <w:rsid w:val="00B45E58"/>
    <w:rsid w:val="00B55804"/>
    <w:rsid w:val="00B60EDC"/>
    <w:rsid w:val="00B648CF"/>
    <w:rsid w:val="00B74BF7"/>
    <w:rsid w:val="00B75316"/>
    <w:rsid w:val="00B755B4"/>
    <w:rsid w:val="00BA32B9"/>
    <w:rsid w:val="00BA5D70"/>
    <w:rsid w:val="00BA7F88"/>
    <w:rsid w:val="00BB06BF"/>
    <w:rsid w:val="00BD511E"/>
    <w:rsid w:val="00BD5A35"/>
    <w:rsid w:val="00BD79EE"/>
    <w:rsid w:val="00BE4CD2"/>
    <w:rsid w:val="00BF7707"/>
    <w:rsid w:val="00C032D0"/>
    <w:rsid w:val="00C2067C"/>
    <w:rsid w:val="00C230D8"/>
    <w:rsid w:val="00C3036B"/>
    <w:rsid w:val="00C318DC"/>
    <w:rsid w:val="00C379DA"/>
    <w:rsid w:val="00C40808"/>
    <w:rsid w:val="00C409F0"/>
    <w:rsid w:val="00C45868"/>
    <w:rsid w:val="00C468B2"/>
    <w:rsid w:val="00C50FE7"/>
    <w:rsid w:val="00C617D4"/>
    <w:rsid w:val="00C62FA5"/>
    <w:rsid w:val="00C6551C"/>
    <w:rsid w:val="00C749D2"/>
    <w:rsid w:val="00C81AD6"/>
    <w:rsid w:val="00C844FF"/>
    <w:rsid w:val="00C95414"/>
    <w:rsid w:val="00CA4D26"/>
    <w:rsid w:val="00CB0485"/>
    <w:rsid w:val="00CB530D"/>
    <w:rsid w:val="00CC1237"/>
    <w:rsid w:val="00CC7D9E"/>
    <w:rsid w:val="00CD6592"/>
    <w:rsid w:val="00CE03B6"/>
    <w:rsid w:val="00CE59C0"/>
    <w:rsid w:val="00D04811"/>
    <w:rsid w:val="00D07241"/>
    <w:rsid w:val="00D1660E"/>
    <w:rsid w:val="00D2431C"/>
    <w:rsid w:val="00D2559C"/>
    <w:rsid w:val="00D26B2B"/>
    <w:rsid w:val="00D27A8A"/>
    <w:rsid w:val="00D301AC"/>
    <w:rsid w:val="00D342B8"/>
    <w:rsid w:val="00D564A2"/>
    <w:rsid w:val="00D76E0A"/>
    <w:rsid w:val="00D9592C"/>
    <w:rsid w:val="00DA42D1"/>
    <w:rsid w:val="00DB3AD9"/>
    <w:rsid w:val="00DB496C"/>
    <w:rsid w:val="00DB6B2E"/>
    <w:rsid w:val="00DC06EB"/>
    <w:rsid w:val="00DC36B7"/>
    <w:rsid w:val="00DC661F"/>
    <w:rsid w:val="00DD6DED"/>
    <w:rsid w:val="00DE264D"/>
    <w:rsid w:val="00E018AC"/>
    <w:rsid w:val="00E10559"/>
    <w:rsid w:val="00E129DF"/>
    <w:rsid w:val="00E21036"/>
    <w:rsid w:val="00E273DF"/>
    <w:rsid w:val="00E27BBC"/>
    <w:rsid w:val="00E44202"/>
    <w:rsid w:val="00E53D70"/>
    <w:rsid w:val="00E76762"/>
    <w:rsid w:val="00E81D63"/>
    <w:rsid w:val="00E875B5"/>
    <w:rsid w:val="00E90388"/>
    <w:rsid w:val="00E911BF"/>
    <w:rsid w:val="00E96B15"/>
    <w:rsid w:val="00EB2B24"/>
    <w:rsid w:val="00EB3955"/>
    <w:rsid w:val="00EB4AB9"/>
    <w:rsid w:val="00EB7160"/>
    <w:rsid w:val="00EC61D5"/>
    <w:rsid w:val="00EC7939"/>
    <w:rsid w:val="00ED1370"/>
    <w:rsid w:val="00ED28CF"/>
    <w:rsid w:val="00F2456D"/>
    <w:rsid w:val="00F35E00"/>
    <w:rsid w:val="00F4460A"/>
    <w:rsid w:val="00F501D1"/>
    <w:rsid w:val="00F6163F"/>
    <w:rsid w:val="00F831F8"/>
    <w:rsid w:val="00F8606B"/>
    <w:rsid w:val="00F9634C"/>
    <w:rsid w:val="00FA3AEC"/>
    <w:rsid w:val="00FA5C96"/>
    <w:rsid w:val="00FB45FF"/>
    <w:rsid w:val="00FB5B4B"/>
    <w:rsid w:val="00FC3627"/>
    <w:rsid w:val="00FD3B97"/>
    <w:rsid w:val="00FE0A57"/>
    <w:rsid w:val="00FE34E6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FB043"/>
  <w15:docId w15:val="{CC56DD37-6D89-45C8-A03A-B21F0C99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C4080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8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Andrzej Bartecki</cp:lastModifiedBy>
  <cp:revision>4</cp:revision>
  <cp:lastPrinted>2022-10-07T05:05:00Z</cp:lastPrinted>
  <dcterms:created xsi:type="dcterms:W3CDTF">2022-10-11T19:57:00Z</dcterms:created>
  <dcterms:modified xsi:type="dcterms:W3CDTF">2023-10-02T11:46:00Z</dcterms:modified>
</cp:coreProperties>
</file>