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BC33C" w14:textId="637E0450" w:rsidR="005A0485" w:rsidRPr="005A0485" w:rsidRDefault="00CA3D91" w:rsidP="005A0485">
      <w:pPr>
        <w:keepNext/>
        <w:jc w:val="right"/>
        <w:outlineLvl w:val="0"/>
        <w:rPr>
          <w:rFonts w:ascii="Times New Roman" w:hAnsi="Times New Roman"/>
          <w:b/>
          <w:i/>
          <w:iCs/>
          <w:color w:val="auto"/>
          <w:sz w:val="20"/>
          <w:szCs w:val="24"/>
        </w:rPr>
      </w:pPr>
      <w:r>
        <w:rPr>
          <w:rFonts w:ascii="Times New Roman" w:hAnsi="Times New Roman"/>
          <w:b/>
          <w:iCs/>
          <w:color w:val="auto"/>
          <w:szCs w:val="24"/>
        </w:rPr>
        <w:t>Załącznik nr 1</w:t>
      </w:r>
      <w:r w:rsidR="005A0485" w:rsidRPr="005A0485">
        <w:rPr>
          <w:rFonts w:ascii="Times New Roman" w:hAnsi="Times New Roman"/>
          <w:b/>
          <w:iCs/>
          <w:color w:val="auto"/>
          <w:szCs w:val="24"/>
        </w:rPr>
        <w:t xml:space="preserve"> do SWZ – Formularz </w:t>
      </w:r>
      <w:r w:rsidR="00C313E5">
        <w:rPr>
          <w:rFonts w:ascii="Times New Roman" w:hAnsi="Times New Roman"/>
          <w:b/>
          <w:iCs/>
          <w:color w:val="auto"/>
          <w:szCs w:val="24"/>
        </w:rPr>
        <w:t>OFERTA</w:t>
      </w:r>
    </w:p>
    <w:p w14:paraId="599D94C9" w14:textId="77777777" w:rsidR="005A0485" w:rsidRPr="005A0485" w:rsidRDefault="005A0485" w:rsidP="005A0485">
      <w:pPr>
        <w:spacing w:line="360" w:lineRule="auto"/>
        <w:rPr>
          <w:rFonts w:ascii="Times New Roman" w:hAnsi="Times New Roman"/>
          <w:b/>
          <w:color w:val="auto"/>
          <w:sz w:val="20"/>
        </w:rPr>
      </w:pPr>
      <w:r w:rsidRPr="005A0485">
        <w:rPr>
          <w:rFonts w:ascii="Times New Roman" w:hAnsi="Times New Roman"/>
          <w:b/>
          <w:color w:val="auto"/>
          <w:sz w:val="20"/>
        </w:rPr>
        <w:t>Wykonawca/</w:t>
      </w:r>
      <w:proofErr w:type="spellStart"/>
      <w:r w:rsidRPr="005A0485">
        <w:rPr>
          <w:rFonts w:ascii="Times New Roman" w:hAnsi="Times New Roman"/>
          <w:b/>
          <w:color w:val="auto"/>
          <w:sz w:val="20"/>
        </w:rPr>
        <w:t>cy</w:t>
      </w:r>
      <w:proofErr w:type="spellEnd"/>
      <w:r w:rsidRPr="005A0485">
        <w:rPr>
          <w:rFonts w:ascii="Times New Roman" w:hAnsi="Times New Roman"/>
          <w:b/>
          <w:color w:val="auto"/>
          <w:sz w:val="20"/>
        </w:rPr>
        <w:t>:</w:t>
      </w:r>
    </w:p>
    <w:p w14:paraId="0D61C182" w14:textId="77777777" w:rsidR="005A0485" w:rsidRPr="005A0485" w:rsidRDefault="005A0485" w:rsidP="005A0485">
      <w:pPr>
        <w:ind w:right="5954"/>
        <w:rPr>
          <w:rFonts w:ascii="Times New Roman" w:hAnsi="Times New Roman"/>
          <w:color w:val="auto"/>
          <w:sz w:val="20"/>
        </w:rPr>
      </w:pPr>
      <w:r w:rsidRPr="005A0485">
        <w:rPr>
          <w:rFonts w:ascii="Times New Roman" w:hAnsi="Times New Roman"/>
          <w:color w:val="auto"/>
          <w:sz w:val="20"/>
        </w:rPr>
        <w:t>……………………………………………</w:t>
      </w:r>
    </w:p>
    <w:p w14:paraId="7A494D93" w14:textId="77777777" w:rsidR="005A0485" w:rsidRPr="005A0485" w:rsidRDefault="005A0485" w:rsidP="005A0485">
      <w:pPr>
        <w:ind w:right="5954"/>
        <w:rPr>
          <w:rFonts w:ascii="Times New Roman" w:hAnsi="Times New Roman"/>
          <w:color w:val="auto"/>
          <w:sz w:val="20"/>
        </w:rPr>
      </w:pPr>
    </w:p>
    <w:p w14:paraId="6931E6D4" w14:textId="77777777" w:rsidR="005A0485" w:rsidRPr="005A0485" w:rsidRDefault="005A0485" w:rsidP="005A0485">
      <w:pPr>
        <w:ind w:right="5954"/>
        <w:rPr>
          <w:rFonts w:ascii="Times New Roman" w:hAnsi="Times New Roman"/>
          <w:color w:val="auto"/>
          <w:sz w:val="20"/>
        </w:rPr>
      </w:pPr>
      <w:r w:rsidRPr="005A0485">
        <w:rPr>
          <w:rFonts w:ascii="Times New Roman" w:hAnsi="Times New Roman"/>
          <w:color w:val="auto"/>
          <w:sz w:val="20"/>
        </w:rPr>
        <w:t>……………………………………………</w:t>
      </w:r>
    </w:p>
    <w:p w14:paraId="3A71388B" w14:textId="77777777" w:rsidR="005A0485" w:rsidRPr="005A0485" w:rsidRDefault="005A0485" w:rsidP="005A048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5A0485">
        <w:rPr>
          <w:rFonts w:ascii="Calibri" w:hAnsi="Calibr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5A048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5A0485">
        <w:rPr>
          <w:rFonts w:ascii="Calibri" w:hAnsi="Calibri"/>
          <w:i/>
          <w:color w:val="auto"/>
          <w:sz w:val="16"/>
          <w:szCs w:val="16"/>
        </w:rPr>
        <w:t>)</w:t>
      </w:r>
    </w:p>
    <w:p w14:paraId="24930B0F" w14:textId="77777777" w:rsidR="005A0485" w:rsidRPr="005A0485" w:rsidRDefault="005A0485" w:rsidP="005A0485">
      <w:pPr>
        <w:spacing w:line="360" w:lineRule="auto"/>
        <w:rPr>
          <w:rFonts w:ascii="Calibri" w:hAnsi="Calibri"/>
          <w:color w:val="auto"/>
          <w:sz w:val="20"/>
          <w:u w:val="single"/>
        </w:rPr>
      </w:pPr>
      <w:r w:rsidRPr="005A0485">
        <w:rPr>
          <w:rFonts w:ascii="Calibri" w:hAnsi="Calibri"/>
          <w:color w:val="auto"/>
          <w:sz w:val="20"/>
          <w:u w:val="single"/>
        </w:rPr>
        <w:t>reprezentowany przez:</w:t>
      </w:r>
    </w:p>
    <w:p w14:paraId="381BFAC4" w14:textId="77777777" w:rsidR="005A0485" w:rsidRPr="005A0485" w:rsidRDefault="005A0485" w:rsidP="005A0485">
      <w:pPr>
        <w:spacing w:line="360" w:lineRule="auto"/>
        <w:ind w:right="5954"/>
        <w:rPr>
          <w:rFonts w:ascii="Times New Roman" w:hAnsi="Times New Roman"/>
          <w:color w:val="auto"/>
          <w:sz w:val="20"/>
        </w:rPr>
      </w:pPr>
      <w:r w:rsidRPr="005A0485">
        <w:rPr>
          <w:rFonts w:ascii="Times New Roman" w:hAnsi="Times New Roman"/>
          <w:color w:val="auto"/>
          <w:sz w:val="20"/>
        </w:rPr>
        <w:t>……………………………………………</w:t>
      </w:r>
    </w:p>
    <w:p w14:paraId="24701383" w14:textId="77777777" w:rsidR="005A0485" w:rsidRPr="005A0485" w:rsidRDefault="005A0485" w:rsidP="005A048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5A0485">
        <w:rPr>
          <w:rFonts w:ascii="Calibri" w:hAnsi="Calibri"/>
          <w:i/>
          <w:color w:val="auto"/>
          <w:sz w:val="16"/>
          <w:szCs w:val="16"/>
        </w:rPr>
        <w:t>(imię, nazwisko, stanowisko/podstawa do reprezentacji – w zależności od konkretnej sytuacji)</w:t>
      </w:r>
    </w:p>
    <w:p w14:paraId="7AA9480D" w14:textId="77777777" w:rsidR="00E15A9C" w:rsidRDefault="00E15A9C" w:rsidP="00E15A9C">
      <w:pPr>
        <w:tabs>
          <w:tab w:val="left" w:pos="538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2E6E79" w:rsidRPr="00BD6A6C">
        <w:rPr>
          <w:rFonts w:ascii="Times New Roman" w:hAnsi="Times New Roman"/>
          <w:b/>
          <w:szCs w:val="24"/>
        </w:rPr>
        <w:t>OFERTA</w:t>
      </w:r>
    </w:p>
    <w:p w14:paraId="4B3E1528" w14:textId="77777777" w:rsidR="005A0485" w:rsidRDefault="00E15A9C" w:rsidP="005A0485">
      <w:pPr>
        <w:tabs>
          <w:tab w:val="left" w:pos="538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A0485">
        <w:rPr>
          <w:rFonts w:ascii="Times New Roman" w:hAnsi="Times New Roman"/>
          <w:b/>
          <w:szCs w:val="24"/>
        </w:rPr>
        <w:t>d</w:t>
      </w:r>
      <w:r w:rsidR="005A0485" w:rsidRPr="00BD6A6C">
        <w:rPr>
          <w:rFonts w:ascii="Times New Roman" w:hAnsi="Times New Roman"/>
          <w:b/>
          <w:szCs w:val="24"/>
        </w:rPr>
        <w:t>la</w:t>
      </w:r>
    </w:p>
    <w:p w14:paraId="27BE71E1" w14:textId="709C31A4" w:rsidR="00CA3D91" w:rsidRPr="00CA3D91" w:rsidRDefault="005A0485" w:rsidP="00381D18">
      <w:pPr>
        <w:tabs>
          <w:tab w:val="left" w:pos="5387"/>
        </w:tabs>
        <w:ind w:left="5387" w:hanging="3686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ab/>
      </w:r>
      <w:r w:rsidR="00381D18" w:rsidRPr="0070654F">
        <w:rPr>
          <w:rFonts w:ascii="Cambria" w:hAnsi="Cambria"/>
          <w:b/>
        </w:rPr>
        <w:t>Miejsko-Gminn</w:t>
      </w:r>
      <w:r w:rsidR="00381D18">
        <w:rPr>
          <w:rFonts w:ascii="Cambria" w:hAnsi="Cambria"/>
          <w:b/>
        </w:rPr>
        <w:t xml:space="preserve">ego </w:t>
      </w:r>
      <w:r w:rsidR="00381D18" w:rsidRPr="0070654F">
        <w:rPr>
          <w:rFonts w:ascii="Cambria" w:hAnsi="Cambria"/>
          <w:b/>
        </w:rPr>
        <w:t>Ośrodk</w:t>
      </w:r>
      <w:r w:rsidR="00381D18">
        <w:rPr>
          <w:rFonts w:ascii="Cambria" w:hAnsi="Cambria"/>
          <w:b/>
        </w:rPr>
        <w:t>a Kultury w </w:t>
      </w:r>
      <w:r w:rsidR="00381D18" w:rsidRPr="0070654F">
        <w:rPr>
          <w:rFonts w:ascii="Cambria" w:hAnsi="Cambria"/>
          <w:b/>
        </w:rPr>
        <w:t>Sędziszowie Małopolskim</w:t>
      </w:r>
    </w:p>
    <w:p w14:paraId="332965CD" w14:textId="77777777" w:rsidR="00381D18" w:rsidRDefault="00381D18" w:rsidP="00CA3D91">
      <w:pPr>
        <w:tabs>
          <w:tab w:val="left" w:pos="5387"/>
        </w:tabs>
        <w:ind w:left="5387"/>
        <w:jc w:val="both"/>
        <w:rPr>
          <w:rFonts w:ascii="Cambria" w:hAnsi="Cambria"/>
        </w:rPr>
      </w:pPr>
      <w:r>
        <w:rPr>
          <w:rFonts w:ascii="Cambria" w:hAnsi="Cambria"/>
        </w:rPr>
        <w:t xml:space="preserve">ul. </w:t>
      </w:r>
      <w:r w:rsidRPr="0070654F">
        <w:rPr>
          <w:rFonts w:ascii="Cambria" w:hAnsi="Cambria"/>
        </w:rPr>
        <w:t xml:space="preserve">3-go Maja 36, </w:t>
      </w:r>
    </w:p>
    <w:p w14:paraId="7F5C9E65" w14:textId="563341D0" w:rsidR="005A0485" w:rsidRPr="00CA3D91" w:rsidRDefault="00381D18" w:rsidP="00CA3D91">
      <w:pPr>
        <w:tabs>
          <w:tab w:val="left" w:pos="5387"/>
        </w:tabs>
        <w:ind w:left="5387"/>
        <w:jc w:val="both"/>
        <w:rPr>
          <w:rFonts w:ascii="Times New Roman" w:hAnsi="Times New Roman"/>
          <w:b/>
          <w:bCs/>
          <w:szCs w:val="24"/>
        </w:rPr>
      </w:pPr>
      <w:r w:rsidRPr="0070654F">
        <w:rPr>
          <w:rFonts w:ascii="Cambria" w:hAnsi="Cambria"/>
        </w:rPr>
        <w:t>39-120 Sędziszów Małopolski</w:t>
      </w:r>
    </w:p>
    <w:p w14:paraId="1F357E2E" w14:textId="77777777" w:rsidR="00027D55" w:rsidRPr="00027D55" w:rsidRDefault="00027D55" w:rsidP="005A0485">
      <w:pPr>
        <w:tabs>
          <w:tab w:val="left" w:pos="5387"/>
        </w:tabs>
        <w:jc w:val="both"/>
        <w:rPr>
          <w:rFonts w:ascii="Times New Roman" w:hAnsi="Times New Roman"/>
          <w:b/>
          <w:szCs w:val="24"/>
        </w:rPr>
      </w:pPr>
    </w:p>
    <w:p w14:paraId="62367D5B" w14:textId="7C32389A" w:rsidR="008C16E6" w:rsidRPr="00D36431" w:rsidRDefault="005A0485" w:rsidP="008C16E6">
      <w:pPr>
        <w:jc w:val="both"/>
        <w:rPr>
          <w:rFonts w:ascii="Times New Roman" w:hAnsi="Times New Roman"/>
          <w:b/>
          <w:bCs/>
          <w:color w:val="auto"/>
          <w:szCs w:val="24"/>
        </w:rPr>
      </w:pPr>
      <w:r w:rsidRPr="00D36431">
        <w:rPr>
          <w:rFonts w:ascii="Times New Roman" w:hAnsi="Times New Roman"/>
          <w:szCs w:val="24"/>
        </w:rPr>
        <w:t xml:space="preserve">Nawiązując do ogłoszenia opublikowanego w Biuletynie Zamówień Publicznych w trybie podstawowym na: </w:t>
      </w:r>
      <w:r w:rsidR="00381D18" w:rsidRPr="00D36431">
        <w:rPr>
          <w:rFonts w:ascii="Times New Roman" w:hAnsi="Times New Roman"/>
          <w:b/>
          <w:bCs/>
        </w:rPr>
        <w:t xml:space="preserve">Zakup wraz z dostawą fabrycznie nowego samochodu </w:t>
      </w:r>
      <w:r w:rsidR="00C313E5">
        <w:rPr>
          <w:rFonts w:ascii="Times New Roman" w:hAnsi="Times New Roman"/>
          <w:b/>
          <w:bCs/>
        </w:rPr>
        <w:t xml:space="preserve">7 </w:t>
      </w:r>
      <w:r w:rsidR="00381D18" w:rsidRPr="00D36431">
        <w:rPr>
          <w:rFonts w:ascii="Times New Roman" w:hAnsi="Times New Roman"/>
          <w:b/>
          <w:bCs/>
        </w:rPr>
        <w:t>osobowego typu furgon dla Miejsko Gminnego Ośrodka Kultury w Sędziszowie Małopolskim</w:t>
      </w:r>
    </w:p>
    <w:p w14:paraId="5F73F34F" w14:textId="77777777" w:rsidR="00315347" w:rsidRDefault="00315347" w:rsidP="00315347">
      <w:pPr>
        <w:jc w:val="both"/>
        <w:rPr>
          <w:rFonts w:ascii="Times New Roman" w:hAnsi="Times New Roman"/>
          <w:szCs w:val="24"/>
        </w:rPr>
      </w:pPr>
    </w:p>
    <w:p w14:paraId="7E4A0313" w14:textId="77777777" w:rsidR="001053D6" w:rsidRPr="001053D6" w:rsidRDefault="001053D6" w:rsidP="001053D6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i/>
          <w:color w:val="auto"/>
          <w:szCs w:val="24"/>
        </w:rPr>
      </w:pPr>
      <w:r w:rsidRPr="001053D6">
        <w:rPr>
          <w:rFonts w:ascii="Times New Roman" w:hAnsi="Times New Roman"/>
          <w:color w:val="auto"/>
          <w:szCs w:val="24"/>
        </w:rPr>
        <w:t xml:space="preserve">OFERUJEMY wykonanie przedmiotu zamówienia </w:t>
      </w:r>
      <w:r w:rsidRPr="001053D6">
        <w:rPr>
          <w:rFonts w:ascii="Times New Roman" w:hAnsi="Times New Roman"/>
          <w:b/>
          <w:color w:val="auto"/>
          <w:szCs w:val="24"/>
        </w:rPr>
        <w:t>za cenę ryczałtową</w:t>
      </w:r>
      <w:r w:rsidRPr="001053D6">
        <w:rPr>
          <w:rFonts w:ascii="Times New Roman" w:hAnsi="Times New Roman"/>
          <w:color w:val="auto"/>
          <w:szCs w:val="24"/>
        </w:rPr>
        <w:t xml:space="preserve">: </w:t>
      </w:r>
    </w:p>
    <w:p w14:paraId="7864E6E3" w14:textId="77777777" w:rsidR="001053D6" w:rsidRPr="001053D6" w:rsidRDefault="001053D6" w:rsidP="001053D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1053D6">
        <w:rPr>
          <w:rFonts w:ascii="Times New Roman" w:hAnsi="Times New Roman"/>
          <w:color w:val="auto"/>
          <w:szCs w:val="24"/>
        </w:rPr>
        <w:t xml:space="preserve">wartość ogółem brutto: …………….. zł (słownie: ……………………………...……..), </w:t>
      </w:r>
    </w:p>
    <w:p w14:paraId="51FA7D63" w14:textId="77777777" w:rsidR="001053D6" w:rsidRPr="001053D6" w:rsidRDefault="001053D6" w:rsidP="001053D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1053D6">
        <w:rPr>
          <w:rFonts w:ascii="Times New Roman" w:hAnsi="Times New Roman"/>
          <w:color w:val="auto"/>
          <w:szCs w:val="24"/>
        </w:rPr>
        <w:t>wartość ogółem netto: ..…………….. zł (słownie: …………………………...………..),</w:t>
      </w:r>
    </w:p>
    <w:p w14:paraId="11A92099" w14:textId="77777777" w:rsidR="001053D6" w:rsidRPr="001053D6" w:rsidRDefault="001053D6" w:rsidP="001053D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1053D6">
        <w:rPr>
          <w:rFonts w:ascii="Times New Roman" w:hAnsi="Times New Roman"/>
          <w:color w:val="auto"/>
          <w:szCs w:val="24"/>
        </w:rPr>
        <w:t xml:space="preserve">w tym podatek od towarów i usług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1053D6" w:rsidRPr="001053D6" w14:paraId="5F36213E" w14:textId="77777777" w:rsidTr="00E9039E">
        <w:trPr>
          <w:trHeight w:val="285"/>
        </w:trPr>
        <w:tc>
          <w:tcPr>
            <w:tcW w:w="300" w:type="dxa"/>
            <w:shd w:val="clear" w:color="auto" w:fill="auto"/>
          </w:tcPr>
          <w:p w14:paraId="20545B0F" w14:textId="77777777" w:rsidR="001053D6" w:rsidRPr="001053D6" w:rsidRDefault="001053D6" w:rsidP="001053D6">
            <w:pPr>
              <w:spacing w:after="5" w:line="256" w:lineRule="auto"/>
              <w:contextualSpacing/>
              <w:jc w:val="center"/>
              <w:rPr>
                <w:rFonts w:eastAsia="Arial" w:cs="Arial"/>
              </w:rPr>
            </w:pPr>
          </w:p>
        </w:tc>
      </w:tr>
    </w:tbl>
    <w:p w14:paraId="3AA63CB6" w14:textId="77777777" w:rsidR="001053D6" w:rsidRPr="001053D6" w:rsidRDefault="001053D6" w:rsidP="001053D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1053D6">
        <w:rPr>
          <w:rFonts w:ascii="Times New Roman" w:hAnsi="Times New Roman"/>
          <w:color w:val="auto"/>
          <w:szCs w:val="24"/>
        </w:rPr>
        <w:t>w wysokości ……. % zgodnie z ustawą o VAT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1053D6" w:rsidRPr="001053D6" w14:paraId="78AE61FB" w14:textId="77777777" w:rsidTr="00E9039E">
        <w:trPr>
          <w:trHeight w:val="132"/>
        </w:trPr>
        <w:tc>
          <w:tcPr>
            <w:tcW w:w="300" w:type="dxa"/>
            <w:shd w:val="clear" w:color="auto" w:fill="auto"/>
          </w:tcPr>
          <w:p w14:paraId="1673EF42" w14:textId="77777777" w:rsidR="001053D6" w:rsidRPr="001053D6" w:rsidRDefault="001053D6" w:rsidP="001053D6">
            <w:pPr>
              <w:spacing w:after="5" w:line="256" w:lineRule="auto"/>
              <w:contextualSpacing/>
              <w:jc w:val="center"/>
              <w:rPr>
                <w:rFonts w:eastAsia="Arial" w:cs="Arial"/>
              </w:rPr>
            </w:pPr>
          </w:p>
        </w:tc>
      </w:tr>
    </w:tbl>
    <w:p w14:paraId="54F1E46D" w14:textId="77777777" w:rsidR="001053D6" w:rsidRPr="001053D6" w:rsidRDefault="001053D6" w:rsidP="001053D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1053D6">
        <w:rPr>
          <w:rFonts w:ascii="Times New Roman" w:hAnsi="Times New Roman"/>
          <w:color w:val="auto"/>
          <w:szCs w:val="24"/>
        </w:rPr>
        <w:t>przedmiot zamówienia zwolniony jest z podatku od towarów i usług na podstawie art. … ust. ….pkt….. ustawy o VAT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1053D6" w:rsidRPr="001053D6" w14:paraId="2DAF68D3" w14:textId="77777777" w:rsidTr="00E9039E">
        <w:trPr>
          <w:trHeight w:val="285"/>
        </w:trPr>
        <w:tc>
          <w:tcPr>
            <w:tcW w:w="300" w:type="dxa"/>
            <w:shd w:val="clear" w:color="auto" w:fill="auto"/>
          </w:tcPr>
          <w:p w14:paraId="5ED50861" w14:textId="77777777" w:rsidR="001053D6" w:rsidRPr="001053D6" w:rsidRDefault="001053D6" w:rsidP="001053D6">
            <w:pPr>
              <w:spacing w:after="5" w:line="256" w:lineRule="auto"/>
              <w:contextualSpacing/>
              <w:jc w:val="center"/>
              <w:rPr>
                <w:rFonts w:eastAsia="Arial" w:cs="Arial"/>
              </w:rPr>
            </w:pPr>
          </w:p>
        </w:tc>
      </w:tr>
    </w:tbl>
    <w:p w14:paraId="3D553C98" w14:textId="77777777" w:rsidR="001053D6" w:rsidRPr="001053D6" w:rsidRDefault="001053D6" w:rsidP="001053D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1053D6">
        <w:rPr>
          <w:rFonts w:ascii="Times New Roman" w:hAnsi="Times New Roman"/>
          <w:color w:val="auto"/>
          <w:szCs w:val="24"/>
        </w:rPr>
        <w:t xml:space="preserve">jestem przedsiębiorcą korzystającym ze zwolnienia, o którym mowa w art. 113 ustawy o VAT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1053D6" w:rsidRPr="001053D6" w14:paraId="1C15B37E" w14:textId="77777777" w:rsidTr="00E9039E">
        <w:trPr>
          <w:trHeight w:val="285"/>
        </w:trPr>
        <w:tc>
          <w:tcPr>
            <w:tcW w:w="300" w:type="dxa"/>
            <w:shd w:val="clear" w:color="auto" w:fill="auto"/>
          </w:tcPr>
          <w:p w14:paraId="0A027A2D" w14:textId="77777777" w:rsidR="001053D6" w:rsidRPr="001053D6" w:rsidRDefault="001053D6" w:rsidP="001053D6">
            <w:pPr>
              <w:spacing w:after="5" w:line="256" w:lineRule="auto"/>
              <w:contextualSpacing/>
              <w:jc w:val="center"/>
              <w:rPr>
                <w:rFonts w:eastAsia="Arial" w:cs="Arial"/>
              </w:rPr>
            </w:pPr>
          </w:p>
        </w:tc>
      </w:tr>
    </w:tbl>
    <w:p w14:paraId="0793A385" w14:textId="77777777" w:rsidR="001053D6" w:rsidRPr="001053D6" w:rsidRDefault="001053D6" w:rsidP="001053D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1053D6">
        <w:rPr>
          <w:rFonts w:ascii="Times New Roman" w:hAnsi="Times New Roman"/>
          <w:color w:val="auto"/>
          <w:szCs w:val="24"/>
        </w:rPr>
        <w:t>jestem osobą fizyczną niewykonującą działalności gospodarczej;</w:t>
      </w:r>
    </w:p>
    <w:p w14:paraId="45F4E861" w14:textId="77777777" w:rsidR="006E1C17" w:rsidRPr="006E1C17" w:rsidRDefault="006E1C17" w:rsidP="001053D6">
      <w:pPr>
        <w:numPr>
          <w:ilvl w:val="0"/>
          <w:numId w:val="21"/>
        </w:numPr>
        <w:spacing w:line="360" w:lineRule="auto"/>
        <w:ind w:left="284" w:hanging="568"/>
        <w:jc w:val="both"/>
        <w:rPr>
          <w:rFonts w:ascii="Times New Roman" w:hAnsi="Times New Roman"/>
          <w:szCs w:val="24"/>
        </w:rPr>
      </w:pPr>
      <w:r w:rsidRPr="006E1C17">
        <w:rPr>
          <w:rFonts w:ascii="Times New Roman" w:hAnsi="Times New Roman"/>
          <w:szCs w:val="24"/>
        </w:rPr>
        <w:t>Oferta stanowić będzie integralną część umowy.</w:t>
      </w:r>
    </w:p>
    <w:p w14:paraId="5F839A84" w14:textId="77777777" w:rsidR="006E1C17" w:rsidRPr="006E1C17" w:rsidRDefault="006E1C17" w:rsidP="001053D6">
      <w:pPr>
        <w:numPr>
          <w:ilvl w:val="0"/>
          <w:numId w:val="21"/>
        </w:numPr>
        <w:spacing w:line="360" w:lineRule="auto"/>
        <w:ind w:left="284" w:hanging="568"/>
        <w:jc w:val="both"/>
        <w:rPr>
          <w:rFonts w:ascii="Times New Roman" w:hAnsi="Times New Roman"/>
          <w:szCs w:val="24"/>
        </w:rPr>
      </w:pPr>
      <w:r w:rsidRPr="006E1C17">
        <w:rPr>
          <w:rFonts w:ascii="Times New Roman" w:hAnsi="Times New Roman"/>
          <w:szCs w:val="24"/>
        </w:rPr>
        <w:t>Ceny pozostaną niezmienione do końca realizacji przedmiotu umowy.</w:t>
      </w:r>
    </w:p>
    <w:p w14:paraId="56CBAC84" w14:textId="77777777" w:rsidR="00E66D8B" w:rsidRDefault="002D4D1B" w:rsidP="001053D6">
      <w:pPr>
        <w:numPr>
          <w:ilvl w:val="0"/>
          <w:numId w:val="21"/>
        </w:numPr>
        <w:spacing w:line="360" w:lineRule="auto"/>
        <w:ind w:hanging="284"/>
        <w:jc w:val="both"/>
        <w:rPr>
          <w:rFonts w:ascii="Times New Roman" w:hAnsi="Times New Roman"/>
          <w:color w:val="auto"/>
          <w:szCs w:val="24"/>
        </w:rPr>
      </w:pPr>
      <w:r w:rsidRPr="002D4D1B">
        <w:rPr>
          <w:rFonts w:ascii="Times New Roman" w:hAnsi="Times New Roman"/>
          <w:color w:val="auto"/>
          <w:szCs w:val="24"/>
        </w:rPr>
        <w:t xml:space="preserve">Oświadczamy, że wynagrodzenie zadeklarowane w pkt 1 zawiera </w:t>
      </w:r>
      <w:r>
        <w:rPr>
          <w:rFonts w:ascii="Times New Roman" w:hAnsi="Times New Roman"/>
          <w:color w:val="auto"/>
          <w:szCs w:val="24"/>
        </w:rPr>
        <w:t>wszystkie koszty</w:t>
      </w:r>
      <w:r w:rsidRPr="002D4D1B">
        <w:rPr>
          <w:rFonts w:ascii="Times New Roman" w:hAnsi="Times New Roman"/>
          <w:color w:val="auto"/>
          <w:szCs w:val="24"/>
        </w:rPr>
        <w:t xml:space="preserve"> związane z wykonaniem przedmiotu zamówienia.</w:t>
      </w:r>
    </w:p>
    <w:tbl>
      <w:tblPr>
        <w:tblW w:w="965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4138"/>
        <w:gridCol w:w="4934"/>
      </w:tblGrid>
      <w:tr w:rsidR="00C8506E" w:rsidRPr="00C8506E" w14:paraId="0B291B11" w14:textId="77777777" w:rsidTr="001478BF">
        <w:trPr>
          <w:trHeight w:val="541"/>
        </w:trPr>
        <w:tc>
          <w:tcPr>
            <w:tcW w:w="585" w:type="dxa"/>
          </w:tcPr>
          <w:p w14:paraId="5EA639BD" w14:textId="77777777" w:rsidR="00C8506E" w:rsidRPr="00C8506E" w:rsidRDefault="00C8506E" w:rsidP="00C8506E">
            <w:pPr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C8506E">
              <w:rPr>
                <w:rFonts w:ascii="Times New Roman" w:hAnsi="Times New Roman"/>
                <w:color w:val="auto"/>
                <w:szCs w:val="24"/>
              </w:rPr>
              <w:t>Lp.</w:t>
            </w:r>
          </w:p>
        </w:tc>
        <w:tc>
          <w:tcPr>
            <w:tcW w:w="4138" w:type="dxa"/>
          </w:tcPr>
          <w:p w14:paraId="2A01F62E" w14:textId="77777777" w:rsidR="00C8506E" w:rsidRPr="00E219B5" w:rsidRDefault="00C8506E" w:rsidP="00C8506E">
            <w:pPr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E219B5">
              <w:rPr>
                <w:rFonts w:ascii="Times New Roman" w:hAnsi="Times New Roman"/>
                <w:color w:val="auto"/>
                <w:szCs w:val="24"/>
              </w:rPr>
              <w:t>Warunki parametru</w:t>
            </w:r>
          </w:p>
          <w:p w14:paraId="284E197B" w14:textId="77777777" w:rsidR="00C8506E" w:rsidRPr="00E219B5" w:rsidRDefault="00C8506E" w:rsidP="00C8506E">
            <w:pPr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934" w:type="dxa"/>
          </w:tcPr>
          <w:p w14:paraId="57344432" w14:textId="77777777" w:rsidR="00C8506E" w:rsidRPr="00C8506E" w:rsidRDefault="00C8506E" w:rsidP="005A0485">
            <w:pPr>
              <w:jc w:val="both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C8506E">
              <w:rPr>
                <w:rFonts w:ascii="Times New Roman" w:hAnsi="Times New Roman"/>
                <w:b/>
                <w:color w:val="auto"/>
                <w:szCs w:val="24"/>
              </w:rPr>
              <w:t>Wymagania</w:t>
            </w:r>
            <w:r w:rsidR="005A0485" w:rsidRPr="00C8506E">
              <w:rPr>
                <w:rFonts w:ascii="Times New Roman" w:hAnsi="Times New Roman"/>
                <w:b/>
                <w:color w:val="auto"/>
                <w:szCs w:val="24"/>
              </w:rPr>
              <w:t xml:space="preserve"> </w:t>
            </w:r>
            <w:r w:rsidR="005A0485">
              <w:rPr>
                <w:rFonts w:ascii="Times New Roman" w:hAnsi="Times New Roman"/>
                <w:b/>
                <w:color w:val="auto"/>
                <w:szCs w:val="24"/>
              </w:rPr>
              <w:t>techniczne</w:t>
            </w:r>
            <w:r w:rsidR="005A0485" w:rsidRPr="00C8506E">
              <w:rPr>
                <w:rFonts w:ascii="Times New Roman" w:hAnsi="Times New Roman"/>
                <w:b/>
                <w:color w:val="auto"/>
                <w:szCs w:val="24"/>
              </w:rPr>
              <w:t xml:space="preserve"> </w:t>
            </w:r>
            <w:r w:rsidRPr="00C8506E">
              <w:rPr>
                <w:rFonts w:ascii="Times New Roman" w:hAnsi="Times New Roman"/>
                <w:b/>
                <w:color w:val="auto"/>
                <w:szCs w:val="24"/>
              </w:rPr>
              <w:t xml:space="preserve">– należy podać dane w odniesieniu do opisu przedmiotu zamówienia </w:t>
            </w:r>
          </w:p>
        </w:tc>
      </w:tr>
      <w:tr w:rsidR="00C8506E" w:rsidRPr="00C8506E" w14:paraId="19283600" w14:textId="77777777" w:rsidTr="001478BF">
        <w:trPr>
          <w:trHeight w:val="556"/>
        </w:trPr>
        <w:tc>
          <w:tcPr>
            <w:tcW w:w="585" w:type="dxa"/>
            <w:vAlign w:val="center"/>
          </w:tcPr>
          <w:p w14:paraId="43001A0A" w14:textId="77777777" w:rsidR="00C8506E" w:rsidRPr="00C8506E" w:rsidRDefault="00C8506E" w:rsidP="002F3E4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8506E">
              <w:rPr>
                <w:rFonts w:ascii="Times New Roman" w:hAnsi="Times New Roman"/>
                <w:color w:val="auto"/>
                <w:szCs w:val="24"/>
              </w:rPr>
              <w:t>1.</w:t>
            </w:r>
          </w:p>
        </w:tc>
        <w:tc>
          <w:tcPr>
            <w:tcW w:w="4138" w:type="dxa"/>
            <w:vAlign w:val="center"/>
          </w:tcPr>
          <w:p w14:paraId="75F3DAAE" w14:textId="77777777" w:rsidR="00C8506E" w:rsidRPr="00F43C61" w:rsidRDefault="00C8506E" w:rsidP="00C8506E">
            <w:pPr>
              <w:jc w:val="both"/>
              <w:rPr>
                <w:rFonts w:ascii="Cambria" w:hAnsi="Cambria"/>
                <w:color w:val="auto"/>
                <w:szCs w:val="24"/>
              </w:rPr>
            </w:pPr>
            <w:r w:rsidRPr="00F43C61">
              <w:rPr>
                <w:rFonts w:ascii="Cambria" w:hAnsi="Cambria"/>
                <w:color w:val="auto"/>
                <w:szCs w:val="24"/>
              </w:rPr>
              <w:t>Marka/</w:t>
            </w:r>
            <w:r w:rsidR="0091473E" w:rsidRPr="00F43C61">
              <w:rPr>
                <w:rFonts w:ascii="Cambria" w:hAnsi="Cambria"/>
                <w:color w:val="auto"/>
                <w:szCs w:val="24"/>
              </w:rPr>
              <w:t>Typ/</w:t>
            </w:r>
            <w:r w:rsidRPr="00F43C61">
              <w:rPr>
                <w:rFonts w:ascii="Cambria" w:hAnsi="Cambria"/>
                <w:color w:val="auto"/>
                <w:szCs w:val="24"/>
              </w:rPr>
              <w:t xml:space="preserve">Model </w:t>
            </w:r>
          </w:p>
          <w:p w14:paraId="27193861" w14:textId="77777777" w:rsidR="00BC20BF" w:rsidRPr="00F43C61" w:rsidRDefault="00BC20BF" w:rsidP="00C8506E">
            <w:pPr>
              <w:jc w:val="both"/>
              <w:rPr>
                <w:rFonts w:ascii="Cambria" w:hAnsi="Cambria"/>
                <w:color w:val="auto"/>
                <w:szCs w:val="24"/>
              </w:rPr>
            </w:pPr>
          </w:p>
        </w:tc>
        <w:tc>
          <w:tcPr>
            <w:tcW w:w="4934" w:type="dxa"/>
            <w:vAlign w:val="center"/>
          </w:tcPr>
          <w:p w14:paraId="0D949BC3" w14:textId="77777777" w:rsidR="00C8506E" w:rsidRPr="00C8506E" w:rsidRDefault="00E5006B" w:rsidP="00F43C6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…………………………..</w:t>
            </w:r>
          </w:p>
        </w:tc>
      </w:tr>
      <w:tr w:rsidR="00232448" w:rsidRPr="00C8506E" w14:paraId="2E0E97A1" w14:textId="77777777" w:rsidTr="001478BF">
        <w:trPr>
          <w:trHeight w:val="565"/>
        </w:trPr>
        <w:tc>
          <w:tcPr>
            <w:tcW w:w="585" w:type="dxa"/>
            <w:vAlign w:val="center"/>
          </w:tcPr>
          <w:p w14:paraId="36AC4D48" w14:textId="77777777" w:rsidR="00232448" w:rsidRPr="00C8506E" w:rsidRDefault="00232448" w:rsidP="002F3E4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2.</w:t>
            </w:r>
          </w:p>
        </w:tc>
        <w:tc>
          <w:tcPr>
            <w:tcW w:w="4138" w:type="dxa"/>
            <w:vAlign w:val="center"/>
          </w:tcPr>
          <w:p w14:paraId="0B1D8E3D" w14:textId="77777777" w:rsidR="00232448" w:rsidRPr="00F43C61" w:rsidRDefault="00232448" w:rsidP="00C8506E">
            <w:pPr>
              <w:jc w:val="both"/>
              <w:rPr>
                <w:rFonts w:ascii="Cambria" w:hAnsi="Cambria"/>
                <w:color w:val="auto"/>
                <w:szCs w:val="24"/>
              </w:rPr>
            </w:pPr>
            <w:r w:rsidRPr="00F43C61">
              <w:rPr>
                <w:rFonts w:ascii="Cambria" w:hAnsi="Cambria"/>
                <w:color w:val="auto"/>
                <w:szCs w:val="24"/>
              </w:rPr>
              <w:t>Rok produkcji</w:t>
            </w:r>
          </w:p>
        </w:tc>
        <w:tc>
          <w:tcPr>
            <w:tcW w:w="4934" w:type="dxa"/>
            <w:vAlign w:val="center"/>
          </w:tcPr>
          <w:p w14:paraId="07E66DCA" w14:textId="77777777" w:rsidR="00232448" w:rsidRPr="00C8506E" w:rsidRDefault="00E5006B" w:rsidP="00F43C6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………………………</w:t>
            </w:r>
            <w:r w:rsidR="00267720">
              <w:rPr>
                <w:rFonts w:ascii="Times New Roman" w:hAnsi="Times New Roman"/>
                <w:color w:val="auto"/>
                <w:szCs w:val="24"/>
              </w:rPr>
              <w:t>[rok]</w:t>
            </w:r>
          </w:p>
        </w:tc>
      </w:tr>
      <w:tr w:rsidR="00C8506E" w:rsidRPr="00C8506E" w14:paraId="5EC9BA38" w14:textId="77777777" w:rsidTr="001478BF">
        <w:trPr>
          <w:trHeight w:val="606"/>
        </w:trPr>
        <w:tc>
          <w:tcPr>
            <w:tcW w:w="585" w:type="dxa"/>
            <w:vAlign w:val="center"/>
          </w:tcPr>
          <w:p w14:paraId="00DBCCA4" w14:textId="77777777" w:rsidR="00C8506E" w:rsidRPr="00C8506E" w:rsidRDefault="00232448" w:rsidP="002F3E4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</w:t>
            </w:r>
            <w:r w:rsidR="00C8506E" w:rsidRPr="00C8506E">
              <w:rPr>
                <w:rFonts w:ascii="Times New Roman" w:hAnsi="Times New Roman"/>
                <w:color w:val="auto"/>
                <w:szCs w:val="24"/>
              </w:rPr>
              <w:t>.</w:t>
            </w:r>
          </w:p>
        </w:tc>
        <w:tc>
          <w:tcPr>
            <w:tcW w:w="4138" w:type="dxa"/>
            <w:vAlign w:val="center"/>
          </w:tcPr>
          <w:p w14:paraId="0B465831" w14:textId="77777777" w:rsidR="00BC20BF" w:rsidRPr="00F43C61" w:rsidRDefault="00E5397F" w:rsidP="00E5006B">
            <w:pPr>
              <w:jc w:val="both"/>
              <w:rPr>
                <w:rFonts w:ascii="Cambria" w:hAnsi="Cambria"/>
                <w:color w:val="auto"/>
                <w:szCs w:val="24"/>
              </w:rPr>
            </w:pPr>
            <w:r w:rsidRPr="00F43C61">
              <w:rPr>
                <w:rFonts w:ascii="Cambria" w:hAnsi="Cambria"/>
                <w:color w:val="auto"/>
                <w:szCs w:val="24"/>
              </w:rPr>
              <w:t>Moc silnika</w:t>
            </w:r>
          </w:p>
        </w:tc>
        <w:tc>
          <w:tcPr>
            <w:tcW w:w="4934" w:type="dxa"/>
            <w:vAlign w:val="center"/>
          </w:tcPr>
          <w:p w14:paraId="24B21483" w14:textId="77777777" w:rsidR="00C8506E" w:rsidRPr="00C8506E" w:rsidRDefault="00E5006B" w:rsidP="00F43C6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……………………….</w:t>
            </w:r>
            <w:r w:rsidR="00E5397F">
              <w:rPr>
                <w:rFonts w:ascii="Times New Roman" w:hAnsi="Times New Roman"/>
                <w:color w:val="auto"/>
                <w:szCs w:val="24"/>
              </w:rPr>
              <w:t>[KM</w:t>
            </w:r>
            <w:r>
              <w:rPr>
                <w:rFonts w:ascii="Times New Roman" w:hAnsi="Times New Roman"/>
                <w:color w:val="auto"/>
                <w:szCs w:val="24"/>
              </w:rPr>
              <w:t>]</w:t>
            </w:r>
          </w:p>
        </w:tc>
      </w:tr>
      <w:tr w:rsidR="001053D6" w:rsidRPr="00C8506E" w14:paraId="0E47964E" w14:textId="77777777" w:rsidTr="001478BF">
        <w:trPr>
          <w:trHeight w:val="606"/>
        </w:trPr>
        <w:tc>
          <w:tcPr>
            <w:tcW w:w="585" w:type="dxa"/>
            <w:vAlign w:val="center"/>
          </w:tcPr>
          <w:p w14:paraId="7BF9E99E" w14:textId="77777777" w:rsidR="001053D6" w:rsidRDefault="001053D6" w:rsidP="002F3E4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4.</w:t>
            </w:r>
          </w:p>
        </w:tc>
        <w:tc>
          <w:tcPr>
            <w:tcW w:w="4138" w:type="dxa"/>
            <w:vAlign w:val="center"/>
          </w:tcPr>
          <w:p w14:paraId="3D8450E1" w14:textId="2AF5747C" w:rsidR="001053D6" w:rsidRPr="00F43C61" w:rsidRDefault="00415A8A" w:rsidP="00E5006B">
            <w:pPr>
              <w:jc w:val="both"/>
              <w:rPr>
                <w:rFonts w:ascii="Cambria" w:hAnsi="Cambria"/>
                <w:color w:val="auto"/>
                <w:szCs w:val="24"/>
              </w:rPr>
            </w:pPr>
            <w:r>
              <w:rPr>
                <w:rFonts w:ascii="Cambria" w:hAnsi="Cambria"/>
                <w:color w:val="auto"/>
                <w:szCs w:val="24"/>
              </w:rPr>
              <w:t>Typ silnika</w:t>
            </w:r>
          </w:p>
        </w:tc>
        <w:tc>
          <w:tcPr>
            <w:tcW w:w="4934" w:type="dxa"/>
            <w:vAlign w:val="center"/>
          </w:tcPr>
          <w:p w14:paraId="181F9298" w14:textId="2B0D1D6E" w:rsidR="001053D6" w:rsidRDefault="00415A8A" w:rsidP="00F43C6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……………………………….</w:t>
            </w:r>
          </w:p>
        </w:tc>
      </w:tr>
      <w:tr w:rsidR="001A688A" w:rsidRPr="00C8506E" w14:paraId="4400F5BB" w14:textId="77777777" w:rsidTr="001478BF">
        <w:trPr>
          <w:trHeight w:val="610"/>
        </w:trPr>
        <w:tc>
          <w:tcPr>
            <w:tcW w:w="585" w:type="dxa"/>
            <w:vAlign w:val="center"/>
          </w:tcPr>
          <w:p w14:paraId="6B5DF3F1" w14:textId="77777777" w:rsidR="001A688A" w:rsidRDefault="00A17A72" w:rsidP="002F3E4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</w:t>
            </w:r>
            <w:r w:rsidR="001A688A">
              <w:rPr>
                <w:rFonts w:ascii="Times New Roman" w:hAnsi="Times New Roman"/>
                <w:color w:val="auto"/>
                <w:szCs w:val="24"/>
              </w:rPr>
              <w:t>.</w:t>
            </w:r>
          </w:p>
        </w:tc>
        <w:tc>
          <w:tcPr>
            <w:tcW w:w="4138" w:type="dxa"/>
            <w:vAlign w:val="center"/>
          </w:tcPr>
          <w:p w14:paraId="0E645AF1" w14:textId="77777777" w:rsidR="001A688A" w:rsidRPr="00F43C61" w:rsidRDefault="00E5397F" w:rsidP="00E5006B">
            <w:pPr>
              <w:jc w:val="both"/>
              <w:rPr>
                <w:rFonts w:ascii="Cambria" w:hAnsi="Cambria"/>
                <w:color w:val="auto"/>
                <w:szCs w:val="24"/>
              </w:rPr>
            </w:pPr>
            <w:r w:rsidRPr="00F43C61">
              <w:rPr>
                <w:rFonts w:ascii="Cambria" w:hAnsi="Cambria"/>
                <w:color w:val="auto"/>
                <w:szCs w:val="24"/>
              </w:rPr>
              <w:t>Pojemność silnika</w:t>
            </w:r>
          </w:p>
        </w:tc>
        <w:tc>
          <w:tcPr>
            <w:tcW w:w="4934" w:type="dxa"/>
            <w:vAlign w:val="center"/>
          </w:tcPr>
          <w:p w14:paraId="3B0182BA" w14:textId="77777777" w:rsidR="001A688A" w:rsidRPr="00C8506E" w:rsidRDefault="00E5006B" w:rsidP="00F43C6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…………………………[</w:t>
            </w:r>
            <w:r w:rsidR="00F43C61">
              <w:rPr>
                <w:rFonts w:ascii="Times New Roman" w:hAnsi="Times New Roman"/>
                <w:color w:val="auto"/>
                <w:szCs w:val="24"/>
              </w:rPr>
              <w:t>c</w:t>
            </w:r>
            <w:r w:rsidR="00E5397F">
              <w:rPr>
                <w:rFonts w:ascii="Times New Roman" w:hAnsi="Times New Roman"/>
                <w:color w:val="auto"/>
                <w:szCs w:val="24"/>
              </w:rPr>
              <w:t>m</w:t>
            </w:r>
            <w:r w:rsidR="00E5397F">
              <w:rPr>
                <w:rFonts w:ascii="Times New Roman" w:hAnsi="Times New Roman"/>
                <w:color w:val="auto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color w:val="auto"/>
                <w:szCs w:val="24"/>
              </w:rPr>
              <w:t>]</w:t>
            </w:r>
          </w:p>
        </w:tc>
      </w:tr>
      <w:tr w:rsidR="00C8506E" w:rsidRPr="00C8506E" w14:paraId="4E245AEF" w14:textId="77777777" w:rsidTr="001478BF">
        <w:trPr>
          <w:trHeight w:val="571"/>
        </w:trPr>
        <w:tc>
          <w:tcPr>
            <w:tcW w:w="585" w:type="dxa"/>
            <w:vAlign w:val="center"/>
          </w:tcPr>
          <w:p w14:paraId="73DFF0CE" w14:textId="77777777" w:rsidR="00C8506E" w:rsidRPr="00C8506E" w:rsidRDefault="00A17A72" w:rsidP="002F3E4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lastRenderedPageBreak/>
              <w:t>6</w:t>
            </w:r>
            <w:r w:rsidR="00C8506E" w:rsidRPr="00C8506E">
              <w:rPr>
                <w:rFonts w:ascii="Times New Roman" w:hAnsi="Times New Roman"/>
                <w:color w:val="auto"/>
                <w:szCs w:val="24"/>
              </w:rPr>
              <w:t>.</w:t>
            </w:r>
          </w:p>
        </w:tc>
        <w:tc>
          <w:tcPr>
            <w:tcW w:w="4138" w:type="dxa"/>
            <w:vAlign w:val="center"/>
          </w:tcPr>
          <w:p w14:paraId="712601EC" w14:textId="77777777" w:rsidR="006958CB" w:rsidRPr="00F43C61" w:rsidRDefault="001053D6" w:rsidP="00A17A72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mbria" w:hAnsi="Cambria" w:cs="Calibri"/>
                <w:color w:val="auto"/>
                <w:szCs w:val="24"/>
              </w:rPr>
            </w:pPr>
            <w:r>
              <w:rPr>
                <w:rFonts w:ascii="Cambria" w:hAnsi="Cambria" w:cs="Calibri"/>
                <w:color w:val="auto"/>
                <w:szCs w:val="24"/>
              </w:rPr>
              <w:t>Do</w:t>
            </w:r>
            <w:r w:rsidR="00A17A72">
              <w:rPr>
                <w:rFonts w:ascii="Cambria" w:hAnsi="Cambria" w:cs="Calibri"/>
                <w:color w:val="auto"/>
                <w:szCs w:val="24"/>
              </w:rPr>
              <w:t>puszczalna</w:t>
            </w:r>
            <w:r>
              <w:rPr>
                <w:rFonts w:ascii="Cambria" w:hAnsi="Cambria" w:cs="Calibri"/>
                <w:color w:val="auto"/>
                <w:szCs w:val="24"/>
              </w:rPr>
              <w:t xml:space="preserve"> liczba miejsc</w:t>
            </w:r>
            <w:r w:rsidR="007368FC">
              <w:rPr>
                <w:rFonts w:ascii="Cambria" w:hAnsi="Cambria" w:cs="Calibri"/>
                <w:color w:val="auto"/>
                <w:szCs w:val="24"/>
              </w:rPr>
              <w:t xml:space="preserve"> siedzących</w:t>
            </w:r>
            <w:r>
              <w:rPr>
                <w:rFonts w:ascii="Cambria" w:hAnsi="Cambria" w:cs="Calibri"/>
                <w:color w:val="auto"/>
                <w:szCs w:val="24"/>
              </w:rPr>
              <w:t xml:space="preserve"> wraz z kierowcą</w:t>
            </w:r>
          </w:p>
        </w:tc>
        <w:tc>
          <w:tcPr>
            <w:tcW w:w="4934" w:type="dxa"/>
            <w:vAlign w:val="center"/>
          </w:tcPr>
          <w:p w14:paraId="5A24BAEF" w14:textId="77777777" w:rsidR="00C8506E" w:rsidRPr="00C8506E" w:rsidRDefault="00BD78DE" w:rsidP="001053D6">
            <w:pPr>
              <w:ind w:firstLine="1111"/>
              <w:rPr>
                <w:rFonts w:ascii="Times New Roman" w:hAnsi="Times New Roman"/>
                <w:color w:val="auto"/>
                <w:szCs w:val="24"/>
              </w:rPr>
            </w:pPr>
            <w:r w:rsidRPr="00BD78DE">
              <w:rPr>
                <w:rFonts w:ascii="Times New Roman" w:hAnsi="Times New Roman"/>
                <w:color w:val="auto"/>
                <w:szCs w:val="24"/>
              </w:rPr>
              <w:t>……………</w:t>
            </w:r>
            <w:r w:rsidR="001053D6">
              <w:rPr>
                <w:rFonts w:ascii="Times New Roman" w:hAnsi="Times New Roman"/>
                <w:color w:val="auto"/>
                <w:szCs w:val="24"/>
              </w:rPr>
              <w:t xml:space="preserve"> szt</w:t>
            </w:r>
            <w:r w:rsidR="007368FC">
              <w:rPr>
                <w:rFonts w:ascii="Times New Roman" w:hAnsi="Times New Roman"/>
                <w:color w:val="auto"/>
                <w:szCs w:val="24"/>
              </w:rPr>
              <w:t>.</w:t>
            </w:r>
          </w:p>
        </w:tc>
      </w:tr>
      <w:tr w:rsidR="00D11866" w:rsidRPr="00C8506E" w14:paraId="371AFFFA" w14:textId="77777777" w:rsidTr="001478BF">
        <w:trPr>
          <w:trHeight w:val="541"/>
        </w:trPr>
        <w:tc>
          <w:tcPr>
            <w:tcW w:w="585" w:type="dxa"/>
            <w:vAlign w:val="center"/>
          </w:tcPr>
          <w:p w14:paraId="28A39B03" w14:textId="587697F8" w:rsidR="00D11866" w:rsidRDefault="00381D18" w:rsidP="002F3E4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7</w:t>
            </w:r>
            <w:r w:rsidR="00D11866">
              <w:rPr>
                <w:rFonts w:ascii="Times New Roman" w:hAnsi="Times New Roman"/>
                <w:color w:val="auto"/>
                <w:szCs w:val="24"/>
              </w:rPr>
              <w:t>.</w:t>
            </w:r>
          </w:p>
        </w:tc>
        <w:tc>
          <w:tcPr>
            <w:tcW w:w="4138" w:type="dxa"/>
            <w:vAlign w:val="center"/>
          </w:tcPr>
          <w:p w14:paraId="277E7B90" w14:textId="4588C9A4" w:rsidR="00D11866" w:rsidRPr="00BD78DE" w:rsidRDefault="00415A8A" w:rsidP="00267720">
            <w:pPr>
              <w:jc w:val="both"/>
              <w:rPr>
                <w:rFonts w:ascii="Cambria" w:hAnsi="Cambria"/>
                <w:color w:val="auto"/>
                <w:szCs w:val="24"/>
              </w:rPr>
            </w:pPr>
            <w:r>
              <w:rPr>
                <w:rFonts w:ascii="Cambria" w:hAnsi="Cambria"/>
                <w:color w:val="auto"/>
                <w:szCs w:val="24"/>
              </w:rPr>
              <w:t>S</w:t>
            </w:r>
            <w:r w:rsidRPr="00415A8A">
              <w:rPr>
                <w:rFonts w:ascii="Cambria" w:hAnsi="Cambria"/>
                <w:color w:val="auto"/>
                <w:szCs w:val="24"/>
              </w:rPr>
              <w:t>krzynia biegów</w:t>
            </w:r>
          </w:p>
        </w:tc>
        <w:tc>
          <w:tcPr>
            <w:tcW w:w="4934" w:type="dxa"/>
            <w:vAlign w:val="center"/>
          </w:tcPr>
          <w:p w14:paraId="3A570301" w14:textId="4935F427" w:rsidR="00D11866" w:rsidRDefault="00415A8A" w:rsidP="007368F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…………..</w:t>
            </w:r>
            <w:r w:rsidR="00D11866">
              <w:rPr>
                <w:rFonts w:ascii="Times New Roman" w:hAnsi="Times New Roman"/>
                <w:color w:val="auto"/>
                <w:szCs w:val="24"/>
              </w:rPr>
              <w:t>…………….</w:t>
            </w:r>
            <w:r w:rsidR="007368FC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</w:p>
        </w:tc>
      </w:tr>
      <w:tr w:rsidR="00415A8A" w:rsidRPr="00C8506E" w14:paraId="26673B96" w14:textId="77777777" w:rsidTr="001478BF">
        <w:trPr>
          <w:trHeight w:val="541"/>
        </w:trPr>
        <w:tc>
          <w:tcPr>
            <w:tcW w:w="585" w:type="dxa"/>
            <w:vAlign w:val="center"/>
          </w:tcPr>
          <w:p w14:paraId="00000A1B" w14:textId="23A559BC" w:rsidR="00415A8A" w:rsidRDefault="00415A8A" w:rsidP="002F3E4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8. </w:t>
            </w:r>
          </w:p>
        </w:tc>
        <w:tc>
          <w:tcPr>
            <w:tcW w:w="4138" w:type="dxa"/>
            <w:vAlign w:val="center"/>
          </w:tcPr>
          <w:p w14:paraId="1C905ED0" w14:textId="528C10D0" w:rsidR="00415A8A" w:rsidRDefault="00415A8A" w:rsidP="00267720">
            <w:pPr>
              <w:jc w:val="both"/>
              <w:rPr>
                <w:rFonts w:ascii="Cambria" w:hAnsi="Cambria"/>
                <w:color w:val="auto"/>
                <w:szCs w:val="24"/>
              </w:rPr>
            </w:pPr>
            <w:r>
              <w:rPr>
                <w:rFonts w:ascii="Cambria" w:hAnsi="Cambria"/>
                <w:color w:val="auto"/>
                <w:szCs w:val="24"/>
              </w:rPr>
              <w:t>Masa całkowita</w:t>
            </w:r>
          </w:p>
        </w:tc>
        <w:tc>
          <w:tcPr>
            <w:tcW w:w="4934" w:type="dxa"/>
            <w:vAlign w:val="center"/>
          </w:tcPr>
          <w:p w14:paraId="69922375" w14:textId="5782E8C2" w:rsidR="00415A8A" w:rsidRDefault="00415A8A" w:rsidP="007368F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………………………….. t</w:t>
            </w:r>
          </w:p>
        </w:tc>
      </w:tr>
      <w:tr w:rsidR="00415A8A" w:rsidRPr="00C8506E" w14:paraId="6DE0A4FD" w14:textId="77777777" w:rsidTr="001478BF">
        <w:trPr>
          <w:trHeight w:val="541"/>
        </w:trPr>
        <w:tc>
          <w:tcPr>
            <w:tcW w:w="585" w:type="dxa"/>
            <w:vAlign w:val="center"/>
          </w:tcPr>
          <w:p w14:paraId="2400373F" w14:textId="04E39A52" w:rsidR="00415A8A" w:rsidRDefault="00415A8A" w:rsidP="002F3E4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9.</w:t>
            </w:r>
          </w:p>
        </w:tc>
        <w:tc>
          <w:tcPr>
            <w:tcW w:w="4138" w:type="dxa"/>
            <w:vAlign w:val="center"/>
          </w:tcPr>
          <w:p w14:paraId="37542834" w14:textId="078D6E86" w:rsidR="00415A8A" w:rsidRDefault="00415A8A" w:rsidP="00267720">
            <w:pPr>
              <w:jc w:val="both"/>
              <w:rPr>
                <w:rFonts w:ascii="Cambria" w:hAnsi="Cambria"/>
                <w:color w:val="auto"/>
                <w:szCs w:val="24"/>
              </w:rPr>
            </w:pPr>
            <w:r>
              <w:rPr>
                <w:rFonts w:ascii="Cambria" w:hAnsi="Cambria"/>
                <w:color w:val="auto"/>
                <w:szCs w:val="24"/>
              </w:rPr>
              <w:t>Norma emisji spalin</w:t>
            </w:r>
          </w:p>
        </w:tc>
        <w:tc>
          <w:tcPr>
            <w:tcW w:w="4934" w:type="dxa"/>
            <w:vAlign w:val="center"/>
          </w:tcPr>
          <w:p w14:paraId="32973533" w14:textId="5B21C98B" w:rsidR="00415A8A" w:rsidRDefault="00415A8A" w:rsidP="007368F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……………………………</w:t>
            </w:r>
          </w:p>
        </w:tc>
      </w:tr>
      <w:tr w:rsidR="00415A8A" w:rsidRPr="00C8506E" w14:paraId="28F8C880" w14:textId="77777777" w:rsidTr="001478BF">
        <w:trPr>
          <w:trHeight w:val="541"/>
        </w:trPr>
        <w:tc>
          <w:tcPr>
            <w:tcW w:w="585" w:type="dxa"/>
            <w:vAlign w:val="center"/>
          </w:tcPr>
          <w:p w14:paraId="3983B7C4" w14:textId="60E243A8" w:rsidR="00415A8A" w:rsidRDefault="00415A8A" w:rsidP="002F3E4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10. </w:t>
            </w:r>
          </w:p>
        </w:tc>
        <w:tc>
          <w:tcPr>
            <w:tcW w:w="4138" w:type="dxa"/>
            <w:vAlign w:val="center"/>
          </w:tcPr>
          <w:p w14:paraId="0D2DB82B" w14:textId="418D5127" w:rsidR="00415A8A" w:rsidRDefault="00415A8A" w:rsidP="00267720">
            <w:pPr>
              <w:jc w:val="both"/>
              <w:rPr>
                <w:rFonts w:ascii="Cambria" w:hAnsi="Cambria"/>
                <w:color w:val="auto"/>
                <w:szCs w:val="24"/>
              </w:rPr>
            </w:pPr>
            <w:r>
              <w:rPr>
                <w:rFonts w:ascii="Cambria" w:hAnsi="Cambria"/>
                <w:color w:val="auto"/>
                <w:szCs w:val="24"/>
              </w:rPr>
              <w:t>Długość</w:t>
            </w:r>
          </w:p>
        </w:tc>
        <w:tc>
          <w:tcPr>
            <w:tcW w:w="4934" w:type="dxa"/>
            <w:vAlign w:val="center"/>
          </w:tcPr>
          <w:p w14:paraId="2DFEF48E" w14:textId="3F0087E0" w:rsidR="00415A8A" w:rsidRDefault="00415A8A" w:rsidP="007368F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……………………………….. mm</w:t>
            </w:r>
          </w:p>
        </w:tc>
      </w:tr>
      <w:tr w:rsidR="00415A8A" w:rsidRPr="00C8506E" w14:paraId="7E445AAF" w14:textId="77777777" w:rsidTr="001478BF">
        <w:trPr>
          <w:trHeight w:val="541"/>
        </w:trPr>
        <w:tc>
          <w:tcPr>
            <w:tcW w:w="585" w:type="dxa"/>
            <w:vAlign w:val="center"/>
          </w:tcPr>
          <w:p w14:paraId="2FED7CF1" w14:textId="27E6EB6C" w:rsidR="00415A8A" w:rsidRDefault="00415A8A" w:rsidP="002F3E4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11.</w:t>
            </w:r>
          </w:p>
        </w:tc>
        <w:tc>
          <w:tcPr>
            <w:tcW w:w="4138" w:type="dxa"/>
            <w:vAlign w:val="center"/>
          </w:tcPr>
          <w:p w14:paraId="44DF01D1" w14:textId="1F7FDE80" w:rsidR="00415A8A" w:rsidRDefault="00415A8A" w:rsidP="00267720">
            <w:pPr>
              <w:jc w:val="both"/>
              <w:rPr>
                <w:rFonts w:ascii="Cambria" w:hAnsi="Cambria"/>
                <w:color w:val="auto"/>
                <w:szCs w:val="24"/>
              </w:rPr>
            </w:pPr>
            <w:r>
              <w:rPr>
                <w:rFonts w:ascii="Cambria" w:hAnsi="Cambria"/>
                <w:color w:val="auto"/>
                <w:szCs w:val="24"/>
              </w:rPr>
              <w:t>Wysokość</w:t>
            </w:r>
          </w:p>
        </w:tc>
        <w:tc>
          <w:tcPr>
            <w:tcW w:w="4934" w:type="dxa"/>
            <w:vAlign w:val="center"/>
          </w:tcPr>
          <w:p w14:paraId="3A5587B7" w14:textId="6CC0F573" w:rsidR="00415A8A" w:rsidRDefault="00415A8A" w:rsidP="007368F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…………………………………mm</w:t>
            </w:r>
          </w:p>
        </w:tc>
      </w:tr>
    </w:tbl>
    <w:p w14:paraId="21DADFA8" w14:textId="77777777" w:rsidR="006F3EB1" w:rsidRPr="005C6683" w:rsidRDefault="00A17A72" w:rsidP="006F3EB1">
      <w:pPr>
        <w:spacing w:line="360" w:lineRule="auto"/>
        <w:ind w:left="284"/>
        <w:jc w:val="both"/>
        <w:rPr>
          <w:rFonts w:ascii="Times New Roman" w:hAnsi="Times New Roman"/>
          <w:color w:val="auto"/>
          <w:szCs w:val="24"/>
        </w:rPr>
      </w:pPr>
      <w:r w:rsidRPr="005C6683">
        <w:rPr>
          <w:rFonts w:ascii="Times New Roman" w:hAnsi="Times New Roman"/>
          <w:color w:val="auto"/>
          <w:szCs w:val="24"/>
        </w:rPr>
        <w:t xml:space="preserve">* niewłaściwe </w:t>
      </w:r>
      <w:r w:rsidR="009406C1" w:rsidRPr="005C6683">
        <w:rPr>
          <w:rFonts w:ascii="Times New Roman" w:hAnsi="Times New Roman"/>
          <w:color w:val="auto"/>
          <w:szCs w:val="24"/>
        </w:rPr>
        <w:t>skreślić</w:t>
      </w:r>
    </w:p>
    <w:p w14:paraId="64C2EE98" w14:textId="59E5ABC5" w:rsidR="009406C1" w:rsidRPr="00C313E5" w:rsidRDefault="009406C1" w:rsidP="008A001F">
      <w:pPr>
        <w:numPr>
          <w:ilvl w:val="0"/>
          <w:numId w:val="21"/>
        </w:numPr>
        <w:spacing w:before="140" w:after="140" w:line="360" w:lineRule="auto"/>
        <w:ind w:hanging="357"/>
        <w:jc w:val="both"/>
        <w:rPr>
          <w:rFonts w:ascii="Times New Roman" w:hAnsi="Times New Roman"/>
          <w:color w:val="auto"/>
        </w:rPr>
      </w:pPr>
      <w:r w:rsidRPr="005C6683">
        <w:rPr>
          <w:rFonts w:ascii="Times New Roman" w:hAnsi="Times New Roman"/>
          <w:color w:val="auto"/>
        </w:rPr>
        <w:t xml:space="preserve">Udzielamy </w:t>
      </w:r>
      <w:r w:rsidRPr="005C6683">
        <w:rPr>
          <w:rFonts w:ascii="Times New Roman" w:hAnsi="Times New Roman"/>
          <w:b/>
          <w:color w:val="auto"/>
        </w:rPr>
        <w:t>gwarancji na cały pojazd z wyposażeniem</w:t>
      </w:r>
      <w:r w:rsidRPr="005C6683">
        <w:rPr>
          <w:rFonts w:ascii="Times New Roman" w:hAnsi="Times New Roman"/>
          <w:color w:val="auto"/>
        </w:rPr>
        <w:t xml:space="preserve"> (baza + zabudowa) bez limitu</w:t>
      </w:r>
      <w:r w:rsidR="005C6683" w:rsidRPr="005C6683">
        <w:rPr>
          <w:rFonts w:ascii="Times New Roman" w:hAnsi="Times New Roman"/>
          <w:color w:val="auto"/>
        </w:rPr>
        <w:t xml:space="preserve"> kilometrów</w:t>
      </w:r>
      <w:r w:rsidRPr="005C6683">
        <w:rPr>
          <w:rFonts w:ascii="Times New Roman" w:hAnsi="Times New Roman"/>
          <w:color w:val="auto"/>
        </w:rPr>
        <w:t xml:space="preserve"> na okres………….lat </w:t>
      </w:r>
      <w:r w:rsidRPr="00C313E5">
        <w:rPr>
          <w:rFonts w:ascii="Times New Roman" w:hAnsi="Times New Roman"/>
          <w:color w:val="auto"/>
        </w:rPr>
        <w:t>(</w:t>
      </w:r>
      <w:r w:rsidR="00B61DFC" w:rsidRPr="00C313E5">
        <w:rPr>
          <w:rFonts w:ascii="Times New Roman" w:hAnsi="Times New Roman"/>
          <w:i/>
          <w:color w:val="auto"/>
        </w:rPr>
        <w:t>minimalny okres gwarancji wynosi 2 lata</w:t>
      </w:r>
      <w:r w:rsidR="000E4464" w:rsidRPr="00C313E5">
        <w:rPr>
          <w:rFonts w:ascii="Times New Roman" w:hAnsi="Times New Roman"/>
          <w:i/>
          <w:color w:val="auto"/>
        </w:rPr>
        <w:t xml:space="preserve"> – Kryteria oceny ofert Rozdział </w:t>
      </w:r>
      <w:bookmarkStart w:id="0" w:name="_Hlk167273137"/>
      <w:r w:rsidR="000E4464" w:rsidRPr="00C313E5">
        <w:rPr>
          <w:rFonts w:ascii="Times New Roman" w:hAnsi="Times New Roman"/>
          <w:i/>
          <w:color w:val="auto"/>
        </w:rPr>
        <w:t>X</w:t>
      </w:r>
      <w:r w:rsidR="00C313E5" w:rsidRPr="00C313E5">
        <w:rPr>
          <w:rFonts w:ascii="Times New Roman" w:hAnsi="Times New Roman"/>
          <w:i/>
          <w:color w:val="auto"/>
        </w:rPr>
        <w:t>VIII</w:t>
      </w:r>
      <w:bookmarkEnd w:id="0"/>
      <w:r w:rsidR="000E4464" w:rsidRPr="00C313E5">
        <w:rPr>
          <w:rFonts w:ascii="Times New Roman" w:hAnsi="Times New Roman"/>
          <w:i/>
          <w:color w:val="auto"/>
        </w:rPr>
        <w:t xml:space="preserve"> SWZ</w:t>
      </w:r>
      <w:r w:rsidRPr="00C313E5">
        <w:rPr>
          <w:rFonts w:ascii="Times New Roman" w:hAnsi="Times New Roman"/>
          <w:color w:val="auto"/>
        </w:rPr>
        <w:t>)</w:t>
      </w:r>
    </w:p>
    <w:p w14:paraId="254830C3" w14:textId="220B5200" w:rsidR="008A001F" w:rsidRPr="005C6683" w:rsidRDefault="008A001F" w:rsidP="008A001F">
      <w:pPr>
        <w:numPr>
          <w:ilvl w:val="0"/>
          <w:numId w:val="21"/>
        </w:numPr>
        <w:spacing w:before="140" w:after="140" w:line="360" w:lineRule="auto"/>
        <w:ind w:hanging="357"/>
        <w:jc w:val="both"/>
        <w:rPr>
          <w:rFonts w:ascii="Times New Roman" w:hAnsi="Times New Roman"/>
          <w:color w:val="auto"/>
        </w:rPr>
      </w:pPr>
      <w:r w:rsidRPr="005C6683">
        <w:rPr>
          <w:rFonts w:ascii="Times New Roman" w:hAnsi="Times New Roman"/>
          <w:color w:val="auto"/>
        </w:rPr>
        <w:t xml:space="preserve">Udzielamy </w:t>
      </w:r>
      <w:r w:rsidRPr="005C6683">
        <w:rPr>
          <w:rFonts w:ascii="Times New Roman" w:hAnsi="Times New Roman"/>
          <w:b/>
          <w:color w:val="auto"/>
        </w:rPr>
        <w:t xml:space="preserve">gwarancji na powłokę lakierniczą </w:t>
      </w:r>
      <w:r w:rsidRPr="005C6683">
        <w:rPr>
          <w:rFonts w:ascii="Times New Roman" w:hAnsi="Times New Roman"/>
          <w:color w:val="auto"/>
        </w:rPr>
        <w:t>na okres………….lat (</w:t>
      </w:r>
      <w:r w:rsidR="00B61DFC" w:rsidRPr="005C6683">
        <w:rPr>
          <w:rFonts w:ascii="Times New Roman" w:hAnsi="Times New Roman"/>
          <w:i/>
          <w:color w:val="auto"/>
        </w:rPr>
        <w:t>minimalny okres gwarancji wynosi 2 lata</w:t>
      </w:r>
      <w:r w:rsidR="000E4464" w:rsidRPr="005C6683">
        <w:rPr>
          <w:rFonts w:ascii="Times New Roman" w:hAnsi="Times New Roman"/>
          <w:i/>
          <w:color w:val="auto"/>
        </w:rPr>
        <w:t xml:space="preserve"> - Kryteria oceny ofert Rozdział </w:t>
      </w:r>
      <w:r w:rsidR="00C313E5" w:rsidRPr="00C313E5">
        <w:rPr>
          <w:rFonts w:ascii="Times New Roman" w:hAnsi="Times New Roman"/>
          <w:i/>
          <w:color w:val="auto"/>
        </w:rPr>
        <w:t>XVIII</w:t>
      </w:r>
      <w:r w:rsidR="000E4464" w:rsidRPr="00C313E5">
        <w:rPr>
          <w:rFonts w:ascii="Times New Roman" w:hAnsi="Times New Roman"/>
          <w:i/>
          <w:color w:val="auto"/>
        </w:rPr>
        <w:t xml:space="preserve"> </w:t>
      </w:r>
      <w:r w:rsidR="000E4464" w:rsidRPr="005C6683">
        <w:rPr>
          <w:rFonts w:ascii="Times New Roman" w:hAnsi="Times New Roman"/>
          <w:i/>
          <w:color w:val="auto"/>
        </w:rPr>
        <w:t>SWZ</w:t>
      </w:r>
      <w:r w:rsidRPr="005C6683">
        <w:rPr>
          <w:rFonts w:ascii="Times New Roman" w:hAnsi="Times New Roman"/>
          <w:color w:val="auto"/>
        </w:rPr>
        <w:t>)</w:t>
      </w:r>
    </w:p>
    <w:p w14:paraId="5D835FC3" w14:textId="14818904" w:rsidR="009406C1" w:rsidRPr="005C6683" w:rsidRDefault="008A001F" w:rsidP="008A001F">
      <w:pPr>
        <w:numPr>
          <w:ilvl w:val="0"/>
          <w:numId w:val="21"/>
        </w:numPr>
        <w:spacing w:before="140" w:after="140" w:line="360" w:lineRule="auto"/>
        <w:ind w:hanging="357"/>
        <w:jc w:val="both"/>
        <w:rPr>
          <w:rFonts w:ascii="Times New Roman" w:hAnsi="Times New Roman"/>
          <w:color w:val="auto"/>
        </w:rPr>
      </w:pPr>
      <w:r w:rsidRPr="005C6683">
        <w:rPr>
          <w:rFonts w:ascii="Times New Roman" w:hAnsi="Times New Roman"/>
          <w:color w:val="auto"/>
        </w:rPr>
        <w:t xml:space="preserve">Udzielamy </w:t>
      </w:r>
      <w:r w:rsidRPr="005C6683">
        <w:rPr>
          <w:rFonts w:ascii="Times New Roman" w:hAnsi="Times New Roman"/>
          <w:b/>
          <w:color w:val="auto"/>
        </w:rPr>
        <w:t xml:space="preserve">gwarancji na </w:t>
      </w:r>
      <w:r w:rsidR="004125B7">
        <w:rPr>
          <w:rFonts w:ascii="Times New Roman" w:hAnsi="Times New Roman"/>
          <w:b/>
          <w:color w:val="auto"/>
        </w:rPr>
        <w:t>perforację nadwozia</w:t>
      </w:r>
      <w:r w:rsidRPr="005C6683">
        <w:rPr>
          <w:rFonts w:ascii="Times New Roman" w:hAnsi="Times New Roman"/>
          <w:b/>
          <w:color w:val="auto"/>
        </w:rPr>
        <w:t xml:space="preserve"> </w:t>
      </w:r>
      <w:r w:rsidRPr="005C6683">
        <w:rPr>
          <w:rFonts w:ascii="Times New Roman" w:hAnsi="Times New Roman"/>
          <w:color w:val="auto"/>
        </w:rPr>
        <w:t>na okres………….lat (</w:t>
      </w:r>
      <w:r w:rsidR="00B61DFC" w:rsidRPr="005C6683">
        <w:rPr>
          <w:rFonts w:ascii="Times New Roman" w:hAnsi="Times New Roman"/>
          <w:i/>
          <w:color w:val="auto"/>
        </w:rPr>
        <w:t>minimalny okres</w:t>
      </w:r>
      <w:r w:rsidRPr="005C6683">
        <w:rPr>
          <w:rFonts w:ascii="Times New Roman" w:hAnsi="Times New Roman"/>
          <w:i/>
          <w:color w:val="auto"/>
        </w:rPr>
        <w:t xml:space="preserve"> </w:t>
      </w:r>
      <w:r w:rsidR="00B61DFC" w:rsidRPr="005C6683">
        <w:rPr>
          <w:rFonts w:ascii="Times New Roman" w:hAnsi="Times New Roman"/>
          <w:i/>
          <w:color w:val="auto"/>
        </w:rPr>
        <w:t>gwarancji</w:t>
      </w:r>
      <w:r w:rsidRPr="005C6683">
        <w:rPr>
          <w:rFonts w:ascii="Times New Roman" w:hAnsi="Times New Roman"/>
          <w:i/>
          <w:color w:val="auto"/>
        </w:rPr>
        <w:t xml:space="preserve"> </w:t>
      </w:r>
      <w:r w:rsidR="00B61DFC" w:rsidRPr="005C6683">
        <w:rPr>
          <w:rFonts w:ascii="Times New Roman" w:hAnsi="Times New Roman"/>
          <w:i/>
          <w:color w:val="auto"/>
        </w:rPr>
        <w:t xml:space="preserve">wynosi </w:t>
      </w:r>
      <w:r w:rsidRPr="005C6683">
        <w:rPr>
          <w:rFonts w:ascii="Times New Roman" w:hAnsi="Times New Roman"/>
          <w:i/>
          <w:color w:val="auto"/>
        </w:rPr>
        <w:t>6 lat</w:t>
      </w:r>
      <w:r w:rsidR="000E4464" w:rsidRPr="005C6683">
        <w:rPr>
          <w:rFonts w:ascii="Times New Roman" w:hAnsi="Times New Roman"/>
          <w:i/>
          <w:color w:val="auto"/>
        </w:rPr>
        <w:t xml:space="preserve"> - Kryteria oceny ofert Rozdział X</w:t>
      </w:r>
      <w:r w:rsidR="00C313E5">
        <w:rPr>
          <w:rFonts w:ascii="Times New Roman" w:hAnsi="Times New Roman"/>
          <w:i/>
          <w:color w:val="auto"/>
        </w:rPr>
        <w:t>VIII</w:t>
      </w:r>
      <w:r w:rsidR="000E4464" w:rsidRPr="005C6683">
        <w:rPr>
          <w:rFonts w:ascii="Times New Roman" w:hAnsi="Times New Roman"/>
          <w:i/>
          <w:color w:val="auto"/>
        </w:rPr>
        <w:t xml:space="preserve"> SWZ</w:t>
      </w:r>
      <w:r w:rsidRPr="005C6683">
        <w:rPr>
          <w:rFonts w:ascii="Times New Roman" w:hAnsi="Times New Roman"/>
          <w:color w:val="auto"/>
        </w:rPr>
        <w:t>)</w:t>
      </w:r>
    </w:p>
    <w:p w14:paraId="13FD9B27" w14:textId="77777777" w:rsidR="008A001F" w:rsidRPr="005C6683" w:rsidRDefault="009406C1" w:rsidP="008A001F">
      <w:pPr>
        <w:tabs>
          <w:tab w:val="left" w:pos="-3119"/>
        </w:tabs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5C6683">
        <w:rPr>
          <w:rFonts w:ascii="Times New Roman" w:eastAsia="Arial Unicode MS" w:hAnsi="Times New Roman"/>
          <w:b/>
          <w:color w:val="auto"/>
        </w:rPr>
        <w:t>UWAGA:</w:t>
      </w:r>
      <w:r w:rsidR="008A001F" w:rsidRPr="005C6683">
        <w:rPr>
          <w:rFonts w:ascii="Times New Roman" w:eastAsia="Arial Unicode MS" w:hAnsi="Times New Roman"/>
          <w:b/>
          <w:color w:val="auto"/>
        </w:rPr>
        <w:t xml:space="preserve"> </w:t>
      </w:r>
      <w:r w:rsidR="008A001F" w:rsidRPr="005C6683">
        <w:rPr>
          <w:rFonts w:ascii="Times New Roman" w:eastAsia="Arial Unicode MS" w:hAnsi="Times New Roman"/>
          <w:b/>
          <w:color w:val="auto"/>
          <w:szCs w:val="24"/>
        </w:rPr>
        <w:t>Jeżeli Wykonawca zaoferuje krótszy niż wskazany wymagany okres gwarancji lub nie zadeklaruje żadnej gwarancji jego oferta zostanie odrzucona na podstawie art. 266 ust. 1 pkt 5</w:t>
      </w:r>
    </w:p>
    <w:p w14:paraId="0335DC72" w14:textId="77777777" w:rsidR="009406C1" w:rsidRPr="005C6683" w:rsidRDefault="009406C1" w:rsidP="008A001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4456BA82" w14:textId="52EEA579" w:rsidR="00337A15" w:rsidRPr="005C6683" w:rsidRDefault="00337A15" w:rsidP="001053D6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5C6683">
        <w:rPr>
          <w:rFonts w:ascii="Times New Roman" w:hAnsi="Times New Roman"/>
          <w:color w:val="auto"/>
        </w:rPr>
        <w:t xml:space="preserve">Oświadczamy, że zamówienie </w:t>
      </w:r>
      <w:r w:rsidRPr="005C6683">
        <w:rPr>
          <w:rFonts w:ascii="Times New Roman" w:hAnsi="Times New Roman"/>
          <w:b/>
          <w:color w:val="auto"/>
        </w:rPr>
        <w:t>zrealizujemy w terminie</w:t>
      </w:r>
      <w:r w:rsidRPr="005C6683">
        <w:rPr>
          <w:rFonts w:ascii="Times New Roman" w:hAnsi="Times New Roman"/>
          <w:color w:val="auto"/>
        </w:rPr>
        <w:t xml:space="preserve"> </w:t>
      </w:r>
      <w:r w:rsidR="005A0485" w:rsidRPr="005C6683">
        <w:rPr>
          <w:rFonts w:ascii="Times New Roman" w:hAnsi="Times New Roman"/>
          <w:b/>
          <w:color w:val="auto"/>
        </w:rPr>
        <w:t>do</w:t>
      </w:r>
      <w:r w:rsidRPr="005C6683">
        <w:rPr>
          <w:rFonts w:ascii="Times New Roman" w:hAnsi="Times New Roman"/>
          <w:b/>
          <w:color w:val="auto"/>
        </w:rPr>
        <w:t xml:space="preserve"> </w:t>
      </w:r>
      <w:r w:rsidR="009406C1" w:rsidRPr="005C6683">
        <w:rPr>
          <w:rFonts w:ascii="Times New Roman" w:hAnsi="Times New Roman"/>
          <w:b/>
          <w:color w:val="auto"/>
        </w:rPr>
        <w:t xml:space="preserve">………. </w:t>
      </w:r>
      <w:r w:rsidR="00E91DC5" w:rsidRPr="005C6683">
        <w:rPr>
          <w:rFonts w:ascii="Times New Roman" w:hAnsi="Times New Roman"/>
          <w:b/>
          <w:color w:val="auto"/>
        </w:rPr>
        <w:t>od podpisania umowy</w:t>
      </w:r>
      <w:r w:rsidRPr="005C6683">
        <w:rPr>
          <w:rFonts w:ascii="Times New Roman" w:hAnsi="Times New Roman"/>
          <w:b/>
          <w:color w:val="auto"/>
        </w:rPr>
        <w:t xml:space="preserve"> </w:t>
      </w:r>
      <w:r w:rsidR="00B61DFC" w:rsidRPr="005C6683">
        <w:rPr>
          <w:rFonts w:ascii="Times New Roman" w:hAnsi="Times New Roman"/>
          <w:b/>
          <w:color w:val="auto"/>
        </w:rPr>
        <w:t>(</w:t>
      </w:r>
      <w:r w:rsidR="00B61DFC" w:rsidRPr="005C6683">
        <w:rPr>
          <w:rFonts w:ascii="Times New Roman" w:hAnsi="Times New Roman"/>
          <w:i/>
          <w:color w:val="auto"/>
        </w:rPr>
        <w:t>max. wymagany termin</w:t>
      </w:r>
      <w:r w:rsidR="000E4464" w:rsidRPr="005C6683">
        <w:rPr>
          <w:rFonts w:ascii="Times New Roman" w:hAnsi="Times New Roman"/>
          <w:i/>
          <w:color w:val="auto"/>
        </w:rPr>
        <w:t xml:space="preserve"> realizacji do</w:t>
      </w:r>
      <w:r w:rsidR="004125B7">
        <w:rPr>
          <w:rFonts w:ascii="Times New Roman" w:hAnsi="Times New Roman"/>
          <w:i/>
          <w:color w:val="auto"/>
        </w:rPr>
        <w:t xml:space="preserve"> </w:t>
      </w:r>
      <w:r w:rsidR="00381D18">
        <w:rPr>
          <w:rFonts w:ascii="Times New Roman" w:hAnsi="Times New Roman"/>
          <w:i/>
          <w:color w:val="auto"/>
        </w:rPr>
        <w:t>5</w:t>
      </w:r>
      <w:r w:rsidR="00B61DFC" w:rsidRPr="005C6683">
        <w:rPr>
          <w:rFonts w:ascii="Times New Roman" w:hAnsi="Times New Roman"/>
          <w:i/>
          <w:color w:val="auto"/>
        </w:rPr>
        <w:t xml:space="preserve"> miesięcy od zawarcia umowy</w:t>
      </w:r>
      <w:r w:rsidR="000E4464" w:rsidRPr="005C6683">
        <w:rPr>
          <w:rFonts w:ascii="Times New Roman" w:hAnsi="Times New Roman"/>
          <w:i/>
          <w:color w:val="auto"/>
        </w:rPr>
        <w:t xml:space="preserve"> - Kryteria oceny ofert Rozdział X</w:t>
      </w:r>
      <w:r w:rsidR="00C313E5">
        <w:rPr>
          <w:rFonts w:ascii="Times New Roman" w:hAnsi="Times New Roman"/>
          <w:i/>
          <w:color w:val="auto"/>
        </w:rPr>
        <w:t xml:space="preserve">VIII </w:t>
      </w:r>
      <w:r w:rsidR="000E4464" w:rsidRPr="005C6683">
        <w:rPr>
          <w:rFonts w:ascii="Times New Roman" w:hAnsi="Times New Roman"/>
          <w:i/>
          <w:color w:val="auto"/>
        </w:rPr>
        <w:t>SWZ</w:t>
      </w:r>
      <w:r w:rsidR="00B61DFC" w:rsidRPr="005C6683">
        <w:rPr>
          <w:rFonts w:ascii="Times New Roman" w:hAnsi="Times New Roman"/>
          <w:b/>
          <w:color w:val="auto"/>
        </w:rPr>
        <w:t>)</w:t>
      </w:r>
    </w:p>
    <w:p w14:paraId="3A3204B1" w14:textId="66ADF6C4" w:rsidR="004125B7" w:rsidRPr="004125B7" w:rsidRDefault="00B61DFC" w:rsidP="00C313E5">
      <w:pPr>
        <w:tabs>
          <w:tab w:val="left" w:pos="-3119"/>
        </w:tabs>
        <w:jc w:val="both"/>
        <w:rPr>
          <w:rFonts w:ascii="Times New Roman" w:eastAsia="Arial Unicode MS" w:hAnsi="Times New Roman"/>
          <w:b/>
        </w:rPr>
      </w:pPr>
      <w:r w:rsidRPr="00C313E5">
        <w:rPr>
          <w:rFonts w:ascii="Times New Roman" w:eastAsia="Arial Unicode MS" w:hAnsi="Times New Roman"/>
          <w:b/>
          <w:color w:val="auto"/>
        </w:rPr>
        <w:t xml:space="preserve">UWAGA: </w:t>
      </w:r>
      <w:r w:rsidR="004125B7" w:rsidRPr="00C313E5">
        <w:rPr>
          <w:rFonts w:ascii="Times New Roman" w:hAnsi="Times New Roman"/>
          <w:b/>
        </w:rPr>
        <w:t>Jeżeli</w:t>
      </w:r>
      <w:r w:rsidR="004125B7" w:rsidRPr="004125B7">
        <w:rPr>
          <w:rFonts w:ascii="Times New Roman" w:hAnsi="Times New Roman"/>
          <w:b/>
        </w:rPr>
        <w:t xml:space="preserve"> Wykonawca nie zadeklaruje żadnego terminu realizacji zamówienia </w:t>
      </w:r>
      <w:r w:rsidR="004125B7" w:rsidRPr="004125B7">
        <w:rPr>
          <w:rFonts w:ascii="Times New Roman" w:eastAsia="Arial Unicode MS" w:hAnsi="Times New Roman"/>
          <w:b/>
        </w:rPr>
        <w:t>w</w:t>
      </w:r>
      <w:r w:rsidR="00C313E5">
        <w:rPr>
          <w:rFonts w:ascii="Times New Roman" w:eastAsia="Arial Unicode MS" w:hAnsi="Times New Roman"/>
          <w:b/>
        </w:rPr>
        <w:t> </w:t>
      </w:r>
      <w:r w:rsidR="004125B7" w:rsidRPr="004125B7">
        <w:rPr>
          <w:rFonts w:ascii="Times New Roman" w:eastAsia="Arial Unicode MS" w:hAnsi="Times New Roman"/>
          <w:b/>
        </w:rPr>
        <w:t>formularzu ofertowym lub zadeklaruje realizację zamówienia w terminie późniejszym niż wymagany to  jego oferta zostanie odrzucona na podstawie art. 266 ust. 1 pkt 5</w:t>
      </w:r>
    </w:p>
    <w:p w14:paraId="2BEADB8F" w14:textId="77777777" w:rsidR="009B4921" w:rsidRPr="004125B7" w:rsidRDefault="009B4921" w:rsidP="00765AE5">
      <w:pPr>
        <w:spacing w:line="276" w:lineRule="auto"/>
        <w:jc w:val="both"/>
        <w:rPr>
          <w:rFonts w:ascii="Times New Roman" w:eastAsia="Arial Unicode MS" w:hAnsi="Times New Roman"/>
          <w:i/>
        </w:rPr>
      </w:pPr>
    </w:p>
    <w:p w14:paraId="6BF5CDF2" w14:textId="77777777" w:rsidR="00F43C61" w:rsidRPr="00F43C61" w:rsidRDefault="00F43C61" w:rsidP="001053D6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C313E5">
        <w:rPr>
          <w:rFonts w:ascii="Times New Roman" w:hAnsi="Times New Roman"/>
          <w:b/>
          <w:bCs/>
          <w:iCs/>
          <w:color w:val="auto"/>
          <w:szCs w:val="24"/>
        </w:rPr>
        <w:t xml:space="preserve">Informujemy, </w:t>
      </w:r>
      <w:r w:rsidRPr="00C313E5">
        <w:rPr>
          <w:rFonts w:ascii="Times New Roman" w:hAnsi="Times New Roman"/>
          <w:iCs/>
          <w:color w:val="auto"/>
          <w:szCs w:val="24"/>
        </w:rPr>
        <w:t>że</w:t>
      </w:r>
      <w:r w:rsidRPr="00F43C61">
        <w:rPr>
          <w:rFonts w:ascii="Times New Roman" w:hAnsi="Times New Roman"/>
          <w:i/>
          <w:iCs/>
          <w:color w:val="auto"/>
          <w:szCs w:val="24"/>
        </w:rPr>
        <w:t xml:space="preserve"> (niewłaściwe skreślić)</w:t>
      </w:r>
    </w:p>
    <w:p w14:paraId="4FEAA451" w14:textId="20E874A0" w:rsidR="00F43C61" w:rsidRPr="00F43C61" w:rsidRDefault="00F43C61" w:rsidP="00F43C61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F43C61">
        <w:rPr>
          <w:rFonts w:ascii="Times New Roman" w:hAnsi="Times New Roman"/>
          <w:b/>
          <w:bCs/>
          <w:i/>
          <w:iCs/>
          <w:color w:val="auto"/>
          <w:szCs w:val="24"/>
        </w:rPr>
        <w:t xml:space="preserve">- </w:t>
      </w:r>
      <w:r w:rsidRPr="00F43C61">
        <w:rPr>
          <w:rFonts w:ascii="Times New Roman" w:hAnsi="Times New Roman"/>
          <w:color w:val="auto"/>
          <w:szCs w:val="24"/>
        </w:rPr>
        <w:t xml:space="preserve">zgodnie z art. 91 ust. 3a ustawy z dnia 11 września 2019 r. Prawo zamówień publicznych </w:t>
      </w:r>
      <w:r w:rsidR="00381775" w:rsidRPr="00381775">
        <w:rPr>
          <w:rFonts w:ascii="Times New Roman" w:eastAsia="Arial Unicode MS" w:hAnsi="Times New Roman"/>
          <w:color w:val="auto"/>
          <w:szCs w:val="24"/>
        </w:rPr>
        <w:t>(Dz.U. z 202</w:t>
      </w:r>
      <w:r w:rsidR="00C313E5">
        <w:rPr>
          <w:rFonts w:ascii="Times New Roman" w:eastAsia="Arial Unicode MS" w:hAnsi="Times New Roman"/>
          <w:color w:val="auto"/>
          <w:szCs w:val="24"/>
        </w:rPr>
        <w:t>3</w:t>
      </w:r>
      <w:r w:rsidR="00381775" w:rsidRPr="00381775">
        <w:rPr>
          <w:rFonts w:ascii="Times New Roman" w:eastAsia="Arial Unicode MS" w:hAnsi="Times New Roman"/>
          <w:color w:val="auto"/>
          <w:szCs w:val="24"/>
        </w:rPr>
        <w:t xml:space="preserve"> r. poz. 1</w:t>
      </w:r>
      <w:r w:rsidR="00C313E5">
        <w:rPr>
          <w:rFonts w:ascii="Times New Roman" w:eastAsia="Arial Unicode MS" w:hAnsi="Times New Roman"/>
          <w:color w:val="auto"/>
          <w:szCs w:val="24"/>
        </w:rPr>
        <w:t>605</w:t>
      </w:r>
      <w:r w:rsidR="00381775">
        <w:rPr>
          <w:rFonts w:ascii="Times New Roman" w:eastAsia="Arial Unicode MS" w:hAnsi="Times New Roman"/>
          <w:color w:val="auto"/>
          <w:szCs w:val="24"/>
        </w:rPr>
        <w:t xml:space="preserve"> j.t. z </w:t>
      </w:r>
      <w:proofErr w:type="spellStart"/>
      <w:r w:rsidR="00381775">
        <w:rPr>
          <w:rFonts w:ascii="Times New Roman" w:eastAsia="Arial Unicode MS" w:hAnsi="Times New Roman"/>
          <w:color w:val="auto"/>
          <w:szCs w:val="24"/>
        </w:rPr>
        <w:t>późn</w:t>
      </w:r>
      <w:proofErr w:type="spellEnd"/>
      <w:r w:rsidR="00381775">
        <w:rPr>
          <w:rFonts w:ascii="Times New Roman" w:eastAsia="Arial Unicode MS" w:hAnsi="Times New Roman"/>
          <w:color w:val="auto"/>
          <w:szCs w:val="24"/>
        </w:rPr>
        <w:t>. zm.</w:t>
      </w:r>
      <w:r w:rsidR="00381775" w:rsidRPr="00381775">
        <w:rPr>
          <w:rFonts w:ascii="Times New Roman" w:eastAsia="Arial Unicode MS" w:hAnsi="Times New Roman"/>
          <w:color w:val="auto"/>
          <w:szCs w:val="24"/>
        </w:rPr>
        <w:t>)</w:t>
      </w:r>
      <w:r w:rsidRPr="00F43C61">
        <w:rPr>
          <w:rFonts w:ascii="Times New Roman" w:eastAsia="Arial Unicode MS" w:hAnsi="Times New Roman"/>
          <w:color w:val="auto"/>
          <w:szCs w:val="24"/>
        </w:rPr>
        <w:t>znanej dalej „ustawą Pzp</w:t>
      </w:r>
      <w:r w:rsidRPr="00F43C61">
        <w:rPr>
          <w:rFonts w:ascii="Times New Roman" w:hAnsi="Times New Roman"/>
          <w:color w:val="auto"/>
          <w:szCs w:val="24"/>
        </w:rPr>
        <w:t>:</w:t>
      </w:r>
    </w:p>
    <w:p w14:paraId="77AE8460" w14:textId="77777777" w:rsidR="00F43C61" w:rsidRPr="00F43C61" w:rsidRDefault="00F43C61" w:rsidP="00F43C61">
      <w:pPr>
        <w:widowControl w:val="0"/>
        <w:numPr>
          <w:ilvl w:val="0"/>
          <w:numId w:val="23"/>
        </w:numPr>
        <w:tabs>
          <w:tab w:val="left" w:pos="693"/>
        </w:tabs>
        <w:spacing w:line="276" w:lineRule="auto"/>
        <w:ind w:left="720" w:right="40" w:hanging="360"/>
        <w:jc w:val="both"/>
        <w:rPr>
          <w:rFonts w:ascii="Times New Roman" w:eastAsia="Verdana" w:hAnsi="Times New Roman"/>
          <w:color w:val="auto"/>
          <w:szCs w:val="24"/>
        </w:rPr>
      </w:pPr>
      <w:r w:rsidRPr="00F43C61">
        <w:rPr>
          <w:rFonts w:ascii="Times New Roman" w:eastAsia="Verdana" w:hAnsi="Times New Roman"/>
          <w:color w:val="auto"/>
          <w:szCs w:val="24"/>
        </w:rPr>
        <w:t xml:space="preserve">wybór mojej oferty </w:t>
      </w:r>
      <w:r w:rsidRPr="00F43C61">
        <w:rPr>
          <w:rFonts w:ascii="Times New Roman" w:eastAsia="Verdana" w:hAnsi="Times New Roman"/>
          <w:b/>
          <w:bCs/>
          <w:szCs w:val="24"/>
          <w:shd w:val="clear" w:color="auto" w:fill="FFFFFF"/>
        </w:rPr>
        <w:t xml:space="preserve">nie będzie </w:t>
      </w:r>
      <w:r w:rsidRPr="00F43C61">
        <w:rPr>
          <w:rFonts w:ascii="Times New Roman" w:eastAsia="Verdana" w:hAnsi="Times New Roman"/>
          <w:color w:val="auto"/>
          <w:szCs w:val="24"/>
        </w:rPr>
        <w:t>prowadzić do powstania u Zamawiającego obowiązku podatkowego (zgodnie z Ustawą o podatku od towarów i usług).</w:t>
      </w:r>
    </w:p>
    <w:p w14:paraId="7D19459E" w14:textId="77777777" w:rsidR="00F43C61" w:rsidRPr="00F43C61" w:rsidRDefault="00F43C61" w:rsidP="00F43C61">
      <w:pPr>
        <w:spacing w:line="276" w:lineRule="auto"/>
        <w:ind w:left="720"/>
        <w:rPr>
          <w:rFonts w:ascii="Times New Roman" w:hAnsi="Times New Roman"/>
          <w:b/>
          <w:i/>
          <w:color w:val="auto"/>
          <w:sz w:val="20"/>
        </w:rPr>
      </w:pPr>
      <w:r w:rsidRPr="00F43C61">
        <w:rPr>
          <w:rFonts w:ascii="Times New Roman" w:hAnsi="Times New Roman"/>
          <w:b/>
          <w:i/>
          <w:color w:val="auto"/>
          <w:sz w:val="20"/>
        </w:rPr>
        <w:t>Skreślić w przypadku obowiązku podatkowego wynikającego z pkt b)</w:t>
      </w:r>
    </w:p>
    <w:p w14:paraId="4D90AA38" w14:textId="77777777" w:rsidR="00F43C61" w:rsidRPr="00F43C61" w:rsidRDefault="00F43C61" w:rsidP="00F43C61">
      <w:pPr>
        <w:widowControl w:val="0"/>
        <w:tabs>
          <w:tab w:val="left" w:pos="693"/>
        </w:tabs>
        <w:spacing w:line="241" w:lineRule="exact"/>
        <w:ind w:left="720" w:right="40"/>
        <w:jc w:val="both"/>
        <w:rPr>
          <w:rFonts w:ascii="Verdana" w:eastAsia="Verdana" w:hAnsi="Verdana" w:cs="Verdana"/>
          <w:color w:val="auto"/>
          <w:sz w:val="20"/>
        </w:rPr>
      </w:pPr>
    </w:p>
    <w:p w14:paraId="41DF0EDE" w14:textId="77777777" w:rsidR="00F43C61" w:rsidRPr="00F43C61" w:rsidRDefault="00F43C61" w:rsidP="00F43C61">
      <w:pPr>
        <w:widowControl w:val="0"/>
        <w:numPr>
          <w:ilvl w:val="0"/>
          <w:numId w:val="23"/>
        </w:numPr>
        <w:tabs>
          <w:tab w:val="left" w:pos="693"/>
        </w:tabs>
        <w:spacing w:line="276" w:lineRule="auto"/>
        <w:ind w:left="720" w:right="40" w:hanging="360"/>
        <w:jc w:val="both"/>
        <w:rPr>
          <w:rFonts w:ascii="Verdana" w:eastAsia="Verdana" w:hAnsi="Verdana" w:cs="Verdana"/>
          <w:color w:val="auto"/>
          <w:sz w:val="20"/>
        </w:rPr>
      </w:pPr>
      <w:r w:rsidRPr="00F43C61">
        <w:rPr>
          <w:rFonts w:ascii="Times New Roman" w:eastAsia="Verdana" w:hAnsi="Times New Roman"/>
          <w:color w:val="auto"/>
          <w:szCs w:val="24"/>
        </w:rPr>
        <w:t xml:space="preserve">Wybór mojej oferty </w:t>
      </w:r>
      <w:r w:rsidRPr="00F43C61">
        <w:rPr>
          <w:rFonts w:ascii="Times New Roman" w:eastAsia="Verdana" w:hAnsi="Times New Roman"/>
          <w:b/>
          <w:bCs/>
          <w:szCs w:val="24"/>
          <w:shd w:val="clear" w:color="auto" w:fill="FFFFFF"/>
        </w:rPr>
        <w:t xml:space="preserve">będzie </w:t>
      </w:r>
      <w:r w:rsidRPr="00F43C61">
        <w:rPr>
          <w:rFonts w:ascii="Times New Roman" w:eastAsia="Verdana" w:hAnsi="Times New Roman"/>
          <w:color w:val="auto"/>
          <w:szCs w:val="24"/>
        </w:rPr>
        <w:t>prowadzić do powstania u Zamawiającego obowiązku podatkowego w odniesieniu do następujących towarów lub usług (</w:t>
      </w:r>
      <w:r w:rsidRPr="00F43C61">
        <w:rPr>
          <w:rFonts w:ascii="Times New Roman" w:eastAsia="Calibri" w:hAnsi="Times New Roman"/>
          <w:i/>
          <w:color w:val="auto"/>
          <w:szCs w:val="24"/>
          <w:lang w:eastAsia="en-US"/>
        </w:rPr>
        <w:t>tj.</w:t>
      </w:r>
      <w:r w:rsidRPr="00F43C61">
        <w:rPr>
          <w:rFonts w:ascii="Times New Roman" w:eastAsia="Verdana" w:hAnsi="Times New Roman"/>
          <w:i/>
          <w:color w:val="auto"/>
          <w:szCs w:val="24"/>
        </w:rPr>
        <w:t xml:space="preserve"> zaoferowana cena </w:t>
      </w:r>
      <w:r w:rsidRPr="00F43C61">
        <w:rPr>
          <w:rFonts w:ascii="Times New Roman" w:eastAsia="Verdana" w:hAnsi="Times New Roman"/>
          <w:b/>
          <w:i/>
          <w:color w:val="auto"/>
          <w:szCs w:val="24"/>
        </w:rPr>
        <w:t>nie obejmuje</w:t>
      </w:r>
      <w:r w:rsidRPr="00F43C61">
        <w:rPr>
          <w:rFonts w:ascii="Times New Roman" w:eastAsia="Verdana" w:hAnsi="Times New Roman"/>
          <w:i/>
          <w:color w:val="auto"/>
          <w:szCs w:val="24"/>
        </w:rPr>
        <w:t xml:space="preserve"> wszystkich elementów ceny brutto i będzie prowadzić do powstania po stronie Zamawiającego dodatkowego obowiązku podatkowego od towarów i usług). </w:t>
      </w:r>
      <w:r w:rsidRPr="00F43C61">
        <w:rPr>
          <w:rFonts w:ascii="Times New Roman" w:eastAsia="Verdana" w:hAnsi="Times New Roman"/>
          <w:color w:val="auto"/>
          <w:szCs w:val="24"/>
        </w:rPr>
        <w:t>W</w:t>
      </w:r>
      <w:r w:rsidRPr="00F43C61">
        <w:rPr>
          <w:rFonts w:ascii="Times New Roman" w:eastAsia="Calibri" w:hAnsi="Times New Roman"/>
          <w:color w:val="auto"/>
          <w:szCs w:val="24"/>
          <w:lang w:eastAsia="en-US"/>
        </w:rPr>
        <w:t>ykonawca wskazuje nazwę (rodzaj) towaru lub usługi, których dostawa lub świadczenie będzie prowadzić do jego powstania, oraz wskazuje ich wartość bez kwoty podatku)</w:t>
      </w:r>
      <w:r w:rsidRPr="00F43C61">
        <w:rPr>
          <w:rFonts w:ascii="Verdana" w:eastAsia="Verdana" w:hAnsi="Verdana" w:cs="Verdana"/>
          <w:color w:val="auto"/>
          <w:sz w:val="20"/>
        </w:rPr>
        <w:t xml:space="preserve"> </w:t>
      </w:r>
      <w:r w:rsidRPr="00F43C61">
        <w:rPr>
          <w:rFonts w:ascii="Verdana" w:eastAsia="Verdana" w:hAnsi="Verdana" w:cs="Verdana"/>
          <w:color w:val="auto"/>
          <w:sz w:val="20"/>
        </w:rPr>
        <w:lastRenderedPageBreak/>
        <w:t>…………………………………………………………....................................................................</w:t>
      </w:r>
    </w:p>
    <w:p w14:paraId="254A4366" w14:textId="77777777" w:rsidR="00F43C61" w:rsidRPr="00F43C61" w:rsidRDefault="00F43C61" w:rsidP="00F43C61">
      <w:pPr>
        <w:spacing w:line="276" w:lineRule="auto"/>
        <w:ind w:left="720"/>
        <w:rPr>
          <w:rFonts w:ascii="Times New Roman" w:hAnsi="Times New Roman"/>
          <w:b/>
          <w:i/>
          <w:color w:val="auto"/>
          <w:sz w:val="20"/>
        </w:rPr>
      </w:pPr>
      <w:r w:rsidRPr="00F43C61">
        <w:rPr>
          <w:rFonts w:ascii="Times New Roman" w:hAnsi="Times New Roman"/>
          <w:b/>
          <w:i/>
          <w:color w:val="auto"/>
          <w:sz w:val="20"/>
        </w:rPr>
        <w:t>Należy wypełnić w przypadku pojawienia się dodatkowego obowiązku podatkowego dla Zamawiającego lub skreślić w przypadku braku obowiązku podatkowego wynikającego z pkt a)</w:t>
      </w:r>
    </w:p>
    <w:p w14:paraId="2D087759" w14:textId="77777777" w:rsidR="002D4D1B" w:rsidRPr="002D4D1B" w:rsidRDefault="002D4D1B" w:rsidP="002D4D1B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38D75C43" w14:textId="77777777" w:rsidR="00B271DB" w:rsidRPr="00B271DB" w:rsidRDefault="00B271DB" w:rsidP="00B271D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 xml:space="preserve">Oświadczamy, że zapoznaliśmy się </w:t>
      </w:r>
      <w:r w:rsidRPr="005C6683">
        <w:rPr>
          <w:rFonts w:ascii="Times New Roman" w:hAnsi="Times New Roman"/>
          <w:color w:val="auto"/>
          <w:szCs w:val="24"/>
        </w:rPr>
        <w:t>z miejscem dostawy i zdobyliśmy</w:t>
      </w:r>
      <w:r w:rsidRPr="00B271DB">
        <w:rPr>
          <w:rFonts w:ascii="Times New Roman" w:hAnsi="Times New Roman"/>
          <w:color w:val="auto"/>
          <w:szCs w:val="24"/>
        </w:rPr>
        <w:t xml:space="preserve"> informacje niezbędne do właściwego wykonania zamówienia.</w:t>
      </w:r>
    </w:p>
    <w:p w14:paraId="38FB4265" w14:textId="77777777" w:rsidR="00B271DB" w:rsidRPr="00B271DB" w:rsidRDefault="00B271DB" w:rsidP="00B271D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Oświadczamy, że uważamy się za związanych niniejszą ofertą na czas wskazany w specyfikacji warunków zamówienia, tj. 30 dni od daty wyznaczającej termin składania ofert.</w:t>
      </w:r>
    </w:p>
    <w:p w14:paraId="1A2EDE2E" w14:textId="77777777" w:rsidR="00B271DB" w:rsidRPr="00B271DB" w:rsidRDefault="00B271DB" w:rsidP="00B271D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Oświadczamy, że zapoznaliśmy się z warunkami zamówienia, istotnymi postanowieniami przyszłej umowy oraz dokumentami wchodzącymi w skład specyfikacji warunków zamówienia. Potwierdzamy ich przyjęcie bez zastrzeżeń i zobowiązujemy się, w przypadku wyboru naszej oferty, do zawarcia umowy, na warunkach określonych w Specyfikacji Warunków Zamówienia, w miejscu i terminie wyznaczonym przez Zamawiającego.</w:t>
      </w:r>
    </w:p>
    <w:p w14:paraId="130E5B1D" w14:textId="77777777" w:rsidR="00B271DB" w:rsidRPr="00B271DB" w:rsidRDefault="00B271DB" w:rsidP="00B271D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Oświadczamy, iż informacje i dokumenty dołączone w odrębnym pliku  do oferty stanowią tajemnicę przedsiębiorstwa w rozumieniu przepisów o zwalczaniu nieuczciwej konkurencji, co wykazaliśmy w załączniku nr ___ do Oferty i zastrzegamy, że nie mogą być one udostępniane.</w:t>
      </w:r>
    </w:p>
    <w:p w14:paraId="28CA1731" w14:textId="08058386" w:rsidR="00B271DB" w:rsidRPr="00B271DB" w:rsidRDefault="00B271DB" w:rsidP="00B271D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 xml:space="preserve">Informujemy, że jesteśmy w rozumieniu z art. 7 ustawy z dnia 8 grudnia 2020 r. </w:t>
      </w:r>
      <w:r w:rsidRPr="00B271DB">
        <w:rPr>
          <w:rFonts w:ascii="Times New Roman" w:hAnsi="Times New Roman"/>
          <w:i/>
          <w:color w:val="auto"/>
          <w:szCs w:val="24"/>
        </w:rPr>
        <w:t>prawo przedsiębiorców</w:t>
      </w:r>
      <w:r w:rsidRPr="00B271DB">
        <w:rPr>
          <w:rFonts w:ascii="Times New Roman" w:hAnsi="Times New Roman"/>
          <w:color w:val="auto"/>
          <w:szCs w:val="24"/>
        </w:rPr>
        <w:t xml:space="preserve"> </w:t>
      </w:r>
      <w:r w:rsidR="00381775" w:rsidRPr="00381775">
        <w:rPr>
          <w:rFonts w:ascii="Times New Roman" w:hAnsi="Times New Roman"/>
          <w:color w:val="auto"/>
          <w:szCs w:val="24"/>
        </w:rPr>
        <w:t>(Dz.U. z 2021 r. poz. 162</w:t>
      </w:r>
      <w:r w:rsidR="00381775">
        <w:rPr>
          <w:rFonts w:ascii="Times New Roman" w:hAnsi="Times New Roman"/>
          <w:color w:val="auto"/>
          <w:szCs w:val="24"/>
        </w:rPr>
        <w:t xml:space="preserve"> j.t. z </w:t>
      </w:r>
      <w:proofErr w:type="spellStart"/>
      <w:r w:rsidR="00381775">
        <w:rPr>
          <w:rFonts w:ascii="Times New Roman" w:hAnsi="Times New Roman"/>
          <w:color w:val="auto"/>
          <w:szCs w:val="24"/>
        </w:rPr>
        <w:t>późn</w:t>
      </w:r>
      <w:proofErr w:type="spellEnd"/>
      <w:r w:rsidR="00381775">
        <w:rPr>
          <w:rFonts w:ascii="Times New Roman" w:hAnsi="Times New Roman"/>
          <w:color w:val="auto"/>
          <w:szCs w:val="24"/>
        </w:rPr>
        <w:t>. zm.</w:t>
      </w:r>
      <w:r w:rsidR="00381775" w:rsidRPr="00381775">
        <w:rPr>
          <w:rFonts w:ascii="Times New Roman" w:hAnsi="Times New Roman"/>
          <w:color w:val="auto"/>
          <w:szCs w:val="24"/>
        </w:rPr>
        <w:t xml:space="preserve">) </w:t>
      </w:r>
      <w:r w:rsidRPr="00B271DB">
        <w:rPr>
          <w:rFonts w:ascii="Times New Roman" w:hAnsi="Times New Roman"/>
          <w:color w:val="auto"/>
          <w:szCs w:val="24"/>
        </w:rPr>
        <w:t>(</w:t>
      </w:r>
      <w:r w:rsidRPr="00B271DB">
        <w:rPr>
          <w:rFonts w:ascii="Times New Roman" w:hAnsi="Times New Roman"/>
          <w:color w:val="auto"/>
          <w:szCs w:val="24"/>
          <w:lang w:eastAsia="ar-SA"/>
        </w:rPr>
        <w:t>należy postawić znak „x” we właściwym okienku):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B271DB" w:rsidRPr="00B271DB" w14:paraId="50AAE0CE" w14:textId="77777777" w:rsidTr="00E9039E">
        <w:trPr>
          <w:trHeight w:val="285"/>
        </w:trPr>
        <w:tc>
          <w:tcPr>
            <w:tcW w:w="300" w:type="dxa"/>
            <w:shd w:val="clear" w:color="auto" w:fill="auto"/>
          </w:tcPr>
          <w:p w14:paraId="6BE87A5B" w14:textId="780BE286" w:rsidR="00B271DB" w:rsidRPr="00B271DB" w:rsidRDefault="00B271DB" w:rsidP="00B271DB">
            <w:pPr>
              <w:spacing w:after="5" w:line="256" w:lineRule="auto"/>
              <w:ind w:hanging="142"/>
              <w:contextualSpacing/>
              <w:jc w:val="center"/>
              <w:rPr>
                <w:rFonts w:eastAsia="Arial" w:cs="Arial"/>
              </w:rPr>
            </w:pPr>
          </w:p>
        </w:tc>
      </w:tr>
    </w:tbl>
    <w:p w14:paraId="467F2078" w14:textId="77777777" w:rsidR="00B271DB" w:rsidRPr="00B271DB" w:rsidRDefault="00B271DB" w:rsidP="00B271DB">
      <w:pPr>
        <w:shd w:val="clear" w:color="auto" w:fill="FFFFFF"/>
        <w:spacing w:line="276" w:lineRule="auto"/>
        <w:ind w:left="721" w:hanging="142"/>
        <w:jc w:val="both"/>
        <w:rPr>
          <w:rFonts w:ascii="Times New Roman" w:eastAsia="Calibri" w:hAnsi="Times New Roman"/>
          <w:color w:val="auto"/>
          <w:szCs w:val="24"/>
        </w:rPr>
      </w:pPr>
      <w:r w:rsidRPr="00B271DB">
        <w:rPr>
          <w:rFonts w:ascii="Times New Roman" w:eastAsia="Calibri" w:hAnsi="Times New Roman"/>
          <w:color w:val="auto"/>
          <w:szCs w:val="24"/>
        </w:rPr>
        <w:t>mikroprzedsiębiorstwem (przedsiębiorstwo, które zatrudnia mniej niż 10 osób i którego</w:t>
      </w:r>
      <w:r w:rsidRPr="00B271DB">
        <w:rPr>
          <w:rFonts w:ascii="Times New Roman" w:eastAsia="Calibri" w:hAnsi="Times New Roman"/>
          <w:color w:val="auto"/>
          <w:szCs w:val="24"/>
        </w:rPr>
        <w:br/>
        <w:t xml:space="preserve">  roczny obrót lub roczna suma bilansowa nie przekracza 2 000 000 euro);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B271DB" w:rsidRPr="00B271DB" w14:paraId="1B84AA56" w14:textId="77777777" w:rsidTr="00E9039E">
        <w:trPr>
          <w:trHeight w:val="137"/>
        </w:trPr>
        <w:tc>
          <w:tcPr>
            <w:tcW w:w="300" w:type="dxa"/>
            <w:shd w:val="clear" w:color="auto" w:fill="auto"/>
          </w:tcPr>
          <w:p w14:paraId="160D6913" w14:textId="77777777" w:rsidR="00B271DB" w:rsidRPr="00B271DB" w:rsidRDefault="00B271DB" w:rsidP="00B271DB">
            <w:pPr>
              <w:spacing w:after="5" w:line="256" w:lineRule="auto"/>
              <w:ind w:hanging="142"/>
              <w:contextualSpacing/>
              <w:jc w:val="center"/>
              <w:rPr>
                <w:rFonts w:eastAsia="Arial" w:cs="Arial"/>
              </w:rPr>
            </w:pPr>
          </w:p>
        </w:tc>
      </w:tr>
    </w:tbl>
    <w:p w14:paraId="4B877411" w14:textId="77777777" w:rsidR="00B271DB" w:rsidRPr="00B271DB" w:rsidRDefault="00B271DB" w:rsidP="00B271DB">
      <w:pPr>
        <w:shd w:val="clear" w:color="auto" w:fill="FFFFFF"/>
        <w:spacing w:line="276" w:lineRule="auto"/>
        <w:ind w:left="721" w:hanging="142"/>
        <w:jc w:val="both"/>
        <w:rPr>
          <w:rFonts w:ascii="Times New Roman" w:eastAsia="Calibri" w:hAnsi="Times New Roman"/>
          <w:color w:val="auto"/>
          <w:szCs w:val="24"/>
        </w:rPr>
      </w:pPr>
      <w:r w:rsidRPr="00B271DB">
        <w:rPr>
          <w:rFonts w:ascii="Times New Roman" w:eastAsia="Calibri" w:hAnsi="Times New Roman"/>
          <w:color w:val="auto"/>
          <w:szCs w:val="24"/>
        </w:rPr>
        <w:t>małym przedsiębiorstwem (przedsiębiorstwo, które zatrudnia mniej niż 50 osób i którego</w:t>
      </w:r>
      <w:r w:rsidRPr="00B271DB">
        <w:rPr>
          <w:rFonts w:ascii="Times New Roman" w:eastAsia="Calibri" w:hAnsi="Times New Roman"/>
          <w:color w:val="auto"/>
          <w:szCs w:val="24"/>
        </w:rPr>
        <w:br/>
        <w:t xml:space="preserve"> roczny obrót lub roczna suma bilansowa nie przekracza 10 000 000 euro);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B271DB" w:rsidRPr="00B271DB" w14:paraId="13460770" w14:textId="77777777" w:rsidTr="00E9039E">
        <w:trPr>
          <w:trHeight w:val="285"/>
        </w:trPr>
        <w:tc>
          <w:tcPr>
            <w:tcW w:w="300" w:type="dxa"/>
            <w:shd w:val="clear" w:color="auto" w:fill="auto"/>
          </w:tcPr>
          <w:p w14:paraId="267C8D50" w14:textId="77777777" w:rsidR="00B271DB" w:rsidRPr="00B271DB" w:rsidRDefault="00B271DB" w:rsidP="00B271DB">
            <w:pPr>
              <w:spacing w:after="5" w:line="256" w:lineRule="auto"/>
              <w:ind w:hanging="142"/>
              <w:contextualSpacing/>
              <w:jc w:val="center"/>
              <w:rPr>
                <w:rFonts w:eastAsia="Arial" w:cs="Arial"/>
              </w:rPr>
            </w:pPr>
          </w:p>
        </w:tc>
      </w:tr>
    </w:tbl>
    <w:p w14:paraId="00981135" w14:textId="77777777" w:rsidR="00B271DB" w:rsidRPr="00B271DB" w:rsidRDefault="00B271DB" w:rsidP="00B271DB">
      <w:pPr>
        <w:shd w:val="clear" w:color="auto" w:fill="FFFFFF"/>
        <w:spacing w:line="276" w:lineRule="auto"/>
        <w:ind w:left="721" w:hanging="142"/>
        <w:jc w:val="both"/>
        <w:rPr>
          <w:rFonts w:ascii="Times New Roman" w:eastAsia="Calibri" w:hAnsi="Times New Roman"/>
          <w:color w:val="auto"/>
          <w:szCs w:val="24"/>
        </w:rPr>
      </w:pPr>
      <w:r w:rsidRPr="00B271DB">
        <w:rPr>
          <w:rFonts w:ascii="Times New Roman" w:eastAsia="Calibri" w:hAnsi="Times New Roman"/>
          <w:color w:val="auto"/>
          <w:szCs w:val="24"/>
        </w:rPr>
        <w:t>średnim przedsiębiorstwem (przedsiębiorstwo, które nie są mikroprzedsiębiorstwami ani</w:t>
      </w:r>
      <w:r w:rsidRPr="00B271DB">
        <w:rPr>
          <w:rFonts w:ascii="Times New Roman" w:eastAsia="Calibri" w:hAnsi="Times New Roman"/>
          <w:color w:val="auto"/>
          <w:szCs w:val="24"/>
        </w:rPr>
        <w:br/>
        <w:t xml:space="preserve"> małymi przedsiębiorstwami i które zatrudnia mniej niż 250 osób i którego</w:t>
      </w:r>
      <w:r w:rsidRPr="00B271DB">
        <w:rPr>
          <w:rFonts w:ascii="Times New Roman" w:eastAsia="Calibri" w:hAnsi="Times New Roman"/>
          <w:color w:val="auto"/>
          <w:szCs w:val="24"/>
        </w:rPr>
        <w:br/>
        <w:t xml:space="preserve"> roczny obrót nie przekracza 50 000 000 euro lub roczna suma bilansowa nie przekracza </w:t>
      </w:r>
      <w:r w:rsidRPr="00B271DB">
        <w:rPr>
          <w:rFonts w:ascii="Times New Roman" w:eastAsia="Calibri" w:hAnsi="Times New Roman"/>
          <w:color w:val="auto"/>
          <w:szCs w:val="24"/>
        </w:rPr>
        <w:br/>
        <w:t xml:space="preserve"> 43 000 000 euro);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B271DB" w:rsidRPr="00B271DB" w14:paraId="6DAD9C33" w14:textId="77777777" w:rsidTr="00E9039E">
        <w:trPr>
          <w:trHeight w:val="285"/>
        </w:trPr>
        <w:tc>
          <w:tcPr>
            <w:tcW w:w="300" w:type="dxa"/>
            <w:shd w:val="clear" w:color="auto" w:fill="auto"/>
          </w:tcPr>
          <w:p w14:paraId="64D8D699" w14:textId="77777777" w:rsidR="00B271DB" w:rsidRPr="00B271DB" w:rsidRDefault="00B271DB" w:rsidP="00B271DB">
            <w:pPr>
              <w:spacing w:line="256" w:lineRule="auto"/>
              <w:ind w:hanging="142"/>
              <w:contextualSpacing/>
              <w:jc w:val="center"/>
              <w:rPr>
                <w:rFonts w:eastAsia="Arial" w:cs="Arial"/>
              </w:rPr>
            </w:pPr>
          </w:p>
        </w:tc>
      </w:tr>
    </w:tbl>
    <w:p w14:paraId="384E360E" w14:textId="77777777" w:rsidR="00B271DB" w:rsidRPr="00B271DB" w:rsidRDefault="00B271DB" w:rsidP="00B271DB">
      <w:pPr>
        <w:spacing w:line="276" w:lineRule="auto"/>
        <w:ind w:left="721" w:hanging="142"/>
        <w:jc w:val="both"/>
        <w:rPr>
          <w:rFonts w:ascii="Times New Roman" w:eastAsia="Calibri" w:hAnsi="Times New Roman"/>
          <w:color w:val="auto"/>
          <w:szCs w:val="24"/>
        </w:rPr>
      </w:pPr>
      <w:r w:rsidRPr="00B271DB">
        <w:rPr>
          <w:rFonts w:ascii="Times New Roman" w:eastAsia="Calibri" w:hAnsi="Times New Roman"/>
          <w:color w:val="auto"/>
          <w:szCs w:val="24"/>
        </w:rPr>
        <w:t>jednoosobowa działalność gospodarcza;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B271DB" w:rsidRPr="00B271DB" w14:paraId="65889D7E" w14:textId="77777777" w:rsidTr="00E9039E">
        <w:trPr>
          <w:trHeight w:val="285"/>
        </w:trPr>
        <w:tc>
          <w:tcPr>
            <w:tcW w:w="300" w:type="dxa"/>
            <w:shd w:val="clear" w:color="auto" w:fill="auto"/>
          </w:tcPr>
          <w:p w14:paraId="2B7C95B9" w14:textId="77777777" w:rsidR="00B271DB" w:rsidRPr="00B271DB" w:rsidRDefault="00B271DB" w:rsidP="00B271DB">
            <w:pPr>
              <w:spacing w:line="256" w:lineRule="auto"/>
              <w:ind w:hanging="142"/>
              <w:contextualSpacing/>
              <w:jc w:val="center"/>
              <w:rPr>
                <w:rFonts w:eastAsia="Arial" w:cs="Arial"/>
              </w:rPr>
            </w:pPr>
          </w:p>
        </w:tc>
      </w:tr>
    </w:tbl>
    <w:p w14:paraId="450EC8F5" w14:textId="77777777" w:rsidR="00B271DB" w:rsidRPr="00B271DB" w:rsidRDefault="00B271DB" w:rsidP="00B271DB">
      <w:pPr>
        <w:spacing w:line="276" w:lineRule="auto"/>
        <w:ind w:left="721" w:hanging="142"/>
        <w:jc w:val="both"/>
        <w:rPr>
          <w:rFonts w:ascii="Times New Roman" w:eastAsia="Calibri" w:hAnsi="Times New Roman"/>
          <w:color w:val="auto"/>
          <w:szCs w:val="24"/>
        </w:rPr>
      </w:pPr>
      <w:r w:rsidRPr="00B271DB">
        <w:rPr>
          <w:rFonts w:ascii="Times New Roman" w:eastAsia="Calibri" w:hAnsi="Times New Roman"/>
          <w:color w:val="auto"/>
          <w:szCs w:val="24"/>
        </w:rPr>
        <w:t>osoba fizyczna nieprowadząca działalności gospodarczej;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B271DB" w:rsidRPr="00B271DB" w14:paraId="33ABD2CE" w14:textId="77777777" w:rsidTr="00E9039E">
        <w:trPr>
          <w:trHeight w:val="285"/>
        </w:trPr>
        <w:tc>
          <w:tcPr>
            <w:tcW w:w="300" w:type="dxa"/>
            <w:shd w:val="clear" w:color="auto" w:fill="auto"/>
          </w:tcPr>
          <w:p w14:paraId="63404534" w14:textId="13B62D5A" w:rsidR="00B271DB" w:rsidRPr="00B271DB" w:rsidRDefault="00B271DB" w:rsidP="00B271DB">
            <w:pPr>
              <w:spacing w:line="256" w:lineRule="auto"/>
              <w:ind w:hanging="142"/>
              <w:contextualSpacing/>
              <w:jc w:val="center"/>
              <w:rPr>
                <w:rFonts w:eastAsia="Arial" w:cs="Arial"/>
              </w:rPr>
            </w:pPr>
            <w:bookmarkStart w:id="1" w:name="_GoBack"/>
            <w:bookmarkEnd w:id="1"/>
          </w:p>
        </w:tc>
      </w:tr>
    </w:tbl>
    <w:p w14:paraId="61C2E66D" w14:textId="77777777" w:rsidR="00B271DB" w:rsidRPr="00B271DB" w:rsidRDefault="00B271DB" w:rsidP="00B271DB">
      <w:pPr>
        <w:spacing w:line="276" w:lineRule="auto"/>
        <w:ind w:left="721" w:hanging="142"/>
        <w:jc w:val="both"/>
        <w:rPr>
          <w:rFonts w:ascii="Times New Roman" w:eastAsia="Calibri" w:hAnsi="Times New Roman"/>
          <w:color w:val="auto"/>
          <w:szCs w:val="24"/>
        </w:rPr>
      </w:pPr>
      <w:r w:rsidRPr="00B271DB">
        <w:rPr>
          <w:rFonts w:ascii="Times New Roman" w:eastAsia="Calibri" w:hAnsi="Times New Roman"/>
          <w:color w:val="auto"/>
          <w:szCs w:val="24"/>
        </w:rPr>
        <w:t>żadne z powyższych;</w:t>
      </w:r>
    </w:p>
    <w:p w14:paraId="71B41C9D" w14:textId="77777777" w:rsidR="00B271DB" w:rsidRPr="00B271DB" w:rsidRDefault="00B271DB" w:rsidP="00B271DB">
      <w:pPr>
        <w:spacing w:line="276" w:lineRule="auto"/>
        <w:jc w:val="both"/>
        <w:rPr>
          <w:rFonts w:ascii="Times New Roman" w:eastAsia="Calibri" w:hAnsi="Times New Roman"/>
          <w:color w:val="auto"/>
          <w:szCs w:val="24"/>
        </w:rPr>
      </w:pPr>
    </w:p>
    <w:p w14:paraId="5C9640BF" w14:textId="53E5FDDF" w:rsidR="00C313E5" w:rsidRPr="00C313E5" w:rsidRDefault="00C313E5" w:rsidP="00C313E5">
      <w:pPr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/>
          <w:color w:val="auto"/>
          <w:szCs w:val="24"/>
        </w:rPr>
      </w:pPr>
      <w:r w:rsidRPr="00C313E5">
        <w:rPr>
          <w:rFonts w:ascii="Times New Roman" w:eastAsia="Calibri" w:hAnsi="Times New Roman"/>
          <w:color w:val="auto"/>
          <w:szCs w:val="24"/>
        </w:rPr>
        <w:t>Oświadczam, że zapoznałem/</w:t>
      </w:r>
      <w:proofErr w:type="spellStart"/>
      <w:r w:rsidRPr="00C313E5">
        <w:rPr>
          <w:rFonts w:ascii="Times New Roman" w:eastAsia="Calibri" w:hAnsi="Times New Roman"/>
          <w:color w:val="auto"/>
          <w:szCs w:val="24"/>
        </w:rPr>
        <w:t>am</w:t>
      </w:r>
      <w:proofErr w:type="spellEnd"/>
      <w:r w:rsidRPr="00C313E5">
        <w:rPr>
          <w:rFonts w:ascii="Times New Roman" w:eastAsia="Calibri" w:hAnsi="Times New Roman"/>
          <w:color w:val="auto"/>
          <w:szCs w:val="24"/>
        </w:rPr>
        <w:t xml:space="preserve"> się z klauzulą informacyjną  oraz wyrażam / nie wyrażam zgody </w:t>
      </w:r>
      <w:r>
        <w:rPr>
          <w:rFonts w:ascii="Times New Roman" w:eastAsia="Calibri" w:hAnsi="Times New Roman"/>
          <w:color w:val="auto"/>
          <w:szCs w:val="24"/>
        </w:rPr>
        <w:t xml:space="preserve">(niepotrzebne skreślić) </w:t>
      </w:r>
      <w:r w:rsidRPr="00C313E5">
        <w:rPr>
          <w:rFonts w:ascii="Times New Roman" w:eastAsia="Calibri" w:hAnsi="Times New Roman"/>
          <w:color w:val="auto"/>
          <w:szCs w:val="24"/>
        </w:rPr>
        <w:t>na przetwarzanie danych osobowych w związku z udziałem w postepowaniu o zamówienie publiczne.</w:t>
      </w:r>
    </w:p>
    <w:p w14:paraId="25BA9E8F" w14:textId="4D6FFEFE" w:rsidR="00B271DB" w:rsidRPr="00B271DB" w:rsidRDefault="00B271DB" w:rsidP="00B271DB">
      <w:pPr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Oświadczam, że wypełniłem obowiązki informacyjne przewidziane w art. 13 lub art. 14 RODO</w:t>
      </w:r>
      <w:r w:rsidR="00E91E58">
        <w:rPr>
          <w:rFonts w:ascii="Times New Roman" w:hAnsi="Times New Roman"/>
          <w:b/>
          <w:color w:val="auto"/>
          <w:szCs w:val="24"/>
          <w:vertAlign w:val="superscript"/>
        </w:rPr>
        <w:t xml:space="preserve"> </w:t>
      </w:r>
      <w:r w:rsidRPr="00B271DB">
        <w:rPr>
          <w:rFonts w:ascii="Times New Roman" w:hAnsi="Times New Roman"/>
          <w:color w:val="auto"/>
          <w:szCs w:val="24"/>
        </w:rPr>
        <w:t>wobec osób fizycznych, od których dane osobowe bezpośrednio lub pośrednio pozyskałem w celu ubiegania się o udzielenie zamówienia publicznego w niniejszym postępowaniu</w:t>
      </w:r>
    </w:p>
    <w:p w14:paraId="0361A09B" w14:textId="77777777" w:rsidR="00B271DB" w:rsidRPr="00B271DB" w:rsidRDefault="00B271DB" w:rsidP="00B271DB">
      <w:pPr>
        <w:spacing w:line="276" w:lineRule="auto"/>
        <w:jc w:val="both"/>
        <w:rPr>
          <w:rFonts w:ascii="Times New Roman" w:eastAsia="Calibri" w:hAnsi="Times New Roman"/>
          <w:color w:val="auto"/>
          <w:szCs w:val="24"/>
        </w:rPr>
      </w:pPr>
    </w:p>
    <w:p w14:paraId="535B06D1" w14:textId="77777777" w:rsidR="00B271DB" w:rsidRPr="00B271DB" w:rsidRDefault="00B271DB" w:rsidP="00B271DB">
      <w:pPr>
        <w:numPr>
          <w:ilvl w:val="0"/>
          <w:numId w:val="21"/>
        </w:numPr>
        <w:spacing w:line="276" w:lineRule="auto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Zamówienie będzie realizowane przy pomocy podwykonawcy/ów</w:t>
      </w:r>
      <w:r w:rsidRPr="00B271DB">
        <w:rPr>
          <w:rFonts w:ascii="Times New Roman" w:hAnsi="Times New Roman"/>
          <w:b/>
          <w:bCs/>
          <w:color w:val="auto"/>
          <w:sz w:val="20"/>
        </w:rPr>
        <w:t xml:space="preserve"> (</w:t>
      </w:r>
      <w:r w:rsidRPr="00B271DB">
        <w:rPr>
          <w:rFonts w:ascii="Times New Roman" w:hAnsi="Times New Roman"/>
          <w:b/>
          <w:bCs/>
          <w:color w:val="auto"/>
          <w:sz w:val="22"/>
          <w:szCs w:val="22"/>
        </w:rPr>
        <w:t>na zasobach, którego Wykonawca nie polega</w:t>
      </w:r>
      <w:r w:rsidRPr="00B271DB">
        <w:rPr>
          <w:rFonts w:ascii="Times New Roman" w:hAnsi="Times New Roman"/>
          <w:bCs/>
          <w:color w:val="auto"/>
          <w:szCs w:val="24"/>
        </w:rPr>
        <w:t>)</w:t>
      </w:r>
    </w:p>
    <w:p w14:paraId="662155B7" w14:textId="77777777" w:rsidR="00B271DB" w:rsidRPr="00B271DB" w:rsidRDefault="00B271DB" w:rsidP="00B271DB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1. …………………………………</w:t>
      </w:r>
      <w:r w:rsidRPr="00B271DB">
        <w:rPr>
          <w:rFonts w:ascii="Times New Roman" w:hAnsi="Times New Roman"/>
          <w:color w:val="auto"/>
          <w:szCs w:val="24"/>
        </w:rPr>
        <w:tab/>
      </w:r>
      <w:r w:rsidRPr="00B271DB">
        <w:rPr>
          <w:rFonts w:ascii="Times New Roman" w:hAnsi="Times New Roman"/>
          <w:color w:val="auto"/>
          <w:szCs w:val="24"/>
        </w:rPr>
        <w:tab/>
      </w:r>
      <w:r w:rsidRPr="00B271DB">
        <w:rPr>
          <w:rFonts w:ascii="Times New Roman" w:hAnsi="Times New Roman"/>
          <w:color w:val="auto"/>
          <w:szCs w:val="24"/>
        </w:rPr>
        <w:tab/>
      </w:r>
      <w:r w:rsidRPr="00B271DB">
        <w:rPr>
          <w:rFonts w:ascii="Times New Roman" w:hAnsi="Times New Roman"/>
          <w:color w:val="auto"/>
          <w:szCs w:val="24"/>
        </w:rPr>
        <w:tab/>
        <w:t>1. ……………………………….</w:t>
      </w:r>
    </w:p>
    <w:p w14:paraId="27E24CDC" w14:textId="77777777" w:rsidR="00B271DB" w:rsidRPr="00B271DB" w:rsidRDefault="00B271DB" w:rsidP="00B271DB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2. …………………………………</w:t>
      </w:r>
      <w:r w:rsidRPr="00B271DB">
        <w:rPr>
          <w:rFonts w:ascii="Times New Roman" w:hAnsi="Times New Roman"/>
          <w:color w:val="auto"/>
          <w:szCs w:val="24"/>
        </w:rPr>
        <w:tab/>
      </w:r>
      <w:r w:rsidRPr="00B271DB">
        <w:rPr>
          <w:rFonts w:ascii="Times New Roman" w:hAnsi="Times New Roman"/>
          <w:color w:val="auto"/>
          <w:szCs w:val="24"/>
        </w:rPr>
        <w:tab/>
      </w:r>
      <w:r w:rsidRPr="00B271DB">
        <w:rPr>
          <w:rFonts w:ascii="Times New Roman" w:hAnsi="Times New Roman"/>
          <w:color w:val="auto"/>
          <w:szCs w:val="24"/>
        </w:rPr>
        <w:tab/>
      </w:r>
      <w:r w:rsidRPr="00B271DB">
        <w:rPr>
          <w:rFonts w:ascii="Times New Roman" w:hAnsi="Times New Roman"/>
          <w:color w:val="auto"/>
          <w:szCs w:val="24"/>
        </w:rPr>
        <w:tab/>
        <w:t>2. ……………………………….</w:t>
      </w:r>
    </w:p>
    <w:p w14:paraId="2FAB65AC" w14:textId="77777777" w:rsidR="00B271DB" w:rsidRPr="00B271DB" w:rsidRDefault="00B271DB" w:rsidP="00B271DB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(zakres usług/dostaw/ podwykonawstwa)</w:t>
      </w:r>
      <w:r w:rsidRPr="00B271DB">
        <w:rPr>
          <w:rFonts w:ascii="Times New Roman" w:hAnsi="Times New Roman"/>
          <w:color w:val="auto"/>
          <w:szCs w:val="24"/>
        </w:rPr>
        <w:tab/>
      </w:r>
      <w:r w:rsidRPr="00B271DB">
        <w:rPr>
          <w:rFonts w:ascii="Times New Roman" w:hAnsi="Times New Roman"/>
          <w:color w:val="auto"/>
          <w:szCs w:val="24"/>
        </w:rPr>
        <w:tab/>
      </w:r>
      <w:r w:rsidRPr="00B271DB">
        <w:rPr>
          <w:rFonts w:ascii="Times New Roman" w:hAnsi="Times New Roman"/>
          <w:color w:val="auto"/>
          <w:szCs w:val="24"/>
        </w:rPr>
        <w:tab/>
        <w:t>(nazwa podwykonawcy )</w:t>
      </w:r>
    </w:p>
    <w:p w14:paraId="5D68317A" w14:textId="77777777" w:rsidR="00B271DB" w:rsidRPr="00B271DB" w:rsidRDefault="00B271DB" w:rsidP="00B271DB">
      <w:pPr>
        <w:spacing w:line="276" w:lineRule="auto"/>
        <w:jc w:val="both"/>
        <w:rPr>
          <w:rFonts w:ascii="Times New Roman" w:hAnsi="Times New Roman"/>
          <w:b/>
          <w:bCs/>
          <w:color w:val="auto"/>
          <w:sz w:val="20"/>
        </w:rPr>
      </w:pPr>
      <w:r w:rsidRPr="00B271DB">
        <w:rPr>
          <w:rFonts w:ascii="Times New Roman" w:hAnsi="Times New Roman"/>
          <w:b/>
          <w:bCs/>
          <w:color w:val="auto"/>
          <w:sz w:val="20"/>
        </w:rPr>
        <w:t>(wypełnić w przypadku korzystania z podwykonawców wskazując zakres usług/dostaw/ i nazwę podwykonawcy albo wykreślić w przypadku samodzielnej realizacji przedmiotu zamówienia).</w:t>
      </w:r>
    </w:p>
    <w:p w14:paraId="013F05CB" w14:textId="77777777" w:rsidR="00B271DB" w:rsidRPr="00B271DB" w:rsidRDefault="00B271DB" w:rsidP="00B271DB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Cs w:val="24"/>
        </w:rPr>
      </w:pPr>
    </w:p>
    <w:p w14:paraId="69CDE282" w14:textId="77777777" w:rsidR="00B271DB" w:rsidRPr="00B271DB" w:rsidRDefault="00B271DB" w:rsidP="00B271DB">
      <w:pPr>
        <w:spacing w:line="276" w:lineRule="auto"/>
        <w:jc w:val="both"/>
        <w:rPr>
          <w:rFonts w:ascii="Times New Roman" w:hAnsi="Times New Roman"/>
          <w:b/>
          <w:bCs/>
          <w:color w:val="auto"/>
          <w:sz w:val="20"/>
        </w:rPr>
      </w:pPr>
    </w:p>
    <w:p w14:paraId="1A77840D" w14:textId="2731C00F" w:rsidR="00B271DB" w:rsidRPr="00B271DB" w:rsidRDefault="00B271DB" w:rsidP="00B271D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lastRenderedPageBreak/>
        <w:t xml:space="preserve">Jako Wykonawcy wspólnie ubiegający się o udzielenie zamówienia publicznego w formie spółki cywilnej/konsorcjum, oświadczamy, że dla potrzeb niniejszego zamówienia ustanawiamy pełnomocnika……………………………………………do </w:t>
      </w:r>
      <w:r w:rsidR="004612A5">
        <w:rPr>
          <w:rFonts w:ascii="Times New Roman" w:hAnsi="Times New Roman"/>
          <w:color w:val="auto"/>
          <w:szCs w:val="24"/>
        </w:rPr>
        <w:t>reprezentacji w postępowaniu o </w:t>
      </w:r>
      <w:r w:rsidRPr="00B271DB">
        <w:rPr>
          <w:rFonts w:ascii="Times New Roman" w:hAnsi="Times New Roman"/>
          <w:color w:val="auto"/>
          <w:szCs w:val="24"/>
        </w:rPr>
        <w:t>udzielenie zamówienia i zawarcia umowy w sprawie niniejszego zamówienia.</w:t>
      </w:r>
    </w:p>
    <w:p w14:paraId="76119819" w14:textId="77777777" w:rsidR="00B271DB" w:rsidRPr="00B271DB" w:rsidRDefault="00B271DB" w:rsidP="00B271DB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Jednocześnie do oferty dołączamy oświadczenie, z którego wynika, które roboty budowlane, dostawy lub usługi wykona poszczególny Wykonawca.</w:t>
      </w:r>
    </w:p>
    <w:p w14:paraId="1C04EBD3" w14:textId="77777777" w:rsidR="00B271DB" w:rsidRPr="00B271DB" w:rsidRDefault="00B271DB" w:rsidP="00B271DB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03D7B122" w14:textId="77777777" w:rsidR="00B271DB" w:rsidRPr="00B271DB" w:rsidRDefault="00B271DB" w:rsidP="00B271D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 xml:space="preserve">Wszelką korespondencję w sprawie niniejszego zamówienia należy kierować na poniższy adres: </w:t>
      </w:r>
    </w:p>
    <w:p w14:paraId="04B310AA" w14:textId="77777777" w:rsidR="00B271DB" w:rsidRPr="00B271DB" w:rsidRDefault="00B271DB" w:rsidP="00B271DB">
      <w:pPr>
        <w:spacing w:after="120" w:line="276" w:lineRule="auto"/>
        <w:rPr>
          <w:rFonts w:ascii="Times New Roman" w:hAnsi="Times New Roman"/>
          <w:color w:val="auto"/>
          <w:szCs w:val="24"/>
          <w:lang w:val="de-DE" w:eastAsia="ar-SA"/>
        </w:rPr>
      </w:pPr>
      <w:r w:rsidRPr="00B271DB">
        <w:rPr>
          <w:rFonts w:ascii="Times New Roman" w:hAnsi="Times New Roman"/>
          <w:color w:val="auto"/>
          <w:szCs w:val="24"/>
          <w:lang w:val="de-DE" w:eastAsia="ar-SA"/>
        </w:rPr>
        <w:t>...........................................................................................................................................................</w:t>
      </w:r>
    </w:p>
    <w:p w14:paraId="6492FCC8" w14:textId="77777777" w:rsidR="00B271DB" w:rsidRPr="00B271DB" w:rsidRDefault="00B271DB" w:rsidP="00B271DB">
      <w:pPr>
        <w:spacing w:line="276" w:lineRule="auto"/>
        <w:jc w:val="both"/>
        <w:rPr>
          <w:rFonts w:ascii="Times New Roman" w:hAnsi="Times New Roman"/>
          <w:color w:val="auto"/>
          <w:szCs w:val="24"/>
          <w:lang w:val="de-DE"/>
        </w:rPr>
      </w:pPr>
      <w:proofErr w:type="spellStart"/>
      <w:r w:rsidRPr="00B271DB">
        <w:rPr>
          <w:rFonts w:ascii="Times New Roman" w:hAnsi="Times New Roman"/>
          <w:b/>
          <w:color w:val="auto"/>
          <w:szCs w:val="24"/>
          <w:lang w:val="de-DE"/>
        </w:rPr>
        <w:t>nr</w:t>
      </w:r>
      <w:proofErr w:type="spellEnd"/>
      <w:r w:rsidRPr="00B271DB">
        <w:rPr>
          <w:rFonts w:ascii="Times New Roman" w:hAnsi="Times New Roman"/>
          <w:b/>
          <w:color w:val="auto"/>
          <w:szCs w:val="24"/>
          <w:lang w:val="de-DE"/>
        </w:rPr>
        <w:t xml:space="preserve"> </w:t>
      </w:r>
      <w:proofErr w:type="spellStart"/>
      <w:r w:rsidRPr="00B271DB">
        <w:rPr>
          <w:rFonts w:ascii="Times New Roman" w:hAnsi="Times New Roman"/>
          <w:b/>
          <w:color w:val="auto"/>
          <w:szCs w:val="24"/>
          <w:lang w:val="de-DE"/>
        </w:rPr>
        <w:t>telefonu</w:t>
      </w:r>
      <w:proofErr w:type="spellEnd"/>
      <w:r w:rsidRPr="00B271DB">
        <w:rPr>
          <w:rFonts w:ascii="Times New Roman" w:hAnsi="Times New Roman"/>
          <w:b/>
          <w:color w:val="auto"/>
          <w:szCs w:val="24"/>
          <w:lang w:val="de-DE"/>
        </w:rPr>
        <w:t xml:space="preserve">: </w:t>
      </w:r>
      <w:r w:rsidRPr="00B271DB">
        <w:rPr>
          <w:rFonts w:ascii="Times New Roman" w:hAnsi="Times New Roman"/>
          <w:color w:val="auto"/>
          <w:szCs w:val="24"/>
          <w:lang w:val="de-DE"/>
        </w:rPr>
        <w:t xml:space="preserve">.................................. </w:t>
      </w:r>
      <w:proofErr w:type="spellStart"/>
      <w:r w:rsidRPr="00B271DB">
        <w:rPr>
          <w:rFonts w:ascii="Times New Roman" w:hAnsi="Times New Roman"/>
          <w:b/>
          <w:color w:val="auto"/>
          <w:szCs w:val="24"/>
          <w:lang w:val="de-DE"/>
        </w:rPr>
        <w:t>e-mail</w:t>
      </w:r>
      <w:proofErr w:type="spellEnd"/>
      <w:r w:rsidRPr="00B271DB">
        <w:rPr>
          <w:rFonts w:ascii="Times New Roman" w:hAnsi="Times New Roman"/>
          <w:b/>
          <w:color w:val="auto"/>
          <w:szCs w:val="24"/>
          <w:lang w:val="de-DE"/>
        </w:rPr>
        <w:t xml:space="preserve">: </w:t>
      </w:r>
      <w:r w:rsidRPr="00B271DB">
        <w:rPr>
          <w:rFonts w:ascii="Times New Roman" w:hAnsi="Times New Roman"/>
          <w:color w:val="auto"/>
          <w:szCs w:val="24"/>
          <w:lang w:val="de-DE"/>
        </w:rPr>
        <w:t>………………….….</w:t>
      </w:r>
    </w:p>
    <w:p w14:paraId="75F8793E" w14:textId="77777777" w:rsidR="00B271DB" w:rsidRPr="00B271DB" w:rsidRDefault="00B271DB" w:rsidP="00B271DB">
      <w:pPr>
        <w:spacing w:line="276" w:lineRule="auto"/>
        <w:jc w:val="both"/>
        <w:rPr>
          <w:rFonts w:ascii="Times New Roman" w:hAnsi="Times New Roman"/>
          <w:color w:val="auto"/>
          <w:szCs w:val="24"/>
          <w:lang w:val="de-DE"/>
        </w:rPr>
      </w:pPr>
    </w:p>
    <w:p w14:paraId="585031A3" w14:textId="77777777" w:rsidR="00B271DB" w:rsidRPr="00B271DB" w:rsidRDefault="00B271DB" w:rsidP="00B271D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Załącznikami do niniejszej oferty są</w:t>
      </w:r>
      <w:r w:rsidR="00E91E58">
        <w:rPr>
          <w:rFonts w:ascii="Times New Roman" w:hAnsi="Times New Roman"/>
          <w:b/>
          <w:color w:val="auto"/>
          <w:szCs w:val="24"/>
          <w:vertAlign w:val="superscript"/>
        </w:rPr>
        <w:t>1</w:t>
      </w:r>
      <w:r w:rsidRPr="00B271DB">
        <w:rPr>
          <w:rFonts w:ascii="Times New Roman" w:hAnsi="Times New Roman"/>
          <w:b/>
          <w:color w:val="auto"/>
          <w:szCs w:val="24"/>
          <w:vertAlign w:val="superscript"/>
        </w:rPr>
        <w:t>)</w:t>
      </w:r>
      <w:r w:rsidRPr="00B271DB">
        <w:rPr>
          <w:rFonts w:ascii="Times New Roman" w:hAnsi="Times New Roman"/>
          <w:color w:val="auto"/>
          <w:szCs w:val="24"/>
        </w:rPr>
        <w:t xml:space="preserve">: </w:t>
      </w:r>
    </w:p>
    <w:p w14:paraId="178D2CA2" w14:textId="77777777" w:rsidR="00B271DB" w:rsidRPr="00B271DB" w:rsidRDefault="00B271DB" w:rsidP="00B271DB">
      <w:pPr>
        <w:numPr>
          <w:ilvl w:val="0"/>
          <w:numId w:val="22"/>
        </w:numPr>
        <w:spacing w:line="276" w:lineRule="auto"/>
        <w:ind w:left="567" w:hanging="425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………………………………….</w:t>
      </w:r>
    </w:p>
    <w:p w14:paraId="1DF60457" w14:textId="77777777" w:rsidR="00B271DB" w:rsidRPr="00B271DB" w:rsidRDefault="00B271DB" w:rsidP="00B271DB">
      <w:pPr>
        <w:numPr>
          <w:ilvl w:val="0"/>
          <w:numId w:val="22"/>
        </w:numPr>
        <w:spacing w:line="276" w:lineRule="auto"/>
        <w:ind w:left="567" w:hanging="425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…………………………………</w:t>
      </w:r>
    </w:p>
    <w:p w14:paraId="02114E02" w14:textId="77777777" w:rsidR="00B271DB" w:rsidRPr="00B271DB" w:rsidRDefault="00B271DB" w:rsidP="00B271DB">
      <w:pPr>
        <w:numPr>
          <w:ilvl w:val="0"/>
          <w:numId w:val="22"/>
        </w:numPr>
        <w:spacing w:line="276" w:lineRule="auto"/>
        <w:ind w:left="567" w:hanging="425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…………………………………</w:t>
      </w:r>
    </w:p>
    <w:p w14:paraId="6CEA5261" w14:textId="77777777" w:rsidR="00B271DB" w:rsidRPr="00B271DB" w:rsidRDefault="00B271DB" w:rsidP="00B271DB">
      <w:pPr>
        <w:rPr>
          <w:rFonts w:ascii="Times New Roman" w:hAnsi="Times New Roman"/>
          <w:color w:val="auto"/>
          <w:sz w:val="20"/>
        </w:rPr>
      </w:pPr>
    </w:p>
    <w:p w14:paraId="74674128" w14:textId="22CE765B" w:rsidR="00B271DB" w:rsidRPr="00462408" w:rsidRDefault="00B271DB" w:rsidP="00B271DB">
      <w:pPr>
        <w:spacing w:line="276" w:lineRule="auto"/>
        <w:jc w:val="both"/>
        <w:rPr>
          <w:rFonts w:ascii="Times New Roman" w:hAnsi="Times New Roman"/>
          <w:b/>
          <w:color w:val="auto"/>
          <w:szCs w:val="24"/>
          <w:lang w:val="de-DE"/>
        </w:rPr>
      </w:pPr>
      <w:r w:rsidRPr="00462408">
        <w:rPr>
          <w:rFonts w:ascii="Times New Roman" w:hAnsi="Times New Roman"/>
          <w:b/>
          <w:color w:val="auto"/>
          <w:szCs w:val="24"/>
          <w:lang w:val="de-DE"/>
        </w:rPr>
        <w:t>UWAGA: Dokument należy wypełnić i podpisać kwalifikowanym podpisem elektronicznym lub podpisem zaufanym lub podpisem osobistym. Zamawiają</w:t>
      </w:r>
      <w:r w:rsidR="004612A5" w:rsidRPr="00462408">
        <w:rPr>
          <w:rFonts w:ascii="Times New Roman" w:hAnsi="Times New Roman"/>
          <w:b/>
          <w:color w:val="auto"/>
          <w:szCs w:val="24"/>
          <w:lang w:val="de-DE"/>
        </w:rPr>
        <w:t>cy zaleca zapisanie dokumentu w </w:t>
      </w:r>
      <w:r w:rsidRPr="00462408">
        <w:rPr>
          <w:rFonts w:ascii="Times New Roman" w:hAnsi="Times New Roman"/>
          <w:b/>
          <w:color w:val="auto"/>
          <w:szCs w:val="24"/>
          <w:lang w:val="de-DE"/>
        </w:rPr>
        <w:t>formacie PDF.</w:t>
      </w:r>
    </w:p>
    <w:p w14:paraId="383B9E48" w14:textId="77777777" w:rsidR="00B271DB" w:rsidRPr="00B271DB" w:rsidRDefault="00B271DB" w:rsidP="00B271DB">
      <w:pPr>
        <w:rPr>
          <w:rFonts w:ascii="Times New Roman" w:hAnsi="Times New Roman"/>
          <w:color w:val="auto"/>
          <w:sz w:val="20"/>
        </w:rPr>
      </w:pPr>
    </w:p>
    <w:p w14:paraId="623408A5" w14:textId="77777777" w:rsidR="00B271DB" w:rsidRPr="00B271DB" w:rsidRDefault="00B271DB" w:rsidP="00B271DB">
      <w:pPr>
        <w:rPr>
          <w:rFonts w:ascii="Times New Roman" w:hAnsi="Times New Roman"/>
          <w:color w:val="auto"/>
          <w:sz w:val="20"/>
        </w:rPr>
      </w:pPr>
    </w:p>
    <w:p w14:paraId="013C8FA4" w14:textId="7092777D" w:rsidR="00B271DB" w:rsidRPr="00B271DB" w:rsidRDefault="00B271DB" w:rsidP="00B271DB">
      <w:pPr>
        <w:numPr>
          <w:ilvl w:val="0"/>
          <w:numId w:val="39"/>
        </w:numPr>
        <w:jc w:val="both"/>
        <w:rPr>
          <w:rFonts w:ascii="Times New Roman" w:hAnsi="Times New Roman"/>
          <w:color w:val="auto"/>
          <w:sz w:val="20"/>
        </w:rPr>
      </w:pPr>
      <w:r w:rsidRPr="00193163">
        <w:rPr>
          <w:rFonts w:ascii="Times New Roman" w:hAnsi="Times New Roman"/>
          <w:color w:val="auto"/>
          <w:sz w:val="20"/>
        </w:rPr>
        <w:t>Prosimy o sporządzenie wykazu wg. Rozdziału X</w:t>
      </w:r>
      <w:r w:rsidR="00193163" w:rsidRPr="00193163">
        <w:rPr>
          <w:rFonts w:ascii="Times New Roman" w:hAnsi="Times New Roman"/>
          <w:color w:val="auto"/>
          <w:sz w:val="20"/>
        </w:rPr>
        <w:t>II</w:t>
      </w:r>
      <w:r w:rsidRPr="00193163">
        <w:rPr>
          <w:rFonts w:ascii="Times New Roman" w:hAnsi="Times New Roman"/>
          <w:color w:val="auto"/>
          <w:sz w:val="20"/>
        </w:rPr>
        <w:t xml:space="preserve"> pkt 3 SWZ</w:t>
      </w:r>
    </w:p>
    <w:p w14:paraId="0B5F370F" w14:textId="38D95302" w:rsidR="003F5593" w:rsidRDefault="003F5593" w:rsidP="00617023">
      <w:pPr>
        <w:rPr>
          <w:rFonts w:ascii="Times New Roman" w:hAnsi="Times New Roman"/>
          <w:sz w:val="20"/>
        </w:rPr>
      </w:pPr>
    </w:p>
    <w:p w14:paraId="045250B7" w14:textId="64EF3FEA" w:rsidR="00F836D1" w:rsidRDefault="00F836D1" w:rsidP="00617023">
      <w:pPr>
        <w:rPr>
          <w:rFonts w:ascii="Times New Roman" w:hAnsi="Times New Roman"/>
          <w:sz w:val="20"/>
        </w:rPr>
      </w:pPr>
    </w:p>
    <w:p w14:paraId="4973E021" w14:textId="7D6A2FF2" w:rsidR="00F836D1" w:rsidRDefault="00F836D1" w:rsidP="00617023">
      <w:pPr>
        <w:rPr>
          <w:rFonts w:ascii="Times New Roman" w:hAnsi="Times New Roman"/>
          <w:sz w:val="20"/>
        </w:rPr>
      </w:pPr>
    </w:p>
    <w:p w14:paraId="6DBE4E92" w14:textId="38D93A64" w:rsidR="00F836D1" w:rsidRDefault="00F836D1" w:rsidP="00617023">
      <w:pPr>
        <w:rPr>
          <w:rFonts w:ascii="Times New Roman" w:hAnsi="Times New Roman"/>
          <w:sz w:val="20"/>
        </w:rPr>
      </w:pPr>
    </w:p>
    <w:p w14:paraId="00A1D1D8" w14:textId="5AFBF1D5" w:rsidR="00F836D1" w:rsidRDefault="00F836D1" w:rsidP="00617023">
      <w:pPr>
        <w:rPr>
          <w:rFonts w:ascii="Times New Roman" w:hAnsi="Times New Roman"/>
          <w:sz w:val="20"/>
        </w:rPr>
      </w:pPr>
    </w:p>
    <w:p w14:paraId="0E795239" w14:textId="73B0DB0A" w:rsidR="00F836D1" w:rsidRDefault="00F836D1" w:rsidP="00F836D1">
      <w:pPr>
        <w:ind w:firstLine="368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……………………………………………………..</w:t>
      </w:r>
    </w:p>
    <w:p w14:paraId="62CFF535" w14:textId="074ECB57" w:rsidR="00F836D1" w:rsidRPr="00F836D1" w:rsidRDefault="00F836D1" w:rsidP="00F836D1">
      <w:pPr>
        <w:ind w:firstLine="3686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p</w:t>
      </w:r>
      <w:r w:rsidRPr="00F836D1">
        <w:rPr>
          <w:rFonts w:ascii="Times New Roman" w:hAnsi="Times New Roman"/>
          <w:i/>
          <w:sz w:val="20"/>
        </w:rPr>
        <w:t>odpis osoby upoważnionej</w:t>
      </w:r>
    </w:p>
    <w:sectPr w:rsidR="00F836D1" w:rsidRPr="00F836D1" w:rsidSect="003D19B5">
      <w:footerReference w:type="default" r:id="rId8"/>
      <w:footerReference w:type="firs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D8DFC" w14:textId="77777777" w:rsidR="00C10BBD" w:rsidRDefault="00C10BBD">
      <w:r>
        <w:separator/>
      </w:r>
    </w:p>
  </w:endnote>
  <w:endnote w:type="continuationSeparator" w:id="0">
    <w:p w14:paraId="4A98010E" w14:textId="77777777" w:rsidR="00C10BBD" w:rsidRDefault="00C1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EBBF5" w14:textId="77777777" w:rsidR="009F159C" w:rsidRDefault="009F159C" w:rsidP="009F159C">
    <w:pPr>
      <w:pStyle w:val="Stopka"/>
      <w:jc w:val="center"/>
    </w:pPr>
    <w:r>
      <w:t>1/2024/P/MGOK</w:t>
    </w:r>
  </w:p>
  <w:p w14:paraId="3579254A" w14:textId="77777777" w:rsidR="00963EEC" w:rsidRPr="00BA0653" w:rsidRDefault="00963EEC" w:rsidP="009F159C">
    <w:pPr>
      <w:pStyle w:val="Stopka"/>
      <w:jc w:val="right"/>
      <w:rPr>
        <w:rFonts w:ascii="Times New Roman" w:hAnsi="Times New Roman"/>
      </w:rPr>
    </w:pPr>
    <w:r w:rsidRPr="00BA0653">
      <w:rPr>
        <w:rFonts w:ascii="Times New Roman" w:hAnsi="Times New Roman"/>
      </w:rPr>
      <w:t xml:space="preserve">Strona </w:t>
    </w:r>
    <w:r w:rsidR="00A94A18" w:rsidRPr="00BA0653">
      <w:rPr>
        <w:rFonts w:ascii="Times New Roman" w:hAnsi="Times New Roman"/>
      </w:rPr>
      <w:fldChar w:fldCharType="begin"/>
    </w:r>
    <w:r w:rsidRPr="00BA0653">
      <w:rPr>
        <w:rFonts w:ascii="Times New Roman" w:hAnsi="Times New Roman"/>
      </w:rPr>
      <w:instrText xml:space="preserve"> PAGE </w:instrText>
    </w:r>
    <w:r w:rsidR="00A94A18" w:rsidRPr="00BA0653">
      <w:rPr>
        <w:rFonts w:ascii="Times New Roman" w:hAnsi="Times New Roman"/>
      </w:rPr>
      <w:fldChar w:fldCharType="separate"/>
    </w:r>
    <w:r w:rsidR="00193163">
      <w:rPr>
        <w:rFonts w:ascii="Times New Roman" w:hAnsi="Times New Roman"/>
        <w:noProof/>
      </w:rPr>
      <w:t>4</w:t>
    </w:r>
    <w:r w:rsidR="00A94A18" w:rsidRPr="00BA0653">
      <w:rPr>
        <w:rFonts w:ascii="Times New Roman" w:hAnsi="Times New Roman"/>
      </w:rPr>
      <w:fldChar w:fldCharType="end"/>
    </w:r>
    <w:r w:rsidRPr="00BA0653">
      <w:rPr>
        <w:rFonts w:ascii="Times New Roman" w:hAnsi="Times New Roman"/>
      </w:rPr>
      <w:t xml:space="preserve"> z </w:t>
    </w:r>
    <w:r w:rsidR="00A94A18" w:rsidRPr="00BA0653">
      <w:rPr>
        <w:rFonts w:ascii="Times New Roman" w:hAnsi="Times New Roman"/>
      </w:rPr>
      <w:fldChar w:fldCharType="begin"/>
    </w:r>
    <w:r w:rsidRPr="00BA0653">
      <w:rPr>
        <w:rFonts w:ascii="Times New Roman" w:hAnsi="Times New Roman"/>
      </w:rPr>
      <w:instrText xml:space="preserve"> NUMPAGES </w:instrText>
    </w:r>
    <w:r w:rsidR="00A94A18" w:rsidRPr="00BA0653">
      <w:rPr>
        <w:rFonts w:ascii="Times New Roman" w:hAnsi="Times New Roman"/>
      </w:rPr>
      <w:fldChar w:fldCharType="separate"/>
    </w:r>
    <w:r w:rsidR="00193163">
      <w:rPr>
        <w:rFonts w:ascii="Times New Roman" w:hAnsi="Times New Roman"/>
        <w:noProof/>
      </w:rPr>
      <w:t>4</w:t>
    </w:r>
    <w:r w:rsidR="00A94A18" w:rsidRPr="00BA0653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3BB52" w14:textId="43E65103" w:rsidR="009F159C" w:rsidRDefault="009F159C" w:rsidP="009F159C">
    <w:pPr>
      <w:pStyle w:val="Stopka"/>
      <w:jc w:val="center"/>
    </w:pPr>
    <w:r>
      <w:t>1/2024/P/MGOK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88931" w14:textId="77777777" w:rsidR="00C10BBD" w:rsidRDefault="00C10BBD">
      <w:r>
        <w:separator/>
      </w:r>
    </w:p>
  </w:footnote>
  <w:footnote w:type="continuationSeparator" w:id="0">
    <w:p w14:paraId="2814D6E9" w14:textId="77777777" w:rsidR="00C10BBD" w:rsidRDefault="00C10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8B3FBE"/>
    <w:multiLevelType w:val="hybridMultilevel"/>
    <w:tmpl w:val="04E668CA"/>
    <w:lvl w:ilvl="0" w:tplc="AB265ACA">
      <w:start w:val="1"/>
      <w:numFmt w:val="upperLetter"/>
      <w:lvlText w:val="%1)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E79"/>
    <w:multiLevelType w:val="hybridMultilevel"/>
    <w:tmpl w:val="3C82D630"/>
    <w:lvl w:ilvl="0" w:tplc="7520D73E">
      <w:start w:val="1"/>
      <w:numFmt w:val="upperLetter"/>
      <w:lvlText w:val="%1)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10705"/>
    <w:multiLevelType w:val="hybridMultilevel"/>
    <w:tmpl w:val="BBB807DC"/>
    <w:lvl w:ilvl="0" w:tplc="22B49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6FA80E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2496F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15F50C06"/>
    <w:multiLevelType w:val="hybridMultilevel"/>
    <w:tmpl w:val="AC8E3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D5F16"/>
    <w:multiLevelType w:val="hybridMultilevel"/>
    <w:tmpl w:val="1B08511E"/>
    <w:lvl w:ilvl="0" w:tplc="85DCE04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BC59D6"/>
    <w:multiLevelType w:val="hybridMultilevel"/>
    <w:tmpl w:val="75EC6F02"/>
    <w:lvl w:ilvl="0" w:tplc="3F4A7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CF211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32F71"/>
    <w:multiLevelType w:val="hybridMultilevel"/>
    <w:tmpl w:val="0C86C45C"/>
    <w:lvl w:ilvl="0" w:tplc="0EC0575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72D1C"/>
    <w:multiLevelType w:val="hybridMultilevel"/>
    <w:tmpl w:val="69F42F7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DE80F6C"/>
    <w:multiLevelType w:val="hybridMultilevel"/>
    <w:tmpl w:val="D89C7A08"/>
    <w:lvl w:ilvl="0" w:tplc="FD24D4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4"/>
        <w:szCs w:val="24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BE6AEF"/>
    <w:multiLevelType w:val="hybridMultilevel"/>
    <w:tmpl w:val="F9E0A9A4"/>
    <w:lvl w:ilvl="0" w:tplc="C6C86FF6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C45878"/>
    <w:multiLevelType w:val="hybridMultilevel"/>
    <w:tmpl w:val="EA427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656D5"/>
    <w:multiLevelType w:val="hybridMultilevel"/>
    <w:tmpl w:val="35068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A62FD1"/>
    <w:multiLevelType w:val="hybridMultilevel"/>
    <w:tmpl w:val="BD421CFE"/>
    <w:lvl w:ilvl="0" w:tplc="2CE01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725CF"/>
    <w:multiLevelType w:val="hybridMultilevel"/>
    <w:tmpl w:val="4DFC143E"/>
    <w:lvl w:ilvl="0" w:tplc="76FC18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7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12B08"/>
    <w:multiLevelType w:val="hybridMultilevel"/>
    <w:tmpl w:val="905CC6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C3668B"/>
    <w:multiLevelType w:val="hybridMultilevel"/>
    <w:tmpl w:val="773A79B2"/>
    <w:lvl w:ilvl="0" w:tplc="76FC18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0" w15:restartNumberingAfterBreak="0">
    <w:nsid w:val="353F69AB"/>
    <w:multiLevelType w:val="hybridMultilevel"/>
    <w:tmpl w:val="42F8B8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E65789"/>
    <w:multiLevelType w:val="multilevel"/>
    <w:tmpl w:val="BDD2D53E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B214C4"/>
    <w:multiLevelType w:val="hybridMultilevel"/>
    <w:tmpl w:val="D428AB4A"/>
    <w:lvl w:ilvl="0" w:tplc="D6E48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90419D"/>
    <w:multiLevelType w:val="hybridMultilevel"/>
    <w:tmpl w:val="C6D0C428"/>
    <w:lvl w:ilvl="0" w:tplc="A0DED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040562"/>
    <w:multiLevelType w:val="hybridMultilevel"/>
    <w:tmpl w:val="65E80F36"/>
    <w:lvl w:ilvl="0" w:tplc="76FC18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5" w15:restartNumberingAfterBreak="0">
    <w:nsid w:val="5475481D"/>
    <w:multiLevelType w:val="hybridMultilevel"/>
    <w:tmpl w:val="7DD4CBDC"/>
    <w:lvl w:ilvl="0" w:tplc="BE8A4656">
      <w:start w:val="1"/>
      <w:numFmt w:val="decimal"/>
      <w:lvlText w:val="%1)"/>
      <w:lvlJc w:val="left"/>
      <w:pPr>
        <w:ind w:left="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30FD8"/>
    <w:multiLevelType w:val="hybridMultilevel"/>
    <w:tmpl w:val="C220DE4A"/>
    <w:lvl w:ilvl="0" w:tplc="4DEA7C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22296B"/>
    <w:multiLevelType w:val="hybridMultilevel"/>
    <w:tmpl w:val="29504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941A4"/>
    <w:multiLevelType w:val="hybridMultilevel"/>
    <w:tmpl w:val="A822B4CE"/>
    <w:lvl w:ilvl="0" w:tplc="FCE2307E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AB64246"/>
    <w:multiLevelType w:val="hybridMultilevel"/>
    <w:tmpl w:val="5FCC68E2"/>
    <w:lvl w:ilvl="0" w:tplc="76FC18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0" w15:restartNumberingAfterBreak="0">
    <w:nsid w:val="5E57007D"/>
    <w:multiLevelType w:val="hybridMultilevel"/>
    <w:tmpl w:val="25381BDE"/>
    <w:lvl w:ilvl="0" w:tplc="8CBA301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9447DF"/>
    <w:multiLevelType w:val="hybridMultilevel"/>
    <w:tmpl w:val="8A204DDE"/>
    <w:lvl w:ilvl="0" w:tplc="4DEA7C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9B116D"/>
    <w:multiLevelType w:val="hybridMultilevel"/>
    <w:tmpl w:val="82F2F452"/>
    <w:lvl w:ilvl="0" w:tplc="76FC18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3" w15:restartNumberingAfterBreak="0">
    <w:nsid w:val="6B463CAF"/>
    <w:multiLevelType w:val="hybridMultilevel"/>
    <w:tmpl w:val="5A084AF8"/>
    <w:lvl w:ilvl="0" w:tplc="6C241CEA">
      <w:start w:val="2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413E5"/>
    <w:multiLevelType w:val="hybridMultilevel"/>
    <w:tmpl w:val="8D9E6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523A1"/>
    <w:multiLevelType w:val="hybridMultilevel"/>
    <w:tmpl w:val="A5A08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9766F"/>
    <w:multiLevelType w:val="hybridMultilevel"/>
    <w:tmpl w:val="C1D0D9D6"/>
    <w:lvl w:ilvl="0" w:tplc="68DAD9D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79EC37ED"/>
    <w:multiLevelType w:val="hybridMultilevel"/>
    <w:tmpl w:val="2DD2588C"/>
    <w:lvl w:ilvl="0" w:tplc="DC3A3F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30"/>
  </w:num>
  <w:num w:numId="3">
    <w:abstractNumId w:val="19"/>
  </w:num>
  <w:num w:numId="4">
    <w:abstractNumId w:val="32"/>
  </w:num>
  <w:num w:numId="5">
    <w:abstractNumId w:val="16"/>
  </w:num>
  <w:num w:numId="6">
    <w:abstractNumId w:val="29"/>
  </w:num>
  <w:num w:numId="7">
    <w:abstractNumId w:val="24"/>
  </w:num>
  <w:num w:numId="8">
    <w:abstractNumId w:val="20"/>
  </w:num>
  <w:num w:numId="9">
    <w:abstractNumId w:val="23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8"/>
  </w:num>
  <w:num w:numId="16">
    <w:abstractNumId w:val="26"/>
  </w:num>
  <w:num w:numId="17">
    <w:abstractNumId w:val="10"/>
  </w:num>
  <w:num w:numId="18">
    <w:abstractNumId w:val="22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1"/>
  </w:num>
  <w:num w:numId="22">
    <w:abstractNumId w:val="36"/>
  </w:num>
  <w:num w:numId="23">
    <w:abstractNumId w:val="21"/>
  </w:num>
  <w:num w:numId="24">
    <w:abstractNumId w:val="4"/>
  </w:num>
  <w:num w:numId="25">
    <w:abstractNumId w:val="3"/>
  </w:num>
  <w:num w:numId="26">
    <w:abstractNumId w:val="27"/>
  </w:num>
  <w:num w:numId="27">
    <w:abstractNumId w:val="34"/>
  </w:num>
  <w:num w:numId="28">
    <w:abstractNumId w:val="9"/>
  </w:num>
  <w:num w:numId="29">
    <w:abstractNumId w:val="35"/>
  </w:num>
  <w:num w:numId="30">
    <w:abstractNumId w:val="31"/>
  </w:num>
  <w:num w:numId="31">
    <w:abstractNumId w:val="15"/>
  </w:num>
  <w:num w:numId="32">
    <w:abstractNumId w:val="12"/>
  </w:num>
  <w:num w:numId="33">
    <w:abstractNumId w:val="13"/>
  </w:num>
  <w:num w:numId="34">
    <w:abstractNumId w:val="37"/>
  </w:num>
  <w:num w:numId="35">
    <w:abstractNumId w:val="33"/>
  </w:num>
  <w:num w:numId="36">
    <w:abstractNumId w:val="17"/>
  </w:num>
  <w:num w:numId="37">
    <w:abstractNumId w:val="28"/>
  </w:num>
  <w:num w:numId="38">
    <w:abstractNumId w:val="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43A"/>
    <w:rsid w:val="00003C65"/>
    <w:rsid w:val="00011EF6"/>
    <w:rsid w:val="00015F0B"/>
    <w:rsid w:val="00024A02"/>
    <w:rsid w:val="00024BC3"/>
    <w:rsid w:val="00027D55"/>
    <w:rsid w:val="00036DAA"/>
    <w:rsid w:val="000410CB"/>
    <w:rsid w:val="00054FB9"/>
    <w:rsid w:val="00056331"/>
    <w:rsid w:val="0006020C"/>
    <w:rsid w:val="000933F1"/>
    <w:rsid w:val="000B0BD5"/>
    <w:rsid w:val="000B5C1C"/>
    <w:rsid w:val="000B6E1A"/>
    <w:rsid w:val="000B758C"/>
    <w:rsid w:val="000C5CF3"/>
    <w:rsid w:val="000C6304"/>
    <w:rsid w:val="000C6858"/>
    <w:rsid w:val="000D354E"/>
    <w:rsid w:val="000E4464"/>
    <w:rsid w:val="000F38FB"/>
    <w:rsid w:val="000F775D"/>
    <w:rsid w:val="00102421"/>
    <w:rsid w:val="001037C2"/>
    <w:rsid w:val="001053D6"/>
    <w:rsid w:val="00107922"/>
    <w:rsid w:val="00114535"/>
    <w:rsid w:val="00120DD5"/>
    <w:rsid w:val="00121DCE"/>
    <w:rsid w:val="001300A5"/>
    <w:rsid w:val="00130CF7"/>
    <w:rsid w:val="00134A9B"/>
    <w:rsid w:val="00142A6F"/>
    <w:rsid w:val="001434A7"/>
    <w:rsid w:val="00144DD9"/>
    <w:rsid w:val="00146E6C"/>
    <w:rsid w:val="001478BF"/>
    <w:rsid w:val="001524AA"/>
    <w:rsid w:val="00153EFD"/>
    <w:rsid w:val="00157913"/>
    <w:rsid w:val="0016344E"/>
    <w:rsid w:val="00171502"/>
    <w:rsid w:val="001810C5"/>
    <w:rsid w:val="001836B8"/>
    <w:rsid w:val="00183EEA"/>
    <w:rsid w:val="001865E7"/>
    <w:rsid w:val="00193163"/>
    <w:rsid w:val="001A1789"/>
    <w:rsid w:val="001A61AF"/>
    <w:rsid w:val="001A688A"/>
    <w:rsid w:val="001B1414"/>
    <w:rsid w:val="001C4B06"/>
    <w:rsid w:val="001C65D1"/>
    <w:rsid w:val="001C6EF3"/>
    <w:rsid w:val="001D29E6"/>
    <w:rsid w:val="002032FA"/>
    <w:rsid w:val="00206BD5"/>
    <w:rsid w:val="0021048A"/>
    <w:rsid w:val="002106A8"/>
    <w:rsid w:val="00214686"/>
    <w:rsid w:val="002160A3"/>
    <w:rsid w:val="002241FA"/>
    <w:rsid w:val="002256D8"/>
    <w:rsid w:val="00232448"/>
    <w:rsid w:val="00235C60"/>
    <w:rsid w:val="0026251C"/>
    <w:rsid w:val="00263C75"/>
    <w:rsid w:val="0026424C"/>
    <w:rsid w:val="00267720"/>
    <w:rsid w:val="002715A1"/>
    <w:rsid w:val="00281482"/>
    <w:rsid w:val="00281937"/>
    <w:rsid w:val="00284F8B"/>
    <w:rsid w:val="002863EB"/>
    <w:rsid w:val="00291302"/>
    <w:rsid w:val="00292C59"/>
    <w:rsid w:val="002B23B5"/>
    <w:rsid w:val="002B2E88"/>
    <w:rsid w:val="002C04DE"/>
    <w:rsid w:val="002C2AAE"/>
    <w:rsid w:val="002C3C24"/>
    <w:rsid w:val="002D4D1B"/>
    <w:rsid w:val="002D71C1"/>
    <w:rsid w:val="002D7413"/>
    <w:rsid w:val="002D7727"/>
    <w:rsid w:val="002E4A5F"/>
    <w:rsid w:val="002E5534"/>
    <w:rsid w:val="002E6E79"/>
    <w:rsid w:val="002F1556"/>
    <w:rsid w:val="002F3E45"/>
    <w:rsid w:val="002F6451"/>
    <w:rsid w:val="002F74B3"/>
    <w:rsid w:val="00300EE0"/>
    <w:rsid w:val="00301A1F"/>
    <w:rsid w:val="003065E3"/>
    <w:rsid w:val="0031472A"/>
    <w:rsid w:val="00315347"/>
    <w:rsid w:val="00327EC5"/>
    <w:rsid w:val="003312F4"/>
    <w:rsid w:val="00334141"/>
    <w:rsid w:val="00336F47"/>
    <w:rsid w:val="00337A15"/>
    <w:rsid w:val="003448B1"/>
    <w:rsid w:val="00344975"/>
    <w:rsid w:val="0035146D"/>
    <w:rsid w:val="0035680E"/>
    <w:rsid w:val="003624BD"/>
    <w:rsid w:val="00362D70"/>
    <w:rsid w:val="00370520"/>
    <w:rsid w:val="00371329"/>
    <w:rsid w:val="00372027"/>
    <w:rsid w:val="00375F9F"/>
    <w:rsid w:val="00381775"/>
    <w:rsid w:val="00381D18"/>
    <w:rsid w:val="003965B3"/>
    <w:rsid w:val="003A2E12"/>
    <w:rsid w:val="003B13C0"/>
    <w:rsid w:val="003B1CDA"/>
    <w:rsid w:val="003B4192"/>
    <w:rsid w:val="003C12B0"/>
    <w:rsid w:val="003C4AC6"/>
    <w:rsid w:val="003D19B5"/>
    <w:rsid w:val="003D6F79"/>
    <w:rsid w:val="003E206F"/>
    <w:rsid w:val="003F5593"/>
    <w:rsid w:val="003F745E"/>
    <w:rsid w:val="00400B7C"/>
    <w:rsid w:val="00400E65"/>
    <w:rsid w:val="0040317D"/>
    <w:rsid w:val="00404311"/>
    <w:rsid w:val="0041025C"/>
    <w:rsid w:val="00410C6C"/>
    <w:rsid w:val="00410C81"/>
    <w:rsid w:val="00411879"/>
    <w:rsid w:val="004125B7"/>
    <w:rsid w:val="004152F6"/>
    <w:rsid w:val="00415A8A"/>
    <w:rsid w:val="004258E7"/>
    <w:rsid w:val="00425C51"/>
    <w:rsid w:val="00441414"/>
    <w:rsid w:val="004424CC"/>
    <w:rsid w:val="0044455A"/>
    <w:rsid w:val="0044621E"/>
    <w:rsid w:val="004612A5"/>
    <w:rsid w:val="004617CC"/>
    <w:rsid w:val="00462408"/>
    <w:rsid w:val="004704AE"/>
    <w:rsid w:val="00484C1C"/>
    <w:rsid w:val="004912D3"/>
    <w:rsid w:val="004A0E64"/>
    <w:rsid w:val="004A3762"/>
    <w:rsid w:val="004A5B20"/>
    <w:rsid w:val="004A635C"/>
    <w:rsid w:val="004A703A"/>
    <w:rsid w:val="004B4C18"/>
    <w:rsid w:val="004C5946"/>
    <w:rsid w:val="004C5A02"/>
    <w:rsid w:val="004D36F4"/>
    <w:rsid w:val="004E1BC9"/>
    <w:rsid w:val="004E4BCB"/>
    <w:rsid w:val="004F2B9C"/>
    <w:rsid w:val="004F47CD"/>
    <w:rsid w:val="004F6AFF"/>
    <w:rsid w:val="005128FF"/>
    <w:rsid w:val="00541A8F"/>
    <w:rsid w:val="00556712"/>
    <w:rsid w:val="0056139E"/>
    <w:rsid w:val="00562C4F"/>
    <w:rsid w:val="005711B9"/>
    <w:rsid w:val="005736C3"/>
    <w:rsid w:val="0057551B"/>
    <w:rsid w:val="00577340"/>
    <w:rsid w:val="00583543"/>
    <w:rsid w:val="0058380B"/>
    <w:rsid w:val="005862A2"/>
    <w:rsid w:val="00593917"/>
    <w:rsid w:val="005A0485"/>
    <w:rsid w:val="005A4924"/>
    <w:rsid w:val="005B0811"/>
    <w:rsid w:val="005B1EB5"/>
    <w:rsid w:val="005B2A2D"/>
    <w:rsid w:val="005C197A"/>
    <w:rsid w:val="005C2A74"/>
    <w:rsid w:val="005C6683"/>
    <w:rsid w:val="005D0BA1"/>
    <w:rsid w:val="005D2DBE"/>
    <w:rsid w:val="005D4749"/>
    <w:rsid w:val="005E49EB"/>
    <w:rsid w:val="005E5779"/>
    <w:rsid w:val="0060256D"/>
    <w:rsid w:val="00604F1D"/>
    <w:rsid w:val="00616AB7"/>
    <w:rsid w:val="00617023"/>
    <w:rsid w:val="006173B2"/>
    <w:rsid w:val="00620180"/>
    <w:rsid w:val="00622014"/>
    <w:rsid w:val="0062265B"/>
    <w:rsid w:val="00637960"/>
    <w:rsid w:val="00646693"/>
    <w:rsid w:val="00661DE4"/>
    <w:rsid w:val="00664445"/>
    <w:rsid w:val="00664A19"/>
    <w:rsid w:val="006721FD"/>
    <w:rsid w:val="006737D1"/>
    <w:rsid w:val="00677A1B"/>
    <w:rsid w:val="0068155A"/>
    <w:rsid w:val="00682840"/>
    <w:rsid w:val="00682CB6"/>
    <w:rsid w:val="00684B91"/>
    <w:rsid w:val="00685142"/>
    <w:rsid w:val="0069010C"/>
    <w:rsid w:val="00690F67"/>
    <w:rsid w:val="0069212A"/>
    <w:rsid w:val="0069328A"/>
    <w:rsid w:val="006958CB"/>
    <w:rsid w:val="00696DB7"/>
    <w:rsid w:val="0069726C"/>
    <w:rsid w:val="0069770E"/>
    <w:rsid w:val="006A4A14"/>
    <w:rsid w:val="006A5CE7"/>
    <w:rsid w:val="006A61C3"/>
    <w:rsid w:val="006A6C16"/>
    <w:rsid w:val="006A6D74"/>
    <w:rsid w:val="006A7872"/>
    <w:rsid w:val="006B2C2E"/>
    <w:rsid w:val="006B5F0E"/>
    <w:rsid w:val="006B65BD"/>
    <w:rsid w:val="006C72F0"/>
    <w:rsid w:val="006D50A2"/>
    <w:rsid w:val="006E110B"/>
    <w:rsid w:val="006E1C17"/>
    <w:rsid w:val="006E76BA"/>
    <w:rsid w:val="006F29B9"/>
    <w:rsid w:val="006F3EB1"/>
    <w:rsid w:val="006F4E67"/>
    <w:rsid w:val="0070618A"/>
    <w:rsid w:val="0071286F"/>
    <w:rsid w:val="00714014"/>
    <w:rsid w:val="0071607C"/>
    <w:rsid w:val="007229EB"/>
    <w:rsid w:val="007231B5"/>
    <w:rsid w:val="00732F30"/>
    <w:rsid w:val="00735A29"/>
    <w:rsid w:val="007368FC"/>
    <w:rsid w:val="00740B25"/>
    <w:rsid w:val="007467C1"/>
    <w:rsid w:val="0075662D"/>
    <w:rsid w:val="00761268"/>
    <w:rsid w:val="007647FD"/>
    <w:rsid w:val="00765AE5"/>
    <w:rsid w:val="00784715"/>
    <w:rsid w:val="007847FF"/>
    <w:rsid w:val="00786250"/>
    <w:rsid w:val="00786A99"/>
    <w:rsid w:val="00792C8A"/>
    <w:rsid w:val="007A3753"/>
    <w:rsid w:val="007A6435"/>
    <w:rsid w:val="007B0B64"/>
    <w:rsid w:val="007C0ADF"/>
    <w:rsid w:val="007C25E3"/>
    <w:rsid w:val="007C5D04"/>
    <w:rsid w:val="007D1181"/>
    <w:rsid w:val="007D16D8"/>
    <w:rsid w:val="007D4B0F"/>
    <w:rsid w:val="007E11A5"/>
    <w:rsid w:val="007E1835"/>
    <w:rsid w:val="007E22EC"/>
    <w:rsid w:val="007E6A57"/>
    <w:rsid w:val="007F35E4"/>
    <w:rsid w:val="00800E03"/>
    <w:rsid w:val="008013A2"/>
    <w:rsid w:val="00810B84"/>
    <w:rsid w:val="0083143A"/>
    <w:rsid w:val="008352A1"/>
    <w:rsid w:val="0083636D"/>
    <w:rsid w:val="00840A95"/>
    <w:rsid w:val="008446F3"/>
    <w:rsid w:val="00846BB2"/>
    <w:rsid w:val="00855799"/>
    <w:rsid w:val="008639C4"/>
    <w:rsid w:val="008710B1"/>
    <w:rsid w:val="008805A5"/>
    <w:rsid w:val="00881BC1"/>
    <w:rsid w:val="00883A88"/>
    <w:rsid w:val="008912A8"/>
    <w:rsid w:val="008A001F"/>
    <w:rsid w:val="008A1B5C"/>
    <w:rsid w:val="008A256A"/>
    <w:rsid w:val="008A5378"/>
    <w:rsid w:val="008A6FA2"/>
    <w:rsid w:val="008B0ACF"/>
    <w:rsid w:val="008B4ABD"/>
    <w:rsid w:val="008B4CA4"/>
    <w:rsid w:val="008C16E6"/>
    <w:rsid w:val="008C71C6"/>
    <w:rsid w:val="008D4EB6"/>
    <w:rsid w:val="008D6ABD"/>
    <w:rsid w:val="008E2425"/>
    <w:rsid w:val="008F331E"/>
    <w:rsid w:val="008F7588"/>
    <w:rsid w:val="00900F28"/>
    <w:rsid w:val="00904CD5"/>
    <w:rsid w:val="009059F7"/>
    <w:rsid w:val="0091473E"/>
    <w:rsid w:val="00914D2B"/>
    <w:rsid w:val="00921470"/>
    <w:rsid w:val="00921606"/>
    <w:rsid w:val="0093059F"/>
    <w:rsid w:val="00931422"/>
    <w:rsid w:val="0093334A"/>
    <w:rsid w:val="009406C1"/>
    <w:rsid w:val="009413BE"/>
    <w:rsid w:val="0094180E"/>
    <w:rsid w:val="009455ED"/>
    <w:rsid w:val="00957ADD"/>
    <w:rsid w:val="00963EEC"/>
    <w:rsid w:val="0096438B"/>
    <w:rsid w:val="009706CE"/>
    <w:rsid w:val="009817DB"/>
    <w:rsid w:val="009A605C"/>
    <w:rsid w:val="009B13E8"/>
    <w:rsid w:val="009B4921"/>
    <w:rsid w:val="009D1B20"/>
    <w:rsid w:val="009E0F4C"/>
    <w:rsid w:val="009E176E"/>
    <w:rsid w:val="009E2CDA"/>
    <w:rsid w:val="009F159C"/>
    <w:rsid w:val="00A0013D"/>
    <w:rsid w:val="00A04733"/>
    <w:rsid w:val="00A1428A"/>
    <w:rsid w:val="00A16641"/>
    <w:rsid w:val="00A17A72"/>
    <w:rsid w:val="00A26106"/>
    <w:rsid w:val="00A310CE"/>
    <w:rsid w:val="00A448D6"/>
    <w:rsid w:val="00A51106"/>
    <w:rsid w:val="00A54BAE"/>
    <w:rsid w:val="00A61A23"/>
    <w:rsid w:val="00A727F4"/>
    <w:rsid w:val="00A73E1C"/>
    <w:rsid w:val="00A94A18"/>
    <w:rsid w:val="00AA2875"/>
    <w:rsid w:val="00AA7F7D"/>
    <w:rsid w:val="00AA7F97"/>
    <w:rsid w:val="00AB3DE8"/>
    <w:rsid w:val="00AB45DE"/>
    <w:rsid w:val="00AD4EED"/>
    <w:rsid w:val="00AD552F"/>
    <w:rsid w:val="00AD5F1D"/>
    <w:rsid w:val="00AD796E"/>
    <w:rsid w:val="00AD7B4B"/>
    <w:rsid w:val="00AE1209"/>
    <w:rsid w:val="00AE4481"/>
    <w:rsid w:val="00AE6291"/>
    <w:rsid w:val="00AE7A70"/>
    <w:rsid w:val="00AF1C11"/>
    <w:rsid w:val="00AF67C1"/>
    <w:rsid w:val="00B0530E"/>
    <w:rsid w:val="00B10219"/>
    <w:rsid w:val="00B17392"/>
    <w:rsid w:val="00B222F3"/>
    <w:rsid w:val="00B271DB"/>
    <w:rsid w:val="00B27865"/>
    <w:rsid w:val="00B352F6"/>
    <w:rsid w:val="00B43894"/>
    <w:rsid w:val="00B61C2D"/>
    <w:rsid w:val="00B61DFC"/>
    <w:rsid w:val="00B62889"/>
    <w:rsid w:val="00B62ABC"/>
    <w:rsid w:val="00B80DD8"/>
    <w:rsid w:val="00B87273"/>
    <w:rsid w:val="00B95524"/>
    <w:rsid w:val="00B96047"/>
    <w:rsid w:val="00B965C3"/>
    <w:rsid w:val="00BA0653"/>
    <w:rsid w:val="00BA0914"/>
    <w:rsid w:val="00BA0A24"/>
    <w:rsid w:val="00BA7320"/>
    <w:rsid w:val="00BB1FA4"/>
    <w:rsid w:val="00BB75B3"/>
    <w:rsid w:val="00BC20BF"/>
    <w:rsid w:val="00BC4BD7"/>
    <w:rsid w:val="00BC6D4C"/>
    <w:rsid w:val="00BD17CF"/>
    <w:rsid w:val="00BD4461"/>
    <w:rsid w:val="00BD6A6C"/>
    <w:rsid w:val="00BD78DE"/>
    <w:rsid w:val="00BE5293"/>
    <w:rsid w:val="00BE6989"/>
    <w:rsid w:val="00BF18B6"/>
    <w:rsid w:val="00BF22B0"/>
    <w:rsid w:val="00BF2D41"/>
    <w:rsid w:val="00BF5762"/>
    <w:rsid w:val="00C0768F"/>
    <w:rsid w:val="00C07ECA"/>
    <w:rsid w:val="00C10BBD"/>
    <w:rsid w:val="00C15760"/>
    <w:rsid w:val="00C16132"/>
    <w:rsid w:val="00C216C1"/>
    <w:rsid w:val="00C220FC"/>
    <w:rsid w:val="00C313C1"/>
    <w:rsid w:val="00C313E5"/>
    <w:rsid w:val="00C3439E"/>
    <w:rsid w:val="00C36492"/>
    <w:rsid w:val="00C40721"/>
    <w:rsid w:val="00C75485"/>
    <w:rsid w:val="00C755CF"/>
    <w:rsid w:val="00C773AA"/>
    <w:rsid w:val="00C8084E"/>
    <w:rsid w:val="00C81EDA"/>
    <w:rsid w:val="00C8506E"/>
    <w:rsid w:val="00C87917"/>
    <w:rsid w:val="00C95888"/>
    <w:rsid w:val="00CA3AEE"/>
    <w:rsid w:val="00CA3D91"/>
    <w:rsid w:val="00CA48A0"/>
    <w:rsid w:val="00CA51FA"/>
    <w:rsid w:val="00CB0E33"/>
    <w:rsid w:val="00CB1D41"/>
    <w:rsid w:val="00CB1F7C"/>
    <w:rsid w:val="00CB583C"/>
    <w:rsid w:val="00CB5DC9"/>
    <w:rsid w:val="00CC117F"/>
    <w:rsid w:val="00CC619B"/>
    <w:rsid w:val="00CC6E6F"/>
    <w:rsid w:val="00CC7FE1"/>
    <w:rsid w:val="00CD5D7E"/>
    <w:rsid w:val="00CD7478"/>
    <w:rsid w:val="00CE27EB"/>
    <w:rsid w:val="00CE5607"/>
    <w:rsid w:val="00CE642F"/>
    <w:rsid w:val="00CF68CC"/>
    <w:rsid w:val="00D01CD3"/>
    <w:rsid w:val="00D11866"/>
    <w:rsid w:val="00D11A34"/>
    <w:rsid w:val="00D12569"/>
    <w:rsid w:val="00D12C2E"/>
    <w:rsid w:val="00D16A3C"/>
    <w:rsid w:val="00D178B0"/>
    <w:rsid w:val="00D30A3E"/>
    <w:rsid w:val="00D36431"/>
    <w:rsid w:val="00D503D2"/>
    <w:rsid w:val="00D50BC5"/>
    <w:rsid w:val="00D53C9C"/>
    <w:rsid w:val="00D57E1E"/>
    <w:rsid w:val="00D661F4"/>
    <w:rsid w:val="00D677EF"/>
    <w:rsid w:val="00D74405"/>
    <w:rsid w:val="00D7621C"/>
    <w:rsid w:val="00D845CD"/>
    <w:rsid w:val="00D942AC"/>
    <w:rsid w:val="00DA4AD0"/>
    <w:rsid w:val="00DA4FB9"/>
    <w:rsid w:val="00DB17BF"/>
    <w:rsid w:val="00DB5AE2"/>
    <w:rsid w:val="00DE073B"/>
    <w:rsid w:val="00DE1B88"/>
    <w:rsid w:val="00DE57F3"/>
    <w:rsid w:val="00DF0CC7"/>
    <w:rsid w:val="00DF2E9C"/>
    <w:rsid w:val="00DF3924"/>
    <w:rsid w:val="00DF759F"/>
    <w:rsid w:val="00E02C45"/>
    <w:rsid w:val="00E04F2D"/>
    <w:rsid w:val="00E10FD0"/>
    <w:rsid w:val="00E11459"/>
    <w:rsid w:val="00E15A9C"/>
    <w:rsid w:val="00E219B5"/>
    <w:rsid w:val="00E22E53"/>
    <w:rsid w:val="00E43AC5"/>
    <w:rsid w:val="00E5006B"/>
    <w:rsid w:val="00E5397F"/>
    <w:rsid w:val="00E5489F"/>
    <w:rsid w:val="00E5751C"/>
    <w:rsid w:val="00E66D8B"/>
    <w:rsid w:val="00E67CEF"/>
    <w:rsid w:val="00E729B9"/>
    <w:rsid w:val="00E82476"/>
    <w:rsid w:val="00E9039E"/>
    <w:rsid w:val="00E91DC5"/>
    <w:rsid w:val="00E91E58"/>
    <w:rsid w:val="00EA24FC"/>
    <w:rsid w:val="00EA538C"/>
    <w:rsid w:val="00EC6B6A"/>
    <w:rsid w:val="00EC7418"/>
    <w:rsid w:val="00ED2ECF"/>
    <w:rsid w:val="00EE07A8"/>
    <w:rsid w:val="00EE6387"/>
    <w:rsid w:val="00EF598D"/>
    <w:rsid w:val="00F02B0E"/>
    <w:rsid w:val="00F030E2"/>
    <w:rsid w:val="00F05F6A"/>
    <w:rsid w:val="00F12E25"/>
    <w:rsid w:val="00F13A66"/>
    <w:rsid w:val="00F205C6"/>
    <w:rsid w:val="00F31530"/>
    <w:rsid w:val="00F31C20"/>
    <w:rsid w:val="00F33625"/>
    <w:rsid w:val="00F337FC"/>
    <w:rsid w:val="00F350DF"/>
    <w:rsid w:val="00F36A36"/>
    <w:rsid w:val="00F43C61"/>
    <w:rsid w:val="00F47A8A"/>
    <w:rsid w:val="00F511C1"/>
    <w:rsid w:val="00F53EEF"/>
    <w:rsid w:val="00F57C5D"/>
    <w:rsid w:val="00F6735A"/>
    <w:rsid w:val="00F75701"/>
    <w:rsid w:val="00F8288B"/>
    <w:rsid w:val="00F836D1"/>
    <w:rsid w:val="00F84F30"/>
    <w:rsid w:val="00F85C13"/>
    <w:rsid w:val="00F8707E"/>
    <w:rsid w:val="00F92E38"/>
    <w:rsid w:val="00F93A73"/>
    <w:rsid w:val="00F9587F"/>
    <w:rsid w:val="00F96B91"/>
    <w:rsid w:val="00F97458"/>
    <w:rsid w:val="00FA0177"/>
    <w:rsid w:val="00FB7CA9"/>
    <w:rsid w:val="00FC139C"/>
    <w:rsid w:val="00FE4D30"/>
    <w:rsid w:val="00FE79FC"/>
    <w:rsid w:val="00FF07E6"/>
    <w:rsid w:val="00FF4757"/>
    <w:rsid w:val="00FF4965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DC2ED"/>
  <w15:docId w15:val="{9C44DC73-7A7A-4352-BCCD-F3A15ECF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0B84"/>
    <w:rPr>
      <w:rFonts w:ascii="Arial" w:hAnsi="Arial"/>
      <w:color w:val="000000"/>
      <w:sz w:val="24"/>
    </w:rPr>
  </w:style>
  <w:style w:type="paragraph" w:styleId="Nagwek1">
    <w:name w:val="heading 1"/>
    <w:basedOn w:val="Normalny"/>
    <w:next w:val="Normalny"/>
    <w:qFormat/>
    <w:rsid w:val="002E6E79"/>
    <w:pPr>
      <w:keepNext/>
      <w:jc w:val="right"/>
      <w:outlineLvl w:val="0"/>
    </w:pPr>
    <w:rPr>
      <w:rFonts w:ascii="Times New Roman" w:hAnsi="Times New Roman"/>
      <w:i/>
      <w:i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6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E6E79"/>
    <w:rPr>
      <w:rFonts w:ascii="Times New Roman" w:hAnsi="Times New Roman"/>
      <w:color w:val="auto"/>
      <w:sz w:val="20"/>
      <w:szCs w:val="24"/>
    </w:rPr>
  </w:style>
  <w:style w:type="character" w:styleId="Odwoanieprzypisudolnego">
    <w:name w:val="footnote reference"/>
    <w:semiHidden/>
    <w:rsid w:val="002E6E79"/>
    <w:rPr>
      <w:vertAlign w:val="superscript"/>
    </w:rPr>
  </w:style>
  <w:style w:type="paragraph" w:styleId="Nagwek">
    <w:name w:val="header"/>
    <w:basedOn w:val="Normalny"/>
    <w:rsid w:val="00BA06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A06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B75B3"/>
    <w:pPr>
      <w:jc w:val="both"/>
    </w:pPr>
  </w:style>
  <w:style w:type="paragraph" w:customStyle="1" w:styleId="Akapitzlist1">
    <w:name w:val="Akapit z listą1"/>
    <w:basedOn w:val="Normalny"/>
    <w:rsid w:val="004A635C"/>
    <w:pPr>
      <w:ind w:left="720"/>
      <w:contextualSpacing/>
    </w:pPr>
    <w:rPr>
      <w:rFonts w:ascii="Cambria" w:eastAsia="MS Minngs" w:hAnsi="Cambria"/>
      <w:color w:val="auto"/>
      <w:szCs w:val="24"/>
      <w:lang w:val="cs-CZ" w:eastAsia="en-US"/>
    </w:rPr>
  </w:style>
  <w:style w:type="paragraph" w:styleId="Tekstpodstawowy2">
    <w:name w:val="Body Text 2"/>
    <w:basedOn w:val="Normalny"/>
    <w:link w:val="Tekstpodstawowy2Znak"/>
    <w:rsid w:val="00E5489F"/>
    <w:pPr>
      <w:spacing w:after="120" w:line="480" w:lineRule="auto"/>
    </w:pPr>
  </w:style>
  <w:style w:type="paragraph" w:styleId="Bezodstpw">
    <w:name w:val="No Spacing"/>
    <w:uiPriority w:val="1"/>
    <w:qFormat/>
    <w:rsid w:val="006E1C1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467C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467C1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2D4D1B"/>
    <w:rPr>
      <w:szCs w:val="24"/>
    </w:rPr>
  </w:style>
  <w:style w:type="paragraph" w:styleId="Akapitzlist">
    <w:name w:val="List Paragraph"/>
    <w:basedOn w:val="Normalny"/>
    <w:uiPriority w:val="34"/>
    <w:qFormat/>
    <w:rsid w:val="00AB3DE8"/>
    <w:pPr>
      <w:ind w:left="708"/>
    </w:pPr>
  </w:style>
  <w:style w:type="paragraph" w:styleId="NormalnyWeb">
    <w:name w:val="Normal (Web)"/>
    <w:basedOn w:val="Normalny"/>
    <w:uiPriority w:val="99"/>
    <w:unhideWhenUsed/>
    <w:rsid w:val="00786A99"/>
    <w:rPr>
      <w:rFonts w:ascii="Times New Roman" w:eastAsia="Calibri" w:hAnsi="Times New Roman"/>
      <w:color w:val="auto"/>
      <w:szCs w:val="24"/>
    </w:rPr>
  </w:style>
  <w:style w:type="character" w:customStyle="1" w:styleId="Tekstpodstawowy2Znak">
    <w:name w:val="Tekst podstawowy 2 Znak"/>
    <w:link w:val="Tekstpodstawowy2"/>
    <w:rsid w:val="008B4CA4"/>
    <w:rPr>
      <w:rFonts w:ascii="Arial" w:hAnsi="Arial"/>
      <w:color w:val="000000"/>
      <w:sz w:val="24"/>
    </w:rPr>
  </w:style>
  <w:style w:type="paragraph" w:styleId="Poprawka">
    <w:name w:val="Revision"/>
    <w:hidden/>
    <w:uiPriority w:val="99"/>
    <w:semiHidden/>
    <w:rsid w:val="00381775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667A-0085-492A-986F-3418A34B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D SIWZ - FORMULARZ OFERTY</vt:lpstr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D SIWZ - FORMULARZ OFERTY</dc:title>
  <dc:creator>pajdak</dc:creator>
  <cp:lastModifiedBy>Monika Kubacka</cp:lastModifiedBy>
  <cp:revision>11</cp:revision>
  <cp:lastPrinted>2024-05-22T07:37:00Z</cp:lastPrinted>
  <dcterms:created xsi:type="dcterms:W3CDTF">2022-11-23T23:03:00Z</dcterms:created>
  <dcterms:modified xsi:type="dcterms:W3CDTF">2024-05-23T07:49:00Z</dcterms:modified>
</cp:coreProperties>
</file>