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73F8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44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F54778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4B" w:rsidRDefault="00D65A4B" w:rsidP="00C63813">
      <w:r>
        <w:separator/>
      </w:r>
    </w:p>
  </w:endnote>
  <w:endnote w:type="continuationSeparator" w:id="0">
    <w:p w:rsidR="00D65A4B" w:rsidRDefault="00D65A4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4B" w:rsidRDefault="00D65A4B" w:rsidP="00C63813">
      <w:r>
        <w:separator/>
      </w:r>
    </w:p>
  </w:footnote>
  <w:footnote w:type="continuationSeparator" w:id="0">
    <w:p w:rsidR="00D65A4B" w:rsidRDefault="00D65A4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78E3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35</cp:revision>
  <cp:lastPrinted>2021-10-29T06:55:00Z</cp:lastPrinted>
  <dcterms:created xsi:type="dcterms:W3CDTF">2021-03-22T17:26:00Z</dcterms:created>
  <dcterms:modified xsi:type="dcterms:W3CDTF">2021-11-03T09:42:00Z</dcterms:modified>
</cp:coreProperties>
</file>