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78" w:rsidRDefault="00016595" w:rsidP="00016595">
      <w:pPr>
        <w:rPr>
          <w:rFonts w:ascii="Times New Roman" w:hAnsi="Times New Roman" w:cs="Times New Roman"/>
          <w:iCs/>
          <w:sz w:val="22"/>
          <w:szCs w:val="22"/>
        </w:rPr>
      </w:pPr>
      <w:r w:rsidRPr="00016595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>
            <wp:extent cx="5654040" cy="792480"/>
            <wp:effectExtent l="0" t="0" r="3810" b="7620"/>
            <wp:docPr id="1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95" w:rsidRDefault="00016595" w:rsidP="00B60963">
      <w:pPr>
        <w:rPr>
          <w:rFonts w:ascii="Times New Roman" w:hAnsi="Times New Roman" w:cs="Times New Roman"/>
          <w:iCs/>
          <w:sz w:val="22"/>
          <w:szCs w:val="22"/>
        </w:rPr>
      </w:pPr>
    </w:p>
    <w:p w:rsidR="00016595" w:rsidRDefault="0001659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48092B" w:rsidRPr="006826C8" w:rsidRDefault="006826C8" w:rsidP="006826C8">
      <w:pPr>
        <w:ind w:left="5664" w:firstLine="708"/>
        <w:rPr>
          <w:rFonts w:ascii="Times New Roman" w:hAnsi="Times New Roman" w:cs="Times New Roman"/>
        </w:rPr>
      </w:pPr>
      <w:r w:rsidRPr="00A413A5">
        <w:rPr>
          <w:rFonts w:ascii="Times New Roman" w:hAnsi="Times New Roman" w:cs="Times New Roman"/>
          <w:iCs/>
          <w:sz w:val="22"/>
          <w:szCs w:val="22"/>
        </w:rPr>
        <w:t>Załącznik numer 1 do SWZ</w:t>
      </w:r>
    </w:p>
    <w:p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C228BC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:rsidR="00AE6AB8" w:rsidRDefault="00C228BC" w:rsidP="006A5390"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postępowanie o udzielenie zamówienia publicznego prowadzone w trybie podstawowym na </w:t>
            </w:r>
          </w:p>
          <w:p w:rsidR="00AE6AB8" w:rsidRDefault="00C228BC" w:rsidP="006A5390"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podstawie art. 275 pkt 1, zgodnie z ustawą z dnia 11 września  2019 r. Prawo zamówień </w:t>
            </w:r>
          </w:p>
          <w:p w:rsidR="006A5390" w:rsidRPr="006A5390" w:rsidRDefault="00C228BC" w:rsidP="006A53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C228BC">
              <w:rPr>
                <w:rFonts w:ascii="Times New Roman" w:hAnsi="Times New Roman" w:cs="Times New Roman"/>
              </w:rPr>
              <w:t>publicznych na zadanie p.n.:</w:t>
            </w:r>
            <w:r w:rsidRPr="00C228BC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="006A5390" w:rsidRPr="006A5390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Dostawa laptopów w ramach programu „Wsparcie dzieci</w:t>
            </w:r>
          </w:p>
          <w:p w:rsidR="00C228BC" w:rsidRPr="006A5390" w:rsidRDefault="006A5390" w:rsidP="006A53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 w:val="0"/>
                <w:color w:val="000000"/>
                <w:sz w:val="28"/>
                <w:szCs w:val="28"/>
                <w:lang w:eastAsia="en-US"/>
              </w:rPr>
            </w:pPr>
            <w:r w:rsidRPr="006A5390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z rodzin pegeerowskich w rozwoju cyfrowym – Granty PPGR”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</w:rPr>
            </w:pP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C228BC">
              <w:rPr>
                <w:rFonts w:ascii="Times New Roman" w:hAnsi="Times New Roman" w:cs="Times New Roman"/>
              </w:rPr>
              <w:t>(z podatkiem VAT)</w:t>
            </w:r>
            <w:r w:rsidRPr="00C228BC">
              <w:rPr>
                <w:rFonts w:ascii="Times New Roman" w:hAnsi="Times New Roman" w:cs="Times New Roman"/>
                <w:b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 PLN</w:t>
            </w:r>
          </w:p>
          <w:p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(słownie :  .......................................................................................................................................PLN)</w:t>
            </w:r>
          </w:p>
          <w:p w:rsidR="00A6193D" w:rsidRDefault="00A6193D" w:rsidP="0061335B">
            <w:pPr>
              <w:rPr>
                <w:rFonts w:ascii="Times New Roman" w:hAnsi="Times New Roman" w:cs="Times New Roman"/>
              </w:rPr>
            </w:pPr>
          </w:p>
          <w:p w:rsidR="00A6193D" w:rsidRDefault="00A6193D" w:rsidP="0061335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58"/>
              <w:gridCol w:w="1510"/>
              <w:gridCol w:w="1510"/>
              <w:gridCol w:w="1893"/>
            </w:tblGrid>
            <w:tr w:rsidR="00066405" w:rsidTr="00CD55EF">
              <w:trPr>
                <w:trHeight w:val="708"/>
              </w:trPr>
              <w:tc>
                <w:tcPr>
                  <w:tcW w:w="562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458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 oferowanego urządzenia</w:t>
                  </w:r>
                </w:p>
              </w:tc>
              <w:tc>
                <w:tcPr>
                  <w:tcW w:w="1510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Cena jednostkowa </w:t>
                  </w:r>
                </w:p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brutto</w:t>
                  </w:r>
                </w:p>
              </w:tc>
              <w:tc>
                <w:tcPr>
                  <w:tcW w:w="1510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Ilość sztuk</w:t>
                  </w:r>
                </w:p>
              </w:tc>
              <w:tc>
                <w:tcPr>
                  <w:tcW w:w="1893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Wartość brutto</w:t>
                  </w:r>
                </w:p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6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(Cena jednostkowa x ilość)</w:t>
                  </w:r>
                </w:p>
              </w:tc>
            </w:tr>
            <w:tr w:rsidR="00066405" w:rsidTr="00CD55EF">
              <w:trPr>
                <w:trHeight w:val="766"/>
              </w:trPr>
              <w:tc>
                <w:tcPr>
                  <w:tcW w:w="562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8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Laptop …………………….</w:t>
                  </w:r>
                </w:p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</w:t>
                  </w:r>
                </w:p>
              </w:tc>
              <w:tc>
                <w:tcPr>
                  <w:tcW w:w="1510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211 </w:t>
                  </w:r>
                </w:p>
              </w:tc>
              <w:tc>
                <w:tcPr>
                  <w:tcW w:w="1893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8BC" w:rsidRPr="00C228BC" w:rsidRDefault="00C228BC" w:rsidP="00004A2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B60963" w:rsidRDefault="00B60963" w:rsidP="00B6096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B60963">
              <w:rPr>
                <w:rFonts w:ascii="Times New Roman" w:hAnsi="Times New Roman" w:cs="Times New Roman"/>
                <w:b/>
              </w:rPr>
              <w:lastRenderedPageBreak/>
              <w:t xml:space="preserve">POZOSTAŁE KRYTERIA OCENY OFERT  </w:t>
            </w:r>
          </w:p>
          <w:p w:rsidR="00B60963" w:rsidRPr="00B60963" w:rsidRDefault="00B60963" w:rsidP="00B60963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</w:rPr>
            </w:pPr>
            <w:r w:rsidRPr="00B60963">
              <w:rPr>
                <w:rFonts w:ascii="Times New Roman" w:hAnsi="Times New Roman" w:cs="Times New Roman"/>
              </w:rPr>
              <w:t>szczegółowo opisane w specyfikacji warunków zamówienia w rozdziale XIX. Opis kryteriów oceny ofert wraz z podaniem wag tych kryteriów i sposobu oceny ofert</w:t>
            </w:r>
          </w:p>
          <w:p w:rsidR="00B60963" w:rsidRPr="00B60963" w:rsidRDefault="00B60963" w:rsidP="00B60963">
            <w:pPr>
              <w:pStyle w:val="Akapitzlist"/>
              <w:numPr>
                <w:ilvl w:val="0"/>
                <w:numId w:val="40"/>
              </w:numPr>
              <w:suppressAutoHyphens w:val="0"/>
              <w:spacing w:before="100"/>
              <w:rPr>
                <w:rFonts w:ascii="Times New Roman" w:hAnsi="Times New Roman" w:cs="Times New Roman"/>
              </w:rPr>
            </w:pPr>
            <w:r w:rsidRPr="00B60963">
              <w:rPr>
                <w:rFonts w:ascii="Times New Roman" w:hAnsi="Times New Roman" w:cs="Times New Roman"/>
              </w:rPr>
              <w:t>Wydajność procesora</w:t>
            </w:r>
            <w:r w:rsidRPr="00B60963">
              <w:rPr>
                <w:rFonts w:ascii="Times New Roman" w:hAnsi="Times New Roman" w:cs="Times New Roman"/>
              </w:rPr>
              <w:t xml:space="preserve"> …………………………………</w:t>
            </w:r>
          </w:p>
          <w:p w:rsidR="00B60963" w:rsidRPr="00B60963" w:rsidRDefault="00B60963" w:rsidP="00B60963">
            <w:pPr>
              <w:pStyle w:val="Akapitzlist"/>
              <w:numPr>
                <w:ilvl w:val="0"/>
                <w:numId w:val="40"/>
              </w:numPr>
              <w:suppressAutoHyphens w:val="0"/>
              <w:spacing w:before="100"/>
              <w:rPr>
                <w:rFonts w:ascii="Times New Roman" w:hAnsi="Times New Roman" w:cs="Times New Roman"/>
              </w:rPr>
            </w:pPr>
            <w:r w:rsidRPr="00B60963">
              <w:rPr>
                <w:rFonts w:ascii="Times New Roman" w:hAnsi="Times New Roman" w:cs="Times New Roman"/>
              </w:rPr>
              <w:t>Pojemność dysku twardego SSD</w:t>
            </w:r>
            <w:r w:rsidRPr="00B60963"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  <w:p w:rsidR="00D80584" w:rsidRPr="00D80584" w:rsidRDefault="00D80584" w:rsidP="00D805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8E7F83" w:rsidRPr="00C228BC" w:rsidRDefault="008E7F83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TERMIN REALIZACJI</w:t>
            </w:r>
          </w:p>
          <w:p w:rsidR="00C228BC" w:rsidRPr="00C228BC" w:rsidRDefault="008E7F83" w:rsidP="008E7F83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Deklarujemy wykonanie p</w:t>
            </w:r>
            <w:r>
              <w:rPr>
                <w:rFonts w:ascii="Times New Roman" w:hAnsi="Times New Roman" w:cs="Times New Roman"/>
              </w:rPr>
              <w:t>rzedmiotu zamówienia w terminie określonym w Specyfikacji Warunków Zamówienia.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OŚWIADCZENIA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oświadczamy, że jest nam znany, sprawdzony i przyjęty zakres </w:t>
            </w:r>
            <w:r w:rsidR="00970522">
              <w:rPr>
                <w:rFonts w:ascii="Times New Roman" w:hAnsi="Times New Roman" w:cs="Times New Roman"/>
              </w:rPr>
              <w:t>zamówienia</w:t>
            </w:r>
            <w:r w:rsidRPr="00C228BC">
              <w:rPr>
                <w:rFonts w:ascii="Times New Roman" w:hAnsi="Times New Roman" w:cs="Times New Roman"/>
              </w:rPr>
              <w:t>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:rsidR="00C228BC" w:rsidRPr="0061335B" w:rsidRDefault="00C228BC" w:rsidP="00E07F7A">
            <w:pPr>
              <w:numPr>
                <w:ilvl w:val="0"/>
                <w:numId w:val="14"/>
              </w:numPr>
              <w:suppressAutoHyphens w:val="0"/>
              <w:spacing w:before="100"/>
              <w:ind w:left="710" w:hanging="284"/>
              <w:rPr>
                <w:rFonts w:ascii="Times New Roman" w:hAnsi="Times New Roman" w:cs="Times New Roman"/>
              </w:rPr>
            </w:pPr>
            <w:r w:rsidRPr="0061335B">
              <w:rPr>
                <w:rFonts w:ascii="Times New Roman" w:hAnsi="Times New Roman" w:cs="Times New Roman"/>
              </w:rPr>
              <w:t>Informuję(</w:t>
            </w:r>
            <w:proofErr w:type="spellStart"/>
            <w:r w:rsidRPr="0061335B">
              <w:rPr>
                <w:rFonts w:ascii="Times New Roman" w:hAnsi="Times New Roman" w:cs="Times New Roman"/>
              </w:rPr>
              <w:t>emy</w:t>
            </w:r>
            <w:proofErr w:type="spellEnd"/>
            <w:r w:rsidRPr="0061335B">
              <w:rPr>
                <w:rFonts w:ascii="Times New Roman" w:hAnsi="Times New Roman" w:cs="Times New Roman"/>
              </w:rPr>
              <w:t xml:space="preserve">) o wniesieniu wadium w  wysokości </w:t>
            </w:r>
            <w:r w:rsidRPr="00613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335B" w:rsidRPr="0061335B">
              <w:rPr>
                <w:rFonts w:ascii="Times New Roman" w:hAnsi="Times New Roman" w:cs="Times New Roman"/>
                <w:color w:val="000000"/>
              </w:rPr>
              <w:t>5</w:t>
            </w:r>
            <w:r w:rsidRPr="0061335B">
              <w:rPr>
                <w:rFonts w:ascii="Times New Roman" w:hAnsi="Times New Roman" w:cs="Times New Roman"/>
                <w:color w:val="000000"/>
              </w:rPr>
              <w:t>000,00  zł</w:t>
            </w:r>
            <w:r w:rsidRPr="0061335B">
              <w:rPr>
                <w:rFonts w:ascii="Times New Roman" w:hAnsi="Times New Roman" w:cs="Times New Roman"/>
              </w:rPr>
              <w:t xml:space="preserve"> brutto w formie: …………………</w:t>
            </w:r>
            <w:r w:rsidR="000C3991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r w:rsidRPr="0061335B">
              <w:rPr>
                <w:rFonts w:ascii="Times New Roman" w:hAnsi="Times New Roman" w:cs="Times New Roman"/>
              </w:rPr>
              <w:t xml:space="preserve">Wadium wniesione w pieniądzu należy zwrócić na </w:t>
            </w:r>
            <w:r w:rsidR="00A54A30">
              <w:rPr>
                <w:rFonts w:ascii="Times New Roman" w:hAnsi="Times New Roman" w:cs="Times New Roman"/>
              </w:rPr>
              <w:t>rachunek bankowy</w:t>
            </w:r>
            <w:r w:rsidRPr="0061335B">
              <w:rPr>
                <w:rFonts w:ascii="Times New Roman" w:hAnsi="Times New Roman" w:cs="Times New Roman"/>
              </w:rPr>
              <w:t xml:space="preserve"> nr………………………………………………………………………………..………………</w:t>
            </w:r>
          </w:p>
          <w:p w:rsidR="00C228BC" w:rsidRPr="00C228BC" w:rsidRDefault="00C228BC" w:rsidP="0061335B">
            <w:pPr>
              <w:ind w:left="710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w banku ……………………………………………………………………………………… 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zobowiązuję(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się zabezpieczyć umowę zgodnie z treścią  SWZ. Deklarujemy wniesienie zabezpieczenia należytego wykonania umowy w wysokości  5% ceny określonej w punkcie III formularza oferty w następującej formie/formach:………………………………………………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Pr="00C228BC"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  <w:r w:rsidRPr="00C228BC">
              <w:rPr>
                <w:rFonts w:ascii="Times New Roman" w:hAnsi="Times New Roman" w:cs="Times New Roman"/>
                <w:i/>
              </w:rPr>
              <w:t>,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*w przypadku gdy wykonawca nie przekazuje danych osobowych innych niż bezpośrednio jego </w:t>
            </w:r>
            <w:r w:rsidRPr="00C228BC">
              <w:rPr>
                <w:rFonts w:ascii="Times New Roman" w:hAnsi="Times New Roman" w:cs="Times New Roman"/>
              </w:rPr>
              <w:lastRenderedPageBreak/>
              <w:t>dotyczących lub zachodzi wyłączenie stosowania obowiązku informacyjnego, stosownie do art. 13ust 4 lub art. 14 ust 5 RODO treści oświadczenia Wykonawcy nie składa(usunięcie treści oświadczenia pn. przez jego wykreślenie)</w:t>
            </w:r>
          </w:p>
        </w:tc>
      </w:tr>
      <w:tr w:rsidR="00C228BC" w:rsidRPr="00C228BC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TAJEMNICA PRZEDSIĘBIORSTWA</w:t>
            </w:r>
          </w:p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:rsidTr="0061335B">
        <w:trPr>
          <w:trHeight w:val="353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55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61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 niniejszego zamówienia zamierzam(y) powierzyć podwykonawcom  ( podać nazwy (firm) podwykonawców) na których zasoby  powołujemy się na  zasadach określonych w art. 118 ustawy PZP.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  <w:r w:rsidR="0061335B">
              <w:rPr>
                <w:rFonts w:ascii="Times New Roman" w:hAnsi="Times New Roman" w:cs="Times New Roman"/>
              </w:rPr>
              <w:t>...................................................................................................</w:t>
            </w:r>
          </w:p>
        </w:tc>
      </w:tr>
      <w:tr w:rsidR="00C228BC" w:rsidRPr="00C228BC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emy</w:t>
            </w:r>
            <w:proofErr w:type="spellEnd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C228BC" w:rsidRPr="00C228BC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228BC" w:rsidRPr="00C228BC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ZAŁĄCZNIKI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C4245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 xml:space="preserve">Oferta złożona na </w:t>
            </w:r>
            <w:r w:rsidR="008C4245">
              <w:rPr>
                <w:rFonts w:ascii="Times New Roman" w:hAnsi="Times New Roman" w:cs="Times New Roman"/>
                <w:i/>
              </w:rPr>
              <w:t>……………………</w:t>
            </w:r>
            <w:r w:rsidRPr="00C228BC">
              <w:rPr>
                <w:rFonts w:ascii="Times New Roman" w:hAnsi="Times New Roman" w:cs="Times New Roman"/>
                <w:i/>
              </w:rPr>
              <w:t xml:space="preserve"> stronach.</w:t>
            </w: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P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E4804" w:rsidRPr="0014223C" w:rsidRDefault="00C228BC" w:rsidP="00FA4D8A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:rsidR="00016595" w:rsidRDefault="00016595" w:rsidP="00016595">
      <w:pPr>
        <w:rPr>
          <w:rFonts w:ascii="Times New Roman" w:hAnsi="Times New Roman" w:cs="Times New Roman"/>
          <w:iCs/>
          <w:sz w:val="22"/>
          <w:szCs w:val="22"/>
        </w:rPr>
      </w:pPr>
      <w:r w:rsidRPr="00016595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5654040" cy="792480"/>
            <wp:effectExtent l="0" t="0" r="3810" b="7620"/>
            <wp:docPr id="3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95" w:rsidRDefault="00016595" w:rsidP="00D13B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16595" w:rsidRDefault="00016595" w:rsidP="00443848">
      <w:pPr>
        <w:rPr>
          <w:rFonts w:ascii="Times New Roman" w:hAnsi="Times New Roman" w:cs="Times New Roman"/>
          <w:iCs/>
          <w:sz w:val="22"/>
          <w:szCs w:val="22"/>
        </w:rPr>
      </w:pPr>
    </w:p>
    <w:p w:rsidR="00D13BDB" w:rsidRPr="00D706C3" w:rsidRDefault="00D13BDB" w:rsidP="00D13B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:rsidR="000E4804" w:rsidRPr="00955CEA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0E4804" w:rsidRPr="00955CEA" w:rsidRDefault="000E4804" w:rsidP="000E4804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0E4804" w:rsidRPr="00955CEA" w:rsidRDefault="000E4804" w:rsidP="0001360B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bookmarkEnd w:id="0"/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14223C" w:rsidRDefault="000E4804" w:rsidP="002202D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_Hlk65587806"/>
      <w:r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432796" w:rsidRPr="00816D64">
        <w:rPr>
          <w:rFonts w:ascii="Times New Roman" w:hAnsi="Times New Roman" w:cs="Times New Roman"/>
          <w:b/>
          <w:lang w:eastAsia="zh-CN"/>
        </w:rPr>
        <w:t>„</w:t>
      </w:r>
      <w:r w:rsidR="002202D9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 w:rsidR="002202D9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="002202D9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  <w:r>
        <w:rPr>
          <w:rFonts w:ascii="Times New Roman" w:hAnsi="Times New Roman" w:cs="Times New Roman"/>
        </w:rPr>
        <w:t xml:space="preserve">, prowadzonego przez </w:t>
      </w:r>
      <w:r w:rsidR="0014223C">
        <w:rPr>
          <w:rFonts w:ascii="Times New Roman" w:hAnsi="Times New Roman" w:cs="Times New Roman"/>
        </w:rPr>
        <w:t>Gminę Mikołajki:</w:t>
      </w:r>
    </w:p>
    <w:p w:rsidR="000E4804" w:rsidRDefault="0014223C" w:rsidP="00432796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</w:t>
      </w:r>
      <w:r w:rsidR="000E4804">
        <w:rPr>
          <w:rFonts w:ascii="Times New Roman" w:hAnsi="Times New Roman" w:cs="Times New Roman"/>
        </w:rPr>
        <w:t>świadczam, że nie podlegam wykluczeniu z postępowania na podstawie: art. 108 ust. 1</w:t>
      </w:r>
      <w:r w:rsidR="0031467B">
        <w:rPr>
          <w:rFonts w:ascii="Times New Roman" w:hAnsi="Times New Roman" w:cs="Times New Roman"/>
        </w:rPr>
        <w:t xml:space="preserve"> ust oraz art. 109 ust. 1 pkt. 4</w:t>
      </w:r>
      <w:r w:rsidR="000E4804">
        <w:rPr>
          <w:rFonts w:ascii="Times New Roman" w:hAnsi="Times New Roman" w:cs="Times New Roman"/>
        </w:rPr>
        <w:t xml:space="preserve"> </w:t>
      </w:r>
      <w:proofErr w:type="spellStart"/>
      <w:r w:rsidR="000E4804" w:rsidRPr="000C2458">
        <w:rPr>
          <w:rFonts w:ascii="Times New Roman" w:hAnsi="Times New Roman" w:cs="Times New Roman"/>
        </w:rPr>
        <w:t>Pzp</w:t>
      </w:r>
      <w:proofErr w:type="spellEnd"/>
      <w:r w:rsidR="000E4804" w:rsidRPr="000C2458">
        <w:rPr>
          <w:rFonts w:ascii="Times New Roman" w:hAnsi="Times New Roman" w:cs="Times New Roman"/>
        </w:rPr>
        <w:t xml:space="preserve">. </w:t>
      </w:r>
      <w:r w:rsidR="000E4804">
        <w:rPr>
          <w:rFonts w:ascii="Times New Roman" w:hAnsi="Times New Roman" w:cs="Times New Roman"/>
        </w:rPr>
        <w:t xml:space="preserve"> </w:t>
      </w:r>
    </w:p>
    <w:bookmarkEnd w:id="1"/>
    <w:p w:rsidR="000E4804" w:rsidRDefault="000E4804" w:rsidP="000E4804">
      <w:pPr>
        <w:rPr>
          <w:rFonts w:ascii="Times New Roman" w:hAnsi="Times New Roman" w:cs="Times New Roman"/>
        </w:rPr>
      </w:pPr>
    </w:p>
    <w:p w:rsidR="0014223C" w:rsidRPr="0014223C" w:rsidRDefault="0014223C" w:rsidP="0014223C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14223C" w:rsidRPr="0059403C" w:rsidRDefault="0014223C" w:rsidP="000E4804">
      <w:pPr>
        <w:rPr>
          <w:rFonts w:ascii="Times New Roman" w:hAnsi="Times New Roman" w:cs="Times New Roman"/>
        </w:rPr>
      </w:pPr>
    </w:p>
    <w:p w:rsidR="000E4804" w:rsidRPr="0001360B" w:rsidRDefault="0014223C" w:rsidP="000E480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="000E4804"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="000E4804" w:rsidRPr="0059403C">
        <w:rPr>
          <w:rFonts w:ascii="Times New Roman" w:hAnsi="Times New Roman" w:cs="Times New Roman"/>
        </w:rPr>
        <w:t>Pzp</w:t>
      </w:r>
      <w:proofErr w:type="spellEnd"/>
      <w:r w:rsidR="000E4804" w:rsidRPr="0059403C">
        <w:rPr>
          <w:rFonts w:ascii="Times New Roman" w:hAnsi="Times New Roman" w:cs="Times New Roman"/>
        </w:rPr>
        <w:t xml:space="preserve"> </w:t>
      </w:r>
      <w:r w:rsidR="000E4804"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="000E4804"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="000E4804"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="000E4804" w:rsidRPr="0024406F">
        <w:rPr>
          <w:rFonts w:ascii="Times New Roman" w:hAnsi="Times New Roman" w:cs="Times New Roman"/>
          <w:i/>
          <w:iCs/>
        </w:rPr>
        <w:t xml:space="preserve"> </w:t>
      </w:r>
      <w:r w:rsidR="000E4804" w:rsidRPr="0059403C">
        <w:rPr>
          <w:rFonts w:ascii="Times New Roman" w:hAnsi="Times New Roman" w:cs="Times New Roman"/>
        </w:rPr>
        <w:t>Jednocześnie oświadczam, że w związku</w:t>
      </w:r>
      <w:r w:rsidR="000E4804">
        <w:rPr>
          <w:rFonts w:ascii="Times New Roman" w:hAnsi="Times New Roman" w:cs="Times New Roman"/>
        </w:rPr>
        <w:t xml:space="preserve"> </w:t>
      </w:r>
      <w:r w:rsidR="000E4804" w:rsidRPr="0059403C">
        <w:rPr>
          <w:rFonts w:ascii="Times New Roman" w:hAnsi="Times New Roman" w:cs="Times New Roman"/>
        </w:rPr>
        <w:t xml:space="preserve">z ww. okolicznością, </w:t>
      </w:r>
      <w:r w:rsidR="000E4804">
        <w:rPr>
          <w:rFonts w:ascii="Times New Roman" w:hAnsi="Times New Roman" w:cs="Times New Roman"/>
        </w:rPr>
        <w:t xml:space="preserve">                </w:t>
      </w:r>
      <w:r w:rsidR="000E4804" w:rsidRPr="0059403C">
        <w:rPr>
          <w:rFonts w:ascii="Times New Roman" w:hAnsi="Times New Roman" w:cs="Times New Roman"/>
        </w:rPr>
        <w:t xml:space="preserve">na podstawie art. </w:t>
      </w:r>
      <w:r w:rsidR="000E4804">
        <w:rPr>
          <w:rFonts w:ascii="Times New Roman" w:hAnsi="Times New Roman" w:cs="Times New Roman"/>
        </w:rPr>
        <w:t>110</w:t>
      </w:r>
      <w:r w:rsidR="000E4804" w:rsidRPr="0059403C">
        <w:rPr>
          <w:rFonts w:ascii="Times New Roman" w:hAnsi="Times New Roman" w:cs="Times New Roman"/>
        </w:rPr>
        <w:t xml:space="preserve"> ust. </w:t>
      </w:r>
      <w:r w:rsidR="000E4804">
        <w:rPr>
          <w:rFonts w:ascii="Times New Roman" w:hAnsi="Times New Roman" w:cs="Times New Roman"/>
        </w:rPr>
        <w:t>2</w:t>
      </w:r>
      <w:r w:rsidR="000E4804" w:rsidRPr="0059403C">
        <w:rPr>
          <w:rFonts w:ascii="Times New Roman" w:hAnsi="Times New Roman" w:cs="Times New Roman"/>
        </w:rPr>
        <w:t xml:space="preserve"> ustawy </w:t>
      </w:r>
      <w:proofErr w:type="spellStart"/>
      <w:r w:rsidR="000E4804" w:rsidRPr="0059403C">
        <w:rPr>
          <w:rFonts w:ascii="Times New Roman" w:hAnsi="Times New Roman" w:cs="Times New Roman"/>
        </w:rPr>
        <w:t>Pzp</w:t>
      </w:r>
      <w:proofErr w:type="spellEnd"/>
      <w:r w:rsidR="000E4804"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 w:rsidR="000E480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2202D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2202D9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 w:rsidR="002202D9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="002202D9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  <w:r w:rsidR="002D46CB">
        <w:rPr>
          <w:rFonts w:ascii="Times New Roman" w:hAnsi="Times New Roman" w:cs="Times New Roman"/>
          <w:b/>
          <w:lang w:eastAsia="zh-CN"/>
        </w:rPr>
        <w:t xml:space="preserve"> </w:t>
      </w:r>
      <w:r w:rsidR="00D076E4">
        <w:rPr>
          <w:rFonts w:ascii="Times New Roman" w:hAnsi="Times New Roman" w:cs="Times New Roman"/>
        </w:rPr>
        <w:t>prowadzonego przez Gminę Mikołajki,</w:t>
      </w:r>
      <w:r w:rsidR="00D86C35">
        <w:rPr>
          <w:rFonts w:ascii="Times New Roman" w:hAnsi="Times New Roman" w:cs="Times New Roman"/>
        </w:rPr>
        <w:t xml:space="preserve">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postępowaniu, o których mowa w sekcji V pkt. 5.4.) Ogłoszenia oraz w pkt. VIII SWZ.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lastRenderedPageBreak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296E0E" w:rsidRDefault="000F2632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Pr="00A23D84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 w:rsidR="00250B8D" w:rsidRDefault="00250B8D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250B8D" w:rsidRDefault="00250B8D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250B8D" w:rsidRDefault="00250B8D" w:rsidP="00922E56">
      <w:pPr>
        <w:rPr>
          <w:rFonts w:ascii="Times New Roman" w:hAnsi="Times New Roman" w:cs="Times New Roman"/>
          <w:iCs/>
          <w:sz w:val="22"/>
          <w:szCs w:val="22"/>
        </w:rPr>
      </w:pPr>
      <w:r w:rsidRPr="00250B8D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>
            <wp:extent cx="5654040" cy="792480"/>
            <wp:effectExtent l="0" t="0" r="3810" b="7620"/>
            <wp:docPr id="4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8D" w:rsidRDefault="00250B8D" w:rsidP="0077193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77193B" w:rsidRPr="00D706C3" w:rsidRDefault="0077193B" w:rsidP="0077193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</w:t>
      </w:r>
      <w:r>
        <w:rPr>
          <w:rFonts w:ascii="Times New Roman" w:hAnsi="Times New Roman" w:cs="Times New Roman"/>
          <w:iCs/>
          <w:sz w:val="22"/>
          <w:szCs w:val="22"/>
        </w:rPr>
        <w:t>A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77193B" w:rsidRDefault="0077193B" w:rsidP="0077193B">
      <w:pPr>
        <w:rPr>
          <w:rFonts w:ascii="Times New Roman" w:hAnsi="Times New Roman" w:cs="Times New Roman"/>
          <w:b/>
        </w:rPr>
      </w:pPr>
    </w:p>
    <w:p w:rsidR="0077193B" w:rsidRPr="00296E0E" w:rsidRDefault="0077193B" w:rsidP="0077193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77193B" w:rsidRPr="00296E0E" w:rsidRDefault="0077193B" w:rsidP="0077193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nazwa </w:t>
      </w:r>
      <w:r w:rsidR="00743571">
        <w:rPr>
          <w:rFonts w:ascii="Times New Roman" w:hAnsi="Times New Roman" w:cs="Times New Roman"/>
        </w:rPr>
        <w:t>podmiotu</w:t>
      </w:r>
      <w:r w:rsidRPr="00296E0E">
        <w:rPr>
          <w:rFonts w:ascii="Times New Roman" w:hAnsi="Times New Roman" w:cs="Times New Roman"/>
        </w:rPr>
        <w:t>)</w:t>
      </w:r>
    </w:p>
    <w:p w:rsidR="0077193B" w:rsidRDefault="0077193B" w:rsidP="0077193B">
      <w:pPr>
        <w:rPr>
          <w:rFonts w:ascii="Times New Roman" w:hAnsi="Times New Roman" w:cs="Times New Roman"/>
          <w:b/>
        </w:rPr>
      </w:pP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77193B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 w:rsidR="00743571">
        <w:rPr>
          <w:rFonts w:ascii="Times New Roman" w:hAnsi="Times New Roman" w:cs="Times New Roman"/>
          <w:b/>
          <w:u w:val="single"/>
          <w:lang w:eastAsia="zh-CN"/>
        </w:rPr>
        <w:t>Podmiotu udostępniającego zasoby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77193B" w:rsidRPr="00955CEA" w:rsidRDefault="0077193B" w:rsidP="0077193B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</w:t>
      </w:r>
      <w:r w:rsidR="00743571">
        <w:rPr>
          <w:rFonts w:ascii="Times New Roman" w:hAnsi="Times New Roman" w:cs="Times New Roman"/>
          <w:b/>
          <w:lang w:eastAsia="zh-CN"/>
        </w:rPr>
        <w:t>5</w:t>
      </w:r>
      <w:r w:rsidRPr="00955CEA">
        <w:rPr>
          <w:rFonts w:ascii="Times New Roman" w:hAnsi="Times New Roman" w:cs="Times New Roman"/>
          <w:b/>
          <w:lang w:eastAsia="zh-CN"/>
        </w:rPr>
        <w:t xml:space="preserve">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77193B" w:rsidRPr="00955CEA" w:rsidRDefault="0077193B" w:rsidP="0077193B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77193B" w:rsidRDefault="0077193B" w:rsidP="0077193B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77193B" w:rsidRPr="00955CEA" w:rsidRDefault="0077193B" w:rsidP="0077193B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64608F" w:rsidRDefault="0077193B" w:rsidP="0077193B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2202D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2202D9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 w:rsidR="002202D9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="002202D9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  <w:r>
        <w:rPr>
          <w:rFonts w:ascii="Times New Roman" w:hAnsi="Times New Roman" w:cs="Times New Roman"/>
        </w:rPr>
        <w:t>, prowadzonego przez Gminę Mikołajki:</w:t>
      </w:r>
    </w:p>
    <w:p w:rsidR="0077193B" w:rsidRDefault="0077193B" w:rsidP="0077193B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1.Oświadczam, że nie podlegam wykluczeniu z postępowania na podstawie: art. 108 ust. 1 ust oraz art. 109 ust. 1 pkt. 4 </w:t>
      </w:r>
      <w:proofErr w:type="spellStart"/>
      <w:r w:rsidRPr="000C2458">
        <w:rPr>
          <w:rFonts w:ascii="Times New Roman" w:hAnsi="Times New Roman" w:cs="Times New Roman"/>
        </w:rPr>
        <w:t>Pzp</w:t>
      </w:r>
      <w:proofErr w:type="spellEnd"/>
      <w:r w:rsidRPr="000C24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14223C" w:rsidRDefault="0077193B" w:rsidP="0077193B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77193B" w:rsidRPr="0059403C" w:rsidRDefault="0077193B" w:rsidP="0077193B">
      <w:pPr>
        <w:rPr>
          <w:rFonts w:ascii="Times New Roman" w:hAnsi="Times New Roman" w:cs="Times New Roman"/>
        </w:rPr>
      </w:pPr>
    </w:p>
    <w:p w:rsidR="0077193B" w:rsidRPr="0001360B" w:rsidRDefault="0077193B" w:rsidP="0077193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64608F" w:rsidRDefault="0077193B" w:rsidP="0077193B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712A8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</w:rPr>
        <w:t xml:space="preserve">. </w:t>
      </w:r>
      <w:r w:rsidR="00712A8D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 w:rsidR="00712A8D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="00712A8D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</w:rPr>
        <w:t xml:space="preserve">prowadzonego przez Gminę Mikołajki,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spełniam warunki udziału w postępowaniu, o których mowa w sekcji V pkt. 5.4.) </w:t>
      </w:r>
      <w:r w:rsidR="006E3730">
        <w:rPr>
          <w:rFonts w:ascii="Times New Roman" w:hAnsi="Times New Roman" w:cs="Times New Roman"/>
        </w:rPr>
        <w:t xml:space="preserve">Ogłoszenia oraz w pkt. VIII SWZ </w:t>
      </w:r>
      <w:r w:rsidR="00ED4C6A">
        <w:rPr>
          <w:rFonts w:ascii="Times New Roman" w:hAnsi="Times New Roman" w:cs="Times New Roman"/>
        </w:rPr>
        <w:t>w zakresie</w:t>
      </w:r>
      <w:r w:rsidR="006E3730">
        <w:rPr>
          <w:rFonts w:ascii="Times New Roman" w:hAnsi="Times New Roman" w:cs="Times New Roman"/>
        </w:rPr>
        <w:t>: …………………………………………………………………………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24406F" w:rsidRDefault="0077193B" w:rsidP="0077193B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77193B" w:rsidRPr="0024406F" w:rsidRDefault="0077193B" w:rsidP="0077193B">
      <w:pPr>
        <w:rPr>
          <w:rFonts w:ascii="Times New Roman" w:hAnsi="Times New Roman" w:cs="Times New Roman"/>
        </w:rPr>
      </w:pPr>
    </w:p>
    <w:p w:rsidR="0077193B" w:rsidRPr="0024406F" w:rsidRDefault="0077193B" w:rsidP="0077193B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77193B" w:rsidRPr="0024406F" w:rsidRDefault="0077193B" w:rsidP="0077193B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lastRenderedPageBreak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77193B" w:rsidRPr="0024406F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A23D84" w:rsidRDefault="0077193B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250B8D" w:rsidRDefault="00250B8D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922E56" w:rsidRDefault="00922E56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922E56" w:rsidRDefault="00922E56" w:rsidP="00250B8D">
      <w:pPr>
        <w:rPr>
          <w:rFonts w:ascii="Times New Roman" w:hAnsi="Times New Roman" w:cs="Times New Roman"/>
          <w:iCs/>
          <w:sz w:val="22"/>
          <w:szCs w:val="22"/>
        </w:rPr>
      </w:pPr>
      <w:bookmarkStart w:id="2" w:name="_GoBack"/>
      <w:bookmarkEnd w:id="2"/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250B8D" w:rsidRDefault="00250B8D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250B8D" w:rsidRDefault="00250B8D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250B8D" w:rsidRDefault="00250B8D" w:rsidP="00250B8D">
      <w:pPr>
        <w:rPr>
          <w:rFonts w:ascii="Times New Roman" w:hAnsi="Times New Roman" w:cs="Times New Roman"/>
          <w:iCs/>
          <w:sz w:val="22"/>
          <w:szCs w:val="22"/>
        </w:rPr>
      </w:pPr>
      <w:r w:rsidRPr="00250B8D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5654040" cy="792480"/>
            <wp:effectExtent l="0" t="0" r="3810" b="7620"/>
            <wp:docPr id="6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8D" w:rsidRDefault="00250B8D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10A1C" w:rsidRPr="00D706C3" w:rsidRDefault="00C10A1C" w:rsidP="00C10A1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3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96E0E" w:rsidRDefault="00296E0E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B12FD3" w:rsidRDefault="00C10A1C" w:rsidP="00C10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D3">
        <w:rPr>
          <w:rFonts w:ascii="Times New Roman" w:hAnsi="Times New Roman" w:cs="Times New Roman"/>
          <w:b/>
          <w:sz w:val="28"/>
          <w:szCs w:val="28"/>
        </w:rPr>
        <w:t>Zobowiązanie podmiotu udostępniającego zasoby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A64315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do oddania do dyspozycji Wykonawcy niezbędnych zasobów na potrzeby real</w:t>
      </w:r>
      <w:r w:rsidR="00A64315">
        <w:rPr>
          <w:rFonts w:ascii="Times New Roman" w:hAnsi="Times New Roman" w:cs="Times New Roman"/>
          <w:b/>
          <w:lang w:eastAsia="pl-PL"/>
        </w:rPr>
        <w:t>izacji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zamówienia na zasadach określonych w art. 118 ustawy z dnia 11 września 2019 r. Prawo zamówień publicznych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6478"/>
      </w:tblGrid>
      <w:tr w:rsidR="00C10A1C" w:rsidRPr="00A07A9A" w:rsidTr="0061335B">
        <w:trPr>
          <w:trHeight w:val="694"/>
        </w:trPr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</w:t>
            </w:r>
            <w:r w:rsidRPr="00A07A9A">
              <w:rPr>
                <w:rFonts w:ascii="Times New Roman" w:hAnsi="Times New Roman" w:cs="Times New Roman"/>
              </w:rPr>
              <w:t xml:space="preserve"> </w:t>
            </w:r>
            <w:r w:rsidRPr="00A07A9A">
              <w:rPr>
                <w:rFonts w:ascii="Times New Roman" w:hAnsi="Times New Roman" w:cs="Times New Roman"/>
                <w:lang w:eastAsia="pl-PL"/>
              </w:rPr>
              <w:t>składającego zobowiązanie: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</w:t>
            </w:r>
          </w:p>
        </w:tc>
      </w:tr>
      <w:tr w:rsidR="00C10A1C" w:rsidRPr="00A07A9A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bookmarkStart w:id="3" w:name="_Hlk64021734"/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………………….</w:t>
            </w:r>
            <w:r w:rsidR="00C10A1C"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</w:t>
            </w:r>
          </w:p>
        </w:tc>
      </w:tr>
      <w:tr w:rsidR="00C10A1C" w:rsidRPr="00A07A9A" w:rsidTr="0061335B">
        <w:trPr>
          <w:trHeight w:val="131"/>
        </w:trPr>
        <w:tc>
          <w:tcPr>
            <w:tcW w:w="9736" w:type="dxa"/>
            <w:gridSpan w:val="2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rzecz: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jc w:val="center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i/>
                <w:iCs/>
                <w:lang w:eastAsia="pl-PL"/>
              </w:rPr>
              <w:t>Podać nazwę (firmę) i adres podmiotu udostępniającego zasoby</w:t>
            </w:r>
          </w:p>
        </w:tc>
      </w:tr>
      <w:bookmarkEnd w:id="3"/>
    </w:tbl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Oświadczam(-y), że w ramach postępowania o udzielenie zamówienia pn. </w:t>
      </w:r>
    </w:p>
    <w:p w:rsidR="00C10A1C" w:rsidRPr="00A07A9A" w:rsidRDefault="00712A8D" w:rsidP="00712A8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="00C10A1C" w:rsidRPr="00A07A9A">
        <w:rPr>
          <w:rFonts w:ascii="Times New Roman" w:hAnsi="Times New Roman" w:cs="Times New Roman"/>
          <w:lang w:eastAsia="pl-PL"/>
        </w:rPr>
        <w:t xml:space="preserve">na zasadach określonych w art. 118 ustawy </w:t>
      </w:r>
      <w:proofErr w:type="spellStart"/>
      <w:r w:rsidR="00C10A1C" w:rsidRPr="00A07A9A">
        <w:rPr>
          <w:rFonts w:ascii="Times New Roman" w:hAnsi="Times New Roman" w:cs="Times New Roman"/>
          <w:lang w:eastAsia="pl-PL"/>
        </w:rPr>
        <w:t>Pzp</w:t>
      </w:r>
      <w:proofErr w:type="spellEnd"/>
      <w:r w:rsidR="00C10A1C" w:rsidRPr="00A07A9A">
        <w:rPr>
          <w:rFonts w:ascii="Times New Roman" w:hAnsi="Times New Roman" w:cs="Times New Roman"/>
          <w:lang w:eastAsia="pl-PL"/>
        </w:rPr>
        <w:t xml:space="preserve">, udostępniamy Wykonawcy: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ab/>
        <w:t xml:space="preserve">        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>(nazwa i adres Wykonawcy, któremu udostępniane są zasoby)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nasze zasoby, tj.: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(należy szczegółowo określić zakres dostępnych wykonawcy zasobów podmiotu udostępniającego zasoby)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następujący sposób: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bookmarkStart w:id="4" w:name="_Hlk65758334"/>
      <w:r w:rsidRPr="00A07A9A">
        <w:rPr>
          <w:rFonts w:ascii="Times New Roman" w:hAnsi="Times New Roman" w:cs="Times New Roman"/>
          <w:i/>
          <w:lang w:eastAsia="pl-PL"/>
        </w:rPr>
        <w:t>(określić sposób udostępnienia wykonawcy i wykorzystania przez niego zasobów podmiotu udostępniającego te zasoby)</w:t>
      </w:r>
    </w:p>
    <w:bookmarkEnd w:id="4"/>
    <w:p w:rsidR="0001360B" w:rsidRDefault="0001360B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01360B" w:rsidRDefault="0001360B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lastRenderedPageBreak/>
        <w:t>w okresie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okres udostępnienia wykonawcy zasobów podmiotu udostępniającego)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 xml:space="preserve">w zakresie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i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</w:t>
      </w:r>
      <w:r w:rsidR="00712A8D">
        <w:rPr>
          <w:rFonts w:ascii="Times New Roman" w:hAnsi="Times New Roman" w:cs="Times New Roman"/>
          <w:i/>
          <w:iCs/>
          <w:lang w:eastAsia="pl-PL"/>
        </w:rPr>
        <w:t xml:space="preserve">iadczenia, zrealizuje </w:t>
      </w:r>
      <w:r w:rsidRPr="00A07A9A">
        <w:rPr>
          <w:rFonts w:ascii="Times New Roman" w:hAnsi="Times New Roman" w:cs="Times New Roman"/>
          <w:i/>
          <w:iCs/>
          <w:lang w:eastAsia="pl-PL"/>
        </w:rPr>
        <w:t>usługi, których wskazane zdolności dotyczą)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Ponadto oświadczam(-), że: stosunek łączący podmiot udostępniający zasoby z Wykonawcą jest następujący: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(np. umowa cywilno-prawna, umowa na podwykonawstwo, umowa o współpracy itp.)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co gwarantuje rzeczywisty dostęp Wykonawcy do udostępnianych zasobów.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01360B" w:rsidRDefault="0001360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01360B" w:rsidRDefault="0001360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055ADB" w:rsidRPr="00B12FD3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B12F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3859" w:rsidRPr="00A07A9A" w:rsidRDefault="00863859" w:rsidP="00FA4D8A">
      <w:pPr>
        <w:rPr>
          <w:rFonts w:ascii="Times New Roman" w:hAnsi="Times New Roman" w:cs="Times New Roman"/>
          <w:b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250B8D" w:rsidP="000F05FC">
      <w:pPr>
        <w:rPr>
          <w:rFonts w:ascii="Times New Roman" w:hAnsi="Times New Roman" w:cs="Times New Roman"/>
          <w:iCs/>
          <w:sz w:val="22"/>
          <w:szCs w:val="22"/>
        </w:rPr>
      </w:pPr>
      <w:r w:rsidRPr="00250B8D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5654040" cy="792480"/>
            <wp:effectExtent l="0" t="0" r="3810" b="7620"/>
            <wp:docPr id="8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55ADB" w:rsidRPr="00D706C3" w:rsidRDefault="00055ADB" w:rsidP="00055A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p w:rsidR="003F2825" w:rsidRPr="003F2825" w:rsidRDefault="003F2825" w:rsidP="003F2825">
      <w:pPr>
        <w:autoSpaceDE w:val="0"/>
        <w:autoSpaceDN w:val="0"/>
        <w:ind w:right="71"/>
        <w:jc w:val="center"/>
        <w:rPr>
          <w:rFonts w:ascii="Times New Roman" w:hAnsi="Times New Roman" w:cs="Times New Roman"/>
          <w:b/>
          <w:bCs w:val="0"/>
          <w:lang w:eastAsia="pl-PL"/>
        </w:rPr>
      </w:pPr>
      <w:r w:rsidRPr="003F2825">
        <w:rPr>
          <w:rFonts w:ascii="Times New Roman" w:hAnsi="Times New Roman" w:cs="Times New Roman"/>
          <w:b/>
          <w:bCs w:val="0"/>
          <w:lang w:eastAsia="pl-PL"/>
        </w:rPr>
        <w:t>Oświadczenie wykonawcy o zakresie wykonania zamówienia przez wykonawców wspólnie ubiegających się o udzielenie zamówienia</w:t>
      </w: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6483"/>
      </w:tblGrid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b/>
                <w:bCs w:val="0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rPr>
          <w:trHeight w:val="131"/>
        </w:trPr>
        <w:tc>
          <w:tcPr>
            <w:tcW w:w="9736" w:type="dxa"/>
            <w:gridSpan w:val="2"/>
          </w:tcPr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 wykonawców wspólnie ubiegających się o udzielenie zamówienia:</w:t>
            </w: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10A1C" w:rsidRPr="00CD0EBA" w:rsidRDefault="00C10A1C" w:rsidP="0061335B">
            <w:pPr>
              <w:autoSpaceDE w:val="0"/>
              <w:autoSpaceDN w:val="0"/>
              <w:ind w:right="74"/>
              <w:jc w:val="center"/>
              <w:rPr>
                <w:rFonts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 w:rsidR="00C10A1C" w:rsidRPr="00A73474" w:rsidRDefault="00C10A1C" w:rsidP="00C10A1C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10A1C" w:rsidRPr="00A07A9A" w:rsidRDefault="00C10A1C" w:rsidP="000F05FC">
      <w:pPr>
        <w:autoSpaceDE w:val="0"/>
        <w:autoSpaceDN w:val="0"/>
        <w:ind w:right="-288"/>
        <w:rPr>
          <w:rFonts w:ascii="Times New Roman" w:hAnsi="Times New Roman" w:cs="Times New Roman"/>
          <w:bCs w:val="0"/>
          <w:color w:val="000000"/>
        </w:rPr>
      </w:pPr>
      <w:r w:rsidRPr="00A07A9A">
        <w:rPr>
          <w:rFonts w:ascii="Times New Roman" w:hAnsi="Times New Roman" w:cs="Times New Roman"/>
          <w:color w:val="000000"/>
        </w:rPr>
        <w:t>W związku ze złożeniem</w:t>
      </w:r>
      <w:r w:rsidRPr="00A07A9A">
        <w:rPr>
          <w:rFonts w:ascii="Times New Roman" w:hAnsi="Times New Roman" w:cs="Times New Roman"/>
        </w:rPr>
        <w:t xml:space="preserve"> oferty </w:t>
      </w:r>
      <w:r w:rsidRPr="00A07A9A">
        <w:rPr>
          <w:rFonts w:ascii="Times New Roman" w:hAnsi="Times New Roman" w:cs="Times New Roman"/>
          <w:color w:val="000000"/>
        </w:rPr>
        <w:t xml:space="preserve">w postępowaniu o udzielenie zamówienia publicznego, prowadzonym w trybie </w:t>
      </w:r>
      <w:r w:rsidR="00296E0E" w:rsidRPr="00A07A9A">
        <w:rPr>
          <w:rFonts w:ascii="Times New Roman" w:hAnsi="Times New Roman" w:cs="Times New Roman"/>
          <w:color w:val="000000"/>
        </w:rPr>
        <w:t>podstawowym</w:t>
      </w:r>
      <w:r w:rsidRPr="00A07A9A">
        <w:rPr>
          <w:rFonts w:ascii="Times New Roman" w:hAnsi="Times New Roman" w:cs="Times New Roman"/>
          <w:color w:val="000000"/>
        </w:rPr>
        <w:t xml:space="preserve"> pn.: </w:t>
      </w:r>
    </w:p>
    <w:p w:rsidR="00C10A1C" w:rsidRPr="0074365D" w:rsidRDefault="00712A8D" w:rsidP="00712A8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zh-CN"/>
        </w:rPr>
      </w:pPr>
      <w:r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  <w:r w:rsidR="00A07A9A" w:rsidRPr="0074365D">
        <w:rPr>
          <w:rFonts w:ascii="Times New Roman" w:hAnsi="Times New Roman" w:cs="Times New Roman"/>
          <w:b/>
        </w:rPr>
        <w:t>,</w:t>
      </w:r>
    </w:p>
    <w:p w:rsidR="00A07A9A" w:rsidRPr="00A73474" w:rsidRDefault="00A07A9A" w:rsidP="00C10A1C">
      <w:pPr>
        <w:autoSpaceDE w:val="0"/>
        <w:autoSpaceDN w:val="0"/>
        <w:ind w:right="-288"/>
        <w:rPr>
          <w:rFonts w:asciiTheme="minorHAnsi" w:hAnsiTheme="minorHAnsi" w:cstheme="minorHAnsi"/>
          <w:bCs w:val="0"/>
          <w:color w:val="000000"/>
          <w:sz w:val="20"/>
          <w:szCs w:val="20"/>
        </w:rPr>
      </w:pP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  <w:b/>
          <w:color w:val="000000"/>
        </w:rPr>
        <w:t>oświadczam(-my)</w:t>
      </w:r>
      <w:r w:rsidRPr="00A07A9A">
        <w:rPr>
          <w:rFonts w:ascii="Times New Roman" w:hAnsi="Times New Roman" w:cs="Times New Roman"/>
          <w:b/>
        </w:rPr>
        <w:t xml:space="preserve"> </w:t>
      </w:r>
      <w:r w:rsidRPr="00A07A9A">
        <w:rPr>
          <w:rFonts w:ascii="Times New Roman" w:hAnsi="Times New Roman" w:cs="Times New Roman"/>
          <w:b/>
          <w:color w:val="000000"/>
        </w:rPr>
        <w:t>na podstawie art. 117 ust. 4 ustawy z dnia 11 września 2019 r. – Prawo zamówień publicznych (Dz. U.  z 20</w:t>
      </w:r>
      <w:r w:rsidR="000F05FC">
        <w:rPr>
          <w:rFonts w:ascii="Times New Roman" w:hAnsi="Times New Roman" w:cs="Times New Roman"/>
          <w:b/>
          <w:color w:val="000000"/>
        </w:rPr>
        <w:t xml:space="preserve">21 r. poz. 1129 </w:t>
      </w:r>
      <w:r w:rsidRPr="00A07A9A">
        <w:rPr>
          <w:rFonts w:ascii="Times New Roman" w:hAnsi="Times New Roman" w:cs="Times New Roman"/>
          <w:b/>
          <w:color w:val="000000"/>
        </w:rPr>
        <w:t xml:space="preserve">ze zm.), </w:t>
      </w:r>
      <w:r w:rsidR="001048D5">
        <w:rPr>
          <w:rFonts w:ascii="Times New Roman" w:hAnsi="Times New Roman" w:cs="Times New Roman"/>
        </w:rPr>
        <w:t>że stosowne</w:t>
      </w:r>
      <w:r w:rsidRPr="00A07A9A">
        <w:rPr>
          <w:rFonts w:ascii="Times New Roman" w:hAnsi="Times New Roman" w:cs="Times New Roman"/>
          <w:i/>
          <w:iCs/>
        </w:rPr>
        <w:t xml:space="preserve"> kwalifikacje zawodowe, doświadczenie</w:t>
      </w:r>
      <w:r w:rsidRPr="00A07A9A">
        <w:rPr>
          <w:rFonts w:ascii="Times New Roman" w:hAnsi="Times New Roman" w:cs="Times New Roman"/>
        </w:rPr>
        <w:t xml:space="preserve">, posiadają niżej wymienieni Wykonawcy, którzy wykonają </w:t>
      </w:r>
      <w:r w:rsidRPr="00A07A9A">
        <w:rPr>
          <w:rFonts w:ascii="Times New Roman" w:hAnsi="Times New Roman" w:cs="Times New Roman"/>
          <w:i/>
          <w:iCs/>
        </w:rPr>
        <w:t>dostawy</w:t>
      </w:r>
      <w:r w:rsidR="001048D5">
        <w:rPr>
          <w:rFonts w:ascii="Times New Roman" w:hAnsi="Times New Roman" w:cs="Times New Roman"/>
          <w:i/>
          <w:iCs/>
        </w:rPr>
        <w:t xml:space="preserve"> lub </w:t>
      </w:r>
      <w:r w:rsidRPr="00A07A9A">
        <w:rPr>
          <w:rFonts w:ascii="Times New Roman" w:hAnsi="Times New Roman" w:cs="Times New Roman"/>
          <w:i/>
          <w:iCs/>
        </w:rPr>
        <w:t>usługi</w:t>
      </w:r>
      <w:r w:rsidRPr="00A07A9A">
        <w:rPr>
          <w:rFonts w:ascii="Times New Roman" w:hAnsi="Times New Roman" w:cs="Times New Roman"/>
        </w:rPr>
        <w:t xml:space="preserve"> do zrealizowania których te zdolności są wymagane, w następującym zakresie:</w:t>
      </w: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10A1C" w:rsidRPr="00CF3EB4" w:rsidTr="0061335B">
        <w:tc>
          <w:tcPr>
            <w:tcW w:w="2263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:rsidR="00C10A1C" w:rsidRPr="00A07A9A" w:rsidRDefault="00C10A1C" w:rsidP="001048D5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Zakres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dostaw, usług 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jaki</w:t>
            </w:r>
            <w:r w:rsidR="001048D5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wykona Wykonawca  - do zrealizowania, których wskazane zdolności są wymagane</w:t>
            </w: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10A1C" w:rsidRPr="00CF3EB4" w:rsidRDefault="00C10A1C" w:rsidP="00C10A1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C10A1C" w:rsidRPr="00CF3EB4" w:rsidRDefault="00C10A1C" w:rsidP="00C10A1C">
      <w:pPr>
        <w:shd w:val="clear" w:color="auto" w:fill="BFBFBF"/>
        <w:jc w:val="center"/>
        <w:rPr>
          <w:rFonts w:asciiTheme="minorHAnsi" w:hAnsiTheme="minorHAnsi" w:cstheme="minorHAnsi"/>
          <w:sz w:val="20"/>
          <w:szCs w:val="20"/>
        </w:rPr>
      </w:pPr>
      <w:r w:rsidRPr="00CF3EB4">
        <w:rPr>
          <w:rFonts w:asciiTheme="minorHAnsi" w:hAnsiTheme="minorHAnsi" w:cstheme="minorHAnsi"/>
          <w:b/>
          <w:sz w:val="20"/>
          <w:szCs w:val="20"/>
        </w:rPr>
        <w:t>OŚWIADCZENIE DOTYCZĄCE PODANYCH INFORMACJI</w:t>
      </w:r>
    </w:p>
    <w:p w:rsidR="00C10A1C" w:rsidRPr="00A07A9A" w:rsidRDefault="00C10A1C" w:rsidP="00C10A1C">
      <w:pPr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10A1C" w:rsidRDefault="00C10A1C" w:rsidP="00C10A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2D6B91" w:rsidRDefault="002D6B91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785042" w:rsidRDefault="008C4245" w:rsidP="002D6B91">
      <w:pPr>
        <w:rPr>
          <w:rFonts w:ascii="Times New Roman" w:hAnsi="Times New Roman" w:cs="Times New Roman"/>
          <w:b/>
        </w:rPr>
      </w:pPr>
      <w:r w:rsidRPr="008C4245"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>
            <wp:extent cx="5654040" cy="792480"/>
            <wp:effectExtent l="0" t="0" r="3810" b="7620"/>
            <wp:docPr id="9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2D6B91" w:rsidRPr="00D706C3" w:rsidRDefault="002D6B91" w:rsidP="002D6B91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5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859" w:rsidRPr="000E6FC2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proofErr w:type="spellStart"/>
      <w:r w:rsidR="00D076E4">
        <w:rPr>
          <w:rFonts w:ascii="Times New Roman" w:hAnsi="Times New Roman" w:cs="Times New Roman"/>
          <w:b/>
          <w:sz w:val="24"/>
          <w:szCs w:val="24"/>
        </w:rPr>
        <w:t>P</w:t>
      </w:r>
      <w:r w:rsidRPr="000E6FC2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0E6FC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63859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63859" w:rsidRPr="00A652B2" w:rsidRDefault="007D5683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line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</w:pict>
      </w:r>
    </w:p>
    <w:p w:rsidR="00E5753E" w:rsidRPr="00816D64" w:rsidRDefault="00863859" w:rsidP="00712A8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zh-CN"/>
        </w:rPr>
      </w:pPr>
      <w:r w:rsidRPr="000E6FC2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>
        <w:rPr>
          <w:rFonts w:ascii="Times New Roman" w:hAnsi="Times New Roman" w:cs="Times New Roman"/>
        </w:rPr>
        <w:t>negoc</w:t>
      </w:r>
      <w:r w:rsidR="00B924DA">
        <w:rPr>
          <w:rFonts w:ascii="Times New Roman" w:hAnsi="Times New Roman" w:cs="Times New Roman"/>
        </w:rPr>
        <w:t>j</w:t>
      </w:r>
      <w:r w:rsidR="000E6FC2">
        <w:rPr>
          <w:rFonts w:ascii="Times New Roman" w:hAnsi="Times New Roman" w:cs="Times New Roman"/>
        </w:rPr>
        <w:t>acji,</w:t>
      </w:r>
      <w:r w:rsidRPr="000E6FC2">
        <w:rPr>
          <w:rFonts w:ascii="Times New Roman" w:hAnsi="Times New Roman" w:cs="Times New Roman"/>
        </w:rPr>
        <w:t xml:space="preserve"> na potrzeby postępowania o udzielenie zamówienia publicznego pn.:</w:t>
      </w:r>
      <w:r w:rsidRPr="000E6FC2">
        <w:rPr>
          <w:rFonts w:ascii="Times New Roman" w:hAnsi="Times New Roman" w:cs="Times New Roman"/>
          <w:b/>
        </w:rPr>
        <w:t xml:space="preserve"> </w:t>
      </w:r>
      <w:r w:rsidR="00712A8D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 w:rsidR="00712A8D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="00712A8D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</w:p>
    <w:p w:rsidR="00863859" w:rsidRPr="000E6FC2" w:rsidRDefault="00863859" w:rsidP="00E5753E">
      <w:pPr>
        <w:suppressAutoHyphens w:val="0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</w:rPr>
        <w:t>oświadczam, co następuje: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:rsidR="00863859" w:rsidRPr="000E6FC2" w:rsidRDefault="007D5683" w:rsidP="008638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2" o:spid="_x0000_s1028" style="position:absolute;left:0;text-align:left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</w:pict>
      </w:r>
      <w:r w:rsidR="00D076E4">
        <w:rPr>
          <w:rFonts w:ascii="Times New Roman" w:hAnsi="Times New Roman" w:cs="Times New Roman"/>
          <w:b/>
        </w:rPr>
        <w:t>n  nie należę</w:t>
      </w:r>
      <w:r w:rsidR="00863859" w:rsidRPr="000E6FC2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63859" w:rsidRPr="000E6FC2" w:rsidRDefault="007D5683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1" o:spid="_x0000_s1027" style="position:absolute;left:0;text-align:left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</w:pict>
      </w:r>
      <w:r w:rsidR="00863859" w:rsidRPr="000E6FC2">
        <w:rPr>
          <w:rFonts w:ascii="Times New Roman" w:hAnsi="Times New Roman" w:cs="Times New Roman"/>
          <w:b/>
        </w:rPr>
        <w:t xml:space="preserve">    </w:t>
      </w:r>
      <w:r w:rsidR="004165B3" w:rsidRPr="000E6FC2">
        <w:rPr>
          <w:rFonts w:ascii="Times New Roman" w:hAnsi="Times New Roman" w:cs="Times New Roman"/>
          <w:b/>
        </w:rPr>
        <w:t>należ</w:t>
      </w:r>
      <w:r w:rsidR="004165B3">
        <w:rPr>
          <w:rFonts w:ascii="Times New Roman" w:hAnsi="Times New Roman" w:cs="Times New Roman"/>
          <w:b/>
        </w:rPr>
        <w:t>ę</w:t>
      </w:r>
      <w:r w:rsidR="00863859" w:rsidRPr="000E6FC2">
        <w:rPr>
          <w:rFonts w:ascii="Times New Roman" w:hAnsi="Times New Roman" w:cs="Times New Roman"/>
          <w:b/>
        </w:rPr>
        <w:t xml:space="preserve"> do grupy kapitałowej</w:t>
      </w:r>
      <w:r w:rsidR="00863859" w:rsidRPr="000E6FC2">
        <w:rPr>
          <w:rFonts w:ascii="Times New Roman" w:hAnsi="Times New Roman" w:cs="Times New Roman"/>
          <w:b/>
          <w:vertAlign w:val="superscript"/>
        </w:rPr>
        <w:t xml:space="preserve"> </w:t>
      </w:r>
      <w:r w:rsidR="00863859" w:rsidRPr="000E6FC2">
        <w:rPr>
          <w:rFonts w:ascii="Times New Roman" w:hAnsi="Times New Roman" w:cs="Times New Roman"/>
          <w:b/>
        </w:rPr>
        <w:t>w rozumieniu</w:t>
      </w:r>
      <w:r w:rsidR="00863859" w:rsidRPr="000E6FC2">
        <w:rPr>
          <w:rFonts w:ascii="Times New Roman" w:hAnsi="Times New Roman" w:cs="Times New Roman"/>
        </w:rPr>
        <w:t xml:space="preserve"> </w:t>
      </w:r>
      <w:r w:rsidR="00863859" w:rsidRPr="000E6FC2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0045FF" w:rsidRPr="00453A92" w:rsidRDefault="00055ADB" w:rsidP="00453A9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Zamawiający zaleca zapi</w:t>
      </w:r>
      <w:r w:rsidR="00453A92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sanie dokumentu w formacie PDF.</w:t>
      </w: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426CDC" w:rsidRDefault="008C4245" w:rsidP="00863859">
      <w:pPr>
        <w:rPr>
          <w:rFonts w:ascii="Times New Roman" w:hAnsi="Times New Roman" w:cs="Times New Roman"/>
          <w:b/>
        </w:rPr>
      </w:pPr>
      <w:r w:rsidRPr="008C4245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654040" cy="792480"/>
            <wp:effectExtent l="0" t="0" r="3810" b="7620"/>
            <wp:docPr id="10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DC" w:rsidRDefault="00426CDC" w:rsidP="00863859">
      <w:pPr>
        <w:rPr>
          <w:rFonts w:ascii="Times New Roman" w:hAnsi="Times New Roman" w:cs="Times New Roman"/>
          <w:b/>
        </w:rPr>
      </w:pPr>
    </w:p>
    <w:p w:rsidR="000045FF" w:rsidRPr="00D706C3" w:rsidRDefault="000045FF" w:rsidP="000045FF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6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Pr="00296E0E" w:rsidRDefault="000045FF" w:rsidP="00296E0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Default="000045FF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6076AB" w:rsidRPr="006076AB" w:rsidRDefault="006076AB" w:rsidP="00712A8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P</w:t>
      </w:r>
      <w:r w:rsidRPr="00C228BC">
        <w:rPr>
          <w:rFonts w:ascii="Times New Roman" w:hAnsi="Times New Roman" w:cs="Times New Roman"/>
        </w:rPr>
        <w:t>ostępowanie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="00712A8D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 w:rsidR="00712A8D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="00712A8D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0045FF" w:rsidRDefault="000045FF" w:rsidP="000045FF">
      <w:pPr>
        <w:ind w:right="-483"/>
        <w:jc w:val="center"/>
        <w:rPr>
          <w:rFonts w:ascii="Times New Roman" w:hAnsi="Times New Roman" w:cs="Times New Roman"/>
          <w:b/>
          <w:i/>
        </w:rPr>
      </w:pPr>
      <w:r w:rsidRPr="00426CDC">
        <w:rPr>
          <w:rFonts w:ascii="Times New Roman" w:hAnsi="Times New Roman" w:cs="Times New Roman"/>
          <w:b/>
          <w:i/>
        </w:rPr>
        <w:t xml:space="preserve">WYKAZ </w:t>
      </w:r>
      <w:r w:rsidR="00712A8D">
        <w:rPr>
          <w:rFonts w:ascii="Times New Roman" w:hAnsi="Times New Roman" w:cs="Times New Roman"/>
          <w:b/>
          <w:i/>
        </w:rPr>
        <w:t>DOSTAW</w:t>
      </w:r>
    </w:p>
    <w:p w:rsidR="001D5BDE" w:rsidRDefault="001D5BDE" w:rsidP="000045FF">
      <w:pPr>
        <w:ind w:right="-483"/>
        <w:jc w:val="center"/>
        <w:rPr>
          <w:rFonts w:ascii="Times New Roman" w:hAnsi="Times New Roman" w:cs="Times New Roman"/>
          <w:b/>
          <w:i/>
        </w:rPr>
      </w:pPr>
    </w:p>
    <w:p w:rsidR="001D5BDE" w:rsidRPr="001D5BDE" w:rsidRDefault="001D5BDE" w:rsidP="001D5BDE">
      <w:pPr>
        <w:jc w:val="both"/>
        <w:rPr>
          <w:rFonts w:ascii="Times New Roman" w:hAnsi="Times New Roman" w:cs="Times New Roman"/>
        </w:rPr>
      </w:pPr>
      <w:r w:rsidRPr="001D5BDE">
        <w:rPr>
          <w:rFonts w:ascii="Times New Roman" w:hAnsi="Times New Roman" w:cs="Times New Roman"/>
        </w:rPr>
        <w:t xml:space="preserve">W okresie 3 lat przed terminem składania ofert (jeśli okres działalności jest krótszy – w tym okresie) wykonałem następujące </w:t>
      </w:r>
      <w:r w:rsidR="00712A8D">
        <w:rPr>
          <w:rFonts w:ascii="Times New Roman" w:hAnsi="Times New Roman" w:cs="Times New Roman"/>
        </w:rPr>
        <w:t>dostawy</w:t>
      </w:r>
      <w:r w:rsidRPr="001D5BDE">
        <w:rPr>
          <w:rFonts w:ascii="Times New Roman" w:hAnsi="Times New Roman" w:cs="Times New Roman"/>
        </w:rPr>
        <w:t xml:space="preserve"> odpowiadające warunkowi udziału w postępowaniu zgodnie z SWZ Rozdział V</w:t>
      </w:r>
      <w:r>
        <w:rPr>
          <w:rFonts w:ascii="Times New Roman" w:hAnsi="Times New Roman" w:cs="Times New Roman"/>
        </w:rPr>
        <w:t>II</w:t>
      </w:r>
      <w:r w:rsidRPr="001D5BDE">
        <w:rPr>
          <w:rFonts w:ascii="Times New Roman" w:hAnsi="Times New Roman" w:cs="Times New Roman"/>
        </w:rPr>
        <w:t xml:space="preserve">I ust. </w:t>
      </w:r>
      <w:r>
        <w:rPr>
          <w:rFonts w:ascii="Times New Roman" w:hAnsi="Times New Roman" w:cs="Times New Roman"/>
        </w:rPr>
        <w:t>2</w:t>
      </w:r>
      <w:r w:rsidRPr="001D5BDE">
        <w:rPr>
          <w:rFonts w:ascii="Times New Roman" w:hAnsi="Times New Roman" w:cs="Times New Roman"/>
        </w:rPr>
        <w:t xml:space="preserve"> pkt </w:t>
      </w:r>
      <w:r>
        <w:rPr>
          <w:rFonts w:ascii="Times New Roman" w:hAnsi="Times New Roman" w:cs="Times New Roman"/>
        </w:rPr>
        <w:t>4</w:t>
      </w:r>
      <w:r w:rsidRPr="001D5BDE">
        <w:rPr>
          <w:rFonts w:ascii="Times New Roman" w:hAnsi="Times New Roman" w:cs="Times New Roman"/>
        </w:rPr>
        <w:t xml:space="preserve"> </w:t>
      </w:r>
      <w:proofErr w:type="spellStart"/>
      <w:r w:rsidRPr="001D5BDE">
        <w:rPr>
          <w:rFonts w:ascii="Times New Roman" w:hAnsi="Times New Roman" w:cs="Times New Roman"/>
        </w:rPr>
        <w:t>ppkt</w:t>
      </w:r>
      <w:proofErr w:type="spellEnd"/>
      <w:r w:rsidRPr="001D5B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4.1:</w:t>
      </w:r>
    </w:p>
    <w:p w:rsidR="000045FF" w:rsidRPr="00E5753E" w:rsidRDefault="000045FF" w:rsidP="001D5BDE">
      <w:pPr>
        <w:ind w:right="-483"/>
        <w:rPr>
          <w:rFonts w:ascii="Times New Roman" w:hAnsi="Times New Roman" w:cs="Times New Roman"/>
          <w:b/>
          <w:i/>
          <w:color w:val="FF0000"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b/>
          <w:i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151"/>
        <w:gridCol w:w="1417"/>
        <w:gridCol w:w="2245"/>
        <w:gridCol w:w="1842"/>
        <w:gridCol w:w="2410"/>
      </w:tblGrid>
      <w:tr w:rsidR="00BF57E2" w:rsidRPr="00D706C3" w:rsidTr="00BF57E2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7E2" w:rsidRPr="00D706C3" w:rsidRDefault="00BF57E2" w:rsidP="004016D1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F57E2" w:rsidRDefault="00BF57E2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>Podmiot który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dostawę</w:t>
            </w: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7E2" w:rsidRDefault="00BF57E2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>wykonał (wykonawca/</w:t>
            </w:r>
          </w:p>
          <w:p w:rsidR="00BF57E2" w:rsidRDefault="00BF57E2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>podmiot udostępniający</w:t>
            </w:r>
          </w:p>
          <w:p w:rsidR="00BF57E2" w:rsidRPr="00426CDC" w:rsidRDefault="00BF57E2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>zasoby)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F57E2" w:rsidRPr="00D706C3" w:rsidRDefault="00BF57E2" w:rsidP="004016D1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  <w:p w:rsidR="00BF57E2" w:rsidRPr="00D706C3" w:rsidRDefault="00BF57E2" w:rsidP="004016D1">
            <w:pPr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/zak.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F57E2" w:rsidRDefault="00BF57E2" w:rsidP="00712A8D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dostawy:</w:t>
            </w:r>
          </w:p>
          <w:p w:rsidR="00BF57E2" w:rsidRDefault="00BF57E2" w:rsidP="00712A8D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 i ilość </w:t>
            </w:r>
          </w:p>
          <w:p w:rsidR="00BF57E2" w:rsidRPr="004016D1" w:rsidRDefault="00BF57E2" w:rsidP="001D5BDE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F57E2" w:rsidRPr="004016D1" w:rsidRDefault="00BF57E2" w:rsidP="00712A8D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dostawy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F57E2" w:rsidRDefault="00BF57E2" w:rsidP="00BF57E2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016D1">
              <w:rPr>
                <w:rFonts w:ascii="Times New Roman" w:hAnsi="Times New Roman" w:cs="Times New Roman"/>
                <w:sz w:val="20"/>
                <w:szCs w:val="20"/>
              </w:rPr>
              <w:t>Nazwa podmiotu, na</w:t>
            </w:r>
          </w:p>
          <w:p w:rsidR="00BF57E2" w:rsidRDefault="00BF57E2" w:rsidP="00BF57E2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 którego dostawa</w:t>
            </w:r>
          </w:p>
          <w:p w:rsidR="00BF57E2" w:rsidRPr="004016D1" w:rsidRDefault="00BF57E2" w:rsidP="00BF57E2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została</w:t>
            </w:r>
            <w:r w:rsidRPr="004016D1">
              <w:rPr>
                <w:rFonts w:ascii="Times New Roman" w:hAnsi="Times New Roman" w:cs="Times New Roman"/>
                <w:sz w:val="20"/>
                <w:szCs w:val="20"/>
              </w:rPr>
              <w:t xml:space="preserve"> wykonan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F57E2" w:rsidRPr="00D706C3" w:rsidTr="00BF57E2">
        <w:trPr>
          <w:cantSplit/>
          <w:trHeight w:val="1814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BF57E2" w:rsidRPr="00D706C3" w:rsidTr="00BF57E2">
        <w:trPr>
          <w:cantSplit/>
          <w:trHeight w:val="1977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151CB3" w:rsidRPr="00151CB3" w:rsidRDefault="00151CB3" w:rsidP="00151CB3">
      <w:pPr>
        <w:spacing w:before="120" w:line="312" w:lineRule="auto"/>
        <w:jc w:val="both"/>
        <w:rPr>
          <w:rFonts w:ascii="Times New Roman" w:hAnsi="Times New Roman" w:cs="Times New Roman"/>
        </w:rPr>
      </w:pPr>
      <w:r w:rsidRPr="00151CB3">
        <w:rPr>
          <w:rFonts w:ascii="Times New Roman" w:hAnsi="Times New Roman" w:cs="Times New Roman"/>
        </w:rPr>
        <w:t xml:space="preserve">Do wykazu dołączam dowody, że </w:t>
      </w:r>
      <w:r w:rsidR="008C4245">
        <w:rPr>
          <w:rFonts w:ascii="Times New Roman" w:hAnsi="Times New Roman" w:cs="Times New Roman"/>
        </w:rPr>
        <w:t>dostawy</w:t>
      </w:r>
      <w:r w:rsidRPr="00151CB3">
        <w:rPr>
          <w:rFonts w:ascii="Times New Roman" w:hAnsi="Times New Roman" w:cs="Times New Roman"/>
        </w:rPr>
        <w:t xml:space="preserve"> zostały wykonane należycie.</w:t>
      </w:r>
    </w:p>
    <w:p w:rsidR="000045FF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151CB3" w:rsidRPr="00D706C3" w:rsidRDefault="00151CB3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F2632" w:rsidRPr="00296E0E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B12FD3" w:rsidRDefault="008C4245" w:rsidP="000045FF">
      <w:pPr>
        <w:rPr>
          <w:rFonts w:ascii="Times New Roman" w:hAnsi="Times New Roman" w:cs="Times New Roman"/>
        </w:rPr>
      </w:pPr>
      <w:r w:rsidRPr="008C424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654040" cy="792480"/>
            <wp:effectExtent l="0" t="0" r="3810" b="7620"/>
            <wp:docPr id="11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D3" w:rsidRDefault="00B12FD3" w:rsidP="000045FF">
      <w:pPr>
        <w:rPr>
          <w:rFonts w:ascii="Times New Roman" w:hAnsi="Times New Roman" w:cs="Times New Roman"/>
        </w:rPr>
      </w:pPr>
    </w:p>
    <w:p w:rsidR="000E0165" w:rsidRDefault="000E0165" w:rsidP="000045FF">
      <w:pPr>
        <w:rPr>
          <w:rFonts w:ascii="Times New Roman" w:hAnsi="Times New Roman" w:cs="Times New Roman"/>
        </w:rPr>
      </w:pPr>
    </w:p>
    <w:p w:rsidR="002E543C" w:rsidRPr="007F0269" w:rsidRDefault="002E543C" w:rsidP="007F0269">
      <w:pPr>
        <w:ind w:left="5664" w:firstLine="708"/>
        <w:rPr>
          <w:rFonts w:ascii="Times New Roman" w:hAnsi="Times New Roman" w:cs="Times New Roman"/>
        </w:rPr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7F0269">
        <w:rPr>
          <w:rFonts w:ascii="Times New Roman" w:hAnsi="Times New Roman" w:cs="Times New Roman"/>
          <w:iCs/>
          <w:sz w:val="22"/>
          <w:szCs w:val="22"/>
        </w:rPr>
        <w:t>7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E543C" w:rsidRPr="00D706C3" w:rsidRDefault="002E543C" w:rsidP="002E543C">
      <w:pPr>
        <w:rPr>
          <w:rFonts w:ascii="Times New Roman" w:hAnsi="Times New Roman" w:cs="Times New Roman"/>
        </w:rPr>
      </w:pPr>
    </w:p>
    <w:p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2E543C" w:rsidRDefault="002E543C" w:rsidP="002E543C">
      <w:pPr>
        <w:rPr>
          <w:rFonts w:ascii="Times New Roman" w:hAnsi="Times New Roman" w:cs="Times New Roman"/>
        </w:rPr>
      </w:pP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55ADB" w:rsidRPr="002E543C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>OŚWIADCZENIE WYKONAWCY</w:t>
      </w:r>
    </w:p>
    <w:p w:rsidR="00055ADB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2E543C"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 w:rsidRPr="002E543C">
        <w:rPr>
          <w:rFonts w:ascii="Times New Roman" w:hAnsi="Times New Roman" w:cs="Times New Roman"/>
          <w:b/>
        </w:rPr>
        <w:t>Pzp</w:t>
      </w:r>
      <w:proofErr w:type="spellEnd"/>
      <w:r w:rsidRPr="002E543C">
        <w:rPr>
          <w:rFonts w:ascii="Times New Roman" w:hAnsi="Times New Roman" w:cs="Times New Roman"/>
          <w:b/>
        </w:rPr>
        <w:t xml:space="preserve"> </w:t>
      </w:r>
    </w:p>
    <w:p w:rsidR="00761F0A" w:rsidRPr="002E543C" w:rsidRDefault="00761F0A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:rsidR="008C4245" w:rsidRPr="006076AB" w:rsidRDefault="00761F0A" w:rsidP="008C424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W p</w:t>
      </w:r>
      <w:r w:rsidRPr="00C228BC">
        <w:rPr>
          <w:rFonts w:ascii="Times New Roman" w:hAnsi="Times New Roman" w:cs="Times New Roman"/>
        </w:rPr>
        <w:t>ostępowani</w:t>
      </w:r>
      <w:r>
        <w:rPr>
          <w:rFonts w:ascii="Times New Roman" w:hAnsi="Times New Roman" w:cs="Times New Roman"/>
        </w:rPr>
        <w:t>u</w:t>
      </w:r>
      <w:r w:rsidRPr="00C228BC">
        <w:rPr>
          <w:rFonts w:ascii="Times New Roman" w:hAnsi="Times New Roman" w:cs="Times New Roman"/>
        </w:rPr>
        <w:t xml:space="preserve">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="008C4245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 w:rsidR="008C4245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="008C4245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</w:p>
    <w:p w:rsidR="00055ADB" w:rsidRPr="002E543C" w:rsidRDefault="00055ADB" w:rsidP="008C4245">
      <w:pPr>
        <w:ind w:right="-483"/>
        <w:jc w:val="both"/>
        <w:rPr>
          <w:rFonts w:ascii="Times New Roman" w:hAnsi="Times New Roman"/>
          <w:b/>
          <w:u w:val="single"/>
        </w:rPr>
      </w:pPr>
    </w:p>
    <w:p w:rsidR="0076767B" w:rsidRPr="00B820FC" w:rsidRDefault="0076767B" w:rsidP="0076767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E543C">
        <w:rPr>
          <w:rFonts w:ascii="Times New Roman" w:eastAsia="Calibri" w:hAnsi="Times New Roman" w:cs="Times New Roman"/>
          <w:lang w:eastAsia="en-US"/>
        </w:rPr>
        <w:t>Oświadczam, że informacje zawarte w oświadczeniu, o którym mowa w art. 125 ust. 1 ustawy P</w:t>
      </w:r>
      <w:r>
        <w:rPr>
          <w:rFonts w:ascii="Times New Roman" w:eastAsia="Calibri" w:hAnsi="Times New Roman" w:cs="Times New Roman"/>
          <w:lang w:eastAsia="en-US"/>
        </w:rPr>
        <w:t xml:space="preserve">rawo </w:t>
      </w:r>
      <w:r w:rsidRPr="002E543C">
        <w:rPr>
          <w:rFonts w:ascii="Times New Roman" w:eastAsia="Calibri" w:hAnsi="Times New Roman" w:cs="Times New Roman"/>
          <w:lang w:eastAsia="en-US"/>
        </w:rPr>
        <w:t>z</w:t>
      </w:r>
      <w:r>
        <w:rPr>
          <w:rFonts w:ascii="Times New Roman" w:eastAsia="Calibri" w:hAnsi="Times New Roman" w:cs="Times New Roman"/>
          <w:lang w:eastAsia="en-US"/>
        </w:rPr>
        <w:t xml:space="preserve">amówień </w:t>
      </w:r>
      <w:r w:rsidRPr="002E543C">
        <w:rPr>
          <w:rFonts w:ascii="Times New Roman" w:eastAsia="Calibri" w:hAnsi="Times New Roman" w:cs="Times New Roman"/>
          <w:lang w:eastAsia="en-US"/>
        </w:rPr>
        <w:t>p</w:t>
      </w:r>
      <w:r>
        <w:rPr>
          <w:rFonts w:ascii="Times New Roman" w:eastAsia="Calibri" w:hAnsi="Times New Roman" w:cs="Times New Roman"/>
          <w:lang w:eastAsia="en-US"/>
        </w:rPr>
        <w:t>ublicznych</w:t>
      </w:r>
      <w:r w:rsidRPr="002E543C">
        <w:rPr>
          <w:rFonts w:ascii="Times New Roman" w:eastAsia="Calibri" w:hAnsi="Times New Roman" w:cs="Times New Roman"/>
          <w:lang w:eastAsia="en-US"/>
        </w:rPr>
        <w:t xml:space="preserve"> w zakresie podstaw wykluczenia z postępowania </w:t>
      </w:r>
      <w:r w:rsidR="00654B92">
        <w:rPr>
          <w:rFonts w:ascii="Times New Roman" w:eastAsia="Calibri" w:hAnsi="Times New Roman" w:cs="Times New Roman"/>
          <w:lang w:eastAsia="en-US"/>
        </w:rPr>
        <w:t>wskazanych przez Zamawiającego:</w:t>
      </w:r>
    </w:p>
    <w:p w:rsidR="00945991" w:rsidRPr="00945991" w:rsidRDefault="00945991" w:rsidP="00945991">
      <w:pPr>
        <w:widowControl w:val="0"/>
        <w:spacing w:line="120" w:lineRule="atLeast"/>
        <w:jc w:val="center"/>
        <w:rPr>
          <w:rFonts w:ascii="Times New Roman" w:hAnsi="Times New Roman" w:cs="Times New Roman"/>
        </w:rPr>
      </w:pPr>
      <w:r w:rsidRPr="00945991">
        <w:rPr>
          <w:rFonts w:ascii="Times New Roman" w:hAnsi="Times New Roman" w:cs="Times New Roman"/>
        </w:rPr>
        <w:t>są aktualne</w:t>
      </w:r>
      <w:r w:rsidR="00654B92">
        <w:rPr>
          <w:rFonts w:ascii="Times New Roman" w:hAnsi="Times New Roman" w:cs="Times New Roman"/>
        </w:rPr>
        <w:t xml:space="preserve"> </w:t>
      </w:r>
      <w:r w:rsidRPr="00945991">
        <w:rPr>
          <w:rFonts w:ascii="Times New Roman" w:hAnsi="Times New Roman" w:cs="Times New Roman"/>
        </w:rPr>
        <w:t>/</w:t>
      </w:r>
      <w:r w:rsidR="00654B92">
        <w:rPr>
          <w:rFonts w:ascii="Times New Roman" w:hAnsi="Times New Roman" w:cs="Times New Roman"/>
        </w:rPr>
        <w:t xml:space="preserve"> </w:t>
      </w:r>
      <w:r w:rsidRPr="00945991">
        <w:rPr>
          <w:rFonts w:ascii="Times New Roman" w:hAnsi="Times New Roman" w:cs="Times New Roman"/>
        </w:rPr>
        <w:t>są nieaktualne</w:t>
      </w:r>
      <w:r>
        <w:rPr>
          <w:rFonts w:ascii="Times New Roman" w:hAnsi="Times New Roman" w:cs="Times New Roman"/>
          <w:vertAlign w:val="superscript"/>
        </w:rPr>
        <w:t>1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E5121" w:rsidRPr="002E543C" w:rsidRDefault="002E5121" w:rsidP="002E5121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2E543C" w:rsidRPr="00296E0E" w:rsidRDefault="002E543C" w:rsidP="002E543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55ADB" w:rsidRDefault="00055ADB" w:rsidP="00055ADB">
      <w:pPr>
        <w:pStyle w:val="Bezodstpw"/>
        <w:spacing w:before="0" w:line="360" w:lineRule="auto"/>
        <w:jc w:val="both"/>
        <w:rPr>
          <w:sz w:val="22"/>
          <w:szCs w:val="22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654B92" w:rsidRPr="00654B92" w:rsidRDefault="00654B92" w:rsidP="00654B92">
      <w:pPr>
        <w:jc w:val="both"/>
        <w:rPr>
          <w:rFonts w:ascii="Times New Roman" w:hAnsi="Times New Roman" w:cs="Times New Roman"/>
        </w:rPr>
      </w:pPr>
      <w:r w:rsidRPr="00654B92">
        <w:rPr>
          <w:rFonts w:ascii="Times New Roman" w:hAnsi="Times New Roman" w:cs="Times New Roman"/>
          <w:vertAlign w:val="superscript"/>
        </w:rPr>
        <w:t>1</w:t>
      </w:r>
      <w:r w:rsidRPr="00654B92">
        <w:rPr>
          <w:rFonts w:ascii="Times New Roman" w:hAnsi="Times New Roman" w:cs="Times New Roman"/>
        </w:rPr>
        <w:t xml:space="preserve"> niepotrzebne skreślić   </w:t>
      </w: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0E0165" w:rsidRDefault="00DE618F" w:rsidP="00863859">
      <w:pPr>
        <w:rPr>
          <w:rFonts w:ascii="Times New Roman" w:hAnsi="Times New Roman" w:cs="Times New Roman"/>
          <w:b/>
        </w:rPr>
      </w:pPr>
      <w:r w:rsidRPr="008C424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53BCF13" wp14:editId="7283EEA8">
            <wp:extent cx="5654040" cy="792480"/>
            <wp:effectExtent l="0" t="0" r="3810" b="7620"/>
            <wp:docPr id="2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DE618F" w:rsidRPr="008378BE" w:rsidRDefault="00DE618F" w:rsidP="008378BE">
      <w:pPr>
        <w:ind w:left="5664" w:firstLine="708"/>
        <w:rPr>
          <w:rFonts w:ascii="Times New Roman" w:hAnsi="Times New Roman" w:cs="Times New Roman"/>
        </w:rPr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9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DE618F" w:rsidRDefault="00DE618F" w:rsidP="00DE618F">
      <w:pPr>
        <w:rPr>
          <w:rFonts w:ascii="Times New Roman" w:hAnsi="Times New Roman" w:cs="Times New Roman"/>
        </w:rPr>
      </w:pPr>
    </w:p>
    <w:p w:rsidR="00DE618F" w:rsidRPr="00296E0E" w:rsidRDefault="00DE618F" w:rsidP="00DE618F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DE618F" w:rsidRPr="00296E0E" w:rsidRDefault="00DE618F" w:rsidP="00DE618F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8378BE" w:rsidRDefault="008378BE" w:rsidP="008378BE">
      <w:pPr>
        <w:rPr>
          <w:rFonts w:ascii="Times New Roman" w:hAnsi="Times New Roman"/>
          <w:b/>
        </w:rPr>
      </w:pPr>
    </w:p>
    <w:p w:rsidR="00DE618F" w:rsidRPr="008378BE" w:rsidRDefault="008378BE" w:rsidP="008378BE">
      <w:pPr>
        <w:jc w:val="center"/>
        <w:rPr>
          <w:rFonts w:ascii="Times New Roman" w:hAnsi="Times New Roman"/>
          <w:b/>
          <w:u w:val="single"/>
        </w:rPr>
      </w:pPr>
      <w:r w:rsidRPr="00BC4E8D">
        <w:rPr>
          <w:rFonts w:ascii="Times New Roman" w:hAnsi="Times New Roman"/>
          <w:b/>
        </w:rPr>
        <w:t>OŚWIADCZENIE WYKONAWCY</w:t>
      </w:r>
    </w:p>
    <w:p w:rsidR="00DE618F" w:rsidRDefault="00DE618F" w:rsidP="00DE618F">
      <w:pPr>
        <w:rPr>
          <w:rFonts w:ascii="Times New Roman" w:hAnsi="Times New Roman" w:cs="Times New Roman"/>
        </w:rPr>
      </w:pPr>
    </w:p>
    <w:p w:rsidR="008378BE" w:rsidRDefault="008378BE" w:rsidP="008378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dodatkowych warunków zakazujących Zamawiającemu udzielenia zamówienia/przesłanek wykluczenia z zamówienia</w:t>
      </w:r>
    </w:p>
    <w:p w:rsidR="008378BE" w:rsidRPr="00BC4E8D" w:rsidRDefault="008378BE" w:rsidP="008378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5k rozporządzenia</w:t>
      </w:r>
      <w:r w:rsidRPr="00BC4E8D">
        <w:rPr>
          <w:rFonts w:ascii="Times New Roman" w:hAnsi="Times New Roman"/>
          <w:b/>
        </w:rPr>
        <w:t xml:space="preserve"> 833/2014</w:t>
      </w:r>
    </w:p>
    <w:p w:rsidR="008378BE" w:rsidRPr="000959E4" w:rsidRDefault="008378BE" w:rsidP="008378BE">
      <w:pPr>
        <w:jc w:val="center"/>
        <w:rPr>
          <w:rFonts w:ascii="Times New Roman" w:hAnsi="Times New Roman"/>
          <w:bCs w:val="0"/>
        </w:rPr>
      </w:pPr>
    </w:p>
    <w:p w:rsidR="008378BE" w:rsidRPr="004C36D4" w:rsidRDefault="008378BE" w:rsidP="008378BE">
      <w:pPr>
        <w:jc w:val="center"/>
        <w:rPr>
          <w:rFonts w:ascii="Times New Roman" w:hAnsi="Times New Roman"/>
          <w:b/>
          <w:u w:val="single"/>
        </w:rPr>
      </w:pPr>
      <w:r w:rsidRPr="004C36D4">
        <w:rPr>
          <w:rFonts w:ascii="Times New Roman" w:hAnsi="Times New Roman"/>
        </w:rPr>
        <w:t>składane na podstawie art. 125 ust. 1 ustawy</w:t>
      </w:r>
      <w:r>
        <w:rPr>
          <w:rFonts w:ascii="Times New Roman" w:hAnsi="Times New Roman"/>
        </w:rPr>
        <w:t xml:space="preserve"> </w:t>
      </w:r>
      <w:r w:rsidRPr="004C36D4">
        <w:rPr>
          <w:rFonts w:ascii="Times New Roman" w:hAnsi="Times New Roman"/>
        </w:rPr>
        <w:t>z dnia 11 września 2019 r. – Prawo zamówień publicznych (Dz. U. z 20</w:t>
      </w:r>
      <w:r>
        <w:rPr>
          <w:rFonts w:ascii="Times New Roman" w:hAnsi="Times New Roman"/>
        </w:rPr>
        <w:t>21</w:t>
      </w:r>
      <w:r w:rsidRPr="004C36D4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1129</w:t>
      </w:r>
      <w:r w:rsidRPr="004C36D4">
        <w:rPr>
          <w:rFonts w:ascii="Times New Roman" w:hAnsi="Times New Roman"/>
        </w:rPr>
        <w:t xml:space="preserve"> ze zm.) </w:t>
      </w:r>
    </w:p>
    <w:p w:rsidR="008378BE" w:rsidRDefault="008378BE" w:rsidP="008378BE">
      <w:pPr>
        <w:jc w:val="center"/>
        <w:rPr>
          <w:rFonts w:ascii="Times New Roman" w:hAnsi="Times New Roman"/>
          <w:u w:val="single"/>
        </w:rPr>
      </w:pPr>
    </w:p>
    <w:p w:rsidR="008378BE" w:rsidRDefault="008378BE" w:rsidP="008378BE">
      <w:pPr>
        <w:jc w:val="center"/>
        <w:rPr>
          <w:rFonts w:ascii="Times New Roman" w:hAnsi="Times New Roman"/>
          <w:b/>
        </w:rPr>
      </w:pPr>
      <w:r w:rsidRPr="00723506">
        <w:rPr>
          <w:rFonts w:ascii="Times New Roman" w:hAnsi="Times New Roman"/>
          <w:u w:val="single"/>
          <w:lang w:val="x-none"/>
        </w:rPr>
        <w:t>w postępowaniu o udzielenie zamówienia publicznego pn</w:t>
      </w:r>
      <w:r w:rsidRPr="00723506">
        <w:rPr>
          <w:rFonts w:ascii="Times New Roman" w:hAnsi="Times New Roman"/>
          <w:lang w:val="x-none"/>
        </w:rPr>
        <w:t>.</w:t>
      </w:r>
      <w:r w:rsidRPr="00723506">
        <w:rPr>
          <w:rFonts w:ascii="Times New Roman" w:hAnsi="Times New Roman"/>
          <w:b/>
          <w:lang w:val="x-none"/>
        </w:rPr>
        <w:t xml:space="preserve"> </w:t>
      </w:r>
    </w:p>
    <w:p w:rsidR="008378BE" w:rsidRDefault="008378BE" w:rsidP="008378BE">
      <w:pPr>
        <w:jc w:val="center"/>
        <w:rPr>
          <w:rFonts w:ascii="Times New Roman" w:hAnsi="Times New Roman"/>
          <w:b/>
        </w:rPr>
      </w:pPr>
      <w:r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</w:p>
    <w:p w:rsidR="008378BE" w:rsidRDefault="008378BE" w:rsidP="008378BE">
      <w:pPr>
        <w:pStyle w:val="Akapitzlist"/>
        <w:ind w:left="0"/>
        <w:jc w:val="both"/>
        <w:rPr>
          <w:rFonts w:ascii="Times New Roman" w:hAnsi="Times New Roman"/>
        </w:rPr>
      </w:pPr>
      <w:r w:rsidRPr="003919A4">
        <w:rPr>
          <w:rFonts w:ascii="Times New Roman" w:hAnsi="Times New Roman"/>
        </w:rPr>
        <w:t xml:space="preserve">Oświadczam, że </w:t>
      </w:r>
      <w:r w:rsidRPr="00BA0B5A">
        <w:rPr>
          <w:rFonts w:ascii="Times New Roman" w:hAnsi="Times New Roman"/>
        </w:rPr>
        <w:t xml:space="preserve">nie podlegam wykluczeniu z postępowania na podstawie </w:t>
      </w:r>
      <w:r w:rsidRPr="00BA0B5A">
        <w:rPr>
          <w:rFonts w:ascii="Times New Roman" w:hAnsi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Start w:id="5" w:name="_Hlk99016800"/>
      <w:r>
        <w:rPr>
          <w:rFonts w:ascii="Times New Roman" w:hAnsi="Times New Roman"/>
        </w:rPr>
        <w:t>.</w:t>
      </w:r>
    </w:p>
    <w:p w:rsidR="008378BE" w:rsidRDefault="008378BE" w:rsidP="008378BE">
      <w:pPr>
        <w:pStyle w:val="Akapitzlist"/>
        <w:ind w:left="0"/>
        <w:jc w:val="both"/>
        <w:rPr>
          <w:rFonts w:ascii="Times New Roman" w:hAnsi="Times New Roman"/>
        </w:rPr>
      </w:pPr>
    </w:p>
    <w:p w:rsidR="008378BE" w:rsidRDefault="008378BE" w:rsidP="008378BE">
      <w:pPr>
        <w:pStyle w:val="Akapitzlist"/>
        <w:ind w:left="0"/>
        <w:jc w:val="both"/>
        <w:rPr>
          <w:rFonts w:ascii="Times New Roman" w:hAnsi="Times New Roman"/>
          <w:b/>
          <w:bCs w:val="0"/>
        </w:rPr>
      </w:pPr>
      <w:r w:rsidRPr="00024766">
        <w:rPr>
          <w:rFonts w:ascii="Times New Roman" w:hAnsi="Times New Roman"/>
          <w:b/>
          <w:bCs w:val="0"/>
          <w:highlight w:val="lightGray"/>
        </w:rPr>
        <w:t>INFORMACJA DOTYCZACA POLEGANIA NA ZDOLNOŚCIACH LUB SYTUACJI PODMIOTÓW UDOSTEPNIAJACYCH ZASOBY W ZAKRESIE</w:t>
      </w:r>
      <w:r>
        <w:rPr>
          <w:rFonts w:ascii="Times New Roman" w:hAnsi="Times New Roman"/>
          <w:b/>
          <w:bCs w:val="0"/>
          <w:highlight w:val="lightGray"/>
        </w:rPr>
        <w:t xml:space="preserve"> STANOWIĄCYM</w:t>
      </w:r>
      <w:r w:rsidRPr="00024766">
        <w:rPr>
          <w:rFonts w:ascii="Times New Roman" w:hAnsi="Times New Roman"/>
          <w:b/>
          <w:bCs w:val="0"/>
          <w:highlight w:val="lightGray"/>
        </w:rPr>
        <w:t xml:space="preserve"> PONAD 10 % WARTO</w:t>
      </w:r>
      <w:r>
        <w:rPr>
          <w:rFonts w:ascii="Times New Roman" w:hAnsi="Times New Roman"/>
          <w:b/>
          <w:bCs w:val="0"/>
          <w:highlight w:val="lightGray"/>
        </w:rPr>
        <w:t>Ś</w:t>
      </w:r>
      <w:r w:rsidRPr="00024766">
        <w:rPr>
          <w:rFonts w:ascii="Times New Roman" w:hAnsi="Times New Roman"/>
          <w:b/>
          <w:bCs w:val="0"/>
          <w:highlight w:val="lightGray"/>
        </w:rPr>
        <w:t>CI ZAMÓWIENIA</w:t>
      </w:r>
      <w:r>
        <w:rPr>
          <w:rFonts w:ascii="Times New Roman" w:hAnsi="Times New Roman"/>
          <w:b/>
          <w:bCs w:val="0"/>
          <w:highlight w:val="lightGray"/>
        </w:rPr>
        <w:t>*</w:t>
      </w:r>
      <w:r w:rsidRPr="00024766">
        <w:rPr>
          <w:rFonts w:ascii="Times New Roman" w:hAnsi="Times New Roman"/>
          <w:b/>
          <w:bCs w:val="0"/>
          <w:highlight w:val="lightGray"/>
        </w:rPr>
        <w:t>:</w:t>
      </w:r>
    </w:p>
    <w:p w:rsidR="008378BE" w:rsidRPr="00024766" w:rsidRDefault="008378BE" w:rsidP="008378B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 w:val="0"/>
        </w:rPr>
        <w:t>*</w:t>
      </w:r>
      <w:r w:rsidRPr="00024766">
        <w:rPr>
          <w:rFonts w:ascii="Times New Roman" w:hAnsi="Times New Roman"/>
          <w:i/>
          <w:sz w:val="20"/>
          <w:szCs w:val="20"/>
        </w:rPr>
        <w:t xml:space="preserve">wypełnić tylko w przypadku podmiotu udostępniającego zasoby, na którego zdolnościach lub sytuacji wykonawca polega w zakresie </w:t>
      </w:r>
      <w:r>
        <w:rPr>
          <w:rFonts w:ascii="Times New Roman" w:hAnsi="Times New Roman"/>
          <w:i/>
          <w:sz w:val="20"/>
          <w:szCs w:val="20"/>
        </w:rPr>
        <w:t>stanowiącym</w:t>
      </w:r>
      <w:r w:rsidRPr="00024766">
        <w:rPr>
          <w:rFonts w:ascii="Times New Roman" w:hAnsi="Times New Roman"/>
          <w:i/>
          <w:sz w:val="20"/>
          <w:szCs w:val="20"/>
        </w:rPr>
        <w:t xml:space="preserve"> ponad 10% wartości zamówienia.</w:t>
      </w:r>
      <w:bookmarkEnd w:id="5"/>
    </w:p>
    <w:p w:rsidR="008378BE" w:rsidRDefault="008378BE" w:rsidP="008378BE">
      <w:pPr>
        <w:jc w:val="both"/>
        <w:rPr>
          <w:rFonts w:ascii="Times New Roman" w:hAnsi="Times New Roman"/>
        </w:rPr>
      </w:pPr>
    </w:p>
    <w:p w:rsidR="008378BE" w:rsidRDefault="008378BE" w:rsidP="008378BE">
      <w:pPr>
        <w:jc w:val="both"/>
        <w:rPr>
          <w:rFonts w:ascii="Times New Roman" w:hAnsi="Times New Roman"/>
        </w:rPr>
      </w:pPr>
      <w:r w:rsidRPr="002F1B98">
        <w:rPr>
          <w:rFonts w:ascii="Times New Roman" w:hAnsi="Times New Roman"/>
        </w:rPr>
        <w:t>Oświadczam, że w celu wykazania spełniania warunków udziału w postępowaniu, określonych przez zamawiającego</w:t>
      </w:r>
      <w:r w:rsidRPr="002F1B98">
        <w:rPr>
          <w:rFonts w:ascii="Times New Roman" w:hAnsi="Times New Roman"/>
          <w:i/>
        </w:rPr>
        <w:t>,</w:t>
      </w:r>
      <w:r w:rsidRPr="002F1B98">
        <w:rPr>
          <w:rFonts w:ascii="Times New Roman" w:hAnsi="Times New Roman"/>
        </w:rPr>
        <w:t xml:space="preserve"> polegam na zdolnościach lub sytuacji następującego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cych</w:t>
      </w:r>
      <w:proofErr w:type="spellEnd"/>
      <w:r>
        <w:rPr>
          <w:rFonts w:ascii="Times New Roman" w:hAnsi="Times New Roman"/>
        </w:rPr>
        <w:t xml:space="preserve"> </w:t>
      </w:r>
      <w:r w:rsidRPr="002F1B98">
        <w:rPr>
          <w:rFonts w:ascii="Times New Roman" w:hAnsi="Times New Roman"/>
        </w:rPr>
        <w:t>podmiotu</w:t>
      </w:r>
      <w:r>
        <w:rPr>
          <w:rFonts w:ascii="Times New Roman" w:hAnsi="Times New Roman"/>
        </w:rPr>
        <w:t>/ów</w:t>
      </w:r>
      <w:r w:rsidRPr="002F1B98">
        <w:rPr>
          <w:rFonts w:ascii="Times New Roman" w:hAnsi="Times New Roman"/>
        </w:rPr>
        <w:t xml:space="preserve"> udostępniającego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cych</w:t>
      </w:r>
      <w:proofErr w:type="spellEnd"/>
      <w:r w:rsidRPr="002F1B98">
        <w:rPr>
          <w:rFonts w:ascii="Times New Roman" w:hAnsi="Times New Roman"/>
        </w:rPr>
        <w:t xml:space="preserve"> zasoby: </w:t>
      </w:r>
      <w:bookmarkStart w:id="6" w:name="_Hlk99014455"/>
    </w:p>
    <w:p w:rsidR="008378BE" w:rsidRDefault="008378BE" w:rsidP="008378BE">
      <w:pPr>
        <w:jc w:val="both"/>
        <w:rPr>
          <w:rFonts w:ascii="Times New Roman" w:hAnsi="Times New Roman"/>
        </w:rPr>
      </w:pPr>
      <w:r w:rsidRPr="002F1B98">
        <w:rPr>
          <w:rFonts w:ascii="Times New Roman" w:hAnsi="Times New Roman"/>
        </w:rPr>
        <w:t>………………………………………………………………………...…………………………</w:t>
      </w:r>
    </w:p>
    <w:bookmarkEnd w:id="6"/>
    <w:p w:rsidR="008378BE" w:rsidRDefault="008378BE" w:rsidP="008378BE">
      <w:pPr>
        <w:jc w:val="both"/>
        <w:rPr>
          <w:rFonts w:ascii="Times New Roman" w:hAnsi="Times New Roman"/>
        </w:rPr>
      </w:pPr>
      <w:r w:rsidRPr="002F1B98">
        <w:rPr>
          <w:rFonts w:ascii="Times New Roman" w:hAnsi="Times New Roman"/>
          <w:i/>
        </w:rPr>
        <w:t>(podać pełną nazwę/firmę, adres, a także w zależności od podmiotu</w:t>
      </w:r>
      <w:r>
        <w:rPr>
          <w:rFonts w:ascii="Times New Roman" w:hAnsi="Times New Roman"/>
          <w:i/>
        </w:rPr>
        <w:t>/ów</w:t>
      </w:r>
      <w:r w:rsidRPr="002F1B98">
        <w:rPr>
          <w:rFonts w:ascii="Times New Roman" w:hAnsi="Times New Roman"/>
          <w:i/>
        </w:rPr>
        <w:t>: NIP/PESEL, KRS/</w:t>
      </w:r>
      <w:proofErr w:type="spellStart"/>
      <w:r w:rsidRPr="002F1B98">
        <w:rPr>
          <w:rFonts w:ascii="Times New Roman" w:hAnsi="Times New Roman"/>
          <w:i/>
        </w:rPr>
        <w:t>CEiDG</w:t>
      </w:r>
      <w:proofErr w:type="spellEnd"/>
      <w:r w:rsidRPr="002F1B98">
        <w:rPr>
          <w:rFonts w:ascii="Times New Roman" w:hAnsi="Times New Roman"/>
          <w:i/>
        </w:rPr>
        <w:t>)</w:t>
      </w:r>
      <w:r w:rsidRPr="002F1B9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F1B98">
        <w:rPr>
          <w:rFonts w:ascii="Times New Roman" w:hAnsi="Times New Roman"/>
        </w:rPr>
        <w:t>w zakresie</w:t>
      </w:r>
      <w:r>
        <w:rPr>
          <w:rFonts w:ascii="Times New Roman" w:hAnsi="Times New Roman"/>
        </w:rPr>
        <w:t xml:space="preserve"> stanowiącym </w:t>
      </w:r>
      <w:r w:rsidRPr="002F1B98">
        <w:rPr>
          <w:rFonts w:ascii="Times New Roman" w:hAnsi="Times New Roman"/>
        </w:rPr>
        <w:t xml:space="preserve">ponad 10% wartości przedmiotowego zamówienia. </w:t>
      </w:r>
    </w:p>
    <w:p w:rsidR="008378BE" w:rsidRPr="002F1B98" w:rsidRDefault="008378BE" w:rsidP="008378BE">
      <w:pPr>
        <w:jc w:val="both"/>
        <w:rPr>
          <w:rFonts w:ascii="Times New Roman" w:hAnsi="Times New Roman"/>
        </w:rPr>
      </w:pPr>
    </w:p>
    <w:p w:rsidR="008378BE" w:rsidRDefault="008378BE" w:rsidP="008378BE">
      <w:pPr>
        <w:pStyle w:val="Akapitzlist"/>
        <w:ind w:left="0"/>
        <w:jc w:val="both"/>
        <w:rPr>
          <w:rFonts w:ascii="Times New Roman" w:hAnsi="Times New Roman"/>
          <w:b/>
        </w:rPr>
      </w:pPr>
      <w:r w:rsidRPr="00111689">
        <w:rPr>
          <w:rFonts w:ascii="Times New Roman" w:hAnsi="Times New Roman"/>
          <w:b/>
          <w:highlight w:val="lightGray"/>
        </w:rPr>
        <w:t xml:space="preserve">OŚWIADCZENIE </w:t>
      </w:r>
      <w:r>
        <w:rPr>
          <w:rFonts w:ascii="Times New Roman" w:hAnsi="Times New Roman"/>
          <w:b/>
          <w:highlight w:val="lightGray"/>
        </w:rPr>
        <w:t xml:space="preserve">WYKONAWCY </w:t>
      </w:r>
      <w:r w:rsidRPr="00111689">
        <w:rPr>
          <w:rFonts w:ascii="Times New Roman" w:hAnsi="Times New Roman"/>
          <w:b/>
          <w:highlight w:val="lightGray"/>
        </w:rPr>
        <w:t>DOTYCZĄCE PODWYKONAWCY</w:t>
      </w:r>
      <w:r w:rsidRPr="0002609A">
        <w:rPr>
          <w:rFonts w:ascii="Times New Roman" w:hAnsi="Times New Roman"/>
          <w:b/>
          <w:highlight w:val="lightGray"/>
        </w:rPr>
        <w:t xml:space="preserve">/DOSTAWCY </w:t>
      </w:r>
      <w:r w:rsidRPr="00111689">
        <w:rPr>
          <w:rFonts w:ascii="Times New Roman" w:hAnsi="Times New Roman"/>
          <w:b/>
          <w:highlight w:val="lightGray"/>
        </w:rPr>
        <w:t>NIEBĘDĄCEGO PODMIOTEM, NA KTÓREGO</w:t>
      </w:r>
      <w:r w:rsidRPr="007265C4">
        <w:rPr>
          <w:rFonts w:ascii="Times New Roman" w:hAnsi="Times New Roman"/>
          <w:b/>
          <w:bCs w:val="0"/>
          <w:highlight w:val="lightGray"/>
        </w:rPr>
        <w:t xml:space="preserve"> ZDOLNOŚCIACH LUB SYTUACJI </w:t>
      </w:r>
      <w:r>
        <w:rPr>
          <w:rFonts w:ascii="Times New Roman" w:hAnsi="Times New Roman"/>
          <w:b/>
          <w:bCs w:val="0"/>
          <w:highlight w:val="lightGray"/>
        </w:rPr>
        <w:t>P</w:t>
      </w:r>
      <w:r w:rsidRPr="0002609A">
        <w:rPr>
          <w:rFonts w:ascii="Times New Roman" w:hAnsi="Times New Roman"/>
          <w:b/>
          <w:highlight w:val="lightGray"/>
        </w:rPr>
        <w:t>OLEGA WYKONAW</w:t>
      </w:r>
      <w:r w:rsidRPr="00111689">
        <w:rPr>
          <w:rFonts w:ascii="Times New Roman" w:hAnsi="Times New Roman"/>
          <w:b/>
          <w:highlight w:val="lightGray"/>
        </w:rPr>
        <w:t>CA</w:t>
      </w:r>
      <w:r>
        <w:rPr>
          <w:rFonts w:ascii="Times New Roman" w:hAnsi="Times New Roman"/>
          <w:b/>
          <w:highlight w:val="lightGray"/>
        </w:rPr>
        <w:t xml:space="preserve">** </w:t>
      </w:r>
    </w:p>
    <w:p w:rsidR="008378BE" w:rsidRPr="00090CEA" w:rsidRDefault="008378BE" w:rsidP="008378BE">
      <w:pPr>
        <w:pStyle w:val="Akapitzlist"/>
        <w:ind w:left="0"/>
        <w:jc w:val="both"/>
        <w:rPr>
          <w:rFonts w:ascii="Times New Roman" w:hAnsi="Times New Roman"/>
          <w:bCs w:val="0"/>
          <w:i/>
          <w:iCs/>
          <w:sz w:val="20"/>
          <w:szCs w:val="20"/>
          <w:highlight w:val="lightGray"/>
        </w:rPr>
      </w:pPr>
      <w:r>
        <w:rPr>
          <w:rFonts w:ascii="Times New Roman" w:hAnsi="Times New Roman"/>
          <w:bCs w:val="0"/>
          <w:i/>
          <w:iCs/>
          <w:sz w:val="20"/>
          <w:szCs w:val="20"/>
        </w:rPr>
        <w:t>**</w:t>
      </w:r>
      <w:r w:rsidRPr="00090CEA">
        <w:rPr>
          <w:rFonts w:ascii="Times New Roman" w:hAnsi="Times New Roman"/>
          <w:bCs w:val="0"/>
          <w:i/>
          <w:iCs/>
          <w:sz w:val="20"/>
          <w:szCs w:val="20"/>
        </w:rPr>
        <w:t>wypełnić tylko w przypadku pod</w:t>
      </w:r>
      <w:r>
        <w:rPr>
          <w:rFonts w:ascii="Times New Roman" w:hAnsi="Times New Roman"/>
          <w:bCs w:val="0"/>
          <w:i/>
          <w:iCs/>
          <w:sz w:val="20"/>
          <w:szCs w:val="20"/>
        </w:rPr>
        <w:t xml:space="preserve">wykonawcy/dostawcy któremu przypada </w:t>
      </w:r>
      <w:r w:rsidRPr="00090CEA">
        <w:rPr>
          <w:rFonts w:ascii="Times New Roman" w:hAnsi="Times New Roman"/>
          <w:bCs w:val="0"/>
          <w:i/>
          <w:iCs/>
          <w:sz w:val="20"/>
          <w:szCs w:val="20"/>
        </w:rPr>
        <w:t>ponad 10% wartości zamówienia.</w:t>
      </w:r>
    </w:p>
    <w:p w:rsidR="008378BE" w:rsidRDefault="008378BE" w:rsidP="008378BE">
      <w:pPr>
        <w:pStyle w:val="Akapitzlist"/>
        <w:ind w:left="0"/>
        <w:jc w:val="both"/>
        <w:rPr>
          <w:rFonts w:ascii="Times New Roman" w:hAnsi="Times New Roman"/>
        </w:rPr>
      </w:pPr>
    </w:p>
    <w:p w:rsidR="008378BE" w:rsidRDefault="008378BE" w:rsidP="008378BE">
      <w:pPr>
        <w:pStyle w:val="Akapitzlist"/>
        <w:ind w:left="0"/>
        <w:jc w:val="both"/>
        <w:rPr>
          <w:rFonts w:ascii="Times New Roman" w:hAnsi="Times New Roman"/>
        </w:rPr>
      </w:pPr>
      <w:r w:rsidRPr="00111689">
        <w:rPr>
          <w:rFonts w:ascii="Times New Roman" w:hAnsi="Times New Roman"/>
        </w:rPr>
        <w:t>Oświadczam, że następujący/e podmiot/y, będący/e podwykonawcą/</w:t>
      </w:r>
      <w:proofErr w:type="spellStart"/>
      <w:r w:rsidRPr="00111689"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 i/lub dostawcą/</w:t>
      </w:r>
      <w:proofErr w:type="spellStart"/>
      <w:r>
        <w:rPr>
          <w:rFonts w:ascii="Times New Roman" w:hAnsi="Times New Roman"/>
        </w:rPr>
        <w:t>ami</w:t>
      </w:r>
      <w:proofErr w:type="spellEnd"/>
      <w:r w:rsidRPr="002A4653">
        <w:rPr>
          <w:rFonts w:ascii="Times New Roman" w:hAnsi="Times New Roman"/>
        </w:rPr>
        <w:t xml:space="preserve"> a któremu/</w:t>
      </w:r>
      <w:proofErr w:type="spellStart"/>
      <w:r w:rsidRPr="002A4653">
        <w:rPr>
          <w:rFonts w:ascii="Times New Roman" w:hAnsi="Times New Roman"/>
        </w:rPr>
        <w:t>ym</w:t>
      </w:r>
      <w:proofErr w:type="spellEnd"/>
      <w:r w:rsidRPr="002A4653">
        <w:rPr>
          <w:rFonts w:ascii="Times New Roman" w:hAnsi="Times New Roman"/>
        </w:rPr>
        <w:t xml:space="preserve"> (każdemu</w:t>
      </w:r>
      <w:r>
        <w:rPr>
          <w:rFonts w:ascii="Times New Roman" w:hAnsi="Times New Roman"/>
        </w:rPr>
        <w:t xml:space="preserve"> z osobna</w:t>
      </w:r>
      <w:r w:rsidRPr="002A4653">
        <w:rPr>
          <w:rFonts w:ascii="Times New Roman" w:hAnsi="Times New Roman"/>
        </w:rPr>
        <w:t>) przypada ponad 10 % wartości zamówienia</w:t>
      </w:r>
      <w:r w:rsidRPr="00111689">
        <w:rPr>
          <w:rFonts w:ascii="Times New Roman" w:hAnsi="Times New Roman"/>
        </w:rPr>
        <w:t>: ……………………………………………………………………..….……</w:t>
      </w:r>
      <w:r>
        <w:rPr>
          <w:rFonts w:ascii="Times New Roman" w:hAnsi="Times New Roman"/>
        </w:rPr>
        <w:t>…………..</w:t>
      </w:r>
    </w:p>
    <w:p w:rsidR="008378BE" w:rsidRPr="00111689" w:rsidRDefault="008378BE" w:rsidP="008378BE">
      <w:pPr>
        <w:pStyle w:val="Akapitzlist"/>
        <w:ind w:left="0"/>
        <w:jc w:val="both"/>
        <w:rPr>
          <w:rFonts w:ascii="Times New Roman" w:hAnsi="Times New Roman"/>
          <w:i/>
        </w:rPr>
      </w:pPr>
      <w:r w:rsidRPr="00111689">
        <w:rPr>
          <w:rFonts w:ascii="Times New Roman" w:hAnsi="Times New Roman"/>
          <w:i/>
        </w:rPr>
        <w:lastRenderedPageBreak/>
        <w:t>(podać pełną nazwę/firmę, adres, a także w zależności od podmiotu</w:t>
      </w:r>
      <w:r>
        <w:rPr>
          <w:rFonts w:ascii="Times New Roman" w:hAnsi="Times New Roman"/>
          <w:i/>
        </w:rPr>
        <w:t>/ów</w:t>
      </w:r>
      <w:r w:rsidRPr="00111689">
        <w:rPr>
          <w:rFonts w:ascii="Times New Roman" w:hAnsi="Times New Roman"/>
          <w:i/>
        </w:rPr>
        <w:t>: NIP/PESEL, KRS/</w:t>
      </w:r>
      <w:proofErr w:type="spellStart"/>
      <w:r w:rsidRPr="00111689">
        <w:rPr>
          <w:rFonts w:ascii="Times New Roman" w:hAnsi="Times New Roman"/>
          <w:i/>
        </w:rPr>
        <w:t>CEiDG</w:t>
      </w:r>
      <w:proofErr w:type="spellEnd"/>
      <w:r w:rsidRPr="00111689">
        <w:rPr>
          <w:rFonts w:ascii="Times New Roman" w:hAnsi="Times New Roman"/>
          <w:i/>
        </w:rPr>
        <w:t>)</w:t>
      </w:r>
      <w:r w:rsidRPr="00111689">
        <w:rPr>
          <w:rFonts w:ascii="Times New Roman" w:hAnsi="Times New Roman"/>
        </w:rPr>
        <w:t>, nie</w:t>
      </w:r>
      <w:r w:rsidRPr="003919A4">
        <w:rPr>
          <w:rFonts w:ascii="Times New Roman" w:hAnsi="Times New Roman"/>
        </w:rPr>
        <w:t xml:space="preserve"> należ</w:t>
      </w:r>
      <w:r>
        <w:rPr>
          <w:rFonts w:ascii="Times New Roman" w:hAnsi="Times New Roman"/>
        </w:rPr>
        <w:t>y/</w:t>
      </w:r>
      <w:r w:rsidRPr="002A4653">
        <w:rPr>
          <w:rFonts w:ascii="Times New Roman" w:hAnsi="Times New Roman"/>
        </w:rPr>
        <w:t>ą</w:t>
      </w:r>
      <w:r w:rsidRPr="003919A4">
        <w:rPr>
          <w:rFonts w:ascii="Times New Roman" w:hAnsi="Times New Roman"/>
        </w:rPr>
        <w:t xml:space="preserve"> do żadnej z kategorii podmiotów</w:t>
      </w:r>
      <w:r w:rsidRPr="002A4653">
        <w:rPr>
          <w:rFonts w:ascii="Times New Roman" w:hAnsi="Times New Roman"/>
        </w:rPr>
        <w:t xml:space="preserve"> wskazanych w art. 5k rozporządzenia Rady (UE) 2022/576 w sprawie </w:t>
      </w:r>
      <w:r w:rsidRPr="002A4653">
        <w:rPr>
          <w:rFonts w:ascii="Times New Roman" w:hAnsi="Times New Roman"/>
          <w:i/>
          <w:iCs/>
        </w:rPr>
        <w:t>zmiany rozporządzenia (UE) nr 833/2014 dotyczącego środków ograniczających w związku z działaniami Rosji destabilizującymi sytuację na Ukrainie</w:t>
      </w:r>
      <w:r>
        <w:rPr>
          <w:rFonts w:ascii="Times New Roman" w:hAnsi="Times New Roman"/>
          <w:i/>
          <w:iCs/>
        </w:rPr>
        <w:t>.</w:t>
      </w:r>
      <w:r w:rsidRPr="002A4653">
        <w:rPr>
          <w:rFonts w:ascii="Times New Roman" w:hAnsi="Times New Roman"/>
        </w:rPr>
        <w:t xml:space="preserve"> </w:t>
      </w:r>
    </w:p>
    <w:p w:rsidR="008378BE" w:rsidRPr="00B672FA" w:rsidRDefault="008378BE" w:rsidP="008378BE">
      <w:pPr>
        <w:shd w:val="clear" w:color="auto" w:fill="BFBFBF"/>
        <w:jc w:val="center"/>
        <w:rPr>
          <w:rFonts w:ascii="Times New Roman" w:hAnsi="Times New Roman"/>
        </w:rPr>
      </w:pPr>
      <w:r w:rsidRPr="00B672FA">
        <w:rPr>
          <w:rFonts w:ascii="Times New Roman" w:hAnsi="Times New Roman"/>
          <w:b/>
        </w:rPr>
        <w:t>OŚWIADCZENIE DOTYCZĄCE PODANYCH INFORMACJI</w:t>
      </w:r>
    </w:p>
    <w:p w:rsidR="008378BE" w:rsidRDefault="008378BE" w:rsidP="008378BE">
      <w:pPr>
        <w:jc w:val="both"/>
        <w:rPr>
          <w:rFonts w:ascii="Lato" w:hAnsi="Lato" w:cs="Lato"/>
        </w:rPr>
      </w:pPr>
    </w:p>
    <w:p w:rsidR="008378BE" w:rsidRPr="00B672FA" w:rsidRDefault="008378BE" w:rsidP="008378BE">
      <w:pPr>
        <w:jc w:val="both"/>
        <w:rPr>
          <w:rFonts w:ascii="Times New Roman" w:hAnsi="Times New Roman"/>
        </w:rPr>
      </w:pPr>
      <w:r w:rsidRPr="00B672FA">
        <w:rPr>
          <w:rFonts w:ascii="Times New Roman" w:hAnsi="Times New Roman"/>
        </w:rPr>
        <w:t>Oświadczam, że wszystkie informacje podane w powyższ</w:t>
      </w:r>
      <w:r>
        <w:rPr>
          <w:rFonts w:ascii="Times New Roman" w:hAnsi="Times New Roman"/>
        </w:rPr>
        <w:t>ym</w:t>
      </w:r>
      <w:r w:rsidRPr="00B672FA">
        <w:rPr>
          <w:rFonts w:ascii="Times New Roman" w:hAnsi="Times New Roman"/>
        </w:rPr>
        <w:t xml:space="preserve"> oświadczeni</w:t>
      </w:r>
      <w:r>
        <w:rPr>
          <w:rFonts w:ascii="Times New Roman" w:hAnsi="Times New Roman"/>
        </w:rPr>
        <w:t>u</w:t>
      </w:r>
      <w:r w:rsidRPr="00B672FA">
        <w:rPr>
          <w:rFonts w:ascii="Times New Roman" w:hAnsi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8378BE" w:rsidRDefault="008378BE" w:rsidP="008378BE">
      <w:pPr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378BE" w:rsidRDefault="008378BE" w:rsidP="008378BE">
      <w:pPr>
        <w:jc w:val="both"/>
        <w:rPr>
          <w:rFonts w:ascii="Times New Roman" w:hAnsi="Times New Roman"/>
          <w:i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:rsidR="008378BE" w:rsidRDefault="008378BE" w:rsidP="008378BE">
      <w:pPr>
        <w:jc w:val="both"/>
        <w:rPr>
          <w:rFonts w:ascii="Times New Roman" w:hAnsi="Times New Roman"/>
          <w:i/>
        </w:rPr>
      </w:pPr>
    </w:p>
    <w:p w:rsidR="008378BE" w:rsidRDefault="008378BE" w:rsidP="008378BE">
      <w:pPr>
        <w:jc w:val="both"/>
        <w:rPr>
          <w:rFonts w:ascii="Times New Roman" w:hAnsi="Times New Roman"/>
          <w:i/>
        </w:rPr>
      </w:pPr>
    </w:p>
    <w:p w:rsidR="008378BE" w:rsidRDefault="008378BE" w:rsidP="008378BE">
      <w:pPr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</w:rPr>
        <w:t xml:space="preserve">    </w:t>
      </w:r>
    </w:p>
    <w:p w:rsidR="008378BE" w:rsidRPr="003E419A" w:rsidRDefault="008378BE" w:rsidP="008378BE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8378BE" w:rsidRPr="00296E0E" w:rsidRDefault="008378BE" w:rsidP="008378B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7E32C1" w:rsidRPr="007F0269" w:rsidRDefault="007E32C1" w:rsidP="00863859"/>
    <w:sectPr w:rsidR="007E32C1" w:rsidRPr="007F0269" w:rsidSect="000D11F7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83" w:rsidRDefault="007D5683" w:rsidP="0095189F">
      <w:r>
        <w:separator/>
      </w:r>
    </w:p>
  </w:endnote>
  <w:endnote w:type="continuationSeparator" w:id="0">
    <w:p w:rsidR="007D5683" w:rsidRDefault="007D5683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:rsidR="00FB256A" w:rsidRDefault="008D1351">
        <w:pPr>
          <w:pStyle w:val="Stopka"/>
          <w:jc w:val="center"/>
        </w:pPr>
        <w:r>
          <w:fldChar w:fldCharType="begin"/>
        </w:r>
        <w:r w:rsidR="00FB256A">
          <w:instrText>PAGE   \* MERGEFORMAT</w:instrText>
        </w:r>
        <w:r>
          <w:fldChar w:fldCharType="separate"/>
        </w:r>
        <w:r w:rsidR="00922E56">
          <w:rPr>
            <w:noProof/>
          </w:rPr>
          <w:t>15</w:t>
        </w:r>
        <w:r>
          <w:fldChar w:fldCharType="end"/>
        </w:r>
      </w:p>
    </w:sdtContent>
  </w:sdt>
  <w:p w:rsidR="00FB256A" w:rsidRDefault="00FB2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83" w:rsidRDefault="007D5683" w:rsidP="0095189F">
      <w:r>
        <w:separator/>
      </w:r>
    </w:p>
  </w:footnote>
  <w:footnote w:type="continuationSeparator" w:id="0">
    <w:p w:rsidR="007D5683" w:rsidRDefault="007D5683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2603AF6"/>
    <w:multiLevelType w:val="hybridMultilevel"/>
    <w:tmpl w:val="7B8C4F80"/>
    <w:styleLink w:val="Zaimportowanystyl3"/>
    <w:lvl w:ilvl="0" w:tplc="36EA0B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18A53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D443E2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8F8C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43D8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2816E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8E8B7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00743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7C19E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606D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465F1"/>
    <w:multiLevelType w:val="hybridMultilevel"/>
    <w:tmpl w:val="6D82A3F6"/>
    <w:numStyleLink w:val="Zaimportowanystyl5"/>
  </w:abstractNum>
  <w:abstractNum w:abstractNumId="13" w15:restartNumberingAfterBreak="0">
    <w:nsid w:val="21BB429F"/>
    <w:multiLevelType w:val="hybridMultilevel"/>
    <w:tmpl w:val="FDFC3B7C"/>
    <w:numStyleLink w:val="Zaimportowanystyl2"/>
  </w:abstractNum>
  <w:abstractNum w:abstractNumId="14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2D103C"/>
    <w:multiLevelType w:val="hybridMultilevel"/>
    <w:tmpl w:val="04BAB5B4"/>
    <w:styleLink w:val="Zaimportowanystyl6"/>
    <w:lvl w:ilvl="0" w:tplc="5D7E337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D04A54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E22864">
      <w:start w:val="1"/>
      <w:numFmt w:val="lowerRoman"/>
      <w:lvlText w:val="%3."/>
      <w:lvlJc w:val="left"/>
      <w:pPr>
        <w:ind w:left="21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22F0E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EA660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5CA12C">
      <w:start w:val="1"/>
      <w:numFmt w:val="lowerRoman"/>
      <w:lvlText w:val="%6."/>
      <w:lvlJc w:val="left"/>
      <w:pPr>
        <w:ind w:left="43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E99E6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2E0B2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6CB70">
      <w:start w:val="1"/>
      <w:numFmt w:val="lowerRoman"/>
      <w:lvlText w:val="%9."/>
      <w:lvlJc w:val="left"/>
      <w:pPr>
        <w:ind w:left="64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A9D0C00"/>
    <w:multiLevelType w:val="multilevel"/>
    <w:tmpl w:val="8AAE9E5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7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D5952"/>
    <w:multiLevelType w:val="hybridMultilevel"/>
    <w:tmpl w:val="EB7C8CA0"/>
    <w:lvl w:ilvl="0" w:tplc="7624AA9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A20BE"/>
    <w:multiLevelType w:val="hybridMultilevel"/>
    <w:tmpl w:val="59FC90C2"/>
    <w:lvl w:ilvl="0" w:tplc="DCF665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16352"/>
    <w:multiLevelType w:val="hybridMultilevel"/>
    <w:tmpl w:val="D366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421A"/>
    <w:multiLevelType w:val="hybridMultilevel"/>
    <w:tmpl w:val="8D94F5CC"/>
    <w:lvl w:ilvl="0" w:tplc="FC561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AE0824"/>
    <w:multiLevelType w:val="hybridMultilevel"/>
    <w:tmpl w:val="DA3A83A8"/>
    <w:lvl w:ilvl="0" w:tplc="2C6C7D02">
      <w:start w:val="1"/>
      <w:numFmt w:val="upperRoman"/>
      <w:lvlText w:val="%1."/>
      <w:lvlJc w:val="left"/>
      <w:pPr>
        <w:ind w:left="360" w:hanging="360"/>
      </w:pPr>
      <w:rPr>
        <w:rFonts w:eastAsia="Calibri" w:cs="Arial" w:hint="default"/>
      </w:rPr>
    </w:lvl>
    <w:lvl w:ilvl="1" w:tplc="2D6858E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5EF2EDC0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E8800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C4240E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B6464"/>
    <w:multiLevelType w:val="hybridMultilevel"/>
    <w:tmpl w:val="1EFE5628"/>
    <w:numStyleLink w:val="Zaimportowanystyl4"/>
  </w:abstractNum>
  <w:abstractNum w:abstractNumId="2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649C0"/>
    <w:multiLevelType w:val="hybridMultilevel"/>
    <w:tmpl w:val="FDFC3B7C"/>
    <w:styleLink w:val="Zaimportowanystyl2"/>
    <w:lvl w:ilvl="0" w:tplc="6400F3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1" w:tplc="876A5E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2" w:tplc="E2380A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3" w:tplc="1F9E42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4" w:tplc="B12C8F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5" w:tplc="A7027B5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6" w:tplc="1B18ED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7" w:tplc="B92A2D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8" w:tplc="3FDE75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E957EDE"/>
    <w:multiLevelType w:val="hybridMultilevel"/>
    <w:tmpl w:val="B78C0FE4"/>
    <w:lvl w:ilvl="0" w:tplc="1114AD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CA22BC"/>
    <w:multiLevelType w:val="hybridMultilevel"/>
    <w:tmpl w:val="6D82A3F6"/>
    <w:styleLink w:val="Zaimportowanystyl5"/>
    <w:lvl w:ilvl="0" w:tplc="ABAC81C2">
      <w:start w:val="1"/>
      <w:numFmt w:val="lowerLetter"/>
      <w:lvlText w:val="%1)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4D310">
      <w:start w:val="1"/>
      <w:numFmt w:val="lowerLetter"/>
      <w:lvlText w:val="%2)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460FE8">
      <w:start w:val="1"/>
      <w:numFmt w:val="lowerLetter"/>
      <w:lvlText w:val="%3)"/>
      <w:lvlJc w:val="left"/>
      <w:pPr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83C42">
      <w:start w:val="1"/>
      <w:numFmt w:val="lowerLetter"/>
      <w:lvlText w:val="%4)"/>
      <w:lvlJc w:val="left"/>
      <w:pPr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8732C">
      <w:start w:val="1"/>
      <w:numFmt w:val="lowerLetter"/>
      <w:lvlText w:val="%5)"/>
      <w:lvlJc w:val="left"/>
      <w:pPr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B41AC2">
      <w:start w:val="1"/>
      <w:numFmt w:val="lowerLetter"/>
      <w:lvlText w:val="%6)"/>
      <w:lvlJc w:val="left"/>
      <w:pPr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4E148">
      <w:start w:val="1"/>
      <w:numFmt w:val="lowerLetter"/>
      <w:lvlText w:val="%7)"/>
      <w:lvlJc w:val="left"/>
      <w:pPr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CE676E">
      <w:start w:val="1"/>
      <w:numFmt w:val="lowerLetter"/>
      <w:lvlText w:val="%8)"/>
      <w:lvlJc w:val="left"/>
      <w:pPr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C9E7E">
      <w:start w:val="1"/>
      <w:numFmt w:val="lowerLetter"/>
      <w:lvlText w:val="%9)"/>
      <w:lvlJc w:val="left"/>
      <w:pPr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8F74789"/>
    <w:multiLevelType w:val="multilevel"/>
    <w:tmpl w:val="4E72F28A"/>
    <w:numStyleLink w:val="Zaimportowanystyl1"/>
  </w:abstractNum>
  <w:abstractNum w:abstractNumId="33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40DCE"/>
    <w:multiLevelType w:val="hybridMultilevel"/>
    <w:tmpl w:val="35988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E23DD"/>
    <w:multiLevelType w:val="hybridMultilevel"/>
    <w:tmpl w:val="1EFE5628"/>
    <w:styleLink w:val="Zaimportowanystyl4"/>
    <w:lvl w:ilvl="0" w:tplc="9B8A9878">
      <w:start w:val="1"/>
      <w:numFmt w:val="decimal"/>
      <w:lvlText w:val="%1."/>
      <w:lvlJc w:val="left"/>
      <w:pPr>
        <w:ind w:left="818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A814F8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48F7C">
      <w:start w:val="1"/>
      <w:numFmt w:val="lowerRoman"/>
      <w:lvlText w:val="%3."/>
      <w:lvlJc w:val="left"/>
      <w:pPr>
        <w:ind w:left="128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60D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4EA168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2B836">
      <w:start w:val="1"/>
      <w:numFmt w:val="lowerRoman"/>
      <w:lvlText w:val="%6."/>
      <w:lvlJc w:val="left"/>
      <w:pPr>
        <w:ind w:left="344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3454B6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BC3958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56B780">
      <w:start w:val="1"/>
      <w:numFmt w:val="lowerRoman"/>
      <w:lvlText w:val="%9."/>
      <w:lvlJc w:val="left"/>
      <w:pPr>
        <w:ind w:left="56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A411A8E"/>
    <w:multiLevelType w:val="hybridMultilevel"/>
    <w:tmpl w:val="04BAB5B4"/>
    <w:numStyleLink w:val="Zaimportowanystyl6"/>
  </w:abstractNum>
  <w:abstractNum w:abstractNumId="37" w15:restartNumberingAfterBreak="0">
    <w:nsid w:val="6B171E86"/>
    <w:multiLevelType w:val="multilevel"/>
    <w:tmpl w:val="4E72F28A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F0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3B4A49"/>
    <w:multiLevelType w:val="hybridMultilevel"/>
    <w:tmpl w:val="7B8C4F80"/>
    <w:numStyleLink w:val="Zaimportowanystyl3"/>
  </w:abstractNum>
  <w:abstractNum w:abstractNumId="44" w15:restartNumberingAfterBreak="0">
    <w:nsid w:val="7B204196"/>
    <w:multiLevelType w:val="hybridMultilevel"/>
    <w:tmpl w:val="F4F02CC4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60604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7"/>
  </w:num>
  <w:num w:numId="5">
    <w:abstractNumId w:val="14"/>
  </w:num>
  <w:num w:numId="6">
    <w:abstractNumId w:val="42"/>
  </w:num>
  <w:num w:numId="7">
    <w:abstractNumId w:val="38"/>
  </w:num>
  <w:num w:numId="8">
    <w:abstractNumId w:val="6"/>
  </w:num>
  <w:num w:numId="9">
    <w:abstractNumId w:val="18"/>
  </w:num>
  <w:num w:numId="10">
    <w:abstractNumId w:val="24"/>
  </w:num>
  <w:num w:numId="11">
    <w:abstractNumId w:val="33"/>
  </w:num>
  <w:num w:numId="12">
    <w:abstractNumId w:val="40"/>
  </w:num>
  <w:num w:numId="13">
    <w:abstractNumId w:val="44"/>
  </w:num>
  <w:num w:numId="14">
    <w:abstractNumId w:val="10"/>
  </w:num>
  <w:num w:numId="15">
    <w:abstractNumId w:val="11"/>
  </w:num>
  <w:num w:numId="16">
    <w:abstractNumId w:val="7"/>
  </w:num>
  <w:num w:numId="17">
    <w:abstractNumId w:val="41"/>
  </w:num>
  <w:num w:numId="18">
    <w:abstractNumId w:val="34"/>
  </w:num>
  <w:num w:numId="19">
    <w:abstractNumId w:val="25"/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37"/>
  </w:num>
  <w:num w:numId="25">
    <w:abstractNumId w:val="32"/>
  </w:num>
  <w:num w:numId="26">
    <w:abstractNumId w:val="29"/>
  </w:num>
  <w:num w:numId="27">
    <w:abstractNumId w:val="13"/>
    <w:lvlOverride w:ilvl="0">
      <w:lvl w:ilvl="0" w:tplc="252C67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"/>
  </w:num>
  <w:num w:numId="29">
    <w:abstractNumId w:val="43"/>
  </w:num>
  <w:num w:numId="30">
    <w:abstractNumId w:val="43"/>
    <w:lvlOverride w:ilvl="0">
      <w:lvl w:ilvl="0" w:tplc="DDAC8A3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564948">
        <w:start w:val="1"/>
        <w:numFmt w:val="decimal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8A3B9A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B4E49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F4B0E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A4E9A8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D469A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628A4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6C364A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5"/>
  </w:num>
  <w:num w:numId="32">
    <w:abstractNumId w:val="26"/>
  </w:num>
  <w:num w:numId="33">
    <w:abstractNumId w:val="31"/>
  </w:num>
  <w:num w:numId="34">
    <w:abstractNumId w:val="12"/>
  </w:num>
  <w:num w:numId="35">
    <w:abstractNumId w:val="15"/>
  </w:num>
  <w:num w:numId="36">
    <w:abstractNumId w:val="36"/>
  </w:num>
  <w:num w:numId="37">
    <w:abstractNumId w:val="45"/>
  </w:num>
  <w:num w:numId="38">
    <w:abstractNumId w:val="22"/>
  </w:num>
  <w:num w:numId="39">
    <w:abstractNumId w:val="23"/>
  </w:num>
  <w:num w:numId="40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F7"/>
    <w:rsid w:val="000045FF"/>
    <w:rsid w:val="00004A23"/>
    <w:rsid w:val="000110F0"/>
    <w:rsid w:val="0001360B"/>
    <w:rsid w:val="000138AC"/>
    <w:rsid w:val="00016595"/>
    <w:rsid w:val="00016F95"/>
    <w:rsid w:val="0001728C"/>
    <w:rsid w:val="00025A21"/>
    <w:rsid w:val="00030A73"/>
    <w:rsid w:val="00031404"/>
    <w:rsid w:val="000322EE"/>
    <w:rsid w:val="0003303A"/>
    <w:rsid w:val="00034772"/>
    <w:rsid w:val="0004289B"/>
    <w:rsid w:val="00047BDB"/>
    <w:rsid w:val="00051017"/>
    <w:rsid w:val="00053D23"/>
    <w:rsid w:val="0005510C"/>
    <w:rsid w:val="00055ADB"/>
    <w:rsid w:val="000577A2"/>
    <w:rsid w:val="00060824"/>
    <w:rsid w:val="000631F9"/>
    <w:rsid w:val="00066405"/>
    <w:rsid w:val="00072271"/>
    <w:rsid w:val="000736F6"/>
    <w:rsid w:val="00073FC8"/>
    <w:rsid w:val="0008001A"/>
    <w:rsid w:val="00080180"/>
    <w:rsid w:val="0008546B"/>
    <w:rsid w:val="000902C6"/>
    <w:rsid w:val="000947FE"/>
    <w:rsid w:val="00095E0D"/>
    <w:rsid w:val="00097001"/>
    <w:rsid w:val="000A357F"/>
    <w:rsid w:val="000A56E0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FC2"/>
    <w:rsid w:val="000F05FC"/>
    <w:rsid w:val="000F1098"/>
    <w:rsid w:val="000F2632"/>
    <w:rsid w:val="000F5378"/>
    <w:rsid w:val="000F5B40"/>
    <w:rsid w:val="001048D5"/>
    <w:rsid w:val="00117528"/>
    <w:rsid w:val="001343D3"/>
    <w:rsid w:val="001376CD"/>
    <w:rsid w:val="0014223C"/>
    <w:rsid w:val="00142705"/>
    <w:rsid w:val="00145A41"/>
    <w:rsid w:val="00146F28"/>
    <w:rsid w:val="00151CB3"/>
    <w:rsid w:val="00160A3A"/>
    <w:rsid w:val="00163DA8"/>
    <w:rsid w:val="00164ABF"/>
    <w:rsid w:val="00184420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C4317"/>
    <w:rsid w:val="001C59B5"/>
    <w:rsid w:val="001D14CA"/>
    <w:rsid w:val="001D4731"/>
    <w:rsid w:val="001D5BDE"/>
    <w:rsid w:val="001E0FFB"/>
    <w:rsid w:val="002014C2"/>
    <w:rsid w:val="0020170A"/>
    <w:rsid w:val="00203756"/>
    <w:rsid w:val="00205E39"/>
    <w:rsid w:val="0021030B"/>
    <w:rsid w:val="0021510B"/>
    <w:rsid w:val="002202D9"/>
    <w:rsid w:val="00220F38"/>
    <w:rsid w:val="00224F0F"/>
    <w:rsid w:val="002319BB"/>
    <w:rsid w:val="0023255B"/>
    <w:rsid w:val="00234F23"/>
    <w:rsid w:val="002433F8"/>
    <w:rsid w:val="00250B8D"/>
    <w:rsid w:val="00250EAB"/>
    <w:rsid w:val="00251E7F"/>
    <w:rsid w:val="00255E23"/>
    <w:rsid w:val="00260EC2"/>
    <w:rsid w:val="00271271"/>
    <w:rsid w:val="00271365"/>
    <w:rsid w:val="002774A7"/>
    <w:rsid w:val="0028313E"/>
    <w:rsid w:val="00285A20"/>
    <w:rsid w:val="0028602C"/>
    <w:rsid w:val="002902B6"/>
    <w:rsid w:val="002914C5"/>
    <w:rsid w:val="0029245A"/>
    <w:rsid w:val="002936D4"/>
    <w:rsid w:val="002947F4"/>
    <w:rsid w:val="00295D88"/>
    <w:rsid w:val="00296395"/>
    <w:rsid w:val="00296E0E"/>
    <w:rsid w:val="002A1969"/>
    <w:rsid w:val="002B3C9B"/>
    <w:rsid w:val="002B659E"/>
    <w:rsid w:val="002B70C2"/>
    <w:rsid w:val="002C12E9"/>
    <w:rsid w:val="002C4FD4"/>
    <w:rsid w:val="002D34A4"/>
    <w:rsid w:val="002D4027"/>
    <w:rsid w:val="002D428A"/>
    <w:rsid w:val="002D46CB"/>
    <w:rsid w:val="002D6B91"/>
    <w:rsid w:val="002E0930"/>
    <w:rsid w:val="002E2AD7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163C2"/>
    <w:rsid w:val="0032331B"/>
    <w:rsid w:val="00333028"/>
    <w:rsid w:val="0035486F"/>
    <w:rsid w:val="00354AB5"/>
    <w:rsid w:val="00354AE7"/>
    <w:rsid w:val="003579FD"/>
    <w:rsid w:val="00361AC7"/>
    <w:rsid w:val="00361C70"/>
    <w:rsid w:val="00372319"/>
    <w:rsid w:val="003729C0"/>
    <w:rsid w:val="00373F81"/>
    <w:rsid w:val="003743DB"/>
    <w:rsid w:val="00375E82"/>
    <w:rsid w:val="00382C5B"/>
    <w:rsid w:val="00385377"/>
    <w:rsid w:val="003919BE"/>
    <w:rsid w:val="00397B07"/>
    <w:rsid w:val="003A1271"/>
    <w:rsid w:val="003A6382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7A4"/>
    <w:rsid w:val="003F4F4D"/>
    <w:rsid w:val="004016D1"/>
    <w:rsid w:val="00402F1A"/>
    <w:rsid w:val="004034E4"/>
    <w:rsid w:val="00404030"/>
    <w:rsid w:val="00407EA2"/>
    <w:rsid w:val="00412544"/>
    <w:rsid w:val="00412F83"/>
    <w:rsid w:val="00414217"/>
    <w:rsid w:val="004165B3"/>
    <w:rsid w:val="004170BD"/>
    <w:rsid w:val="00424070"/>
    <w:rsid w:val="00426CDC"/>
    <w:rsid w:val="00426FAB"/>
    <w:rsid w:val="00432796"/>
    <w:rsid w:val="00443848"/>
    <w:rsid w:val="004530E9"/>
    <w:rsid w:val="00453A92"/>
    <w:rsid w:val="004555E0"/>
    <w:rsid w:val="00461ABD"/>
    <w:rsid w:val="0046509A"/>
    <w:rsid w:val="00465B45"/>
    <w:rsid w:val="0048092B"/>
    <w:rsid w:val="00480B05"/>
    <w:rsid w:val="00480E55"/>
    <w:rsid w:val="004817CD"/>
    <w:rsid w:val="00483722"/>
    <w:rsid w:val="00484E3B"/>
    <w:rsid w:val="00491B88"/>
    <w:rsid w:val="00497429"/>
    <w:rsid w:val="004A35EE"/>
    <w:rsid w:val="004A4BBF"/>
    <w:rsid w:val="004B0727"/>
    <w:rsid w:val="004B0827"/>
    <w:rsid w:val="004B12D8"/>
    <w:rsid w:val="004B513D"/>
    <w:rsid w:val="004C3A05"/>
    <w:rsid w:val="004C7764"/>
    <w:rsid w:val="004E1B3C"/>
    <w:rsid w:val="004E5F76"/>
    <w:rsid w:val="004E68C0"/>
    <w:rsid w:val="004F0D2D"/>
    <w:rsid w:val="004F6472"/>
    <w:rsid w:val="00504B46"/>
    <w:rsid w:val="0050605C"/>
    <w:rsid w:val="00510C6E"/>
    <w:rsid w:val="00520E11"/>
    <w:rsid w:val="0052631E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6455"/>
    <w:rsid w:val="00580123"/>
    <w:rsid w:val="00587768"/>
    <w:rsid w:val="0059318A"/>
    <w:rsid w:val="005939D1"/>
    <w:rsid w:val="00597A43"/>
    <w:rsid w:val="005A0E5F"/>
    <w:rsid w:val="005A2942"/>
    <w:rsid w:val="005A6B61"/>
    <w:rsid w:val="005A7B3B"/>
    <w:rsid w:val="005B08DA"/>
    <w:rsid w:val="005B7A15"/>
    <w:rsid w:val="005C2853"/>
    <w:rsid w:val="005D0F59"/>
    <w:rsid w:val="005D1198"/>
    <w:rsid w:val="005D23BF"/>
    <w:rsid w:val="005D2456"/>
    <w:rsid w:val="005D3CB9"/>
    <w:rsid w:val="005D63C8"/>
    <w:rsid w:val="005E3D06"/>
    <w:rsid w:val="005E408D"/>
    <w:rsid w:val="005E4111"/>
    <w:rsid w:val="005E4B28"/>
    <w:rsid w:val="005E67CB"/>
    <w:rsid w:val="005F06A0"/>
    <w:rsid w:val="005F5DD7"/>
    <w:rsid w:val="005F7175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54B92"/>
    <w:rsid w:val="0067097F"/>
    <w:rsid w:val="00672B1E"/>
    <w:rsid w:val="00675337"/>
    <w:rsid w:val="00675D9C"/>
    <w:rsid w:val="00675E95"/>
    <w:rsid w:val="00677CB8"/>
    <w:rsid w:val="006813F4"/>
    <w:rsid w:val="006826C8"/>
    <w:rsid w:val="00683B43"/>
    <w:rsid w:val="0069500D"/>
    <w:rsid w:val="00696129"/>
    <w:rsid w:val="006A461F"/>
    <w:rsid w:val="006A5390"/>
    <w:rsid w:val="006B3859"/>
    <w:rsid w:val="006B7358"/>
    <w:rsid w:val="006C22CC"/>
    <w:rsid w:val="006C3C4C"/>
    <w:rsid w:val="006C4992"/>
    <w:rsid w:val="006D3263"/>
    <w:rsid w:val="006D364A"/>
    <w:rsid w:val="006D6428"/>
    <w:rsid w:val="006E3730"/>
    <w:rsid w:val="006E70B9"/>
    <w:rsid w:val="006F015F"/>
    <w:rsid w:val="006F243A"/>
    <w:rsid w:val="006F5B8D"/>
    <w:rsid w:val="006F7E9E"/>
    <w:rsid w:val="00703B19"/>
    <w:rsid w:val="00712A8D"/>
    <w:rsid w:val="00717354"/>
    <w:rsid w:val="00731549"/>
    <w:rsid w:val="007405BE"/>
    <w:rsid w:val="00740D62"/>
    <w:rsid w:val="007417B8"/>
    <w:rsid w:val="00743571"/>
    <w:rsid w:val="0074365D"/>
    <w:rsid w:val="00744FDF"/>
    <w:rsid w:val="007528DD"/>
    <w:rsid w:val="007552B6"/>
    <w:rsid w:val="00755D4F"/>
    <w:rsid w:val="00761F0A"/>
    <w:rsid w:val="007622A3"/>
    <w:rsid w:val="0076395B"/>
    <w:rsid w:val="0076767B"/>
    <w:rsid w:val="0077193B"/>
    <w:rsid w:val="007766A5"/>
    <w:rsid w:val="00777820"/>
    <w:rsid w:val="00780187"/>
    <w:rsid w:val="00781866"/>
    <w:rsid w:val="00785042"/>
    <w:rsid w:val="00797DE9"/>
    <w:rsid w:val="007A25A0"/>
    <w:rsid w:val="007A46A5"/>
    <w:rsid w:val="007B0EE9"/>
    <w:rsid w:val="007B2DDB"/>
    <w:rsid w:val="007B5E57"/>
    <w:rsid w:val="007C1A86"/>
    <w:rsid w:val="007C4DB1"/>
    <w:rsid w:val="007D2F6D"/>
    <w:rsid w:val="007D5683"/>
    <w:rsid w:val="007E32C1"/>
    <w:rsid w:val="007F0269"/>
    <w:rsid w:val="007F2777"/>
    <w:rsid w:val="007F3BE6"/>
    <w:rsid w:val="00801F8B"/>
    <w:rsid w:val="00804A5E"/>
    <w:rsid w:val="00804D4F"/>
    <w:rsid w:val="00805C3F"/>
    <w:rsid w:val="00807175"/>
    <w:rsid w:val="008142E9"/>
    <w:rsid w:val="00815676"/>
    <w:rsid w:val="00816D64"/>
    <w:rsid w:val="008173E7"/>
    <w:rsid w:val="00836439"/>
    <w:rsid w:val="008378BE"/>
    <w:rsid w:val="00837B46"/>
    <w:rsid w:val="0084655F"/>
    <w:rsid w:val="00853939"/>
    <w:rsid w:val="00863859"/>
    <w:rsid w:val="008660F0"/>
    <w:rsid w:val="008743D4"/>
    <w:rsid w:val="0089027A"/>
    <w:rsid w:val="008902F4"/>
    <w:rsid w:val="00890CA7"/>
    <w:rsid w:val="008A16E6"/>
    <w:rsid w:val="008B075A"/>
    <w:rsid w:val="008B7C9C"/>
    <w:rsid w:val="008C0BC2"/>
    <w:rsid w:val="008C286F"/>
    <w:rsid w:val="008C4245"/>
    <w:rsid w:val="008C53B6"/>
    <w:rsid w:val="008D1351"/>
    <w:rsid w:val="008D31A0"/>
    <w:rsid w:val="008D4508"/>
    <w:rsid w:val="008D5BE9"/>
    <w:rsid w:val="008E0855"/>
    <w:rsid w:val="008E190F"/>
    <w:rsid w:val="008E1980"/>
    <w:rsid w:val="008E5980"/>
    <w:rsid w:val="008E7F83"/>
    <w:rsid w:val="008F3086"/>
    <w:rsid w:val="0090253E"/>
    <w:rsid w:val="009110A8"/>
    <w:rsid w:val="00913159"/>
    <w:rsid w:val="00922E56"/>
    <w:rsid w:val="00926E9C"/>
    <w:rsid w:val="00931E30"/>
    <w:rsid w:val="009335B6"/>
    <w:rsid w:val="009375EB"/>
    <w:rsid w:val="00945991"/>
    <w:rsid w:val="009463DE"/>
    <w:rsid w:val="0095189F"/>
    <w:rsid w:val="00956207"/>
    <w:rsid w:val="00965571"/>
    <w:rsid w:val="00966077"/>
    <w:rsid w:val="00970522"/>
    <w:rsid w:val="009758B0"/>
    <w:rsid w:val="00982D0B"/>
    <w:rsid w:val="00983BB2"/>
    <w:rsid w:val="00984F30"/>
    <w:rsid w:val="00987634"/>
    <w:rsid w:val="00987C73"/>
    <w:rsid w:val="0099073F"/>
    <w:rsid w:val="00995C86"/>
    <w:rsid w:val="009A667D"/>
    <w:rsid w:val="009A7069"/>
    <w:rsid w:val="009B163E"/>
    <w:rsid w:val="009B6466"/>
    <w:rsid w:val="00A01242"/>
    <w:rsid w:val="00A07A9A"/>
    <w:rsid w:val="00A11FF6"/>
    <w:rsid w:val="00A13EC9"/>
    <w:rsid w:val="00A14970"/>
    <w:rsid w:val="00A22617"/>
    <w:rsid w:val="00A23D84"/>
    <w:rsid w:val="00A26B18"/>
    <w:rsid w:val="00A326DD"/>
    <w:rsid w:val="00A413A5"/>
    <w:rsid w:val="00A468CD"/>
    <w:rsid w:val="00A508DD"/>
    <w:rsid w:val="00A52348"/>
    <w:rsid w:val="00A54556"/>
    <w:rsid w:val="00A54A30"/>
    <w:rsid w:val="00A55BD0"/>
    <w:rsid w:val="00A60376"/>
    <w:rsid w:val="00A6193D"/>
    <w:rsid w:val="00A61CB6"/>
    <w:rsid w:val="00A64315"/>
    <w:rsid w:val="00A66718"/>
    <w:rsid w:val="00A678D6"/>
    <w:rsid w:val="00A72F2D"/>
    <w:rsid w:val="00A77C93"/>
    <w:rsid w:val="00A857C9"/>
    <w:rsid w:val="00A87D72"/>
    <w:rsid w:val="00A90A98"/>
    <w:rsid w:val="00AA16B8"/>
    <w:rsid w:val="00AA2FE3"/>
    <w:rsid w:val="00AA4A96"/>
    <w:rsid w:val="00AA588A"/>
    <w:rsid w:val="00AA6917"/>
    <w:rsid w:val="00AA7A4F"/>
    <w:rsid w:val="00AB15FB"/>
    <w:rsid w:val="00AB3B80"/>
    <w:rsid w:val="00AB556A"/>
    <w:rsid w:val="00AB5D7A"/>
    <w:rsid w:val="00AC0F22"/>
    <w:rsid w:val="00AC3BA0"/>
    <w:rsid w:val="00AC5126"/>
    <w:rsid w:val="00AC6344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E6AB8"/>
    <w:rsid w:val="00AF00DB"/>
    <w:rsid w:val="00AF676E"/>
    <w:rsid w:val="00AF783D"/>
    <w:rsid w:val="00B022D8"/>
    <w:rsid w:val="00B0338D"/>
    <w:rsid w:val="00B12FD3"/>
    <w:rsid w:val="00B15C53"/>
    <w:rsid w:val="00B32EE6"/>
    <w:rsid w:val="00B41943"/>
    <w:rsid w:val="00B60963"/>
    <w:rsid w:val="00B61B39"/>
    <w:rsid w:val="00B7213C"/>
    <w:rsid w:val="00B74112"/>
    <w:rsid w:val="00B7440D"/>
    <w:rsid w:val="00B74F89"/>
    <w:rsid w:val="00B75B6C"/>
    <w:rsid w:val="00B82C50"/>
    <w:rsid w:val="00B85C07"/>
    <w:rsid w:val="00B9044B"/>
    <w:rsid w:val="00B924DA"/>
    <w:rsid w:val="00B9391E"/>
    <w:rsid w:val="00B95213"/>
    <w:rsid w:val="00B95318"/>
    <w:rsid w:val="00BA7663"/>
    <w:rsid w:val="00BB275B"/>
    <w:rsid w:val="00BB7DAE"/>
    <w:rsid w:val="00BC02B7"/>
    <w:rsid w:val="00BC0A0C"/>
    <w:rsid w:val="00BD43D7"/>
    <w:rsid w:val="00BD51D9"/>
    <w:rsid w:val="00BD5C25"/>
    <w:rsid w:val="00BD64FC"/>
    <w:rsid w:val="00BE1DB3"/>
    <w:rsid w:val="00BE39C8"/>
    <w:rsid w:val="00BE5189"/>
    <w:rsid w:val="00BE63BC"/>
    <w:rsid w:val="00BF3E3F"/>
    <w:rsid w:val="00BF57E2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76DD"/>
    <w:rsid w:val="00C33311"/>
    <w:rsid w:val="00C338BF"/>
    <w:rsid w:val="00C3444E"/>
    <w:rsid w:val="00C3578B"/>
    <w:rsid w:val="00C423B6"/>
    <w:rsid w:val="00C42ECB"/>
    <w:rsid w:val="00C47D3D"/>
    <w:rsid w:val="00C51136"/>
    <w:rsid w:val="00C52231"/>
    <w:rsid w:val="00C54463"/>
    <w:rsid w:val="00C724F8"/>
    <w:rsid w:val="00C72B3C"/>
    <w:rsid w:val="00C73F86"/>
    <w:rsid w:val="00C803E0"/>
    <w:rsid w:val="00C83C12"/>
    <w:rsid w:val="00C91D5A"/>
    <w:rsid w:val="00C94A9C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854"/>
    <w:rsid w:val="00CB6DEF"/>
    <w:rsid w:val="00CB7173"/>
    <w:rsid w:val="00CC6D45"/>
    <w:rsid w:val="00CE6AC3"/>
    <w:rsid w:val="00D03946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34817"/>
    <w:rsid w:val="00D35164"/>
    <w:rsid w:val="00D37AA1"/>
    <w:rsid w:val="00D44E00"/>
    <w:rsid w:val="00D454F0"/>
    <w:rsid w:val="00D46C12"/>
    <w:rsid w:val="00D47694"/>
    <w:rsid w:val="00D477CA"/>
    <w:rsid w:val="00D50DD9"/>
    <w:rsid w:val="00D56B12"/>
    <w:rsid w:val="00D605DF"/>
    <w:rsid w:val="00D659A4"/>
    <w:rsid w:val="00D7006E"/>
    <w:rsid w:val="00D7282E"/>
    <w:rsid w:val="00D80584"/>
    <w:rsid w:val="00D864A4"/>
    <w:rsid w:val="00D86C35"/>
    <w:rsid w:val="00D94A7D"/>
    <w:rsid w:val="00DA142B"/>
    <w:rsid w:val="00DA1C7B"/>
    <w:rsid w:val="00DA525B"/>
    <w:rsid w:val="00DA63C2"/>
    <w:rsid w:val="00DB3DC5"/>
    <w:rsid w:val="00DB625D"/>
    <w:rsid w:val="00DB675C"/>
    <w:rsid w:val="00DE5D44"/>
    <w:rsid w:val="00DE618F"/>
    <w:rsid w:val="00DE736B"/>
    <w:rsid w:val="00DF2901"/>
    <w:rsid w:val="00E06B19"/>
    <w:rsid w:val="00E07F7A"/>
    <w:rsid w:val="00E11FC2"/>
    <w:rsid w:val="00E14528"/>
    <w:rsid w:val="00E20B89"/>
    <w:rsid w:val="00E20F2D"/>
    <w:rsid w:val="00E3414D"/>
    <w:rsid w:val="00E4456A"/>
    <w:rsid w:val="00E45A0C"/>
    <w:rsid w:val="00E52FDF"/>
    <w:rsid w:val="00E5753E"/>
    <w:rsid w:val="00E577C5"/>
    <w:rsid w:val="00E57BFA"/>
    <w:rsid w:val="00E57D4B"/>
    <w:rsid w:val="00E737A5"/>
    <w:rsid w:val="00E73BB6"/>
    <w:rsid w:val="00E77E44"/>
    <w:rsid w:val="00E87D15"/>
    <w:rsid w:val="00E908F9"/>
    <w:rsid w:val="00E9357C"/>
    <w:rsid w:val="00E943CA"/>
    <w:rsid w:val="00EA04C2"/>
    <w:rsid w:val="00EA18D0"/>
    <w:rsid w:val="00EA1F78"/>
    <w:rsid w:val="00EA46FD"/>
    <w:rsid w:val="00EB47A6"/>
    <w:rsid w:val="00EC4096"/>
    <w:rsid w:val="00EC5BAB"/>
    <w:rsid w:val="00ED12FF"/>
    <w:rsid w:val="00ED4C6A"/>
    <w:rsid w:val="00EE04C2"/>
    <w:rsid w:val="00EE1DEC"/>
    <w:rsid w:val="00EE4984"/>
    <w:rsid w:val="00EE5230"/>
    <w:rsid w:val="00EF5449"/>
    <w:rsid w:val="00EF5E83"/>
    <w:rsid w:val="00EF6952"/>
    <w:rsid w:val="00EF7808"/>
    <w:rsid w:val="00F039E1"/>
    <w:rsid w:val="00F03D6E"/>
    <w:rsid w:val="00F076BD"/>
    <w:rsid w:val="00F1073C"/>
    <w:rsid w:val="00F123D2"/>
    <w:rsid w:val="00F14E36"/>
    <w:rsid w:val="00F1629C"/>
    <w:rsid w:val="00F17AF4"/>
    <w:rsid w:val="00F23442"/>
    <w:rsid w:val="00F34D69"/>
    <w:rsid w:val="00F37CBE"/>
    <w:rsid w:val="00F40DCF"/>
    <w:rsid w:val="00F41FE8"/>
    <w:rsid w:val="00F4500F"/>
    <w:rsid w:val="00F4519F"/>
    <w:rsid w:val="00F46E8E"/>
    <w:rsid w:val="00F55AF0"/>
    <w:rsid w:val="00F644A6"/>
    <w:rsid w:val="00F64DD3"/>
    <w:rsid w:val="00F65A1E"/>
    <w:rsid w:val="00F9724E"/>
    <w:rsid w:val="00FA2EF2"/>
    <w:rsid w:val="00FA4D8A"/>
    <w:rsid w:val="00FA5D1B"/>
    <w:rsid w:val="00FA7643"/>
    <w:rsid w:val="00FA7CF8"/>
    <w:rsid w:val="00FB1FEC"/>
    <w:rsid w:val="00FB256A"/>
    <w:rsid w:val="00FC210E"/>
    <w:rsid w:val="00FC55ED"/>
    <w:rsid w:val="00FD22DA"/>
    <w:rsid w:val="00FD2472"/>
    <w:rsid w:val="00FD2C8E"/>
    <w:rsid w:val="00FE09AC"/>
    <w:rsid w:val="00FE4B95"/>
    <w:rsid w:val="00FE5115"/>
    <w:rsid w:val="00FE78C8"/>
    <w:rsid w:val="00FF044C"/>
    <w:rsid w:val="00FF0E10"/>
    <w:rsid w:val="00FF185F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78A3A09-2A6A-4C8D-A73D-53371B78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uiPriority w:val="34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rkedcontent">
    <w:name w:val="markedcontent"/>
    <w:rsid w:val="00BC02B7"/>
  </w:style>
  <w:style w:type="numbering" w:customStyle="1" w:styleId="Zaimportowanystyl1">
    <w:name w:val="Zaimportowany styl 1"/>
    <w:rsid w:val="00BC02B7"/>
    <w:pPr>
      <w:numPr>
        <w:numId w:val="24"/>
      </w:numPr>
    </w:pPr>
  </w:style>
  <w:style w:type="numbering" w:customStyle="1" w:styleId="Zaimportowanystyl2">
    <w:name w:val="Zaimportowany styl 2"/>
    <w:rsid w:val="00BC02B7"/>
    <w:pPr>
      <w:numPr>
        <w:numId w:val="26"/>
      </w:numPr>
    </w:pPr>
  </w:style>
  <w:style w:type="numbering" w:customStyle="1" w:styleId="Zaimportowanystyl3">
    <w:name w:val="Zaimportowany styl 3"/>
    <w:rsid w:val="00BC02B7"/>
    <w:pPr>
      <w:numPr>
        <w:numId w:val="28"/>
      </w:numPr>
    </w:pPr>
  </w:style>
  <w:style w:type="numbering" w:customStyle="1" w:styleId="Zaimportowanystyl4">
    <w:name w:val="Zaimportowany styl 4"/>
    <w:rsid w:val="00BC02B7"/>
    <w:pPr>
      <w:numPr>
        <w:numId w:val="31"/>
      </w:numPr>
    </w:pPr>
  </w:style>
  <w:style w:type="numbering" w:customStyle="1" w:styleId="Zaimportowanystyl5">
    <w:name w:val="Zaimportowany styl 5"/>
    <w:rsid w:val="00BC02B7"/>
    <w:pPr>
      <w:numPr>
        <w:numId w:val="33"/>
      </w:numPr>
    </w:pPr>
  </w:style>
  <w:style w:type="numbering" w:customStyle="1" w:styleId="Zaimportowanystyl6">
    <w:name w:val="Zaimportowany styl 6"/>
    <w:rsid w:val="00BC02B7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43F-4E14-425C-8F4B-6AD7A50B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16</Pages>
  <Words>3497</Words>
  <Characters>20987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44</cp:revision>
  <cp:lastPrinted>2022-03-14T11:35:00Z</cp:lastPrinted>
  <dcterms:created xsi:type="dcterms:W3CDTF">2022-05-12T09:29:00Z</dcterms:created>
  <dcterms:modified xsi:type="dcterms:W3CDTF">2022-07-15T12:01:00Z</dcterms:modified>
</cp:coreProperties>
</file>