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876D0" w14:textId="69140435" w:rsidR="00A61F86" w:rsidRPr="004F6EBB" w:rsidRDefault="00A61F86" w:rsidP="00470F37">
      <w:pPr>
        <w:numPr>
          <w:ilvl w:val="0"/>
          <w:numId w:val="2"/>
        </w:numPr>
        <w:spacing w:before="60" w:afterLines="40" w:after="96"/>
        <w:jc w:val="right"/>
      </w:pPr>
      <w:r w:rsidRPr="004F6EBB">
        <w:t xml:space="preserve">Załącznik nr </w:t>
      </w:r>
      <w:r w:rsidR="00A159FC" w:rsidRPr="004F6EBB">
        <w:t>4</w:t>
      </w:r>
    </w:p>
    <w:p w14:paraId="588CF7D1" w14:textId="4DC6F23B" w:rsidR="00A61F86" w:rsidRPr="001139C7" w:rsidRDefault="00384E3B" w:rsidP="004F6EBB">
      <w:pPr>
        <w:pStyle w:val="Tekstpodstawowy"/>
        <w:spacing w:before="400" w:line="276" w:lineRule="auto"/>
        <w:jc w:val="center"/>
        <w:rPr>
          <w:rStyle w:val="Domylnaczcionkaakapitu7"/>
          <w:sz w:val="22"/>
          <w:szCs w:val="22"/>
        </w:rPr>
      </w:pPr>
      <w:r w:rsidRPr="001139C7">
        <w:rPr>
          <w:b w:val="0"/>
          <w:sz w:val="22"/>
          <w:szCs w:val="22"/>
        </w:rPr>
        <w:t xml:space="preserve">(projekt) </w:t>
      </w:r>
      <w:r w:rsidR="00A61F86" w:rsidRPr="001139C7">
        <w:rPr>
          <w:rStyle w:val="Domylnaczcionkaakapitu7"/>
          <w:sz w:val="22"/>
          <w:szCs w:val="22"/>
        </w:rPr>
        <w:t xml:space="preserve">UMOWA Nr </w:t>
      </w:r>
      <w:r w:rsidR="002274EC" w:rsidRPr="001139C7">
        <w:rPr>
          <w:rStyle w:val="Domylnaczcionkaakapitu7"/>
          <w:sz w:val="22"/>
          <w:szCs w:val="22"/>
        </w:rPr>
        <w:t>…../202</w:t>
      </w:r>
      <w:r w:rsidR="00A159FC" w:rsidRPr="001139C7">
        <w:rPr>
          <w:rStyle w:val="Domylnaczcionkaakapitu7"/>
          <w:sz w:val="22"/>
          <w:szCs w:val="22"/>
        </w:rPr>
        <w:t>4</w:t>
      </w:r>
    </w:p>
    <w:p w14:paraId="330BFDFE" w14:textId="268EC721" w:rsidR="00A61F86" w:rsidRPr="001139C7" w:rsidRDefault="00A61F86" w:rsidP="004F6EBB">
      <w:pPr>
        <w:pStyle w:val="Tekstpodstawowy"/>
        <w:spacing w:line="276" w:lineRule="auto"/>
        <w:jc w:val="center"/>
        <w:rPr>
          <w:sz w:val="22"/>
          <w:szCs w:val="22"/>
        </w:rPr>
      </w:pPr>
      <w:r w:rsidRPr="001139C7">
        <w:rPr>
          <w:sz w:val="22"/>
          <w:szCs w:val="22"/>
        </w:rPr>
        <w:t>zawarta w dniu </w:t>
      </w:r>
      <w:r w:rsidR="00B1114B" w:rsidRPr="001139C7">
        <w:rPr>
          <w:sz w:val="22"/>
          <w:szCs w:val="22"/>
        </w:rPr>
        <w:t>…………..</w:t>
      </w:r>
      <w:r w:rsidRPr="001139C7">
        <w:rPr>
          <w:sz w:val="22"/>
          <w:szCs w:val="22"/>
        </w:rPr>
        <w:t>.</w:t>
      </w:r>
    </w:p>
    <w:p w14:paraId="223B0775" w14:textId="77777777" w:rsidR="002274EC" w:rsidRPr="001139C7" w:rsidRDefault="00A61F86" w:rsidP="004F6EBB">
      <w:pPr>
        <w:pStyle w:val="Tekstpodstawowy"/>
        <w:spacing w:before="400" w:line="276" w:lineRule="auto"/>
        <w:jc w:val="left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pomiędzy</w:t>
      </w:r>
      <w:r w:rsidR="002274EC" w:rsidRPr="001139C7">
        <w:rPr>
          <w:b w:val="0"/>
          <w:bCs w:val="0"/>
          <w:sz w:val="22"/>
          <w:szCs w:val="22"/>
        </w:rPr>
        <w:t>:</w:t>
      </w:r>
    </w:p>
    <w:p w14:paraId="5A3BE04D" w14:textId="77777777" w:rsidR="002274EC" w:rsidRPr="001139C7" w:rsidRDefault="002274EC" w:rsidP="004F6EBB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1139C7">
        <w:rPr>
          <w:b/>
          <w:sz w:val="22"/>
          <w:szCs w:val="22"/>
        </w:rPr>
        <w:t>„Nabywcą”</w:t>
      </w:r>
    </w:p>
    <w:p w14:paraId="4618CC21" w14:textId="77777777" w:rsidR="002274EC" w:rsidRPr="001139C7" w:rsidRDefault="002274EC" w:rsidP="004F6EBB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1139C7">
        <w:rPr>
          <w:b/>
          <w:sz w:val="22"/>
          <w:szCs w:val="22"/>
        </w:rPr>
        <w:t>Powiat  Włoszczowski</w:t>
      </w:r>
    </w:p>
    <w:p w14:paraId="405BE5E1" w14:textId="77777777" w:rsidR="002274EC" w:rsidRPr="001139C7" w:rsidRDefault="002274EC" w:rsidP="004F6EBB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1139C7">
        <w:rPr>
          <w:b/>
          <w:sz w:val="22"/>
          <w:szCs w:val="22"/>
        </w:rPr>
        <w:t>ul. Wiśniowa 10</w:t>
      </w:r>
    </w:p>
    <w:p w14:paraId="208EC50D" w14:textId="77777777" w:rsidR="002274EC" w:rsidRPr="001139C7" w:rsidRDefault="002274EC" w:rsidP="004F6EBB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1139C7">
        <w:rPr>
          <w:b/>
          <w:sz w:val="22"/>
          <w:szCs w:val="22"/>
        </w:rPr>
        <w:t>29 - 100 Włoszczowa</w:t>
      </w:r>
    </w:p>
    <w:p w14:paraId="202A552C" w14:textId="77777777" w:rsidR="002274EC" w:rsidRPr="001139C7" w:rsidRDefault="002274EC" w:rsidP="004F6EBB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1139C7">
        <w:rPr>
          <w:b/>
          <w:sz w:val="22"/>
          <w:szCs w:val="22"/>
        </w:rPr>
        <w:t>NIP: 609 00 72 293</w:t>
      </w:r>
    </w:p>
    <w:p w14:paraId="13123D79" w14:textId="77777777" w:rsidR="002274EC" w:rsidRPr="001139C7" w:rsidRDefault="002274EC" w:rsidP="004F6EBB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1139C7">
        <w:rPr>
          <w:b/>
          <w:sz w:val="22"/>
          <w:szCs w:val="22"/>
        </w:rPr>
        <w:t>i</w:t>
      </w:r>
    </w:p>
    <w:p w14:paraId="3DCCFF2F" w14:textId="77777777" w:rsidR="002274EC" w:rsidRPr="001139C7" w:rsidRDefault="002274EC" w:rsidP="004F6EBB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1139C7">
        <w:rPr>
          <w:b/>
          <w:sz w:val="22"/>
          <w:szCs w:val="22"/>
        </w:rPr>
        <w:t>„Odbiorcą”</w:t>
      </w:r>
    </w:p>
    <w:p w14:paraId="7C6678B3" w14:textId="77777777" w:rsidR="002274EC" w:rsidRPr="001139C7" w:rsidRDefault="002274EC" w:rsidP="004F6EBB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1139C7">
        <w:rPr>
          <w:b/>
          <w:sz w:val="22"/>
          <w:szCs w:val="22"/>
        </w:rPr>
        <w:t>Dom Pomocy Społecznej</w:t>
      </w:r>
    </w:p>
    <w:p w14:paraId="023167F0" w14:textId="77777777" w:rsidR="002274EC" w:rsidRPr="001139C7" w:rsidRDefault="002274EC" w:rsidP="004F6EBB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1139C7">
        <w:rPr>
          <w:b/>
          <w:sz w:val="22"/>
          <w:szCs w:val="22"/>
        </w:rPr>
        <w:t>ul. Koniecpolska 20</w:t>
      </w:r>
    </w:p>
    <w:p w14:paraId="3C6D0DDF" w14:textId="77777777" w:rsidR="002274EC" w:rsidRPr="001139C7" w:rsidRDefault="002274EC" w:rsidP="004F6EBB">
      <w:pPr>
        <w:shd w:val="clear" w:color="auto" w:fill="FFFFFF"/>
        <w:spacing w:line="276" w:lineRule="auto"/>
        <w:rPr>
          <w:sz w:val="22"/>
          <w:szCs w:val="22"/>
        </w:rPr>
      </w:pPr>
      <w:r w:rsidRPr="001139C7">
        <w:rPr>
          <w:b/>
          <w:sz w:val="22"/>
          <w:szCs w:val="22"/>
        </w:rPr>
        <w:t>29 - 100 Włoszczowa</w:t>
      </w:r>
    </w:p>
    <w:p w14:paraId="3EB9F9E2" w14:textId="77777777" w:rsidR="002274EC" w:rsidRPr="001139C7" w:rsidRDefault="002274EC" w:rsidP="004F6EBB">
      <w:pPr>
        <w:shd w:val="clear" w:color="auto" w:fill="FFFFFF"/>
        <w:spacing w:line="276" w:lineRule="auto"/>
        <w:rPr>
          <w:sz w:val="22"/>
          <w:szCs w:val="22"/>
        </w:rPr>
      </w:pPr>
    </w:p>
    <w:p w14:paraId="7FB423B9" w14:textId="77777777" w:rsidR="002274EC" w:rsidRPr="001139C7" w:rsidRDefault="002274EC" w:rsidP="004F6EBB">
      <w:pPr>
        <w:shd w:val="clear" w:color="auto" w:fill="FFFFFF"/>
        <w:spacing w:line="276" w:lineRule="auto"/>
        <w:rPr>
          <w:sz w:val="22"/>
          <w:szCs w:val="22"/>
        </w:rPr>
      </w:pPr>
      <w:r w:rsidRPr="001139C7">
        <w:rPr>
          <w:sz w:val="22"/>
          <w:szCs w:val="22"/>
        </w:rPr>
        <w:t>reprezentowanym przez:</w:t>
      </w:r>
    </w:p>
    <w:p w14:paraId="3CCB5B21" w14:textId="77777777" w:rsidR="002274EC" w:rsidRPr="001139C7" w:rsidRDefault="002274EC" w:rsidP="004F6EBB">
      <w:pPr>
        <w:shd w:val="clear" w:color="auto" w:fill="FFFFFF"/>
        <w:spacing w:line="276" w:lineRule="auto"/>
        <w:rPr>
          <w:sz w:val="22"/>
          <w:szCs w:val="22"/>
        </w:rPr>
      </w:pPr>
      <w:r w:rsidRPr="001139C7">
        <w:rPr>
          <w:sz w:val="22"/>
          <w:szCs w:val="22"/>
        </w:rPr>
        <w:t>Dyrektora – Maksymiliana Stępnia</w:t>
      </w:r>
    </w:p>
    <w:p w14:paraId="6073E29E" w14:textId="77777777" w:rsidR="002274EC" w:rsidRPr="001139C7" w:rsidRDefault="002274EC" w:rsidP="004F6EBB">
      <w:pPr>
        <w:shd w:val="clear" w:color="auto" w:fill="FFFFFF"/>
        <w:spacing w:line="276" w:lineRule="auto"/>
        <w:rPr>
          <w:sz w:val="22"/>
          <w:szCs w:val="22"/>
        </w:rPr>
      </w:pPr>
      <w:r w:rsidRPr="001139C7">
        <w:rPr>
          <w:sz w:val="22"/>
          <w:szCs w:val="22"/>
        </w:rPr>
        <w:t>z kontrasygnatą</w:t>
      </w:r>
    </w:p>
    <w:p w14:paraId="58C9BB3D" w14:textId="6D78FB39" w:rsidR="002274EC" w:rsidRPr="001139C7" w:rsidRDefault="002274EC" w:rsidP="004F6EBB">
      <w:pPr>
        <w:shd w:val="clear" w:color="auto" w:fill="FFFFFF"/>
        <w:spacing w:line="276" w:lineRule="auto"/>
        <w:rPr>
          <w:sz w:val="22"/>
          <w:szCs w:val="22"/>
        </w:rPr>
      </w:pPr>
      <w:r w:rsidRPr="001139C7">
        <w:rPr>
          <w:sz w:val="22"/>
          <w:szCs w:val="22"/>
        </w:rPr>
        <w:t xml:space="preserve">Głównego Księgowego – Katarzyny </w:t>
      </w:r>
      <w:proofErr w:type="spellStart"/>
      <w:r w:rsidRPr="001139C7">
        <w:rPr>
          <w:sz w:val="22"/>
          <w:szCs w:val="22"/>
        </w:rPr>
        <w:t>Arabas</w:t>
      </w:r>
      <w:proofErr w:type="spellEnd"/>
    </w:p>
    <w:p w14:paraId="142BF759" w14:textId="546FDEB6" w:rsidR="00A61F86" w:rsidRPr="001139C7" w:rsidRDefault="002274EC" w:rsidP="004F6EBB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1139C7">
        <w:rPr>
          <w:sz w:val="22"/>
          <w:szCs w:val="22"/>
        </w:rPr>
        <w:t xml:space="preserve">zwanym w dalszej treści umowy </w:t>
      </w:r>
      <w:r w:rsidRPr="001139C7">
        <w:rPr>
          <w:b/>
          <w:sz w:val="22"/>
          <w:szCs w:val="22"/>
        </w:rPr>
        <w:t>„Zamawiającym” lub „Zleceniodawcą”,</w:t>
      </w:r>
    </w:p>
    <w:p w14:paraId="75BCD178" w14:textId="1EDABE23" w:rsidR="00A61F86" w:rsidRPr="001139C7" w:rsidRDefault="00A61F86" w:rsidP="004F6EBB">
      <w:pPr>
        <w:pStyle w:val="Tekstpodstawowy"/>
        <w:spacing w:line="276" w:lineRule="auto"/>
        <w:jc w:val="left"/>
        <w:rPr>
          <w:rStyle w:val="Domylnaczcionkaakapitu7"/>
          <w:sz w:val="22"/>
          <w:szCs w:val="22"/>
        </w:rPr>
      </w:pPr>
      <w:r w:rsidRPr="001139C7">
        <w:rPr>
          <w:b w:val="0"/>
          <w:sz w:val="22"/>
          <w:szCs w:val="22"/>
        </w:rPr>
        <w:t xml:space="preserve">a </w:t>
      </w:r>
      <w:r w:rsidRPr="001139C7">
        <w:rPr>
          <w:b w:val="0"/>
          <w:sz w:val="22"/>
          <w:szCs w:val="22"/>
        </w:rPr>
        <w:br/>
      </w:r>
      <w:r w:rsidRPr="001139C7">
        <w:rPr>
          <w:sz w:val="22"/>
          <w:szCs w:val="22"/>
        </w:rPr>
        <w:t>firmą: ……………………………………………………………………….</w:t>
      </w:r>
      <w:r w:rsidRPr="001139C7">
        <w:rPr>
          <w:b w:val="0"/>
          <w:sz w:val="22"/>
          <w:szCs w:val="22"/>
        </w:rPr>
        <w:t>, reprezentowanym</w:t>
      </w:r>
      <w:r w:rsidRPr="001139C7">
        <w:rPr>
          <w:b w:val="0"/>
          <w:bCs w:val="0"/>
          <w:sz w:val="22"/>
          <w:szCs w:val="22"/>
        </w:rPr>
        <w:t xml:space="preserve"> przez …………………………………………., </w:t>
      </w:r>
      <w:r w:rsidRPr="001139C7">
        <w:rPr>
          <w:rStyle w:val="Domylnaczcionkaakapitu7"/>
          <w:b w:val="0"/>
          <w:bCs w:val="0"/>
          <w:sz w:val="22"/>
          <w:szCs w:val="22"/>
        </w:rPr>
        <w:t>zwanego dalej „Zleceniobiorcą”</w:t>
      </w:r>
      <w:r w:rsidR="001E2796" w:rsidRPr="001139C7">
        <w:rPr>
          <w:rStyle w:val="Domylnaczcionkaakapitu7"/>
          <w:b w:val="0"/>
          <w:bCs w:val="0"/>
          <w:sz w:val="22"/>
          <w:szCs w:val="22"/>
        </w:rPr>
        <w:t xml:space="preserve"> lub „Wykonawcą”</w:t>
      </w:r>
      <w:r w:rsidRPr="001139C7">
        <w:rPr>
          <w:rStyle w:val="Domylnaczcionkaakapitu7"/>
          <w:b w:val="0"/>
          <w:bCs w:val="0"/>
          <w:sz w:val="22"/>
          <w:szCs w:val="22"/>
        </w:rPr>
        <w:t>.</w:t>
      </w:r>
    </w:p>
    <w:p w14:paraId="5244CDFF" w14:textId="77777777" w:rsidR="00A61F86" w:rsidRPr="001139C7" w:rsidRDefault="00A61F86" w:rsidP="004F6EBB">
      <w:pPr>
        <w:pStyle w:val="Tekstpodstawowy"/>
        <w:spacing w:before="200" w:after="100" w:line="276" w:lineRule="auto"/>
        <w:jc w:val="center"/>
        <w:rPr>
          <w:sz w:val="22"/>
          <w:szCs w:val="22"/>
        </w:rPr>
      </w:pPr>
      <w:r w:rsidRPr="001139C7">
        <w:rPr>
          <w:sz w:val="22"/>
          <w:szCs w:val="22"/>
        </w:rPr>
        <w:t>§ 1</w:t>
      </w:r>
    </w:p>
    <w:p w14:paraId="7B49A0AB" w14:textId="77777777" w:rsidR="00A159FC" w:rsidRPr="001139C7" w:rsidRDefault="00A61F86" w:rsidP="004F6EBB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Niniejsza umowa zostaje zawarta w wyniku rozstrzygnięcia postępowania </w:t>
      </w:r>
      <w:r w:rsidR="00363848" w:rsidRPr="001139C7">
        <w:rPr>
          <w:b w:val="0"/>
          <w:bCs w:val="0"/>
          <w:sz w:val="22"/>
          <w:szCs w:val="22"/>
        </w:rPr>
        <w:t>prowadzonego</w:t>
      </w:r>
      <w:r w:rsidRPr="001139C7">
        <w:rPr>
          <w:b w:val="0"/>
          <w:bCs w:val="0"/>
          <w:sz w:val="22"/>
          <w:szCs w:val="22"/>
        </w:rPr>
        <w:t xml:space="preserve">  </w:t>
      </w:r>
      <w:r w:rsidRPr="001139C7">
        <w:rPr>
          <w:b w:val="0"/>
          <w:bCs w:val="0"/>
          <w:sz w:val="22"/>
          <w:szCs w:val="22"/>
        </w:rPr>
        <w:br/>
        <w:t xml:space="preserve">w trybie </w:t>
      </w:r>
      <w:r w:rsidR="00363848" w:rsidRPr="001139C7">
        <w:rPr>
          <w:b w:val="0"/>
          <w:bCs w:val="0"/>
          <w:sz w:val="22"/>
          <w:szCs w:val="22"/>
        </w:rPr>
        <w:t>podstawowym</w:t>
      </w:r>
      <w:r w:rsidRPr="001139C7">
        <w:rPr>
          <w:b w:val="0"/>
          <w:bCs w:val="0"/>
          <w:sz w:val="22"/>
          <w:szCs w:val="22"/>
        </w:rPr>
        <w:t xml:space="preserve"> zgodnie z </w:t>
      </w:r>
      <w:r w:rsidR="00363848" w:rsidRPr="001139C7">
        <w:rPr>
          <w:b w:val="0"/>
          <w:bCs w:val="0"/>
          <w:sz w:val="22"/>
          <w:szCs w:val="22"/>
        </w:rPr>
        <w:t xml:space="preserve">art. 275 pkt </w:t>
      </w:r>
      <w:r w:rsidR="00A159FC" w:rsidRPr="001139C7">
        <w:rPr>
          <w:b w:val="0"/>
          <w:bCs w:val="0"/>
          <w:sz w:val="22"/>
          <w:szCs w:val="22"/>
        </w:rPr>
        <w:t>1</w:t>
      </w:r>
      <w:r w:rsidR="00363848" w:rsidRPr="001139C7">
        <w:rPr>
          <w:b w:val="0"/>
          <w:bCs w:val="0"/>
          <w:sz w:val="22"/>
          <w:szCs w:val="22"/>
        </w:rPr>
        <w:t xml:space="preserve"> ustawy z dnia 11 września 2019 r</w:t>
      </w:r>
      <w:r w:rsidR="002274EC" w:rsidRPr="001139C7">
        <w:rPr>
          <w:b w:val="0"/>
          <w:bCs w:val="0"/>
          <w:sz w:val="22"/>
          <w:szCs w:val="22"/>
        </w:rPr>
        <w:t>.</w:t>
      </w:r>
      <w:r w:rsidRPr="001139C7">
        <w:rPr>
          <w:b w:val="0"/>
          <w:bCs w:val="0"/>
          <w:sz w:val="22"/>
          <w:szCs w:val="22"/>
        </w:rPr>
        <w:t xml:space="preserve"> </w:t>
      </w:r>
      <w:r w:rsidR="00363848" w:rsidRPr="001139C7">
        <w:rPr>
          <w:b w:val="0"/>
          <w:bCs w:val="0"/>
          <w:sz w:val="22"/>
          <w:szCs w:val="22"/>
        </w:rPr>
        <w:t>P</w:t>
      </w:r>
      <w:r w:rsidRPr="001139C7">
        <w:rPr>
          <w:b w:val="0"/>
          <w:bCs w:val="0"/>
          <w:sz w:val="22"/>
          <w:szCs w:val="22"/>
        </w:rPr>
        <w:t>rawo zamówień publicznych (</w:t>
      </w:r>
      <w:r w:rsidR="006C6416" w:rsidRPr="001139C7">
        <w:rPr>
          <w:rFonts w:eastAsia="Arial"/>
          <w:b w:val="0"/>
          <w:bCs w:val="0"/>
          <w:sz w:val="22"/>
          <w:szCs w:val="22"/>
        </w:rPr>
        <w:t xml:space="preserve">Dz.U. z 2023.1605 z </w:t>
      </w:r>
      <w:proofErr w:type="spellStart"/>
      <w:r w:rsidR="006C6416" w:rsidRPr="001139C7">
        <w:rPr>
          <w:rFonts w:eastAsia="Arial"/>
          <w:b w:val="0"/>
          <w:bCs w:val="0"/>
          <w:sz w:val="22"/>
          <w:szCs w:val="22"/>
        </w:rPr>
        <w:t>późn</w:t>
      </w:r>
      <w:proofErr w:type="spellEnd"/>
      <w:r w:rsidR="006C6416" w:rsidRPr="001139C7">
        <w:rPr>
          <w:rFonts w:eastAsia="Arial"/>
          <w:b w:val="0"/>
          <w:bCs w:val="0"/>
          <w:sz w:val="22"/>
          <w:szCs w:val="22"/>
        </w:rPr>
        <w:t>. zm.</w:t>
      </w:r>
      <w:r w:rsidRPr="001139C7">
        <w:rPr>
          <w:b w:val="0"/>
          <w:bCs w:val="0"/>
          <w:sz w:val="22"/>
          <w:szCs w:val="22"/>
        </w:rPr>
        <w:t>).</w:t>
      </w:r>
    </w:p>
    <w:p w14:paraId="41C7D74B" w14:textId="0267078A" w:rsidR="003D432E" w:rsidRPr="001139C7" w:rsidRDefault="00A159FC" w:rsidP="004F6EBB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Na podstawie Specyfikacji Warunków Zamówienia 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(dalej „SWZ”) oraz złożonej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w postępowaniu oferty Wykonawcy</w:t>
      </w:r>
      <w:r w:rsidRPr="001139C7">
        <w:rPr>
          <w:b w:val="0"/>
          <w:bCs w:val="0"/>
          <w:sz w:val="22"/>
          <w:szCs w:val="22"/>
        </w:rPr>
        <w:t xml:space="preserve"> stanowiącej integralną część zamówienia</w:t>
      </w:r>
      <w:r w:rsidRPr="001139C7">
        <w:rPr>
          <w:b w:val="0"/>
          <w:bCs w:val="0"/>
          <w:sz w:val="22"/>
          <w:szCs w:val="22"/>
        </w:rPr>
        <w:t xml:space="preserve"> (dalej „Oferta</w:t>
      </w:r>
      <w:r w:rsidR="004F6EBB" w:rsidRPr="001139C7">
        <w:rPr>
          <w:b w:val="0"/>
          <w:bCs w:val="0"/>
          <w:sz w:val="22"/>
          <w:szCs w:val="22"/>
        </w:rPr>
        <w:t>”</w:t>
      </w:r>
      <w:r w:rsidRPr="001139C7">
        <w:rPr>
          <w:b w:val="0"/>
          <w:bCs w:val="0"/>
          <w:sz w:val="22"/>
          <w:szCs w:val="22"/>
        </w:rPr>
        <w:t>) Zamawiający powierza a Wykonawca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przyjmuje do wykonania realizację zadania pod nazwą:</w:t>
      </w:r>
      <w:r w:rsidRPr="001139C7">
        <w:rPr>
          <w:rFonts w:eastAsia="Arial"/>
          <w:b w:val="0"/>
          <w:bCs w:val="0"/>
          <w:sz w:val="22"/>
          <w:szCs w:val="22"/>
        </w:rPr>
        <w:t xml:space="preserve"> </w:t>
      </w:r>
      <w:r w:rsidRPr="001139C7">
        <w:rPr>
          <w:rFonts w:eastAsia="Arial"/>
          <w:b w:val="0"/>
          <w:bCs w:val="0"/>
          <w:sz w:val="22"/>
          <w:szCs w:val="22"/>
        </w:rPr>
        <w:t>„</w:t>
      </w:r>
      <w:r w:rsidRPr="001139C7">
        <w:rPr>
          <w:b w:val="0"/>
          <w:bCs w:val="0"/>
          <w:sz w:val="22"/>
          <w:szCs w:val="22"/>
        </w:rPr>
        <w:t>Przeprowadzenie modernizacji i dostosowania budynku Domu Pomocy Społecznej we Włoszczowie do wymogów ochrony przeciwpożarowej</w:t>
      </w:r>
      <w:r w:rsidRPr="001139C7">
        <w:rPr>
          <w:b w:val="0"/>
          <w:bCs w:val="0"/>
          <w:sz w:val="22"/>
          <w:szCs w:val="22"/>
        </w:rPr>
        <w:t xml:space="preserve"> część/ </w:t>
      </w:r>
      <w:proofErr w:type="spellStart"/>
      <w:r w:rsidRPr="001139C7">
        <w:rPr>
          <w:b w:val="0"/>
          <w:bCs w:val="0"/>
          <w:sz w:val="22"/>
          <w:szCs w:val="22"/>
        </w:rPr>
        <w:t>ści</w:t>
      </w:r>
      <w:proofErr w:type="spellEnd"/>
      <w:r w:rsidRPr="001139C7">
        <w:rPr>
          <w:b w:val="0"/>
          <w:bCs w:val="0"/>
          <w:sz w:val="22"/>
          <w:szCs w:val="22"/>
        </w:rPr>
        <w:t xml:space="preserve"> ……………………..</w:t>
      </w:r>
      <w:r w:rsidRPr="001139C7">
        <w:rPr>
          <w:b w:val="0"/>
          <w:bCs w:val="0"/>
          <w:iCs/>
          <w:sz w:val="22"/>
          <w:szCs w:val="22"/>
        </w:rPr>
        <w:t>.</w:t>
      </w:r>
      <w:r w:rsidRPr="001139C7">
        <w:rPr>
          <w:rFonts w:eastAsia="Arial"/>
          <w:b w:val="0"/>
          <w:bCs w:val="0"/>
          <w:iCs/>
          <w:sz w:val="22"/>
          <w:szCs w:val="22"/>
        </w:rPr>
        <w:t xml:space="preserve">” znak </w:t>
      </w:r>
      <w:r w:rsidRPr="001139C7">
        <w:rPr>
          <w:rFonts w:eastAsia="Arial"/>
          <w:b w:val="0"/>
          <w:bCs w:val="0"/>
          <w:sz w:val="22"/>
          <w:szCs w:val="22"/>
        </w:rPr>
        <w:t>sprawy: DPS.ZP.1.2024</w:t>
      </w:r>
      <w:r w:rsidRPr="001139C7">
        <w:rPr>
          <w:rFonts w:eastAsia="Arial"/>
          <w:b w:val="0"/>
          <w:bCs w:val="0"/>
          <w:sz w:val="22"/>
          <w:szCs w:val="22"/>
        </w:rPr>
        <w:t>.</w:t>
      </w:r>
    </w:p>
    <w:p w14:paraId="50455D73" w14:textId="1926D26A" w:rsidR="003D432E" w:rsidRPr="001139C7" w:rsidRDefault="003D432E" w:rsidP="004F6EBB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Przedmiotem Umowy jest wykonanie przez Wykonawcę wszystkich robót, które okażą się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 xml:space="preserve">konieczne dla wykonania zadania określonego w ust. </w:t>
      </w:r>
      <w:r w:rsidRPr="001139C7">
        <w:rPr>
          <w:b w:val="0"/>
          <w:bCs w:val="0"/>
          <w:sz w:val="22"/>
          <w:szCs w:val="22"/>
        </w:rPr>
        <w:t>2</w:t>
      </w:r>
      <w:r w:rsidRPr="001139C7">
        <w:rPr>
          <w:b w:val="0"/>
          <w:bCs w:val="0"/>
          <w:sz w:val="22"/>
          <w:szCs w:val="22"/>
        </w:rPr>
        <w:t>,</w:t>
      </w:r>
      <w:r w:rsidRPr="001139C7">
        <w:rPr>
          <w:b w:val="0"/>
          <w:bCs w:val="0"/>
          <w:sz w:val="22"/>
          <w:szCs w:val="22"/>
        </w:rPr>
        <w:t xml:space="preserve"> </w:t>
      </w:r>
      <w:r w:rsidR="004F6EBB" w:rsidRPr="001139C7">
        <w:rPr>
          <w:b w:val="0"/>
          <w:bCs w:val="0"/>
          <w:sz w:val="22"/>
          <w:szCs w:val="22"/>
        </w:rPr>
        <w:t>s</w:t>
      </w:r>
      <w:r w:rsidRPr="001139C7">
        <w:rPr>
          <w:b w:val="0"/>
          <w:bCs w:val="0"/>
          <w:sz w:val="22"/>
          <w:szCs w:val="22"/>
        </w:rPr>
        <w:t>zczegółowy zakres robót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zawiera SWZ wraz z załącznikami, stanowiąca integralną część niniejszej Umowy.</w:t>
      </w:r>
    </w:p>
    <w:p w14:paraId="2A8AD803" w14:textId="77777777" w:rsidR="003D432E" w:rsidRPr="001139C7" w:rsidRDefault="003D432E" w:rsidP="004F6EBB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Ponadto, o ile dla wykonania robót budowlanych wchodzących w zakres Przedmiotu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Umowy będzie konieczne wykonanie innych czynności</w:t>
      </w:r>
      <w:r w:rsidRPr="001139C7">
        <w:rPr>
          <w:b w:val="0"/>
          <w:bCs w:val="0"/>
          <w:sz w:val="22"/>
          <w:szCs w:val="22"/>
        </w:rPr>
        <w:t xml:space="preserve">,  </w:t>
      </w:r>
      <w:r w:rsidRPr="001139C7">
        <w:rPr>
          <w:b w:val="0"/>
          <w:bCs w:val="0"/>
          <w:sz w:val="22"/>
          <w:szCs w:val="22"/>
        </w:rPr>
        <w:t>to Wykonawca wykona te czynności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własnym kosztem i staraniem.</w:t>
      </w:r>
    </w:p>
    <w:p w14:paraId="36BA224D" w14:textId="3241ACCB" w:rsidR="003D432E" w:rsidRPr="001139C7" w:rsidRDefault="003D432E" w:rsidP="004F6EBB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S</w:t>
      </w:r>
      <w:r w:rsidRPr="001139C7">
        <w:rPr>
          <w:b w:val="0"/>
          <w:bCs w:val="0"/>
          <w:sz w:val="22"/>
          <w:szCs w:val="22"/>
        </w:rPr>
        <w:t>tosownie do art. 6471 § 1 KC oraz ustawy z dnia 11 września 2019 r. Prawo zamówień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publicznych (dalej „PZP”) strony ustalają, co następuje:</w:t>
      </w:r>
    </w:p>
    <w:p w14:paraId="1DC2A2FD" w14:textId="77777777" w:rsidR="003D432E" w:rsidRPr="001139C7" w:rsidRDefault="003D432E" w:rsidP="004F6EBB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1) Wykonawca wykona własnymi siłami następujący zakres robót:</w:t>
      </w:r>
    </w:p>
    <w:p w14:paraId="4EF39488" w14:textId="3AA308AC" w:rsidR="003D432E" w:rsidRPr="001139C7" w:rsidRDefault="003D432E" w:rsidP="004F6EBB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</w:t>
      </w:r>
    </w:p>
    <w:p w14:paraId="71961054" w14:textId="77777777" w:rsidR="003D432E" w:rsidRPr="001139C7" w:rsidRDefault="003D432E" w:rsidP="004F6EBB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2) Podwykonawcy wykonają następujący zakres robót:</w:t>
      </w:r>
    </w:p>
    <w:p w14:paraId="24FD4813" w14:textId="71C7AB6A" w:rsidR="003D432E" w:rsidRPr="001139C7" w:rsidRDefault="003D432E" w:rsidP="004F6EBB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7B37F046" w14:textId="177E332A" w:rsidR="003D432E" w:rsidRPr="001139C7" w:rsidRDefault="004F6EBB" w:rsidP="004F6EBB">
      <w:pPr>
        <w:pStyle w:val="Tekstpodstawowy"/>
        <w:numPr>
          <w:ilvl w:val="0"/>
          <w:numId w:val="3"/>
        </w:numPr>
        <w:spacing w:line="276" w:lineRule="auto"/>
        <w:ind w:left="360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S</w:t>
      </w:r>
      <w:r w:rsidR="003D432E" w:rsidRPr="001139C7">
        <w:rPr>
          <w:b w:val="0"/>
          <w:bCs w:val="0"/>
          <w:sz w:val="22"/>
          <w:szCs w:val="22"/>
        </w:rPr>
        <w:t>trony zgodnie ustalają, że Wykonawca w ramach realizacji niniejszej Umowy nie jest</w:t>
      </w:r>
      <w:r w:rsidR="003D432E" w:rsidRPr="001139C7">
        <w:rPr>
          <w:b w:val="0"/>
          <w:bCs w:val="0"/>
          <w:sz w:val="22"/>
          <w:szCs w:val="22"/>
        </w:rPr>
        <w:t xml:space="preserve"> </w:t>
      </w:r>
      <w:r w:rsidR="003D432E" w:rsidRPr="001139C7">
        <w:rPr>
          <w:b w:val="0"/>
          <w:bCs w:val="0"/>
          <w:sz w:val="22"/>
          <w:szCs w:val="22"/>
        </w:rPr>
        <w:t>zobowiązany do uzyskania pozwolenia na użytkowanie obiektów budowlanych objętych</w:t>
      </w:r>
      <w:r w:rsidR="003D432E" w:rsidRPr="001139C7">
        <w:rPr>
          <w:b w:val="0"/>
          <w:bCs w:val="0"/>
          <w:sz w:val="22"/>
          <w:szCs w:val="22"/>
        </w:rPr>
        <w:t xml:space="preserve"> </w:t>
      </w:r>
      <w:r w:rsidR="003D432E" w:rsidRPr="001139C7">
        <w:rPr>
          <w:b w:val="0"/>
          <w:bCs w:val="0"/>
          <w:sz w:val="22"/>
          <w:szCs w:val="22"/>
        </w:rPr>
        <w:t>Przedmiotem Umowy ani do zawiadomienia organu nadzoru budowlanego</w:t>
      </w:r>
      <w:r w:rsidR="003D432E" w:rsidRPr="001139C7">
        <w:rPr>
          <w:b w:val="0"/>
          <w:bCs w:val="0"/>
          <w:sz w:val="22"/>
          <w:szCs w:val="22"/>
        </w:rPr>
        <w:t xml:space="preserve"> </w:t>
      </w:r>
      <w:r w:rsidR="003D432E" w:rsidRPr="001139C7">
        <w:rPr>
          <w:b w:val="0"/>
          <w:bCs w:val="0"/>
          <w:sz w:val="22"/>
          <w:szCs w:val="22"/>
        </w:rPr>
        <w:t>o zakończeniu budowy</w:t>
      </w:r>
      <w:r w:rsidRPr="001139C7">
        <w:rPr>
          <w:b w:val="0"/>
          <w:bCs w:val="0"/>
          <w:sz w:val="22"/>
          <w:szCs w:val="22"/>
        </w:rPr>
        <w:t>.</w:t>
      </w:r>
    </w:p>
    <w:p w14:paraId="060921F0" w14:textId="77777777" w:rsidR="00A61F86" w:rsidRPr="001139C7" w:rsidRDefault="00A61F86" w:rsidP="004F6EBB">
      <w:pPr>
        <w:pStyle w:val="Tekstpodstawowy"/>
        <w:spacing w:before="200" w:after="100" w:line="276" w:lineRule="auto"/>
        <w:jc w:val="center"/>
        <w:rPr>
          <w:sz w:val="22"/>
          <w:szCs w:val="22"/>
        </w:rPr>
      </w:pPr>
      <w:r w:rsidRPr="001139C7">
        <w:rPr>
          <w:sz w:val="22"/>
          <w:szCs w:val="22"/>
        </w:rPr>
        <w:t>§ 2</w:t>
      </w:r>
    </w:p>
    <w:p w14:paraId="27679E4D" w14:textId="7D34DBAC" w:rsidR="00A61F86" w:rsidRPr="001139C7" w:rsidRDefault="00A61F86" w:rsidP="004F6EBB">
      <w:pPr>
        <w:pStyle w:val="Tekstpodstawowy"/>
        <w:numPr>
          <w:ilvl w:val="3"/>
          <w:numId w:val="3"/>
        </w:numPr>
        <w:spacing w:line="276" w:lineRule="auto"/>
        <w:ind w:left="357" w:hanging="357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Strony ustalają</w:t>
      </w:r>
      <w:r w:rsidR="004F6EBB" w:rsidRPr="001139C7">
        <w:rPr>
          <w:b w:val="0"/>
          <w:bCs w:val="0"/>
          <w:sz w:val="22"/>
          <w:szCs w:val="22"/>
        </w:rPr>
        <w:t>,</w:t>
      </w:r>
      <w:r w:rsidRPr="001139C7">
        <w:rPr>
          <w:b w:val="0"/>
          <w:bCs w:val="0"/>
          <w:sz w:val="22"/>
          <w:szCs w:val="22"/>
        </w:rPr>
        <w:t xml:space="preserve"> </w:t>
      </w:r>
      <w:r w:rsidR="003D432E" w:rsidRPr="001139C7">
        <w:rPr>
          <w:b w:val="0"/>
          <w:bCs w:val="0"/>
          <w:sz w:val="22"/>
          <w:szCs w:val="22"/>
        </w:rPr>
        <w:t>iż niniejsza umowa zostanie zrealizowana w terminie 4 tygodni liczonych od daty zawarcia niniejszej umowy</w:t>
      </w:r>
      <w:r w:rsidR="00184974" w:rsidRPr="001139C7">
        <w:rPr>
          <w:b w:val="0"/>
          <w:bCs w:val="0"/>
          <w:sz w:val="22"/>
          <w:szCs w:val="22"/>
        </w:rPr>
        <w:t xml:space="preserve"> czyli od dnia …….. do dnia …………..</w:t>
      </w:r>
      <w:r w:rsidR="003D432E" w:rsidRPr="001139C7">
        <w:rPr>
          <w:b w:val="0"/>
          <w:bCs w:val="0"/>
          <w:sz w:val="22"/>
          <w:szCs w:val="22"/>
        </w:rPr>
        <w:t>.</w:t>
      </w:r>
    </w:p>
    <w:p w14:paraId="701B9FA3" w14:textId="6FDC5D7A" w:rsidR="00184974" w:rsidRPr="001139C7" w:rsidRDefault="00184974" w:rsidP="004F6EBB">
      <w:pPr>
        <w:pStyle w:val="Tekstpodstawowy"/>
        <w:numPr>
          <w:ilvl w:val="3"/>
          <w:numId w:val="3"/>
        </w:numPr>
        <w:spacing w:line="276" w:lineRule="auto"/>
        <w:ind w:left="357" w:hanging="357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Termin zakończenia robót, o jakim mowa w ust. 1, uważać się będzie za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zachowany, jeżeli w tym terminie Wykonawca zgłosi w formie pisemnej roboty do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odbioru Zamawiającemu</w:t>
      </w:r>
      <w:r w:rsidR="004F6EBB" w:rsidRPr="001139C7">
        <w:rPr>
          <w:b w:val="0"/>
          <w:bCs w:val="0"/>
          <w:sz w:val="22"/>
          <w:szCs w:val="22"/>
        </w:rPr>
        <w:t>.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W przypadku, gdy nie nastąpi odbiór robót z przyczyn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leżących po stronie Wykonawcy, pozostaje on w zwłoce z zakończeniem robót do czasu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ponownego zgłoszenia do odbioru, jeżeli w wyniku tego zgłoszenia zostanie dokonany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przez Zamawiającego odbiór robót.</w:t>
      </w:r>
    </w:p>
    <w:p w14:paraId="7A89D4D5" w14:textId="44505D8C" w:rsidR="00A61F86" w:rsidRPr="001139C7" w:rsidRDefault="00A61F86" w:rsidP="004F6EBB">
      <w:pPr>
        <w:pStyle w:val="Tekstpodstawowy"/>
        <w:spacing w:before="200" w:after="100" w:line="276" w:lineRule="auto"/>
        <w:jc w:val="center"/>
        <w:rPr>
          <w:sz w:val="22"/>
          <w:szCs w:val="22"/>
        </w:rPr>
      </w:pPr>
      <w:bookmarkStart w:id="0" w:name="_Hlk88202301"/>
      <w:r w:rsidRPr="001139C7">
        <w:rPr>
          <w:sz w:val="22"/>
          <w:szCs w:val="22"/>
        </w:rPr>
        <w:t>§ 3</w:t>
      </w:r>
    </w:p>
    <w:p w14:paraId="7FA26BF6" w14:textId="5584AEAC" w:rsidR="00184974" w:rsidRPr="001139C7" w:rsidRDefault="00184974" w:rsidP="004F6EBB">
      <w:pPr>
        <w:pStyle w:val="Tekstpodstawowy"/>
        <w:numPr>
          <w:ilvl w:val="6"/>
          <w:numId w:val="3"/>
        </w:numPr>
        <w:spacing w:before="200" w:after="100" w:line="276" w:lineRule="auto"/>
        <w:ind w:left="357" w:hanging="357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Łączne wynagrodzenie ryczałtowe </w:t>
      </w:r>
      <w:r w:rsidRPr="001139C7">
        <w:rPr>
          <w:b w:val="0"/>
          <w:bCs w:val="0"/>
          <w:sz w:val="22"/>
          <w:szCs w:val="22"/>
        </w:rPr>
        <w:t xml:space="preserve"> za część /ci  ….. przedmiotu zamówienia wskazane w SWZ </w:t>
      </w:r>
      <w:r w:rsidRPr="001139C7">
        <w:rPr>
          <w:b w:val="0"/>
          <w:bCs w:val="0"/>
          <w:sz w:val="22"/>
          <w:szCs w:val="22"/>
        </w:rPr>
        <w:t>wynosi: ………………………………</w:t>
      </w:r>
      <w:r w:rsidRPr="001139C7">
        <w:rPr>
          <w:b w:val="0"/>
          <w:bCs w:val="0"/>
          <w:sz w:val="22"/>
          <w:szCs w:val="22"/>
        </w:rPr>
        <w:t>……………………………</w:t>
      </w:r>
      <w:r w:rsidRPr="001139C7">
        <w:rPr>
          <w:b w:val="0"/>
          <w:bCs w:val="0"/>
          <w:sz w:val="22"/>
          <w:szCs w:val="22"/>
        </w:rPr>
        <w:t xml:space="preserve"> złotych brutto, słownie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złotych brutto: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……………………………………………………</w:t>
      </w:r>
      <w:r w:rsidRPr="001139C7">
        <w:rPr>
          <w:b w:val="0"/>
          <w:bCs w:val="0"/>
          <w:sz w:val="22"/>
          <w:szCs w:val="22"/>
        </w:rPr>
        <w:t>…………………</w:t>
      </w:r>
      <w:r w:rsidRPr="001139C7">
        <w:rPr>
          <w:b w:val="0"/>
          <w:bCs w:val="0"/>
          <w:sz w:val="22"/>
          <w:szCs w:val="22"/>
        </w:rPr>
        <w:t>………………………,</w:t>
      </w:r>
    </w:p>
    <w:p w14:paraId="1514A951" w14:textId="7107764B" w:rsidR="00184974" w:rsidRPr="001139C7" w:rsidRDefault="00184974" w:rsidP="004F6EBB">
      <w:pPr>
        <w:pStyle w:val="Tekstpodstawowy"/>
        <w:spacing w:before="200" w:after="100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              </w:t>
      </w:r>
      <w:r w:rsidRPr="001139C7">
        <w:rPr>
          <w:b w:val="0"/>
          <w:bCs w:val="0"/>
          <w:sz w:val="22"/>
          <w:szCs w:val="22"/>
        </w:rPr>
        <w:t>w tym:</w:t>
      </w:r>
    </w:p>
    <w:p w14:paraId="54B04019" w14:textId="7CD10370" w:rsidR="00184974" w:rsidRPr="001139C7" w:rsidRDefault="00184974" w:rsidP="004F6EBB">
      <w:pPr>
        <w:pStyle w:val="Tekstpodstawowy"/>
        <w:spacing w:before="200" w:after="100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               </w:t>
      </w:r>
      <w:r w:rsidRPr="001139C7">
        <w:rPr>
          <w:b w:val="0"/>
          <w:bCs w:val="0"/>
          <w:sz w:val="22"/>
          <w:szCs w:val="22"/>
        </w:rPr>
        <w:t>− wartość netto - ……………………………… zł,</w:t>
      </w:r>
    </w:p>
    <w:p w14:paraId="0897D75A" w14:textId="5932872C" w:rsidR="00184974" w:rsidRPr="001139C7" w:rsidRDefault="00184974" w:rsidP="004F6EBB">
      <w:pPr>
        <w:pStyle w:val="Tekstpodstawowy"/>
        <w:spacing w:before="200" w:after="100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              </w:t>
      </w:r>
      <w:r w:rsidRPr="001139C7">
        <w:rPr>
          <w:b w:val="0"/>
          <w:bCs w:val="0"/>
          <w:sz w:val="22"/>
          <w:szCs w:val="22"/>
        </w:rPr>
        <w:t>− podatek VAT = …… % - ……………………………… zł,</w:t>
      </w:r>
    </w:p>
    <w:p w14:paraId="41419A74" w14:textId="41613EE9" w:rsidR="00184974" w:rsidRPr="001139C7" w:rsidRDefault="00184974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2. Powyższe wynagrodzenie zaspokaja wszelkie roszczenia Wykonawcy wobec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Zamawiającego</w:t>
      </w:r>
      <w:r w:rsidR="004F6EBB" w:rsidRPr="001139C7">
        <w:rPr>
          <w:b w:val="0"/>
          <w:bCs w:val="0"/>
          <w:sz w:val="22"/>
          <w:szCs w:val="22"/>
        </w:rPr>
        <w:t>,</w:t>
      </w:r>
      <w:r w:rsidRPr="001139C7">
        <w:rPr>
          <w:b w:val="0"/>
          <w:bCs w:val="0"/>
          <w:sz w:val="22"/>
          <w:szCs w:val="22"/>
        </w:rPr>
        <w:t xml:space="preserve"> z tytułu wykonania Umowy, obejmując wszelkie roboty, dostawy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materiałów i usług, sprzętu, jak również inne roboty niezbędne do należytego oraz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terminowego wykonania Przedmiotu Umowy. Ustalone wynagrodzenie stanowić będzie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wynagrodzenie ostateczne i niezmienne</w:t>
      </w:r>
      <w:r w:rsidRPr="001139C7">
        <w:rPr>
          <w:b w:val="0"/>
          <w:bCs w:val="0"/>
          <w:sz w:val="22"/>
          <w:szCs w:val="22"/>
        </w:rPr>
        <w:t>.</w:t>
      </w:r>
    </w:p>
    <w:p w14:paraId="49E16EF8" w14:textId="75ED7C91" w:rsidR="00184974" w:rsidRPr="001139C7" w:rsidRDefault="00184974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3. Wynagrodzenie określone w ust. 1 obejmuje ryzyko i odpowiedzialność Wykonawcy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z tytułu oszacowania wszelkich kosztów związanych z wykonaniem Przedmiotu Umowy,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skalkulowanych i wywnioskowanych na podstawie SWZ wraz z załącznikami</w:t>
      </w:r>
      <w:r w:rsidRPr="001139C7">
        <w:rPr>
          <w:b w:val="0"/>
          <w:bCs w:val="0"/>
          <w:sz w:val="22"/>
          <w:szCs w:val="22"/>
        </w:rPr>
        <w:t xml:space="preserve">. </w:t>
      </w:r>
      <w:r w:rsidRPr="001139C7">
        <w:rPr>
          <w:b w:val="0"/>
          <w:bCs w:val="0"/>
          <w:sz w:val="22"/>
          <w:szCs w:val="22"/>
        </w:rPr>
        <w:t>Wykonawca nie będzie mógł się powoływać na pominięcie lub błąd w zakresie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konieczności użycia materiałów lub wykonania Przedmiotu Umowy w celu uzyskania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zmiany wysokości wynagrodzenia.</w:t>
      </w:r>
    </w:p>
    <w:p w14:paraId="629E5170" w14:textId="765571E9" w:rsidR="00184974" w:rsidRPr="001139C7" w:rsidRDefault="00184974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4. Wykonawca oświadcza, że ryzyko wynikające z danych przyjętych do ustalania ceny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ryczałtowej niniejszej Umowy obciąża w całości Wykonawcę i zostało uwzględnione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w ustalonym wynagrodzeniu.</w:t>
      </w:r>
    </w:p>
    <w:p w14:paraId="05F8518E" w14:textId="466DA820" w:rsidR="00184974" w:rsidRPr="001139C7" w:rsidRDefault="00184974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5. Wynagrodzenie ulegnie obniżeniu o wartość robót niewykonanych przez Wykonawcę –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niezależnie od przyczyny, w tym w przypadku zmniejszenia przez Zamawiającego zakresu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robót lub obniżenia standardu użytych materiałów. Wykonawca wyraża zgodę na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obniżenie wynagrodzenia ryczałtowego o kwotę wynikającą z niewykonania części robót,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zgodnie z zasadami opisanymi w niniejszej Umowie.</w:t>
      </w:r>
    </w:p>
    <w:p w14:paraId="0B293041" w14:textId="6B4DF12C" w:rsidR="00184974" w:rsidRDefault="00184974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6. Wykonawca nie może przenieść wierzytelności oraz dokonać zastawienia jakiejkolwiek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wierzytelności wynikającej z Umowy lub jakiejkolwiek jej części, chyba że Zamawiający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wyrazi na to uprzednią zgodę na piśmie pod rygorem nieważności.</w:t>
      </w:r>
    </w:p>
    <w:p w14:paraId="230A9738" w14:textId="77777777" w:rsidR="001139C7" w:rsidRPr="001139C7" w:rsidRDefault="001139C7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</w:p>
    <w:bookmarkEnd w:id="0"/>
    <w:p w14:paraId="7B2AEF5C" w14:textId="1399A05D" w:rsidR="00726848" w:rsidRPr="001139C7" w:rsidRDefault="00726848" w:rsidP="004F6EBB">
      <w:pPr>
        <w:pStyle w:val="Akapitzlist"/>
        <w:overflowPunct w:val="0"/>
        <w:autoSpaceDE w:val="0"/>
        <w:spacing w:before="200" w:after="100" w:line="276" w:lineRule="auto"/>
        <w:ind w:left="284"/>
        <w:jc w:val="center"/>
        <w:rPr>
          <w:b/>
          <w:bCs/>
          <w:sz w:val="22"/>
          <w:szCs w:val="22"/>
        </w:rPr>
      </w:pPr>
      <w:r w:rsidRPr="001139C7">
        <w:rPr>
          <w:b/>
          <w:bCs/>
          <w:sz w:val="22"/>
          <w:szCs w:val="22"/>
        </w:rPr>
        <w:lastRenderedPageBreak/>
        <w:t>§ 4</w:t>
      </w:r>
    </w:p>
    <w:p w14:paraId="37DEBCF5" w14:textId="00C8FA08" w:rsidR="00841208" w:rsidRPr="001139C7" w:rsidRDefault="00726848" w:rsidP="004F6EBB">
      <w:pPr>
        <w:pStyle w:val="Tekstpodstawowy"/>
        <w:numPr>
          <w:ilvl w:val="0"/>
          <w:numId w:val="28"/>
        </w:numPr>
        <w:spacing w:line="276" w:lineRule="auto"/>
        <w:ind w:left="357" w:hanging="357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Faktura z tytułu świadczonej usługi będzie wystawiana na podmiot (na fakturze pole nabywca): </w:t>
      </w:r>
      <w:r w:rsidR="001E2796" w:rsidRPr="001139C7">
        <w:rPr>
          <w:b w:val="0"/>
          <w:bCs w:val="0"/>
          <w:sz w:val="22"/>
          <w:szCs w:val="22"/>
        </w:rPr>
        <w:t xml:space="preserve">Powiat …. NIP: </w:t>
      </w:r>
      <w:r w:rsidRPr="001139C7">
        <w:rPr>
          <w:b w:val="0"/>
          <w:bCs w:val="0"/>
          <w:sz w:val="22"/>
          <w:szCs w:val="22"/>
        </w:rPr>
        <w:t xml:space="preserve">. </w:t>
      </w:r>
      <w:r w:rsidRPr="001139C7">
        <w:rPr>
          <w:b w:val="0"/>
          <w:bCs w:val="0"/>
          <w:sz w:val="22"/>
          <w:szCs w:val="22"/>
          <w:u w:val="single"/>
        </w:rPr>
        <w:t>Odbiorcą i płatnikiem</w:t>
      </w:r>
      <w:r w:rsidRPr="001139C7">
        <w:rPr>
          <w:b w:val="0"/>
          <w:bCs w:val="0"/>
          <w:sz w:val="22"/>
          <w:szCs w:val="22"/>
        </w:rPr>
        <w:t xml:space="preserve"> faktury będzie jednostka budżetowa (zamieszczona obowiązkowo na fakturze w polu odbiorca, ewentualnie w polu uwagi dodatkowe</w:t>
      </w:r>
      <w:r w:rsidR="001E2796" w:rsidRPr="001139C7">
        <w:rPr>
          <w:b w:val="0"/>
          <w:bCs w:val="0"/>
          <w:sz w:val="22"/>
          <w:szCs w:val="22"/>
        </w:rPr>
        <w:t xml:space="preserve">): Dom Pomocy Społecznej, …. NIP </w:t>
      </w:r>
      <w:r w:rsidRPr="001139C7">
        <w:rPr>
          <w:b w:val="0"/>
          <w:bCs w:val="0"/>
          <w:sz w:val="22"/>
          <w:szCs w:val="22"/>
        </w:rPr>
        <w:t>. Faktury doręczone będą bezpośrednio do jednostki budżetowej (Odbiorcy)</w:t>
      </w:r>
      <w:r w:rsidR="00CD06B2"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i ona będzie płatnikiem należności z niej wynikającej.</w:t>
      </w:r>
    </w:p>
    <w:p w14:paraId="01125727" w14:textId="77777777" w:rsidR="00CD06B2" w:rsidRPr="001139C7" w:rsidRDefault="00CD06B2" w:rsidP="00CD06B2">
      <w:pPr>
        <w:pStyle w:val="Tekstpodstawowy"/>
        <w:spacing w:line="276" w:lineRule="auto"/>
        <w:ind w:left="357"/>
        <w:rPr>
          <w:b w:val="0"/>
          <w:bCs w:val="0"/>
          <w:sz w:val="22"/>
          <w:szCs w:val="22"/>
        </w:rPr>
      </w:pPr>
    </w:p>
    <w:p w14:paraId="180EB272" w14:textId="1225974C" w:rsidR="00841208" w:rsidRPr="001139C7" w:rsidRDefault="00841208" w:rsidP="004F6EBB">
      <w:pPr>
        <w:pStyle w:val="Tekstpodstawowy"/>
        <w:numPr>
          <w:ilvl w:val="0"/>
          <w:numId w:val="28"/>
        </w:numPr>
        <w:spacing w:line="276" w:lineRule="auto"/>
        <w:ind w:left="357" w:hanging="357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Faktury wystawiane w ramach niniejszej umowy winny zawierać następujące dane:</w:t>
      </w:r>
    </w:p>
    <w:p w14:paraId="52F06096" w14:textId="77777777" w:rsidR="00841208" w:rsidRPr="001139C7" w:rsidRDefault="00841208" w:rsidP="004F6EBB">
      <w:pPr>
        <w:shd w:val="clear" w:color="auto" w:fill="FFFFFF"/>
        <w:spacing w:line="276" w:lineRule="auto"/>
        <w:rPr>
          <w:sz w:val="22"/>
          <w:szCs w:val="22"/>
        </w:rPr>
      </w:pPr>
      <w:r w:rsidRPr="001139C7">
        <w:rPr>
          <w:b/>
          <w:sz w:val="22"/>
          <w:szCs w:val="22"/>
        </w:rPr>
        <w:t>NABYWCA:</w:t>
      </w:r>
      <w:r w:rsidRPr="001139C7">
        <w:rPr>
          <w:sz w:val="22"/>
          <w:szCs w:val="22"/>
        </w:rPr>
        <w:t xml:space="preserve"> </w:t>
      </w:r>
    </w:p>
    <w:p w14:paraId="132C9F0A" w14:textId="2C56D4EA" w:rsidR="00773589" w:rsidRPr="001139C7" w:rsidRDefault="00841208" w:rsidP="004F6EBB">
      <w:pPr>
        <w:shd w:val="clear" w:color="auto" w:fill="FFFFFF"/>
        <w:spacing w:line="276" w:lineRule="auto"/>
        <w:rPr>
          <w:sz w:val="22"/>
          <w:szCs w:val="22"/>
        </w:rPr>
      </w:pPr>
      <w:r w:rsidRPr="001139C7">
        <w:rPr>
          <w:sz w:val="22"/>
          <w:szCs w:val="22"/>
        </w:rPr>
        <w:t>Powiat Włoszczowski</w:t>
      </w:r>
      <w:r w:rsidRPr="001139C7">
        <w:rPr>
          <w:sz w:val="22"/>
          <w:szCs w:val="22"/>
        </w:rPr>
        <w:tab/>
      </w:r>
      <w:r w:rsidRPr="001139C7">
        <w:rPr>
          <w:sz w:val="22"/>
          <w:szCs w:val="22"/>
        </w:rPr>
        <w:tab/>
      </w:r>
      <w:r w:rsidRPr="001139C7">
        <w:rPr>
          <w:sz w:val="22"/>
          <w:szCs w:val="22"/>
        </w:rPr>
        <w:tab/>
      </w:r>
    </w:p>
    <w:p w14:paraId="541A54EF" w14:textId="77777777" w:rsidR="00773589" w:rsidRPr="001139C7" w:rsidRDefault="00841208" w:rsidP="004F6EBB">
      <w:pPr>
        <w:shd w:val="clear" w:color="auto" w:fill="FFFFFF"/>
        <w:spacing w:line="276" w:lineRule="auto"/>
        <w:rPr>
          <w:sz w:val="22"/>
          <w:szCs w:val="22"/>
        </w:rPr>
      </w:pPr>
      <w:r w:rsidRPr="001139C7">
        <w:rPr>
          <w:sz w:val="22"/>
          <w:szCs w:val="22"/>
        </w:rPr>
        <w:t>ul. Wiśniowa 10</w:t>
      </w:r>
      <w:r w:rsidRPr="001139C7">
        <w:rPr>
          <w:sz w:val="22"/>
          <w:szCs w:val="22"/>
        </w:rPr>
        <w:tab/>
      </w:r>
      <w:r w:rsidRPr="001139C7">
        <w:rPr>
          <w:sz w:val="22"/>
          <w:szCs w:val="22"/>
        </w:rPr>
        <w:tab/>
      </w:r>
      <w:r w:rsidRPr="001139C7">
        <w:rPr>
          <w:sz w:val="22"/>
          <w:szCs w:val="22"/>
        </w:rPr>
        <w:tab/>
      </w:r>
      <w:r w:rsidRPr="001139C7">
        <w:rPr>
          <w:sz w:val="22"/>
          <w:szCs w:val="22"/>
        </w:rPr>
        <w:tab/>
      </w:r>
      <w:r w:rsidRPr="001139C7">
        <w:rPr>
          <w:sz w:val="22"/>
          <w:szCs w:val="22"/>
        </w:rPr>
        <w:tab/>
      </w:r>
    </w:p>
    <w:p w14:paraId="6BD1693D" w14:textId="23E6460E" w:rsidR="00841208" w:rsidRPr="001139C7" w:rsidRDefault="00773589" w:rsidP="004F6EBB">
      <w:pPr>
        <w:shd w:val="clear" w:color="auto" w:fill="FFFFFF"/>
        <w:spacing w:line="276" w:lineRule="auto"/>
        <w:rPr>
          <w:sz w:val="22"/>
          <w:szCs w:val="22"/>
        </w:rPr>
      </w:pPr>
      <w:r w:rsidRPr="001139C7">
        <w:rPr>
          <w:sz w:val="22"/>
          <w:szCs w:val="22"/>
        </w:rPr>
        <w:t>29 - 100 Włoszczowa</w:t>
      </w:r>
    </w:p>
    <w:p w14:paraId="5DEA7173" w14:textId="1D804775" w:rsidR="00773589" w:rsidRPr="001139C7" w:rsidRDefault="00773589" w:rsidP="004F6EBB">
      <w:pPr>
        <w:shd w:val="clear" w:color="auto" w:fill="FFFFFF"/>
        <w:spacing w:line="276" w:lineRule="auto"/>
        <w:rPr>
          <w:sz w:val="22"/>
          <w:szCs w:val="22"/>
        </w:rPr>
      </w:pPr>
      <w:r w:rsidRPr="001139C7">
        <w:rPr>
          <w:sz w:val="22"/>
          <w:szCs w:val="22"/>
        </w:rPr>
        <w:t>NIP: 609 007 22 93</w:t>
      </w:r>
    </w:p>
    <w:p w14:paraId="06E06BED" w14:textId="6AB639B9" w:rsidR="00841208" w:rsidRPr="001139C7" w:rsidRDefault="00841208" w:rsidP="004F6EBB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1139C7">
        <w:rPr>
          <w:b/>
          <w:sz w:val="22"/>
          <w:szCs w:val="22"/>
        </w:rPr>
        <w:tab/>
      </w:r>
      <w:r w:rsidRPr="001139C7">
        <w:rPr>
          <w:b/>
          <w:sz w:val="22"/>
          <w:szCs w:val="22"/>
        </w:rPr>
        <w:tab/>
      </w:r>
      <w:r w:rsidRPr="001139C7">
        <w:rPr>
          <w:b/>
          <w:sz w:val="22"/>
          <w:szCs w:val="22"/>
        </w:rPr>
        <w:tab/>
      </w:r>
      <w:r w:rsidRPr="001139C7">
        <w:rPr>
          <w:b/>
          <w:sz w:val="22"/>
          <w:szCs w:val="22"/>
        </w:rPr>
        <w:tab/>
      </w:r>
      <w:r w:rsidRPr="001139C7">
        <w:rPr>
          <w:b/>
          <w:sz w:val="22"/>
          <w:szCs w:val="22"/>
        </w:rPr>
        <w:tab/>
      </w:r>
      <w:r w:rsidRPr="001139C7">
        <w:rPr>
          <w:b/>
          <w:sz w:val="22"/>
          <w:szCs w:val="22"/>
        </w:rPr>
        <w:tab/>
        <w:t>ODBIORCA:</w:t>
      </w:r>
    </w:p>
    <w:p w14:paraId="6A991286" w14:textId="2AB2E80C" w:rsidR="00841208" w:rsidRPr="001139C7" w:rsidRDefault="00841208" w:rsidP="004F6EBB">
      <w:pPr>
        <w:shd w:val="clear" w:color="auto" w:fill="FFFFFF"/>
        <w:spacing w:line="276" w:lineRule="auto"/>
        <w:rPr>
          <w:sz w:val="22"/>
          <w:szCs w:val="22"/>
        </w:rPr>
      </w:pPr>
      <w:r w:rsidRPr="001139C7">
        <w:rPr>
          <w:sz w:val="22"/>
          <w:szCs w:val="22"/>
        </w:rPr>
        <w:t>Dom Pomocy Społecznej</w:t>
      </w:r>
    </w:p>
    <w:p w14:paraId="0D689E10" w14:textId="6B11BD9C" w:rsidR="00841208" w:rsidRPr="001139C7" w:rsidRDefault="00841208" w:rsidP="004F6EBB">
      <w:pPr>
        <w:shd w:val="clear" w:color="auto" w:fill="FFFFFF"/>
        <w:spacing w:line="276" w:lineRule="auto"/>
        <w:rPr>
          <w:sz w:val="22"/>
          <w:szCs w:val="22"/>
        </w:rPr>
      </w:pPr>
      <w:r w:rsidRPr="001139C7">
        <w:rPr>
          <w:sz w:val="22"/>
          <w:szCs w:val="22"/>
        </w:rPr>
        <w:t>ul. Koniecpolska 20</w:t>
      </w:r>
    </w:p>
    <w:p w14:paraId="01847733" w14:textId="53D12B6E" w:rsidR="00841208" w:rsidRPr="001139C7" w:rsidRDefault="00841208" w:rsidP="004F6EBB">
      <w:pPr>
        <w:shd w:val="clear" w:color="auto" w:fill="FFFFFF"/>
        <w:spacing w:line="276" w:lineRule="auto"/>
        <w:rPr>
          <w:sz w:val="22"/>
          <w:szCs w:val="22"/>
        </w:rPr>
      </w:pPr>
      <w:r w:rsidRPr="001139C7">
        <w:rPr>
          <w:sz w:val="22"/>
          <w:szCs w:val="22"/>
        </w:rPr>
        <w:tab/>
      </w:r>
      <w:r w:rsidRPr="001139C7">
        <w:rPr>
          <w:sz w:val="22"/>
          <w:szCs w:val="22"/>
        </w:rPr>
        <w:tab/>
      </w:r>
      <w:r w:rsidRPr="001139C7">
        <w:rPr>
          <w:sz w:val="22"/>
          <w:szCs w:val="22"/>
        </w:rPr>
        <w:tab/>
      </w:r>
      <w:r w:rsidRPr="001139C7">
        <w:rPr>
          <w:sz w:val="22"/>
          <w:szCs w:val="22"/>
        </w:rPr>
        <w:tab/>
      </w:r>
      <w:r w:rsidRPr="001139C7">
        <w:rPr>
          <w:sz w:val="22"/>
          <w:szCs w:val="22"/>
        </w:rPr>
        <w:tab/>
        <w:t>29 - 100 Włoszczowa</w:t>
      </w:r>
    </w:p>
    <w:p w14:paraId="57F3B02B" w14:textId="77777777" w:rsidR="00841208" w:rsidRPr="001139C7" w:rsidRDefault="00841208" w:rsidP="004F6EBB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</w:p>
    <w:p w14:paraId="25A7DA42" w14:textId="77777777" w:rsidR="00726848" w:rsidRPr="001139C7" w:rsidRDefault="00726848" w:rsidP="004F6EBB">
      <w:pPr>
        <w:pStyle w:val="Tekstpodstawowy"/>
        <w:spacing w:before="200" w:after="100" w:line="276" w:lineRule="auto"/>
        <w:jc w:val="center"/>
        <w:rPr>
          <w:sz w:val="22"/>
          <w:szCs w:val="22"/>
        </w:rPr>
      </w:pPr>
      <w:r w:rsidRPr="001139C7">
        <w:rPr>
          <w:sz w:val="22"/>
          <w:szCs w:val="22"/>
        </w:rPr>
        <w:t>§ 5</w:t>
      </w:r>
    </w:p>
    <w:p w14:paraId="336CCA94" w14:textId="77777777" w:rsidR="00726848" w:rsidRPr="001139C7" w:rsidRDefault="00726848" w:rsidP="004F6EBB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Warunki płatności.</w:t>
      </w:r>
    </w:p>
    <w:p w14:paraId="6FA456DF" w14:textId="77777777" w:rsidR="00726848" w:rsidRPr="001139C7" w:rsidRDefault="00726848" w:rsidP="004F6EBB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Termin płatności będzie każdorazowo podawany w treści wystawionych przez Zleceniobiorcę faktur VAT i określony na 30 dni od daty prawidłowego wystawienia faktury przez Zleceniobiorcę, z zastrzeżeniem, że Zleceniobiorca dostarczy fakturę VAT na co najmniej 21 dni przed tak określonym terminem płatności. </w:t>
      </w:r>
    </w:p>
    <w:p w14:paraId="0EA59151" w14:textId="77777777" w:rsidR="00726848" w:rsidRPr="001139C7" w:rsidRDefault="00726848" w:rsidP="004F6EBB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W razie niezachowania tego terminu, termin płatności wskazany w fakturze VAT zostanie automatycznie przedłużony o czas opóźnienia.</w:t>
      </w:r>
    </w:p>
    <w:p w14:paraId="00C47DE9" w14:textId="61E2BBBD" w:rsidR="00726848" w:rsidRPr="001139C7" w:rsidRDefault="00726848" w:rsidP="004F6EBB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Zleceniobiorca ma możliwość przesłania </w:t>
      </w:r>
      <w:r w:rsidR="00773589" w:rsidRPr="001139C7">
        <w:rPr>
          <w:b w:val="0"/>
          <w:bCs w:val="0"/>
          <w:sz w:val="22"/>
          <w:szCs w:val="22"/>
        </w:rPr>
        <w:t xml:space="preserve">faktury </w:t>
      </w:r>
      <w:r w:rsidRPr="001139C7">
        <w:rPr>
          <w:b w:val="0"/>
          <w:bCs w:val="0"/>
          <w:sz w:val="22"/>
          <w:szCs w:val="22"/>
        </w:rPr>
        <w:t>droga elektroniczną</w:t>
      </w:r>
      <w:r w:rsidR="00773589" w:rsidRPr="001139C7">
        <w:rPr>
          <w:b w:val="0"/>
          <w:bCs w:val="0"/>
          <w:sz w:val="22"/>
          <w:szCs w:val="22"/>
        </w:rPr>
        <w:t xml:space="preserve"> na adres: </w:t>
      </w:r>
      <w:hyperlink r:id="rId8" w:history="1">
        <w:r w:rsidR="00773589" w:rsidRPr="001139C7">
          <w:rPr>
            <w:rStyle w:val="Hipercze"/>
            <w:b w:val="0"/>
            <w:bCs w:val="0"/>
            <w:sz w:val="22"/>
            <w:szCs w:val="22"/>
          </w:rPr>
          <w:t>ksiegowosc@dpswloszczowa.pl</w:t>
        </w:r>
      </w:hyperlink>
      <w:r w:rsidR="00773589" w:rsidRPr="001139C7">
        <w:rPr>
          <w:b w:val="0"/>
          <w:bCs w:val="0"/>
          <w:sz w:val="22"/>
          <w:szCs w:val="22"/>
        </w:rPr>
        <w:t xml:space="preserve"> .</w:t>
      </w:r>
    </w:p>
    <w:p w14:paraId="649C4264" w14:textId="77777777" w:rsidR="00726848" w:rsidRPr="001139C7" w:rsidRDefault="00726848" w:rsidP="004F6EBB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Termin płatności uważa się za zachowany w dniu obciążenia rachunku bankowego Zleceniodawcy. Jeśli termin zapłaty przypada na dzień ustawowo wolny od pracy, za dzień terminu uważa się najbliższy następny dzień powszedni.</w:t>
      </w:r>
    </w:p>
    <w:p w14:paraId="316EBB80" w14:textId="7B034048" w:rsidR="00726848" w:rsidRPr="001139C7" w:rsidRDefault="00726848" w:rsidP="00CD06B2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Zleceniobiorca oświadcza, iż jest* / nie jest* czynnym podatnikiem w podatku od towarów i usług VAT i posługuje się wskazanym w przedmiotowej umowie numerem identyfikacji podatkowej NIP.</w:t>
      </w:r>
      <w:r w:rsidR="00CD06B2"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*niepotrzebne usunąć</w:t>
      </w:r>
      <w:r w:rsidR="00CD06B2" w:rsidRPr="001139C7">
        <w:rPr>
          <w:b w:val="0"/>
          <w:bCs w:val="0"/>
          <w:sz w:val="22"/>
          <w:szCs w:val="22"/>
        </w:rPr>
        <w:t>*</w:t>
      </w:r>
    </w:p>
    <w:p w14:paraId="477489C0" w14:textId="078DA3F3" w:rsidR="00726848" w:rsidRPr="001139C7" w:rsidRDefault="00726848" w:rsidP="00CD06B2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W przypadku Zleceniobiorcy nie będącym czynnym podatnikiem VAT Wykonawca wskazuje niżej podany rachunek bankowy jako właściwy do uregulowania należności wynikające</w:t>
      </w:r>
      <w:r w:rsidR="00CD06B2" w:rsidRPr="001139C7">
        <w:rPr>
          <w:b w:val="0"/>
          <w:bCs w:val="0"/>
          <w:sz w:val="22"/>
          <w:szCs w:val="22"/>
        </w:rPr>
        <w:t xml:space="preserve">j </w:t>
      </w:r>
      <w:r w:rsidRPr="001139C7">
        <w:rPr>
          <w:b w:val="0"/>
          <w:bCs w:val="0"/>
          <w:sz w:val="22"/>
          <w:szCs w:val="22"/>
        </w:rPr>
        <w:t>z przedmiotowej umowy</w:t>
      </w:r>
      <w:r w:rsidR="001139C7">
        <w:rPr>
          <w:b w:val="0"/>
          <w:bCs w:val="0"/>
          <w:sz w:val="22"/>
          <w:szCs w:val="22"/>
        </w:rPr>
        <w:t>:……</w:t>
      </w:r>
      <w:r w:rsidRPr="001139C7">
        <w:rPr>
          <w:b w:val="0"/>
          <w:bCs w:val="0"/>
          <w:sz w:val="22"/>
          <w:szCs w:val="22"/>
        </w:rPr>
        <w:t>…………………………………………………………</w:t>
      </w:r>
      <w:r w:rsidR="00CD06B2" w:rsidRPr="001139C7">
        <w:rPr>
          <w:b w:val="0"/>
          <w:bCs w:val="0"/>
          <w:sz w:val="22"/>
          <w:szCs w:val="22"/>
        </w:rPr>
        <w:t>………………………………..</w:t>
      </w:r>
      <w:r w:rsid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*niepotrzeb</w:t>
      </w:r>
      <w:r w:rsidR="001139C7">
        <w:rPr>
          <w:b w:val="0"/>
          <w:bCs w:val="0"/>
          <w:sz w:val="22"/>
          <w:szCs w:val="22"/>
        </w:rPr>
        <w:t>n</w:t>
      </w:r>
      <w:r w:rsidRPr="001139C7">
        <w:rPr>
          <w:b w:val="0"/>
          <w:bCs w:val="0"/>
          <w:sz w:val="22"/>
          <w:szCs w:val="22"/>
        </w:rPr>
        <w:t>e usunąć</w:t>
      </w:r>
      <w:r w:rsidR="00CD06B2" w:rsidRPr="001139C7">
        <w:rPr>
          <w:b w:val="0"/>
          <w:bCs w:val="0"/>
          <w:sz w:val="22"/>
          <w:szCs w:val="22"/>
        </w:rPr>
        <w:t>*</w:t>
      </w:r>
    </w:p>
    <w:p w14:paraId="5CD55AB3" w14:textId="72842409" w:rsidR="00726848" w:rsidRPr="001139C7" w:rsidRDefault="00726848" w:rsidP="004F6EBB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Zleceniobiorca oświadcza, iż wskazany na fakturze rachunek bankowy jest właściwym</w:t>
      </w:r>
      <w:r w:rsidR="00CD06B2"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 xml:space="preserve">do uregulowania należności wynikającej z przedmiotowej umowy, służy do rozliczeń finansowych w ramach wykonywanej działalności gospodarczej. </w:t>
      </w:r>
    </w:p>
    <w:p w14:paraId="000565FD" w14:textId="77777777" w:rsidR="00726848" w:rsidRPr="001139C7" w:rsidRDefault="00726848" w:rsidP="004F6EBB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Płatność zostanie dokonana na rachunek bankowego Zleceniobiorcy wskazany w fakturze. </w:t>
      </w:r>
    </w:p>
    <w:p w14:paraId="6A265008" w14:textId="328C8FF9" w:rsidR="00726848" w:rsidRPr="001139C7" w:rsidRDefault="00280C6B" w:rsidP="004F6EBB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76" w:lineRule="auto"/>
        <w:ind w:left="284" w:hanging="284"/>
        <w:rPr>
          <w:b w:val="0"/>
          <w:bCs w:val="0"/>
          <w:color w:val="FF0000"/>
          <w:sz w:val="22"/>
          <w:szCs w:val="22"/>
        </w:rPr>
      </w:pPr>
      <w:r w:rsidRPr="001139C7">
        <w:rPr>
          <w:b w:val="0"/>
          <w:bCs w:val="0"/>
          <w:color w:val="FF0000"/>
          <w:sz w:val="22"/>
          <w:szCs w:val="22"/>
        </w:rPr>
        <w:t>W przypadku gdy, wskazany prze</w:t>
      </w:r>
      <w:r w:rsidR="00773589" w:rsidRPr="001139C7">
        <w:rPr>
          <w:b w:val="0"/>
          <w:bCs w:val="0"/>
          <w:color w:val="FF0000"/>
          <w:sz w:val="22"/>
          <w:szCs w:val="22"/>
        </w:rPr>
        <w:t>z</w:t>
      </w:r>
      <w:r w:rsidRPr="001139C7">
        <w:rPr>
          <w:b w:val="0"/>
          <w:bCs w:val="0"/>
          <w:color w:val="FF0000"/>
          <w:sz w:val="22"/>
          <w:szCs w:val="22"/>
        </w:rPr>
        <w:t xml:space="preserve"> Zleceniobiorcę rachunek bankowy nie znajduje się w rejestrze prowadzonym przez Szefa Krajowej Administracji Skarbowej na podstawie art. 96b ustawy</w:t>
      </w:r>
      <w:r w:rsidR="00CD06B2" w:rsidRPr="001139C7">
        <w:rPr>
          <w:b w:val="0"/>
          <w:bCs w:val="0"/>
          <w:color w:val="FF0000"/>
          <w:sz w:val="22"/>
          <w:szCs w:val="22"/>
        </w:rPr>
        <w:t xml:space="preserve"> </w:t>
      </w:r>
      <w:r w:rsidRPr="001139C7">
        <w:rPr>
          <w:b w:val="0"/>
          <w:bCs w:val="0"/>
          <w:color w:val="FF0000"/>
          <w:sz w:val="22"/>
          <w:szCs w:val="22"/>
        </w:rPr>
        <w:t xml:space="preserve">o </w:t>
      </w:r>
      <w:r w:rsidRPr="001139C7">
        <w:rPr>
          <w:b w:val="0"/>
          <w:bCs w:val="0"/>
          <w:color w:val="FF0000"/>
          <w:sz w:val="22"/>
          <w:szCs w:val="22"/>
        </w:rPr>
        <w:lastRenderedPageBreak/>
        <w:t>podatku od towarów i usług, Zamawiający zastrzega sobie prawo do dokonania płatności na dowolnie wybrany z tego rejestru rachunek bankowy Zleceniobiorcy.</w:t>
      </w:r>
    </w:p>
    <w:p w14:paraId="5AD93ACB" w14:textId="77777777" w:rsidR="00726848" w:rsidRPr="001139C7" w:rsidRDefault="00726848" w:rsidP="004F6EBB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Zleceniobiorca zobowiązany  jest do wystawienia faktury zgodnie z art. 106e oraz 106g ustawy o podatku od towarów i usług, podania terminu zapłaty zgodnego z postanowieniami umowy. </w:t>
      </w:r>
    </w:p>
    <w:p w14:paraId="5AB1570F" w14:textId="17599CD7" w:rsidR="00726848" w:rsidRPr="001139C7" w:rsidRDefault="00726848" w:rsidP="004F6EBB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Wszelki</w:t>
      </w:r>
      <w:r w:rsidR="00773589" w:rsidRPr="001139C7">
        <w:rPr>
          <w:b w:val="0"/>
          <w:bCs w:val="0"/>
          <w:sz w:val="22"/>
          <w:szCs w:val="22"/>
        </w:rPr>
        <w:t>e</w:t>
      </w:r>
      <w:r w:rsidRPr="001139C7">
        <w:rPr>
          <w:b w:val="0"/>
          <w:bCs w:val="0"/>
          <w:sz w:val="22"/>
          <w:szCs w:val="22"/>
        </w:rPr>
        <w:t xml:space="preserve"> konsekwencje wynikające z wadliwego wystawienia faktury obciążają Zleceniobiorcę i nie mogą być powodem dochodzenia jakichkolwiek roszczeń. </w:t>
      </w:r>
    </w:p>
    <w:p w14:paraId="6065C811" w14:textId="77777777" w:rsidR="00726848" w:rsidRPr="001139C7" w:rsidRDefault="00726848" w:rsidP="004F6EBB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Zleceniobiorca powiadomi Zleceniodawcę w formie pisemnego oświadczenia o każdej zmianie rachunku bankowego, a w przypadku Zleceniobiorcy będącego czynnym podatnikiem VAT, wraz z potwierdzeniem, że zmieniony rachunek bankowy znajduje się w wykazie podmiotów zarejestrowanych jako podatnicy VAT, niezarejestrowanych oraz wykreślonych i przywróconych do rejestru VAT.</w:t>
      </w:r>
    </w:p>
    <w:p w14:paraId="317409CB" w14:textId="040CC834" w:rsidR="00206315" w:rsidRPr="001139C7" w:rsidRDefault="00726848" w:rsidP="004F6EBB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W przypadku wystawienia faktury korygującej Zleceniobiorca zobowiązany jest dostarczyć fakturę korygującą wraz z dokumentacją potwierdzającą uzgodnienie korekty (mailowo lub papierowo) Zleceniodawcy, w miesiącu jej wystawienia, chyba że co innego wynika z przepisów odrębnych lub wprowadzonych w czasie trwania niniejszej umowy.</w:t>
      </w:r>
    </w:p>
    <w:p w14:paraId="04E26113" w14:textId="77777777" w:rsidR="00A61F86" w:rsidRPr="001139C7" w:rsidRDefault="00A61F86" w:rsidP="004F6EBB">
      <w:pPr>
        <w:pStyle w:val="Tekstpodstawowy"/>
        <w:spacing w:before="200" w:after="100" w:line="276" w:lineRule="auto"/>
        <w:jc w:val="center"/>
        <w:rPr>
          <w:sz w:val="22"/>
          <w:szCs w:val="22"/>
        </w:rPr>
      </w:pPr>
      <w:r w:rsidRPr="001139C7">
        <w:rPr>
          <w:sz w:val="22"/>
          <w:szCs w:val="22"/>
        </w:rPr>
        <w:t>§ 6</w:t>
      </w:r>
    </w:p>
    <w:p w14:paraId="7BB2D25E" w14:textId="77777777" w:rsidR="00A61F86" w:rsidRPr="001139C7" w:rsidRDefault="00A61F86" w:rsidP="00CD06B2">
      <w:pPr>
        <w:pStyle w:val="Tekstpodstawowy"/>
        <w:widowControl w:val="0"/>
        <w:numPr>
          <w:ilvl w:val="0"/>
          <w:numId w:val="7"/>
        </w:numPr>
        <w:spacing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Przedstawicielem Zleceniobiorcy odpowiedzialnym za realizację przedmiotu umowy jest: ………..</w:t>
      </w:r>
    </w:p>
    <w:p w14:paraId="163D5065" w14:textId="77777777" w:rsidR="00A61F86" w:rsidRPr="001139C7" w:rsidRDefault="00A61F86" w:rsidP="004F6EBB">
      <w:pPr>
        <w:pStyle w:val="Tekstpodstawowy"/>
        <w:widowControl w:val="0"/>
        <w:numPr>
          <w:ilvl w:val="0"/>
          <w:numId w:val="7"/>
        </w:numPr>
        <w:spacing w:line="276" w:lineRule="auto"/>
        <w:ind w:left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Zleceniobiorca zobowiązuje się do dokonania wszelkich formalności związanych z dopełnieniem obowiązku informacyjnego wobec wskazanego pracownika jako Przedstawiciela Zleceniobiorcy. </w:t>
      </w:r>
    </w:p>
    <w:p w14:paraId="00BD4A92" w14:textId="77777777" w:rsidR="00A61F86" w:rsidRPr="001139C7" w:rsidRDefault="00A61F86" w:rsidP="004F6EBB">
      <w:pPr>
        <w:pStyle w:val="Tekstpodstawowy"/>
        <w:spacing w:before="200" w:after="100" w:line="276" w:lineRule="auto"/>
        <w:jc w:val="center"/>
        <w:rPr>
          <w:sz w:val="22"/>
          <w:szCs w:val="22"/>
        </w:rPr>
      </w:pPr>
      <w:r w:rsidRPr="001139C7">
        <w:rPr>
          <w:sz w:val="22"/>
          <w:szCs w:val="22"/>
        </w:rPr>
        <w:t>§ 7</w:t>
      </w:r>
    </w:p>
    <w:p w14:paraId="1C5E8DFE" w14:textId="10F092A9" w:rsidR="000B5748" w:rsidRPr="001139C7" w:rsidRDefault="000B5748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1. Wykonawca zobowiązuje się wykonać Umowę z najwyższą starannością, zgodnie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z wymogami SWZ wraz z załącznikami,</w:t>
      </w:r>
      <w:r w:rsidR="00CD06B2"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obowiązującymi przepisami prawa, zasadami sztuki budowlanej i wiedzy technicznej oraz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standardami i normami technicznymi.</w:t>
      </w:r>
    </w:p>
    <w:p w14:paraId="1E55D137" w14:textId="504E8C1E" w:rsidR="000B5748" w:rsidRPr="001139C7" w:rsidRDefault="000B5748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2. Wykonawca oświadcza, że zapoznał się ze SWZ wraz z załącznikami oraz upewnił się co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do prawidłowości i kompletności oferty oraz kosztów poszczególnych robót, które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powinny pokryć wszystkie jego zobowiązania, a także wszystkie czynności niezbędne do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właściwego wykonania i ukończenia robót oraz usunięcia wad.</w:t>
      </w:r>
    </w:p>
    <w:p w14:paraId="2A19B593" w14:textId="03C47A5E" w:rsidR="000B5748" w:rsidRPr="001139C7" w:rsidRDefault="000B5748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3. Wykonawca w ramach realizacji swoich obowiązków wynikających z niniejszej Umowy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zobowiązuje się w szczególności do:</w:t>
      </w:r>
    </w:p>
    <w:p w14:paraId="5326FB79" w14:textId="6E346E5A" w:rsidR="000B5748" w:rsidRPr="001139C7" w:rsidRDefault="000B5748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1) analizy i weryfikacji dokumentacji projektowej, a w razie wykrycia wad, które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uniemożliwią prawidłowe wykonanie robót, niezwłocznego pisemnego powiadomienia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o tym fakcie Zamawiającego;</w:t>
      </w:r>
    </w:p>
    <w:p w14:paraId="68055E56" w14:textId="2D74B74F" w:rsidR="000B5748" w:rsidRPr="001139C7" w:rsidRDefault="000B5748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2) takiej organizacji robót i terenu budowy, która zapewni bezpieczeństwo osób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przebywających na terenie budowy oraz terenach przylegających do terenu budowy;</w:t>
      </w:r>
    </w:p>
    <w:p w14:paraId="3100EBB3" w14:textId="77777777" w:rsidR="000B5748" w:rsidRPr="001139C7" w:rsidRDefault="000B5748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3) terminowego wykonania Przedmiotu Umowy;</w:t>
      </w:r>
    </w:p>
    <w:p w14:paraId="5679EACA" w14:textId="01BEA165" w:rsidR="000B5748" w:rsidRPr="001139C7" w:rsidRDefault="000B5748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4) przestrzegania przepisów prawa przy wykonywaniu robót budowlanych, zwłaszcza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prawa budowlanego oraz zasad BHP;</w:t>
      </w:r>
    </w:p>
    <w:p w14:paraId="1527A9B1" w14:textId="56CC1E53" w:rsidR="000B5748" w:rsidRPr="001139C7" w:rsidRDefault="000B5748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5) stosowania instrukcji, procedur i poleceń wydawanych przez Zamawiającego oraz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inspektorów nadzoru, niezbędnych dla zapewnienia prawidłowej realizacji Umowy,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jakości oraz terminów wykonania robót;</w:t>
      </w:r>
    </w:p>
    <w:p w14:paraId="69E739F8" w14:textId="335F1A91" w:rsidR="000B5748" w:rsidRPr="001139C7" w:rsidRDefault="000B5748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lastRenderedPageBreak/>
        <w:t>6</w:t>
      </w:r>
      <w:r w:rsidRPr="001139C7">
        <w:rPr>
          <w:b w:val="0"/>
          <w:bCs w:val="0"/>
          <w:sz w:val="22"/>
          <w:szCs w:val="22"/>
        </w:rPr>
        <w:t>) oznaczenia terenu budowy, na którym mają być prowadzone roboty budowlane,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zgodnie z wymogami prawa budowlanego oraz innymi obowiązującymi przepisami;</w:t>
      </w:r>
    </w:p>
    <w:p w14:paraId="0B1A4776" w14:textId="1EC756F6" w:rsidR="000B5748" w:rsidRPr="001139C7" w:rsidRDefault="000B5748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7</w:t>
      </w:r>
      <w:r w:rsidRPr="001139C7">
        <w:rPr>
          <w:b w:val="0"/>
          <w:bCs w:val="0"/>
          <w:sz w:val="22"/>
          <w:szCs w:val="22"/>
        </w:rPr>
        <w:t>) utrzymywanie ładu, porządku i czystości przy wykonywaniu prac, a po zakończeniu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robót uporządkowanie terenu budowy i terenu przyległego;</w:t>
      </w:r>
    </w:p>
    <w:p w14:paraId="2B208282" w14:textId="5F3A91A9" w:rsidR="000B5748" w:rsidRPr="001139C7" w:rsidRDefault="000B5748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8</w:t>
      </w:r>
      <w:r w:rsidRPr="001139C7">
        <w:rPr>
          <w:b w:val="0"/>
          <w:bCs w:val="0"/>
          <w:sz w:val="22"/>
          <w:szCs w:val="22"/>
        </w:rPr>
        <w:t>) wykonania dokumentacji powykonawczej;</w:t>
      </w:r>
    </w:p>
    <w:p w14:paraId="193B7166" w14:textId="2D0A9B68" w:rsidR="000B5748" w:rsidRPr="001139C7" w:rsidRDefault="004861B7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9</w:t>
      </w:r>
      <w:r w:rsidR="000B5748" w:rsidRPr="001139C7">
        <w:rPr>
          <w:b w:val="0"/>
          <w:bCs w:val="0"/>
          <w:sz w:val="22"/>
          <w:szCs w:val="22"/>
        </w:rPr>
        <w:t>) wykonania zaleceń pokontrolnych instytucji państwowych;</w:t>
      </w:r>
    </w:p>
    <w:p w14:paraId="1BFAA185" w14:textId="52A9EB33" w:rsidR="000B5748" w:rsidRPr="001139C7" w:rsidRDefault="004861B7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10</w:t>
      </w:r>
      <w:r w:rsidR="000B5748" w:rsidRPr="001139C7">
        <w:rPr>
          <w:b w:val="0"/>
          <w:bCs w:val="0"/>
          <w:sz w:val="22"/>
          <w:szCs w:val="22"/>
        </w:rPr>
        <w:t>) sprzątania terenu budowy, zagospodarowania odpadów z terenu budowy lub</w:t>
      </w:r>
      <w:r w:rsidR="00CD06B2" w:rsidRPr="001139C7">
        <w:rPr>
          <w:b w:val="0"/>
          <w:bCs w:val="0"/>
          <w:sz w:val="22"/>
          <w:szCs w:val="22"/>
        </w:rPr>
        <w:t xml:space="preserve"> </w:t>
      </w:r>
      <w:r w:rsidR="000B5748" w:rsidRPr="001139C7">
        <w:rPr>
          <w:b w:val="0"/>
          <w:bCs w:val="0"/>
          <w:sz w:val="22"/>
          <w:szCs w:val="22"/>
        </w:rPr>
        <w:t>powstałych w wyniku realizacji robót zgodnie z ustawą o odpadach;</w:t>
      </w:r>
    </w:p>
    <w:p w14:paraId="2A8D3A4A" w14:textId="2ED31F14" w:rsidR="000B5748" w:rsidRPr="001139C7" w:rsidRDefault="004861B7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11</w:t>
      </w:r>
      <w:r w:rsidR="000B5748" w:rsidRPr="001139C7">
        <w:rPr>
          <w:b w:val="0"/>
          <w:bCs w:val="0"/>
          <w:sz w:val="22"/>
          <w:szCs w:val="22"/>
        </w:rPr>
        <w:t>) naprawy (lub wymiany) zniszczonych przez Wykonawcę podczas prowadzenia robót</w:t>
      </w:r>
      <w:r w:rsidRPr="001139C7">
        <w:rPr>
          <w:b w:val="0"/>
          <w:bCs w:val="0"/>
          <w:sz w:val="22"/>
          <w:szCs w:val="22"/>
        </w:rPr>
        <w:t xml:space="preserve"> </w:t>
      </w:r>
      <w:r w:rsidR="000B5748" w:rsidRPr="001139C7">
        <w:rPr>
          <w:b w:val="0"/>
          <w:bCs w:val="0"/>
          <w:sz w:val="22"/>
          <w:szCs w:val="22"/>
        </w:rPr>
        <w:t>elementów istniejącej infrastruktury;</w:t>
      </w:r>
    </w:p>
    <w:p w14:paraId="7BCB39B5" w14:textId="254882AC" w:rsidR="000B5748" w:rsidRPr="001139C7" w:rsidRDefault="004861B7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1</w:t>
      </w:r>
      <w:r w:rsidR="000B5748" w:rsidRPr="001139C7">
        <w:rPr>
          <w:b w:val="0"/>
          <w:bCs w:val="0"/>
          <w:sz w:val="22"/>
          <w:szCs w:val="22"/>
        </w:rPr>
        <w:t>2) dokonywania prób i odbiorów robót z udziałem wymaganych instytucji</w:t>
      </w:r>
      <w:r w:rsidRPr="001139C7">
        <w:rPr>
          <w:b w:val="0"/>
          <w:bCs w:val="0"/>
          <w:sz w:val="22"/>
          <w:szCs w:val="22"/>
        </w:rPr>
        <w:t xml:space="preserve"> </w:t>
      </w:r>
      <w:r w:rsidR="000B5748" w:rsidRPr="001139C7">
        <w:rPr>
          <w:b w:val="0"/>
          <w:bCs w:val="0"/>
          <w:sz w:val="22"/>
          <w:szCs w:val="22"/>
        </w:rPr>
        <w:t>i Zamawiającego;</w:t>
      </w:r>
    </w:p>
    <w:p w14:paraId="013807FD" w14:textId="2DEF30E1" w:rsidR="00A61F86" w:rsidRPr="001139C7" w:rsidRDefault="004861B7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1</w:t>
      </w:r>
      <w:r w:rsidR="000B5748" w:rsidRPr="001139C7">
        <w:rPr>
          <w:b w:val="0"/>
          <w:bCs w:val="0"/>
          <w:sz w:val="22"/>
          <w:szCs w:val="22"/>
        </w:rPr>
        <w:t>3) udzielenia gwarancji na wykonane prace zgodnie z niniejszą Umową</w:t>
      </w:r>
      <w:r w:rsidR="00CD06B2" w:rsidRPr="001139C7">
        <w:rPr>
          <w:b w:val="0"/>
          <w:bCs w:val="0"/>
          <w:sz w:val="22"/>
          <w:szCs w:val="22"/>
        </w:rPr>
        <w:t>;</w:t>
      </w:r>
    </w:p>
    <w:p w14:paraId="4F793403" w14:textId="6F9A5C8F" w:rsidR="004861B7" w:rsidRPr="001139C7" w:rsidRDefault="004861B7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14) </w:t>
      </w:r>
      <w:r w:rsidRPr="001139C7">
        <w:rPr>
          <w:b w:val="0"/>
          <w:bCs w:val="0"/>
          <w:sz w:val="22"/>
          <w:szCs w:val="22"/>
        </w:rPr>
        <w:t>przestrzegania przepisów prawa pracy i ubezpieczeń społecznych w zakresie personelu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Wykonawcy, zwłaszcza prawa do godziwego wynagrodzenia i bezpiecznych warunków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pracy i zobowiązania Podwykonawców do przestrzegania w/w przepisów we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wspomnianym zakresie</w:t>
      </w:r>
      <w:r w:rsidRPr="001139C7">
        <w:rPr>
          <w:b w:val="0"/>
          <w:bCs w:val="0"/>
          <w:sz w:val="22"/>
          <w:szCs w:val="22"/>
        </w:rPr>
        <w:t>.</w:t>
      </w:r>
    </w:p>
    <w:p w14:paraId="4943E72A" w14:textId="67916CE6" w:rsidR="004861B7" w:rsidRPr="001139C7" w:rsidRDefault="009B34E5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4.</w:t>
      </w:r>
      <w:r w:rsidR="004861B7" w:rsidRPr="001139C7">
        <w:rPr>
          <w:b w:val="0"/>
          <w:bCs w:val="0"/>
          <w:sz w:val="22"/>
          <w:szCs w:val="22"/>
        </w:rPr>
        <w:t xml:space="preserve"> P</w:t>
      </w:r>
      <w:r w:rsidR="004861B7" w:rsidRPr="001139C7">
        <w:rPr>
          <w:b w:val="0"/>
          <w:bCs w:val="0"/>
          <w:sz w:val="22"/>
          <w:szCs w:val="22"/>
        </w:rPr>
        <w:t>rzy realizacji robót Wykonawca będzie posługiwać się sprzętem, urządzeniami</w:t>
      </w:r>
      <w:r w:rsidR="004861B7" w:rsidRPr="001139C7">
        <w:rPr>
          <w:b w:val="0"/>
          <w:bCs w:val="0"/>
          <w:sz w:val="22"/>
          <w:szCs w:val="22"/>
        </w:rPr>
        <w:t xml:space="preserve"> </w:t>
      </w:r>
      <w:r w:rsidR="004861B7" w:rsidRPr="001139C7">
        <w:rPr>
          <w:b w:val="0"/>
          <w:bCs w:val="0"/>
          <w:sz w:val="22"/>
          <w:szCs w:val="22"/>
        </w:rPr>
        <w:t>i materiałami, które będą sprawne technicznie i które będą najwyższej jakości oraz będą</w:t>
      </w:r>
      <w:r w:rsidR="004861B7" w:rsidRPr="001139C7">
        <w:rPr>
          <w:b w:val="0"/>
          <w:bCs w:val="0"/>
          <w:sz w:val="22"/>
          <w:szCs w:val="22"/>
        </w:rPr>
        <w:t xml:space="preserve"> </w:t>
      </w:r>
      <w:r w:rsidR="004861B7" w:rsidRPr="001139C7">
        <w:rPr>
          <w:b w:val="0"/>
          <w:bCs w:val="0"/>
          <w:sz w:val="22"/>
          <w:szCs w:val="22"/>
        </w:rPr>
        <w:t>posiadały wymagane prawem atesty, certyfikaty na znak bezpieczeństwa lub certyfikaty</w:t>
      </w:r>
      <w:r w:rsidR="004861B7" w:rsidRPr="001139C7">
        <w:rPr>
          <w:b w:val="0"/>
          <w:bCs w:val="0"/>
          <w:sz w:val="22"/>
          <w:szCs w:val="22"/>
        </w:rPr>
        <w:t xml:space="preserve"> </w:t>
      </w:r>
      <w:r w:rsidR="004861B7" w:rsidRPr="001139C7">
        <w:rPr>
          <w:b w:val="0"/>
          <w:bCs w:val="0"/>
          <w:sz w:val="22"/>
          <w:szCs w:val="22"/>
        </w:rPr>
        <w:t>zgodności albo deklaracje zgodności z Polską Normą lub aprobatą techniczną,</w:t>
      </w:r>
      <w:r w:rsidR="004861B7" w:rsidRPr="001139C7">
        <w:rPr>
          <w:b w:val="0"/>
          <w:bCs w:val="0"/>
          <w:sz w:val="22"/>
          <w:szCs w:val="22"/>
        </w:rPr>
        <w:t xml:space="preserve"> </w:t>
      </w:r>
      <w:r w:rsidR="004861B7" w:rsidRPr="001139C7">
        <w:rPr>
          <w:b w:val="0"/>
          <w:bCs w:val="0"/>
          <w:sz w:val="22"/>
          <w:szCs w:val="22"/>
        </w:rPr>
        <w:t>dopuszczające je do obrotu na rynku krajowym oraz do stosowania w budownictwie.</w:t>
      </w:r>
    </w:p>
    <w:p w14:paraId="208C5CC3" w14:textId="068FCEA4" w:rsidR="004861B7" w:rsidRPr="001139C7" w:rsidRDefault="009B34E5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5.</w:t>
      </w:r>
      <w:r w:rsidR="004861B7" w:rsidRPr="001139C7">
        <w:rPr>
          <w:b w:val="0"/>
          <w:bCs w:val="0"/>
          <w:sz w:val="22"/>
          <w:szCs w:val="22"/>
        </w:rPr>
        <w:t xml:space="preserve"> </w:t>
      </w:r>
      <w:r w:rsidR="004861B7" w:rsidRPr="001139C7">
        <w:rPr>
          <w:b w:val="0"/>
          <w:bCs w:val="0"/>
          <w:sz w:val="22"/>
          <w:szCs w:val="22"/>
        </w:rPr>
        <w:t>Wykonawcy ubiegający się wspólnie o udzielenie zamówienia, z którymi zawarto Umowę,</w:t>
      </w:r>
      <w:r w:rsidR="004861B7" w:rsidRPr="001139C7">
        <w:rPr>
          <w:b w:val="0"/>
          <w:bCs w:val="0"/>
          <w:sz w:val="22"/>
          <w:szCs w:val="22"/>
        </w:rPr>
        <w:t xml:space="preserve"> </w:t>
      </w:r>
      <w:r w:rsidR="004861B7" w:rsidRPr="001139C7">
        <w:rPr>
          <w:b w:val="0"/>
          <w:bCs w:val="0"/>
          <w:sz w:val="22"/>
          <w:szCs w:val="22"/>
        </w:rPr>
        <w:t>ponosić będą solidarną odpowiedzialność względem Zamawiającego za wykonanie</w:t>
      </w:r>
      <w:r w:rsidR="004861B7" w:rsidRPr="001139C7">
        <w:rPr>
          <w:b w:val="0"/>
          <w:bCs w:val="0"/>
          <w:sz w:val="22"/>
          <w:szCs w:val="22"/>
        </w:rPr>
        <w:t xml:space="preserve"> </w:t>
      </w:r>
      <w:r w:rsidR="004861B7" w:rsidRPr="001139C7">
        <w:rPr>
          <w:b w:val="0"/>
          <w:bCs w:val="0"/>
          <w:sz w:val="22"/>
          <w:szCs w:val="22"/>
        </w:rPr>
        <w:t>Przedmiotu Umowy oraz wypełnienie wszystkich zobowiązań, w tym za dokonanie</w:t>
      </w:r>
      <w:r w:rsidR="004861B7" w:rsidRPr="001139C7">
        <w:rPr>
          <w:b w:val="0"/>
          <w:bCs w:val="0"/>
          <w:sz w:val="22"/>
          <w:szCs w:val="22"/>
        </w:rPr>
        <w:t xml:space="preserve"> </w:t>
      </w:r>
      <w:r w:rsidR="004861B7" w:rsidRPr="001139C7">
        <w:rPr>
          <w:b w:val="0"/>
          <w:bCs w:val="0"/>
          <w:sz w:val="22"/>
          <w:szCs w:val="22"/>
        </w:rPr>
        <w:t>zapłaty wynagrodzenia należnego każdemu z podwykonawców zaangażowanych przez</w:t>
      </w:r>
      <w:r w:rsidR="004861B7" w:rsidRPr="001139C7">
        <w:rPr>
          <w:b w:val="0"/>
          <w:bCs w:val="0"/>
          <w:sz w:val="22"/>
          <w:szCs w:val="22"/>
        </w:rPr>
        <w:t xml:space="preserve"> </w:t>
      </w:r>
      <w:r w:rsidR="004861B7" w:rsidRPr="001139C7">
        <w:rPr>
          <w:b w:val="0"/>
          <w:bCs w:val="0"/>
          <w:sz w:val="22"/>
          <w:szCs w:val="22"/>
        </w:rPr>
        <w:t>któregokolwiek z nich, oraz będą solidarnymi wierzycielami Zamawiającego. Podmioty te</w:t>
      </w:r>
      <w:r w:rsidR="004861B7" w:rsidRPr="001139C7">
        <w:rPr>
          <w:b w:val="0"/>
          <w:bCs w:val="0"/>
          <w:sz w:val="22"/>
          <w:szCs w:val="22"/>
        </w:rPr>
        <w:t xml:space="preserve"> </w:t>
      </w:r>
      <w:r w:rsidR="004861B7" w:rsidRPr="001139C7">
        <w:rPr>
          <w:b w:val="0"/>
          <w:bCs w:val="0"/>
          <w:sz w:val="22"/>
          <w:szCs w:val="22"/>
        </w:rPr>
        <w:t>powiadomią Zamawiającego o swoim partnerze wiodącym, który będzie miał</w:t>
      </w:r>
      <w:r w:rsidRPr="001139C7">
        <w:rPr>
          <w:b w:val="0"/>
          <w:bCs w:val="0"/>
          <w:sz w:val="22"/>
          <w:szCs w:val="22"/>
        </w:rPr>
        <w:t xml:space="preserve"> </w:t>
      </w:r>
      <w:r w:rsidR="004861B7" w:rsidRPr="001139C7">
        <w:rPr>
          <w:b w:val="0"/>
          <w:bCs w:val="0"/>
          <w:sz w:val="22"/>
          <w:szCs w:val="22"/>
        </w:rPr>
        <w:t>pełnomocnictwa do podejmowania decyzji wiążących Wykonawcę. Partner wiodący</w:t>
      </w:r>
      <w:r w:rsidRPr="001139C7">
        <w:rPr>
          <w:b w:val="0"/>
          <w:bCs w:val="0"/>
          <w:sz w:val="22"/>
          <w:szCs w:val="22"/>
        </w:rPr>
        <w:t xml:space="preserve"> </w:t>
      </w:r>
      <w:r w:rsidR="004861B7" w:rsidRPr="001139C7">
        <w:rPr>
          <w:b w:val="0"/>
          <w:bCs w:val="0"/>
          <w:sz w:val="22"/>
          <w:szCs w:val="22"/>
        </w:rPr>
        <w:t>będzie reprezentował Wykonawcę wobec Zamawiającego we wszelkich sprawach</w:t>
      </w:r>
      <w:r w:rsidRPr="001139C7">
        <w:rPr>
          <w:b w:val="0"/>
          <w:bCs w:val="0"/>
          <w:sz w:val="22"/>
          <w:szCs w:val="22"/>
        </w:rPr>
        <w:t xml:space="preserve"> </w:t>
      </w:r>
      <w:r w:rsidR="004861B7" w:rsidRPr="001139C7">
        <w:rPr>
          <w:b w:val="0"/>
          <w:bCs w:val="0"/>
          <w:sz w:val="22"/>
          <w:szCs w:val="22"/>
        </w:rPr>
        <w:t>związanych z realizacją Umowy oraz będzie upoważniony do otrzymywania od</w:t>
      </w:r>
      <w:r w:rsidRPr="001139C7">
        <w:rPr>
          <w:b w:val="0"/>
          <w:bCs w:val="0"/>
          <w:sz w:val="22"/>
          <w:szCs w:val="22"/>
        </w:rPr>
        <w:t xml:space="preserve"> </w:t>
      </w:r>
      <w:r w:rsidR="004861B7" w:rsidRPr="001139C7">
        <w:rPr>
          <w:b w:val="0"/>
          <w:bCs w:val="0"/>
          <w:sz w:val="22"/>
          <w:szCs w:val="22"/>
        </w:rPr>
        <w:t>Zamawiającego wszelkich oświadczeń woli, informacji dla i w imieniu pozostałych</w:t>
      </w:r>
      <w:r w:rsidRPr="001139C7">
        <w:rPr>
          <w:b w:val="0"/>
          <w:bCs w:val="0"/>
          <w:sz w:val="22"/>
          <w:szCs w:val="22"/>
        </w:rPr>
        <w:t xml:space="preserve"> </w:t>
      </w:r>
      <w:r w:rsidR="004861B7" w:rsidRPr="001139C7">
        <w:rPr>
          <w:b w:val="0"/>
          <w:bCs w:val="0"/>
          <w:sz w:val="22"/>
          <w:szCs w:val="22"/>
        </w:rPr>
        <w:t>podmiotów.</w:t>
      </w:r>
    </w:p>
    <w:p w14:paraId="1A8A851D" w14:textId="7ED06C93" w:rsidR="009B34E5" w:rsidRPr="001139C7" w:rsidRDefault="009B34E5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6. </w:t>
      </w:r>
      <w:r w:rsidRPr="001139C7">
        <w:rPr>
          <w:b w:val="0"/>
          <w:bCs w:val="0"/>
          <w:sz w:val="22"/>
          <w:szCs w:val="22"/>
        </w:rPr>
        <w:t>Wykonawca oświadcza, iż w ramach prowadzonej działalności gospodarczej zawarł umowę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ubezpieczenia od odpowiedzialności cywilnej na sumę gwarancyjną nie mniejszą</w:t>
      </w:r>
      <w:r w:rsidRPr="001139C7">
        <w:rPr>
          <w:b w:val="0"/>
          <w:bCs w:val="0"/>
          <w:sz w:val="22"/>
          <w:szCs w:val="22"/>
        </w:rPr>
        <w:t xml:space="preserve"> </w:t>
      </w:r>
      <w:r w:rsidR="00CD06B2" w:rsidRPr="001139C7">
        <w:rPr>
          <w:b w:val="0"/>
          <w:bCs w:val="0"/>
          <w:sz w:val="22"/>
          <w:szCs w:val="22"/>
        </w:rPr>
        <w:t xml:space="preserve">niż </w:t>
      </w:r>
      <w:r w:rsidR="00197DF7" w:rsidRPr="001139C7">
        <w:rPr>
          <w:b w:val="0"/>
          <w:bCs w:val="0"/>
          <w:sz w:val="22"/>
          <w:szCs w:val="22"/>
        </w:rPr>
        <w:t>wartość wynagrodzenia wskazanego w § 3 niniejszej umowy</w:t>
      </w:r>
      <w:r w:rsidRPr="001139C7">
        <w:rPr>
          <w:b w:val="0"/>
          <w:bCs w:val="0"/>
          <w:sz w:val="22"/>
          <w:szCs w:val="22"/>
        </w:rPr>
        <w:t xml:space="preserve"> i zobowiązuje się utrzymać ciągłość tego ubezpieczenia na cały okres</w:t>
      </w:r>
      <w:r w:rsidR="004547B7"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obowiązywania Umowy, a na żądanie Zamawiającego zobowiązuje się przedłożyć</w:t>
      </w:r>
      <w:r w:rsidR="004547B7"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dokumenty potwierdzające powyższe</w:t>
      </w:r>
      <w:r w:rsidR="004547B7" w:rsidRPr="001139C7">
        <w:rPr>
          <w:b w:val="0"/>
          <w:bCs w:val="0"/>
          <w:sz w:val="22"/>
          <w:szCs w:val="22"/>
        </w:rPr>
        <w:t>.</w:t>
      </w:r>
    </w:p>
    <w:p w14:paraId="66F49875" w14:textId="77777777" w:rsidR="004861B7" w:rsidRDefault="004861B7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</w:p>
    <w:p w14:paraId="657623C8" w14:textId="77777777" w:rsidR="001139C7" w:rsidRDefault="001139C7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</w:p>
    <w:p w14:paraId="53D45A69" w14:textId="77777777" w:rsidR="001139C7" w:rsidRPr="001139C7" w:rsidRDefault="001139C7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</w:p>
    <w:p w14:paraId="38D34BCD" w14:textId="45E0DA06" w:rsidR="00A61F86" w:rsidRPr="001139C7" w:rsidRDefault="005362B3" w:rsidP="004F6EBB">
      <w:pPr>
        <w:pStyle w:val="Tekstpodstawowy"/>
        <w:spacing w:before="200" w:after="100" w:line="276" w:lineRule="auto"/>
        <w:jc w:val="center"/>
        <w:rPr>
          <w:sz w:val="22"/>
          <w:szCs w:val="22"/>
        </w:rPr>
      </w:pPr>
      <w:r w:rsidRPr="001139C7">
        <w:rPr>
          <w:sz w:val="22"/>
          <w:szCs w:val="22"/>
        </w:rPr>
        <w:lastRenderedPageBreak/>
        <w:t xml:space="preserve">§ </w:t>
      </w:r>
      <w:r w:rsidR="004547B7" w:rsidRPr="001139C7">
        <w:rPr>
          <w:sz w:val="22"/>
          <w:szCs w:val="22"/>
        </w:rPr>
        <w:t>8</w:t>
      </w:r>
    </w:p>
    <w:p w14:paraId="2364B64D" w14:textId="0F4F2C76" w:rsidR="005362B3" w:rsidRPr="001139C7" w:rsidRDefault="00B5046B" w:rsidP="004F6EBB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Kary umowne.</w:t>
      </w:r>
    </w:p>
    <w:p w14:paraId="156CDD89" w14:textId="77777777" w:rsidR="005362B3" w:rsidRPr="001139C7" w:rsidRDefault="005362B3" w:rsidP="00CD06B2">
      <w:pPr>
        <w:pStyle w:val="Tekstpodstawowy"/>
        <w:numPr>
          <w:ilvl w:val="0"/>
          <w:numId w:val="14"/>
        </w:numPr>
        <w:spacing w:line="276" w:lineRule="auto"/>
        <w:ind w:left="360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Kary umowne będą naliczane w następujących przypadkach i wysokościach: </w:t>
      </w:r>
    </w:p>
    <w:p w14:paraId="1A562E0A" w14:textId="762A2B8B" w:rsidR="005362B3" w:rsidRPr="001139C7" w:rsidRDefault="00E57B19" w:rsidP="004F6EBB">
      <w:pPr>
        <w:pStyle w:val="Tekstpodstawowy"/>
        <w:numPr>
          <w:ilvl w:val="0"/>
          <w:numId w:val="15"/>
        </w:numPr>
        <w:spacing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Zleceniodawcy</w:t>
      </w:r>
      <w:r w:rsidR="005362B3" w:rsidRPr="001139C7">
        <w:rPr>
          <w:b w:val="0"/>
          <w:bCs w:val="0"/>
          <w:sz w:val="22"/>
          <w:szCs w:val="22"/>
        </w:rPr>
        <w:t xml:space="preserve"> przysługują od </w:t>
      </w:r>
      <w:r w:rsidRPr="001139C7">
        <w:rPr>
          <w:b w:val="0"/>
          <w:bCs w:val="0"/>
          <w:sz w:val="22"/>
          <w:szCs w:val="22"/>
        </w:rPr>
        <w:t>Zleceniobiorcy</w:t>
      </w:r>
      <w:r w:rsidR="005362B3" w:rsidRPr="001139C7">
        <w:rPr>
          <w:b w:val="0"/>
          <w:bCs w:val="0"/>
          <w:sz w:val="22"/>
          <w:szCs w:val="22"/>
        </w:rPr>
        <w:t xml:space="preserve"> następujące kary umowne: </w:t>
      </w:r>
    </w:p>
    <w:p w14:paraId="7D63D884" w14:textId="28FE77CD" w:rsidR="005362B3" w:rsidRPr="001139C7" w:rsidRDefault="005362B3" w:rsidP="004F6EBB">
      <w:pPr>
        <w:pStyle w:val="Tekstpodstawowy"/>
        <w:numPr>
          <w:ilvl w:val="0"/>
          <w:numId w:val="16"/>
        </w:numPr>
        <w:spacing w:line="276" w:lineRule="auto"/>
        <w:ind w:left="1418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za zwłokę w</w:t>
      </w:r>
      <w:r w:rsidR="004547B7" w:rsidRPr="001139C7">
        <w:rPr>
          <w:b w:val="0"/>
          <w:bCs w:val="0"/>
          <w:sz w:val="22"/>
          <w:szCs w:val="22"/>
        </w:rPr>
        <w:t xml:space="preserve"> niedotrzymaniu terminu wykonania </w:t>
      </w:r>
      <w:r w:rsidR="000B5748" w:rsidRPr="001139C7">
        <w:rPr>
          <w:b w:val="0"/>
          <w:bCs w:val="0"/>
          <w:sz w:val="22"/>
          <w:szCs w:val="22"/>
        </w:rPr>
        <w:t>przedmiotu umowy</w:t>
      </w:r>
      <w:r w:rsidRPr="001139C7">
        <w:rPr>
          <w:b w:val="0"/>
          <w:bCs w:val="0"/>
          <w:sz w:val="22"/>
          <w:szCs w:val="22"/>
        </w:rPr>
        <w:t xml:space="preserve">, w wysokości 0,05% wynagrodzenia brutto, o którym mowa w § </w:t>
      </w:r>
      <w:r w:rsidR="00DB061E" w:rsidRPr="001139C7">
        <w:rPr>
          <w:b w:val="0"/>
          <w:bCs w:val="0"/>
          <w:sz w:val="22"/>
          <w:szCs w:val="22"/>
        </w:rPr>
        <w:t>3</w:t>
      </w:r>
      <w:r w:rsidRPr="001139C7">
        <w:rPr>
          <w:b w:val="0"/>
          <w:bCs w:val="0"/>
          <w:sz w:val="22"/>
          <w:szCs w:val="22"/>
        </w:rPr>
        <w:t xml:space="preserve">  - za każdy dzień zwłoki,</w:t>
      </w:r>
    </w:p>
    <w:p w14:paraId="10B1DE42" w14:textId="77777777" w:rsidR="004547B7" w:rsidRPr="001139C7" w:rsidRDefault="005362B3" w:rsidP="004F6EBB">
      <w:pPr>
        <w:pStyle w:val="Tekstpodstawowy"/>
        <w:numPr>
          <w:ilvl w:val="0"/>
          <w:numId w:val="16"/>
        </w:numPr>
        <w:spacing w:line="276" w:lineRule="auto"/>
        <w:ind w:left="1418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za rozwiązanie umowy z winy leżącej po stronie </w:t>
      </w:r>
      <w:r w:rsidR="00E57B19" w:rsidRPr="001139C7">
        <w:rPr>
          <w:b w:val="0"/>
          <w:bCs w:val="0"/>
          <w:sz w:val="22"/>
          <w:szCs w:val="22"/>
        </w:rPr>
        <w:t>Zleceniobiorcy</w:t>
      </w:r>
      <w:r w:rsidRPr="001139C7">
        <w:rPr>
          <w:b w:val="0"/>
          <w:bCs w:val="0"/>
          <w:sz w:val="22"/>
          <w:szCs w:val="22"/>
        </w:rPr>
        <w:t xml:space="preserve"> - w wysokości </w:t>
      </w:r>
      <w:r w:rsidR="00F8082D" w:rsidRPr="001139C7">
        <w:rPr>
          <w:b w:val="0"/>
          <w:bCs w:val="0"/>
          <w:sz w:val="22"/>
          <w:szCs w:val="22"/>
        </w:rPr>
        <w:t>10</w:t>
      </w:r>
      <w:r w:rsidRPr="001139C7">
        <w:rPr>
          <w:b w:val="0"/>
          <w:bCs w:val="0"/>
          <w:sz w:val="22"/>
          <w:szCs w:val="22"/>
        </w:rPr>
        <w:t xml:space="preserve">% wynagrodzenia brutto, o którym mowa w § </w:t>
      </w:r>
      <w:r w:rsidR="006976E7" w:rsidRPr="001139C7">
        <w:rPr>
          <w:b w:val="0"/>
          <w:bCs w:val="0"/>
          <w:sz w:val="22"/>
          <w:szCs w:val="22"/>
        </w:rPr>
        <w:t>3</w:t>
      </w:r>
      <w:r w:rsidRPr="001139C7">
        <w:rPr>
          <w:b w:val="0"/>
          <w:bCs w:val="0"/>
          <w:sz w:val="22"/>
          <w:szCs w:val="22"/>
        </w:rPr>
        <w:t xml:space="preserve"> ust. </w:t>
      </w:r>
      <w:r w:rsidR="00B718FF" w:rsidRPr="001139C7">
        <w:rPr>
          <w:b w:val="0"/>
          <w:bCs w:val="0"/>
          <w:sz w:val="22"/>
          <w:szCs w:val="22"/>
        </w:rPr>
        <w:t>2</w:t>
      </w:r>
      <w:r w:rsidRPr="001139C7">
        <w:rPr>
          <w:b w:val="0"/>
          <w:bCs w:val="0"/>
          <w:sz w:val="22"/>
          <w:szCs w:val="22"/>
        </w:rPr>
        <w:t>.</w:t>
      </w:r>
    </w:p>
    <w:p w14:paraId="00709FD1" w14:textId="39655434" w:rsidR="004547B7" w:rsidRPr="001139C7" w:rsidRDefault="004547B7" w:rsidP="004F6EBB">
      <w:pPr>
        <w:pStyle w:val="Tekstpodstawowy"/>
        <w:numPr>
          <w:ilvl w:val="0"/>
          <w:numId w:val="16"/>
        </w:numPr>
        <w:spacing w:line="276" w:lineRule="auto"/>
        <w:ind w:left="1418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za nieusunięcie wad ujawnionych przy odbiorze albo w okresie rękojmi i gwarancji jakości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– w wysokości 0,1 % wynagrodzenia umownego za każdy dzień zwłoki, licząc od dnia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wyznaczonego przez Zamawiającego na usunięcie wad</w:t>
      </w:r>
    </w:p>
    <w:p w14:paraId="65FBDA39" w14:textId="1BFCE57B" w:rsidR="005362B3" w:rsidRPr="001139C7" w:rsidRDefault="005362B3" w:rsidP="004F6EBB">
      <w:pPr>
        <w:pStyle w:val="Tekstpodstawowy"/>
        <w:numPr>
          <w:ilvl w:val="0"/>
          <w:numId w:val="14"/>
        </w:numPr>
        <w:spacing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Łączna maksymalna wysokość kar umownych dla </w:t>
      </w:r>
      <w:r w:rsidR="00491575" w:rsidRPr="001139C7">
        <w:rPr>
          <w:b w:val="0"/>
          <w:bCs w:val="0"/>
          <w:sz w:val="22"/>
          <w:szCs w:val="22"/>
        </w:rPr>
        <w:t>Zleceniobiorcy</w:t>
      </w:r>
      <w:r w:rsidRPr="001139C7">
        <w:rPr>
          <w:b w:val="0"/>
          <w:bCs w:val="0"/>
          <w:sz w:val="22"/>
          <w:szCs w:val="22"/>
        </w:rPr>
        <w:t xml:space="preserve"> nie może przekroczyć </w:t>
      </w:r>
      <w:r w:rsidR="000B5748" w:rsidRPr="001139C7">
        <w:rPr>
          <w:b w:val="0"/>
          <w:bCs w:val="0"/>
          <w:sz w:val="22"/>
          <w:szCs w:val="22"/>
        </w:rPr>
        <w:t>2</w:t>
      </w:r>
      <w:r w:rsidR="00F8082D" w:rsidRPr="001139C7">
        <w:rPr>
          <w:b w:val="0"/>
          <w:bCs w:val="0"/>
          <w:sz w:val="22"/>
          <w:szCs w:val="22"/>
        </w:rPr>
        <w:t>5</w:t>
      </w:r>
      <w:r w:rsidRPr="001139C7">
        <w:rPr>
          <w:b w:val="0"/>
          <w:bCs w:val="0"/>
          <w:sz w:val="22"/>
          <w:szCs w:val="22"/>
        </w:rPr>
        <w:t xml:space="preserve">% wartości wynagrodzenia brutto określonego w § </w:t>
      </w:r>
      <w:r w:rsidR="008461F8" w:rsidRPr="001139C7">
        <w:rPr>
          <w:b w:val="0"/>
          <w:bCs w:val="0"/>
          <w:sz w:val="22"/>
          <w:szCs w:val="22"/>
        </w:rPr>
        <w:t>3</w:t>
      </w:r>
      <w:r w:rsidRPr="001139C7">
        <w:rPr>
          <w:b w:val="0"/>
          <w:bCs w:val="0"/>
          <w:sz w:val="22"/>
          <w:szCs w:val="22"/>
        </w:rPr>
        <w:t xml:space="preserve"> ust. </w:t>
      </w:r>
      <w:r w:rsidR="00B6285A" w:rsidRPr="001139C7">
        <w:rPr>
          <w:b w:val="0"/>
          <w:bCs w:val="0"/>
          <w:sz w:val="22"/>
          <w:szCs w:val="22"/>
        </w:rPr>
        <w:t>2</w:t>
      </w:r>
      <w:r w:rsidRPr="001139C7">
        <w:rPr>
          <w:b w:val="0"/>
          <w:bCs w:val="0"/>
          <w:sz w:val="22"/>
          <w:szCs w:val="22"/>
        </w:rPr>
        <w:t xml:space="preserve"> umowy.</w:t>
      </w:r>
    </w:p>
    <w:p w14:paraId="624891B4" w14:textId="6E4DB20E" w:rsidR="005362B3" w:rsidRPr="001139C7" w:rsidRDefault="005362B3" w:rsidP="004F6EBB">
      <w:pPr>
        <w:pStyle w:val="Tekstpodstawowy"/>
        <w:numPr>
          <w:ilvl w:val="0"/>
          <w:numId w:val="14"/>
        </w:numPr>
        <w:spacing w:line="276" w:lineRule="auto"/>
        <w:ind w:left="284" w:hanging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Kary umowne, o których mowa w ust. 1 pkt 1 lit. a, </w:t>
      </w:r>
      <w:r w:rsidR="00A96752" w:rsidRPr="001139C7">
        <w:rPr>
          <w:b w:val="0"/>
          <w:bCs w:val="0"/>
          <w:sz w:val="22"/>
          <w:szCs w:val="22"/>
        </w:rPr>
        <w:t xml:space="preserve">naliczane będą od dnia wysłania do </w:t>
      </w:r>
      <w:r w:rsidR="00B12212" w:rsidRPr="001139C7">
        <w:rPr>
          <w:b w:val="0"/>
          <w:bCs w:val="0"/>
          <w:sz w:val="22"/>
          <w:szCs w:val="22"/>
        </w:rPr>
        <w:t>Zleceniobiorcy</w:t>
      </w:r>
      <w:r w:rsidR="00A96752" w:rsidRPr="001139C7">
        <w:rPr>
          <w:b w:val="0"/>
          <w:bCs w:val="0"/>
          <w:sz w:val="22"/>
          <w:szCs w:val="22"/>
        </w:rPr>
        <w:t xml:space="preserve"> reklamacji do dnia otrzymania </w:t>
      </w:r>
      <w:r w:rsidR="004C42F3" w:rsidRPr="001139C7">
        <w:rPr>
          <w:b w:val="0"/>
          <w:bCs w:val="0"/>
          <w:sz w:val="22"/>
          <w:szCs w:val="22"/>
        </w:rPr>
        <w:t xml:space="preserve">dodatkowej </w:t>
      </w:r>
      <w:r w:rsidR="00A96752" w:rsidRPr="001139C7">
        <w:rPr>
          <w:b w:val="0"/>
          <w:bCs w:val="0"/>
          <w:sz w:val="22"/>
          <w:szCs w:val="22"/>
        </w:rPr>
        <w:t>dostawy</w:t>
      </w:r>
      <w:r w:rsidR="005D79A6" w:rsidRPr="001139C7">
        <w:rPr>
          <w:b w:val="0"/>
          <w:bCs w:val="0"/>
          <w:sz w:val="22"/>
          <w:szCs w:val="22"/>
        </w:rPr>
        <w:t xml:space="preserve"> włącznie</w:t>
      </w:r>
      <w:r w:rsidR="00A96752" w:rsidRPr="001139C7">
        <w:rPr>
          <w:b w:val="0"/>
          <w:bCs w:val="0"/>
          <w:sz w:val="22"/>
          <w:szCs w:val="22"/>
        </w:rPr>
        <w:t xml:space="preserve">.  </w:t>
      </w:r>
    </w:p>
    <w:p w14:paraId="41094A48" w14:textId="096B79DE" w:rsidR="005362B3" w:rsidRPr="001139C7" w:rsidRDefault="005362B3" w:rsidP="00CD06B2">
      <w:pPr>
        <w:pStyle w:val="Tekstpodstawowy"/>
        <w:numPr>
          <w:ilvl w:val="0"/>
          <w:numId w:val="14"/>
        </w:numPr>
        <w:spacing w:line="276" w:lineRule="auto"/>
        <w:ind w:left="360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Zapłata kar umownych nie zwalnia </w:t>
      </w:r>
      <w:r w:rsidR="00B12212" w:rsidRPr="001139C7">
        <w:rPr>
          <w:b w:val="0"/>
          <w:bCs w:val="0"/>
          <w:sz w:val="22"/>
          <w:szCs w:val="22"/>
        </w:rPr>
        <w:t>Zleceniobiorcy</w:t>
      </w:r>
      <w:r w:rsidRPr="001139C7">
        <w:rPr>
          <w:b w:val="0"/>
          <w:bCs w:val="0"/>
          <w:sz w:val="22"/>
          <w:szCs w:val="22"/>
        </w:rPr>
        <w:t xml:space="preserve"> z wypełnienia obowiązków wynikających z umowy.</w:t>
      </w:r>
    </w:p>
    <w:p w14:paraId="753732E6" w14:textId="0CDC08B8" w:rsidR="005362B3" w:rsidRPr="001139C7" w:rsidRDefault="005362B3" w:rsidP="00CD06B2">
      <w:pPr>
        <w:pStyle w:val="Tekstpodstawowy"/>
        <w:numPr>
          <w:ilvl w:val="0"/>
          <w:numId w:val="14"/>
        </w:numPr>
        <w:spacing w:line="276" w:lineRule="auto"/>
        <w:ind w:left="360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Kary umowne są naliczane niezależnie od siebie i podlegają sumowaniu.</w:t>
      </w:r>
    </w:p>
    <w:p w14:paraId="70472E51" w14:textId="53716F39" w:rsidR="00CF127A" w:rsidRPr="001139C7" w:rsidRDefault="008F5796" w:rsidP="00CD06B2">
      <w:pPr>
        <w:pStyle w:val="Tekstpodstawowy"/>
        <w:numPr>
          <w:ilvl w:val="0"/>
          <w:numId w:val="14"/>
        </w:numPr>
        <w:spacing w:line="276" w:lineRule="auto"/>
        <w:ind w:left="360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Zleceniodawca</w:t>
      </w:r>
      <w:r w:rsidR="00CF127A" w:rsidRPr="001139C7">
        <w:rPr>
          <w:b w:val="0"/>
          <w:bCs w:val="0"/>
          <w:sz w:val="22"/>
          <w:szCs w:val="22"/>
        </w:rPr>
        <w:t xml:space="preserve"> może potrącić należne kary umowne z wynagrodzenia należnego </w:t>
      </w:r>
      <w:r w:rsidR="00B12212" w:rsidRPr="001139C7">
        <w:rPr>
          <w:b w:val="0"/>
          <w:bCs w:val="0"/>
          <w:sz w:val="22"/>
          <w:szCs w:val="22"/>
        </w:rPr>
        <w:t>Zleceniobiorcy</w:t>
      </w:r>
      <w:r w:rsidR="00CF127A" w:rsidRPr="001139C7">
        <w:rPr>
          <w:b w:val="0"/>
          <w:bCs w:val="0"/>
          <w:sz w:val="22"/>
          <w:szCs w:val="22"/>
        </w:rPr>
        <w:t xml:space="preserve"> za wykonany przedmiot umowy. </w:t>
      </w:r>
    </w:p>
    <w:p w14:paraId="1C012A21" w14:textId="48EDAC70" w:rsidR="00EA6D2B" w:rsidRPr="001139C7" w:rsidRDefault="00EA6D2B" w:rsidP="004F6EBB">
      <w:pPr>
        <w:pStyle w:val="Tekstpodstawowy"/>
        <w:spacing w:before="200" w:after="100" w:line="276" w:lineRule="auto"/>
        <w:jc w:val="center"/>
        <w:rPr>
          <w:sz w:val="22"/>
          <w:szCs w:val="22"/>
        </w:rPr>
      </w:pPr>
      <w:r w:rsidRPr="001139C7">
        <w:rPr>
          <w:sz w:val="22"/>
          <w:szCs w:val="22"/>
        </w:rPr>
        <w:t xml:space="preserve">§ </w:t>
      </w:r>
      <w:r w:rsidR="00B069F1" w:rsidRPr="001139C7">
        <w:rPr>
          <w:sz w:val="22"/>
          <w:szCs w:val="22"/>
        </w:rPr>
        <w:t>9</w:t>
      </w:r>
    </w:p>
    <w:p w14:paraId="3B1F191F" w14:textId="77777777" w:rsidR="00B069F1" w:rsidRPr="001139C7" w:rsidRDefault="00B069F1" w:rsidP="00CD06B2">
      <w:pPr>
        <w:pStyle w:val="Tekstpodstawowy"/>
        <w:numPr>
          <w:ilvl w:val="3"/>
          <w:numId w:val="6"/>
        </w:numPr>
        <w:spacing w:before="200" w:after="100" w:line="276" w:lineRule="auto"/>
        <w:ind w:left="357" w:hanging="357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Wykonawca niniejszym udziela gwarancji jakości na wykonany Przedmiot Umowy na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okres ………… miesięcy licząc od dnia</w:t>
      </w:r>
      <w:r w:rsidRPr="001139C7">
        <w:rPr>
          <w:b w:val="0"/>
          <w:bCs w:val="0"/>
          <w:sz w:val="22"/>
          <w:szCs w:val="22"/>
        </w:rPr>
        <w:t xml:space="preserve"> dokonania odbioru końcowego robót potwierdzonego protokołem odbioru.</w:t>
      </w:r>
    </w:p>
    <w:p w14:paraId="1B67F955" w14:textId="77777777" w:rsidR="00B707AA" w:rsidRPr="001139C7" w:rsidRDefault="00B069F1" w:rsidP="00CD06B2">
      <w:pPr>
        <w:pStyle w:val="Tekstpodstawowy"/>
        <w:numPr>
          <w:ilvl w:val="3"/>
          <w:numId w:val="6"/>
        </w:numPr>
        <w:spacing w:before="200" w:after="100" w:line="276" w:lineRule="auto"/>
        <w:ind w:left="357" w:hanging="357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Jeżeli w okresie gwarancji jakości i rękojmi zostaną stwierdzone wady, Wykonawca zrealizuje swoje zobowiązania wynikające z udzielonej gwarancji jakości lub rękojmi według wyboru Zamawiającego, w terminie wyznaczonym przez Zamawiającego.</w:t>
      </w:r>
    </w:p>
    <w:p w14:paraId="0F6FC48C" w14:textId="77777777" w:rsidR="00B707AA" w:rsidRPr="001139C7" w:rsidRDefault="00B069F1" w:rsidP="00CD06B2">
      <w:pPr>
        <w:pStyle w:val="Tekstpodstawowy"/>
        <w:numPr>
          <w:ilvl w:val="3"/>
          <w:numId w:val="6"/>
        </w:numPr>
        <w:spacing w:before="200" w:after="100" w:line="276" w:lineRule="auto"/>
        <w:ind w:left="357" w:hanging="357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Termin na usunięcie wady nie może być dłuższy niż 7 (siedem) dni od daty powiadomienia </w:t>
      </w:r>
      <w:r w:rsidR="007F7892" w:rsidRPr="001139C7">
        <w:rPr>
          <w:b w:val="0"/>
          <w:bCs w:val="0"/>
          <w:sz w:val="22"/>
          <w:szCs w:val="22"/>
        </w:rPr>
        <w:t>W</w:t>
      </w:r>
      <w:r w:rsidRPr="001139C7">
        <w:rPr>
          <w:b w:val="0"/>
          <w:bCs w:val="0"/>
          <w:sz w:val="22"/>
          <w:szCs w:val="22"/>
        </w:rPr>
        <w:t>ykonawcy o jej wystąpieniu, chyba, że Strony w poszczególnym przypadku uzgodnią inaczej.</w:t>
      </w:r>
    </w:p>
    <w:p w14:paraId="457C51AA" w14:textId="77777777" w:rsidR="00B707AA" w:rsidRPr="001139C7" w:rsidRDefault="00B069F1" w:rsidP="004F6EBB">
      <w:pPr>
        <w:pStyle w:val="Tekstpodstawowy"/>
        <w:numPr>
          <w:ilvl w:val="3"/>
          <w:numId w:val="6"/>
        </w:numPr>
        <w:spacing w:before="200" w:after="100" w:line="276" w:lineRule="auto"/>
        <w:ind w:left="584" w:hanging="357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W odniesieniu do wad uniemożliwiających lub w znacznym stopniu utrudniających funkcjonowa</w:t>
      </w:r>
      <w:r w:rsidRPr="001139C7">
        <w:rPr>
          <w:b w:val="0"/>
          <w:bCs w:val="0"/>
          <w:sz w:val="22"/>
          <w:szCs w:val="22"/>
        </w:rPr>
        <w:softHyphen/>
        <w:t xml:space="preserve">nie Inwestycji lub zagrażających bezpieczeństwu, </w:t>
      </w:r>
      <w:r w:rsidR="007F7892" w:rsidRPr="001139C7">
        <w:rPr>
          <w:b w:val="0"/>
          <w:bCs w:val="0"/>
          <w:sz w:val="22"/>
          <w:szCs w:val="22"/>
        </w:rPr>
        <w:t>W</w:t>
      </w:r>
      <w:r w:rsidRPr="001139C7">
        <w:rPr>
          <w:b w:val="0"/>
          <w:bCs w:val="0"/>
          <w:sz w:val="22"/>
          <w:szCs w:val="22"/>
        </w:rPr>
        <w:t>ykonawca zobowiązuje się do przystąpienia do działań naprawczych i zabezpieczenia wadliwego elementu w ciągu 24 godzin od momentu powiadomienia.</w:t>
      </w:r>
    </w:p>
    <w:p w14:paraId="49AD2AF6" w14:textId="77777777" w:rsidR="00B707AA" w:rsidRPr="001139C7" w:rsidRDefault="00B069F1" w:rsidP="004F6EBB">
      <w:pPr>
        <w:pStyle w:val="Tekstpodstawowy"/>
        <w:numPr>
          <w:ilvl w:val="3"/>
          <w:numId w:val="6"/>
        </w:numPr>
        <w:spacing w:before="200" w:after="100" w:line="276" w:lineRule="auto"/>
        <w:ind w:left="584" w:hanging="357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Jeżeli </w:t>
      </w:r>
      <w:r w:rsidR="007F7892" w:rsidRPr="001139C7">
        <w:rPr>
          <w:b w:val="0"/>
          <w:bCs w:val="0"/>
          <w:sz w:val="22"/>
          <w:szCs w:val="22"/>
        </w:rPr>
        <w:t>W</w:t>
      </w:r>
      <w:r w:rsidRPr="001139C7">
        <w:rPr>
          <w:b w:val="0"/>
          <w:bCs w:val="0"/>
          <w:sz w:val="22"/>
          <w:szCs w:val="22"/>
        </w:rPr>
        <w:t>ykonawca nie przystąpi do usuwania wad bądź nie usunie ich w wyznaczonym termi</w:t>
      </w:r>
      <w:r w:rsidRPr="001139C7">
        <w:rPr>
          <w:b w:val="0"/>
          <w:bCs w:val="0"/>
          <w:sz w:val="22"/>
          <w:szCs w:val="22"/>
        </w:rPr>
        <w:softHyphen/>
        <w:t xml:space="preserve">nie albo usunie w sposób niewłaściwy, </w:t>
      </w:r>
      <w:r w:rsidR="00B707AA" w:rsidRPr="001139C7">
        <w:rPr>
          <w:b w:val="0"/>
          <w:bCs w:val="0"/>
          <w:sz w:val="22"/>
          <w:szCs w:val="22"/>
        </w:rPr>
        <w:t>Zamawiający</w:t>
      </w:r>
      <w:r w:rsidRPr="001139C7">
        <w:rPr>
          <w:b w:val="0"/>
          <w:bCs w:val="0"/>
          <w:sz w:val="22"/>
          <w:szCs w:val="22"/>
        </w:rPr>
        <w:t xml:space="preserve"> po uprzednim pisemnym wyznaczeniu </w:t>
      </w:r>
      <w:r w:rsidR="00B707AA" w:rsidRPr="001139C7">
        <w:rPr>
          <w:b w:val="0"/>
          <w:bCs w:val="0"/>
          <w:sz w:val="22"/>
          <w:szCs w:val="22"/>
        </w:rPr>
        <w:t>W</w:t>
      </w:r>
      <w:r w:rsidRPr="001139C7">
        <w:rPr>
          <w:b w:val="0"/>
          <w:bCs w:val="0"/>
          <w:sz w:val="22"/>
          <w:szCs w:val="22"/>
        </w:rPr>
        <w:t xml:space="preserve">ykonawcy dodatkowego , nie krótszego niż 5 dni terminu do przystąpienia do usuwania wad lub usunięcia wad w sposób prawidłowy, jest uprawniony do samodzielnego usunięcia wady lub zatrudnienia w tym celu osób trzecich na koszt i ryzyko </w:t>
      </w:r>
      <w:r w:rsidR="00B707AA" w:rsidRPr="001139C7">
        <w:rPr>
          <w:b w:val="0"/>
          <w:bCs w:val="0"/>
          <w:sz w:val="22"/>
          <w:szCs w:val="22"/>
        </w:rPr>
        <w:t>W</w:t>
      </w:r>
      <w:r w:rsidRPr="001139C7">
        <w:rPr>
          <w:b w:val="0"/>
          <w:bCs w:val="0"/>
          <w:sz w:val="22"/>
          <w:szCs w:val="22"/>
        </w:rPr>
        <w:t xml:space="preserve">ykonawcy. Zawarte w niniejszej umowie oświadczenie </w:t>
      </w:r>
      <w:r w:rsidR="00B707AA" w:rsidRPr="001139C7">
        <w:rPr>
          <w:b w:val="0"/>
          <w:bCs w:val="0"/>
          <w:sz w:val="22"/>
          <w:szCs w:val="22"/>
        </w:rPr>
        <w:t>W</w:t>
      </w:r>
      <w:r w:rsidRPr="001139C7">
        <w:rPr>
          <w:b w:val="0"/>
          <w:bCs w:val="0"/>
          <w:sz w:val="22"/>
          <w:szCs w:val="22"/>
        </w:rPr>
        <w:t xml:space="preserve">ykonawcy o udzieleniu gwarancji jakości uznaje się za równoważne wydaniu dokumentu gwarancyjnego. Jeżeli </w:t>
      </w:r>
      <w:r w:rsidR="00B707AA" w:rsidRPr="001139C7">
        <w:rPr>
          <w:b w:val="0"/>
          <w:bCs w:val="0"/>
          <w:sz w:val="22"/>
          <w:szCs w:val="22"/>
        </w:rPr>
        <w:t>W</w:t>
      </w:r>
      <w:r w:rsidRPr="001139C7">
        <w:rPr>
          <w:b w:val="0"/>
          <w:bCs w:val="0"/>
          <w:sz w:val="22"/>
          <w:szCs w:val="22"/>
        </w:rPr>
        <w:t>ykonawca dostarczy odrębny do</w:t>
      </w:r>
      <w:r w:rsidRPr="001139C7">
        <w:rPr>
          <w:b w:val="0"/>
          <w:bCs w:val="0"/>
          <w:sz w:val="22"/>
          <w:szCs w:val="22"/>
        </w:rPr>
        <w:softHyphen/>
        <w:t xml:space="preserve">kument gwarancyjny, warunki i uprawnienia w nim określone nie mogą być sprzeczne lub mniej </w:t>
      </w:r>
      <w:r w:rsidRPr="001139C7">
        <w:rPr>
          <w:b w:val="0"/>
          <w:bCs w:val="0"/>
          <w:sz w:val="22"/>
          <w:szCs w:val="22"/>
        </w:rPr>
        <w:lastRenderedPageBreak/>
        <w:t xml:space="preserve">korzystne dla </w:t>
      </w:r>
      <w:r w:rsidR="00B707AA" w:rsidRPr="001139C7">
        <w:rPr>
          <w:b w:val="0"/>
          <w:bCs w:val="0"/>
          <w:sz w:val="22"/>
          <w:szCs w:val="22"/>
        </w:rPr>
        <w:t>Zamawiającego</w:t>
      </w:r>
      <w:r w:rsidRPr="001139C7">
        <w:rPr>
          <w:b w:val="0"/>
          <w:bCs w:val="0"/>
          <w:sz w:val="22"/>
          <w:szCs w:val="22"/>
        </w:rPr>
        <w:t xml:space="preserve"> od wynikających z postanowień niniejszej umowy oraz stosownych przepisów kodeksu cywilnego.</w:t>
      </w:r>
    </w:p>
    <w:p w14:paraId="573196C9" w14:textId="30841C4A" w:rsidR="00B069F1" w:rsidRPr="001139C7" w:rsidRDefault="00B707AA" w:rsidP="004F6EBB">
      <w:pPr>
        <w:pStyle w:val="Tekstpodstawowy"/>
        <w:numPr>
          <w:ilvl w:val="3"/>
          <w:numId w:val="6"/>
        </w:numPr>
        <w:spacing w:before="200" w:after="100" w:line="276" w:lineRule="auto"/>
        <w:ind w:left="584" w:hanging="357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Zamawiający</w:t>
      </w:r>
      <w:r w:rsidR="00B069F1" w:rsidRPr="001139C7">
        <w:rPr>
          <w:b w:val="0"/>
          <w:bCs w:val="0"/>
          <w:sz w:val="22"/>
          <w:szCs w:val="22"/>
        </w:rPr>
        <w:t xml:space="preserve"> ma prawo przenieść uprawnienia z tytułu gwarancji jakości i rękojmi na inny podmiot</w:t>
      </w:r>
      <w:r w:rsidRPr="001139C7">
        <w:rPr>
          <w:b w:val="0"/>
          <w:bCs w:val="0"/>
          <w:sz w:val="22"/>
          <w:szCs w:val="22"/>
        </w:rPr>
        <w:t>.</w:t>
      </w:r>
    </w:p>
    <w:p w14:paraId="25C0154F" w14:textId="0789B5B3" w:rsidR="00C24557" w:rsidRPr="001139C7" w:rsidRDefault="00A61F86" w:rsidP="004F6EBB">
      <w:pPr>
        <w:pStyle w:val="Tekstpodstawowy"/>
        <w:spacing w:before="200" w:after="100" w:line="276" w:lineRule="auto"/>
        <w:jc w:val="center"/>
        <w:rPr>
          <w:sz w:val="22"/>
          <w:szCs w:val="22"/>
        </w:rPr>
      </w:pPr>
      <w:r w:rsidRPr="001139C7">
        <w:rPr>
          <w:sz w:val="22"/>
          <w:szCs w:val="22"/>
        </w:rPr>
        <w:t>§ 1</w:t>
      </w:r>
      <w:r w:rsidR="00B707AA" w:rsidRPr="001139C7">
        <w:rPr>
          <w:sz w:val="22"/>
          <w:szCs w:val="22"/>
        </w:rPr>
        <w:t>0</w:t>
      </w:r>
    </w:p>
    <w:p w14:paraId="352C4043" w14:textId="40463A9F" w:rsidR="00B707AA" w:rsidRPr="001139C7" w:rsidRDefault="00B707AA" w:rsidP="00CD06B2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ind w:left="360"/>
        <w:jc w:val="both"/>
        <w:rPr>
          <w:sz w:val="22"/>
          <w:szCs w:val="22"/>
        </w:rPr>
      </w:pPr>
      <w:r w:rsidRPr="001139C7">
        <w:rPr>
          <w:sz w:val="22"/>
          <w:szCs w:val="22"/>
        </w:rPr>
        <w:t>Poza przypadkami określonymi w przepisach prawa Zamawiający ma prawo odstąpić od</w:t>
      </w:r>
      <w:r w:rsidRPr="001139C7">
        <w:rPr>
          <w:sz w:val="22"/>
          <w:szCs w:val="22"/>
        </w:rPr>
        <w:t xml:space="preserve"> </w:t>
      </w:r>
      <w:r w:rsidRPr="001139C7">
        <w:rPr>
          <w:sz w:val="22"/>
          <w:szCs w:val="22"/>
        </w:rPr>
        <w:t>całości lub części Umowy w terminie 180 dni od dnia powzięcia wiadomości</w:t>
      </w:r>
      <w:r w:rsidRPr="001139C7">
        <w:rPr>
          <w:sz w:val="22"/>
          <w:szCs w:val="22"/>
        </w:rPr>
        <w:t xml:space="preserve"> </w:t>
      </w:r>
      <w:r w:rsidRPr="001139C7">
        <w:rPr>
          <w:sz w:val="22"/>
          <w:szCs w:val="22"/>
        </w:rPr>
        <w:t>o następujących okolicznościach:</w:t>
      </w:r>
    </w:p>
    <w:p w14:paraId="34FAB783" w14:textId="115EFC5A" w:rsidR="00B707AA" w:rsidRPr="001139C7" w:rsidRDefault="00B707AA" w:rsidP="004F6EBB">
      <w:pPr>
        <w:pStyle w:val="Akapitzlist"/>
        <w:numPr>
          <w:ilvl w:val="0"/>
          <w:numId w:val="31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1139C7">
        <w:rPr>
          <w:sz w:val="22"/>
          <w:szCs w:val="22"/>
        </w:rPr>
        <w:t>w przypadku nierozpoczęcia przez Wykonawcę wykonywania obowiązków wynikających</w:t>
      </w:r>
      <w:r w:rsidRPr="001139C7">
        <w:rPr>
          <w:sz w:val="22"/>
          <w:szCs w:val="22"/>
        </w:rPr>
        <w:t xml:space="preserve"> </w:t>
      </w:r>
      <w:r w:rsidRPr="001139C7">
        <w:rPr>
          <w:sz w:val="22"/>
          <w:szCs w:val="22"/>
        </w:rPr>
        <w:t>z Umowy w terminie 14 dni od dnia jej zawarcia;</w:t>
      </w:r>
    </w:p>
    <w:p w14:paraId="769F7B73" w14:textId="77777777" w:rsidR="00B707AA" w:rsidRPr="001139C7" w:rsidRDefault="00B707AA" w:rsidP="004F6EBB">
      <w:pPr>
        <w:pStyle w:val="Akapitzlist"/>
        <w:numPr>
          <w:ilvl w:val="0"/>
          <w:numId w:val="31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1139C7">
        <w:rPr>
          <w:sz w:val="22"/>
          <w:szCs w:val="22"/>
        </w:rPr>
        <w:t xml:space="preserve"> w przypadku nieuzasadnionego przerwania realizacji Umowy, gdy przerwa trwa dłużej</w:t>
      </w:r>
      <w:r w:rsidRPr="001139C7">
        <w:rPr>
          <w:sz w:val="22"/>
          <w:szCs w:val="22"/>
        </w:rPr>
        <w:t xml:space="preserve"> </w:t>
      </w:r>
      <w:r w:rsidRPr="001139C7">
        <w:rPr>
          <w:sz w:val="22"/>
          <w:szCs w:val="22"/>
        </w:rPr>
        <w:t>niż 7 dni;</w:t>
      </w:r>
    </w:p>
    <w:p w14:paraId="7314D799" w14:textId="77777777" w:rsidR="00B707AA" w:rsidRPr="001139C7" w:rsidRDefault="00B707AA" w:rsidP="004F6EBB">
      <w:pPr>
        <w:pStyle w:val="Akapitzlist"/>
        <w:numPr>
          <w:ilvl w:val="0"/>
          <w:numId w:val="31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1139C7">
        <w:rPr>
          <w:sz w:val="22"/>
          <w:szCs w:val="22"/>
        </w:rPr>
        <w:t>jeżeli Wykonawca stał się niewypłacalny lub została wszczęta likwidacja Wykonawcy;</w:t>
      </w:r>
    </w:p>
    <w:p w14:paraId="2FF04521" w14:textId="77777777" w:rsidR="00B707AA" w:rsidRPr="001139C7" w:rsidRDefault="00B707AA" w:rsidP="004F6EBB">
      <w:pPr>
        <w:pStyle w:val="Akapitzlist"/>
        <w:numPr>
          <w:ilvl w:val="0"/>
          <w:numId w:val="31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1139C7">
        <w:rPr>
          <w:sz w:val="22"/>
          <w:szCs w:val="22"/>
        </w:rPr>
        <w:t>w przypadku dłuższej niż 30 dni zwłoki w prowadzeniu robót w stosunku do</w:t>
      </w:r>
      <w:r w:rsidRPr="001139C7">
        <w:rPr>
          <w:sz w:val="22"/>
          <w:szCs w:val="22"/>
        </w:rPr>
        <w:t xml:space="preserve"> </w:t>
      </w:r>
      <w:r w:rsidRPr="001139C7">
        <w:rPr>
          <w:sz w:val="22"/>
          <w:szCs w:val="22"/>
        </w:rPr>
        <w:t>harmonogramu rzeczowo – finansowego robót;</w:t>
      </w:r>
    </w:p>
    <w:p w14:paraId="3B21316F" w14:textId="7C4FEC61" w:rsidR="00C24557" w:rsidRPr="001139C7" w:rsidRDefault="00B707AA" w:rsidP="004F6EBB">
      <w:pPr>
        <w:pStyle w:val="Akapitzlist"/>
        <w:numPr>
          <w:ilvl w:val="0"/>
          <w:numId w:val="31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1139C7">
        <w:rPr>
          <w:sz w:val="22"/>
          <w:szCs w:val="22"/>
        </w:rPr>
        <w:t>jeżeli Wykonawca wykonuje swoje obowiązki w sposób nienależyty i pomimo</w:t>
      </w:r>
      <w:r w:rsidRPr="001139C7">
        <w:rPr>
          <w:sz w:val="22"/>
          <w:szCs w:val="22"/>
        </w:rPr>
        <w:t xml:space="preserve"> </w:t>
      </w:r>
      <w:r w:rsidRPr="001139C7">
        <w:rPr>
          <w:sz w:val="22"/>
          <w:szCs w:val="22"/>
        </w:rPr>
        <w:t>uprzedniego pisemnego wezwania Zamawiającego nie nastąpiła poprawa w wykonaniu</w:t>
      </w:r>
      <w:r w:rsidRPr="001139C7">
        <w:rPr>
          <w:sz w:val="22"/>
          <w:szCs w:val="22"/>
        </w:rPr>
        <w:t xml:space="preserve"> </w:t>
      </w:r>
      <w:r w:rsidRPr="001139C7">
        <w:rPr>
          <w:sz w:val="22"/>
          <w:szCs w:val="22"/>
        </w:rPr>
        <w:t>tych obowiązków</w:t>
      </w:r>
      <w:r w:rsidR="00CD06B2" w:rsidRPr="001139C7">
        <w:rPr>
          <w:sz w:val="22"/>
          <w:szCs w:val="22"/>
        </w:rPr>
        <w:t>.</w:t>
      </w:r>
    </w:p>
    <w:p w14:paraId="64EBE59D" w14:textId="7BB83901" w:rsidR="00B707AA" w:rsidRPr="001139C7" w:rsidRDefault="00B707AA" w:rsidP="004F6EBB">
      <w:pPr>
        <w:pStyle w:val="Tekstpodstawowy"/>
        <w:spacing w:before="200" w:after="100" w:line="276" w:lineRule="auto"/>
        <w:jc w:val="center"/>
        <w:rPr>
          <w:sz w:val="22"/>
          <w:szCs w:val="22"/>
        </w:rPr>
      </w:pPr>
      <w:r w:rsidRPr="001139C7">
        <w:rPr>
          <w:sz w:val="22"/>
          <w:szCs w:val="22"/>
        </w:rPr>
        <w:t>§ 1</w:t>
      </w:r>
      <w:r w:rsidRPr="001139C7">
        <w:rPr>
          <w:sz w:val="22"/>
          <w:szCs w:val="22"/>
        </w:rPr>
        <w:t>1</w:t>
      </w:r>
    </w:p>
    <w:p w14:paraId="6D8833AB" w14:textId="77777777" w:rsidR="00952DA2" w:rsidRPr="001139C7" w:rsidRDefault="00952DA2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1.</w:t>
      </w:r>
      <w:r w:rsidRPr="001139C7">
        <w:rPr>
          <w:b w:val="0"/>
          <w:bCs w:val="0"/>
          <w:sz w:val="22"/>
          <w:szCs w:val="22"/>
        </w:rPr>
        <w:t>Wykonawca będzie w pełni odpowiedzialny za działania lub zaniechania każdego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Podwykonawcy, Dalszego Podwykonawcy i ich przedstawicieli lub pracowników, tak jakby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były to działania lub zaniechania Wykonawcy.</w:t>
      </w:r>
    </w:p>
    <w:p w14:paraId="78310ACD" w14:textId="77777777" w:rsidR="00952DA2" w:rsidRPr="001139C7" w:rsidRDefault="00952DA2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2. </w:t>
      </w:r>
      <w:r w:rsidRPr="001139C7">
        <w:rPr>
          <w:b w:val="0"/>
          <w:bCs w:val="0"/>
          <w:sz w:val="22"/>
          <w:szCs w:val="22"/>
        </w:rPr>
        <w:t>Wykonawca zamierzający zawrzeć z podwykonawcą umowę o podwykonawstwo, której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przedmiotem są roboty budowlane, zobowiązany jest przedłożyć Zamawiającemu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projekt tej umowy a także projekt zmiany tej umowy celem akceptacji.</w:t>
      </w:r>
    </w:p>
    <w:p w14:paraId="4C53A53C" w14:textId="78D1906E" w:rsidR="00952DA2" w:rsidRPr="001139C7" w:rsidRDefault="00952DA2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3. </w:t>
      </w:r>
      <w:r w:rsidRPr="001139C7">
        <w:rPr>
          <w:b w:val="0"/>
          <w:bCs w:val="0"/>
          <w:sz w:val="22"/>
          <w:szCs w:val="22"/>
        </w:rPr>
        <w:t xml:space="preserve"> Podwykonawca lub Dalszy Podwykonawca zamówienia na roboty budowlane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zamierzający zawrzeć umowę o podwykonawstwo, której przedmiotem są roboty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budowlane, obowiązany jest:</w:t>
      </w:r>
    </w:p>
    <w:p w14:paraId="7853D434" w14:textId="166C0280" w:rsidR="00952DA2" w:rsidRPr="001139C7" w:rsidRDefault="00952DA2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1) uzyskać zgodę Wykonawcy na zawarcie umowy o podwykonawstwo o treści zgodnej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z wymaganiami określonymi w SWZ oraz w § 16 Umowy;</w:t>
      </w:r>
    </w:p>
    <w:p w14:paraId="00DE850D" w14:textId="42BAF776" w:rsidR="00B707AA" w:rsidRPr="001139C7" w:rsidRDefault="00952DA2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2) przedłożyć Zamawiającemu projekt umowy o podwykonawstwo wraz ze zgodą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Wykonawcy na jej zawarcie celem akceptacji. Zgoda Wykonawcy robót budowlanych nie</w:t>
      </w:r>
      <w:r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 xml:space="preserve">jest wymagana, </w:t>
      </w:r>
      <w:r w:rsidRPr="001139C7">
        <w:rPr>
          <w:b w:val="0"/>
          <w:bCs w:val="0"/>
          <w:sz w:val="22"/>
          <w:szCs w:val="22"/>
        </w:rPr>
        <w:t xml:space="preserve">gdy </w:t>
      </w:r>
      <w:r w:rsidRPr="001139C7">
        <w:rPr>
          <w:b w:val="0"/>
          <w:bCs w:val="0"/>
          <w:sz w:val="22"/>
          <w:szCs w:val="22"/>
        </w:rPr>
        <w:t>przedmiotem umowy o podwykonawstwo są dostawy i usługi</w:t>
      </w:r>
      <w:r w:rsidR="00CD06B2" w:rsidRPr="001139C7">
        <w:rPr>
          <w:b w:val="0"/>
          <w:bCs w:val="0"/>
          <w:sz w:val="22"/>
          <w:szCs w:val="22"/>
        </w:rPr>
        <w:t>.</w:t>
      </w:r>
    </w:p>
    <w:p w14:paraId="0EF44832" w14:textId="77777777" w:rsidR="00CD06B2" w:rsidRPr="001139C7" w:rsidRDefault="00CD06B2" w:rsidP="004F6EBB">
      <w:pPr>
        <w:pStyle w:val="Tekstpodstawowy"/>
        <w:spacing w:before="200" w:after="100" w:line="276" w:lineRule="auto"/>
        <w:rPr>
          <w:b w:val="0"/>
          <w:bCs w:val="0"/>
          <w:sz w:val="22"/>
          <w:szCs w:val="22"/>
        </w:rPr>
      </w:pPr>
    </w:p>
    <w:p w14:paraId="17B4217A" w14:textId="0FD6D4F6" w:rsidR="00A61F86" w:rsidRPr="001139C7" w:rsidRDefault="00A61F86" w:rsidP="004F6EBB">
      <w:pPr>
        <w:pStyle w:val="Tekstpodstawowy"/>
        <w:spacing w:before="200" w:after="100" w:line="276" w:lineRule="auto"/>
        <w:jc w:val="center"/>
        <w:rPr>
          <w:sz w:val="22"/>
          <w:szCs w:val="22"/>
        </w:rPr>
      </w:pPr>
      <w:r w:rsidRPr="001139C7">
        <w:rPr>
          <w:sz w:val="22"/>
          <w:szCs w:val="22"/>
        </w:rPr>
        <w:t>§ 1</w:t>
      </w:r>
      <w:r w:rsidR="00B707AA" w:rsidRPr="001139C7">
        <w:rPr>
          <w:sz w:val="22"/>
          <w:szCs w:val="22"/>
        </w:rPr>
        <w:t>2</w:t>
      </w:r>
    </w:p>
    <w:p w14:paraId="74750635" w14:textId="516BDF5B" w:rsidR="00A61F86" w:rsidRDefault="00A61F86" w:rsidP="004F6EBB">
      <w:pPr>
        <w:pStyle w:val="Tekstpodstawowy"/>
        <w:spacing w:after="283" w:line="276" w:lineRule="auto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W sprawach nieuregulowanych niniejszą umową mają zastosowanie przepisy Ustawy </w:t>
      </w:r>
      <w:r w:rsidR="00265633" w:rsidRPr="001139C7">
        <w:rPr>
          <w:rFonts w:eastAsia="Arial"/>
          <w:b w:val="0"/>
          <w:bCs w:val="0"/>
          <w:sz w:val="22"/>
          <w:szCs w:val="22"/>
        </w:rPr>
        <w:t>z dnia</w:t>
      </w:r>
      <w:r w:rsidR="00CD06B2" w:rsidRPr="001139C7">
        <w:rPr>
          <w:rFonts w:eastAsia="Arial"/>
          <w:b w:val="0"/>
          <w:bCs w:val="0"/>
          <w:sz w:val="22"/>
          <w:szCs w:val="22"/>
        </w:rPr>
        <w:t xml:space="preserve"> </w:t>
      </w:r>
      <w:r w:rsidR="00265633" w:rsidRPr="001139C7">
        <w:rPr>
          <w:rFonts w:eastAsia="Arial"/>
          <w:b w:val="0"/>
          <w:bCs w:val="0"/>
          <w:sz w:val="22"/>
          <w:szCs w:val="22"/>
        </w:rPr>
        <w:t>11 września 2019 r. - Prawo zamówień publicznych (</w:t>
      </w:r>
      <w:bookmarkStart w:id="1" w:name="_Hlk149889134"/>
      <w:r w:rsidR="00265633" w:rsidRPr="001139C7">
        <w:rPr>
          <w:rFonts w:eastAsia="Arial"/>
          <w:b w:val="0"/>
          <w:bCs w:val="0"/>
          <w:sz w:val="22"/>
          <w:szCs w:val="22"/>
        </w:rPr>
        <w:t xml:space="preserve">Dz.U. z 2023.1605 z </w:t>
      </w:r>
      <w:proofErr w:type="spellStart"/>
      <w:r w:rsidR="00265633" w:rsidRPr="001139C7">
        <w:rPr>
          <w:rFonts w:eastAsia="Arial"/>
          <w:b w:val="0"/>
          <w:bCs w:val="0"/>
          <w:sz w:val="22"/>
          <w:szCs w:val="22"/>
        </w:rPr>
        <w:t>późn</w:t>
      </w:r>
      <w:proofErr w:type="spellEnd"/>
      <w:r w:rsidR="00265633" w:rsidRPr="001139C7">
        <w:rPr>
          <w:rFonts w:eastAsia="Arial"/>
          <w:b w:val="0"/>
          <w:bCs w:val="0"/>
          <w:sz w:val="22"/>
          <w:szCs w:val="22"/>
        </w:rPr>
        <w:t>. zm.</w:t>
      </w:r>
      <w:bookmarkEnd w:id="1"/>
      <w:r w:rsidR="00265633" w:rsidRPr="001139C7">
        <w:rPr>
          <w:rFonts w:eastAsia="Arial"/>
          <w:b w:val="0"/>
          <w:bCs w:val="0"/>
          <w:sz w:val="22"/>
          <w:szCs w:val="22"/>
        </w:rPr>
        <w:t>)</w:t>
      </w:r>
      <w:r w:rsidRPr="001139C7">
        <w:rPr>
          <w:b w:val="0"/>
          <w:bCs w:val="0"/>
          <w:sz w:val="22"/>
          <w:szCs w:val="22"/>
        </w:rPr>
        <w:t xml:space="preserve"> oraz odpowiednio przepisy kodeksu cywilnego i innych właściwych przepisów dotyczących zamówień publicznych</w:t>
      </w:r>
      <w:r w:rsidR="00CD06B2" w:rsidRPr="001139C7">
        <w:rPr>
          <w:b w:val="0"/>
          <w:bCs w:val="0"/>
          <w:sz w:val="22"/>
          <w:szCs w:val="22"/>
        </w:rPr>
        <w:t xml:space="preserve"> </w:t>
      </w:r>
      <w:r w:rsidRPr="001139C7">
        <w:rPr>
          <w:b w:val="0"/>
          <w:bCs w:val="0"/>
          <w:sz w:val="22"/>
          <w:szCs w:val="22"/>
        </w:rPr>
        <w:t>i finansów publicznych.</w:t>
      </w:r>
    </w:p>
    <w:p w14:paraId="72CDD85C" w14:textId="77777777" w:rsidR="001139C7" w:rsidRPr="001139C7" w:rsidRDefault="001139C7" w:rsidP="004F6EBB">
      <w:pPr>
        <w:pStyle w:val="Tekstpodstawowy"/>
        <w:spacing w:after="283" w:line="276" w:lineRule="auto"/>
        <w:rPr>
          <w:b w:val="0"/>
          <w:bCs w:val="0"/>
          <w:sz w:val="22"/>
          <w:szCs w:val="22"/>
        </w:rPr>
      </w:pPr>
    </w:p>
    <w:p w14:paraId="487C04A2" w14:textId="198A850C" w:rsidR="00A61F86" w:rsidRPr="001139C7" w:rsidRDefault="00A61F86" w:rsidP="004F6EBB">
      <w:pPr>
        <w:pStyle w:val="Tekstpodstawowy"/>
        <w:spacing w:before="200" w:after="100" w:line="276" w:lineRule="auto"/>
        <w:jc w:val="center"/>
        <w:rPr>
          <w:sz w:val="22"/>
          <w:szCs w:val="22"/>
        </w:rPr>
      </w:pPr>
      <w:r w:rsidRPr="001139C7">
        <w:rPr>
          <w:sz w:val="22"/>
          <w:szCs w:val="22"/>
        </w:rPr>
        <w:lastRenderedPageBreak/>
        <w:t>§ 1</w:t>
      </w:r>
      <w:r w:rsidR="006E4A49" w:rsidRPr="001139C7">
        <w:rPr>
          <w:sz w:val="22"/>
          <w:szCs w:val="22"/>
        </w:rPr>
        <w:t>3</w:t>
      </w:r>
    </w:p>
    <w:p w14:paraId="58CA8B8C" w14:textId="77777777" w:rsidR="00A61F86" w:rsidRPr="001139C7" w:rsidRDefault="00A61F86" w:rsidP="004F6EBB">
      <w:pPr>
        <w:pStyle w:val="Tekstpodstawowy"/>
        <w:spacing w:line="276" w:lineRule="auto"/>
        <w:rPr>
          <w:sz w:val="22"/>
          <w:szCs w:val="22"/>
        </w:rPr>
      </w:pPr>
      <w:bookmarkStart w:id="2" w:name="_Hlk54343124"/>
      <w:r w:rsidRPr="001139C7">
        <w:rPr>
          <w:sz w:val="22"/>
          <w:szCs w:val="22"/>
        </w:rPr>
        <w:t xml:space="preserve">RODO </w:t>
      </w:r>
      <w:r w:rsidRPr="001139C7">
        <w:rPr>
          <w:sz w:val="22"/>
          <w:szCs w:val="22"/>
          <w:lang w:eastAsia="pl-PL"/>
        </w:rPr>
        <w:t>Klauzula informacyjna.</w:t>
      </w:r>
    </w:p>
    <w:p w14:paraId="6D586BBF" w14:textId="77777777" w:rsidR="00A61F86" w:rsidRPr="001139C7" w:rsidRDefault="00A61F86" w:rsidP="004F6EBB">
      <w:pPr>
        <w:spacing w:line="276" w:lineRule="auto"/>
        <w:jc w:val="both"/>
        <w:rPr>
          <w:rFonts w:eastAsia="Calibri"/>
          <w:sz w:val="22"/>
          <w:szCs w:val="22"/>
          <w:lang w:eastAsia="pl-PL"/>
        </w:rPr>
      </w:pPr>
      <w:r w:rsidRPr="001139C7">
        <w:rPr>
          <w:sz w:val="22"/>
          <w:szCs w:val="22"/>
        </w:rPr>
        <w:t>Zgodnie z art. 13 ogólnego rozporządzenia o ochronie danych osobowych z dnia 27 kwietnia 2016 r. (Dz. Urz. UE L 119 z 04.05.2016) informuję, iż:</w:t>
      </w:r>
    </w:p>
    <w:p w14:paraId="742A822F" w14:textId="1D1E7BC7" w:rsidR="00A61F86" w:rsidRPr="001139C7" w:rsidRDefault="00A61F86" w:rsidP="004F6EBB">
      <w:pPr>
        <w:widowControl w:val="0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1139C7">
        <w:rPr>
          <w:sz w:val="22"/>
          <w:szCs w:val="22"/>
        </w:rPr>
        <w:t>Administratorem Pani/Pana danych osobowych jest Dom Pomocy Społecznej z siedzibą przy ul. K</w:t>
      </w:r>
      <w:r w:rsidR="0097484D" w:rsidRPr="001139C7">
        <w:rPr>
          <w:sz w:val="22"/>
          <w:szCs w:val="22"/>
        </w:rPr>
        <w:t>oniecpolskiej</w:t>
      </w:r>
      <w:r w:rsidRPr="001139C7">
        <w:rPr>
          <w:sz w:val="22"/>
          <w:szCs w:val="22"/>
        </w:rPr>
        <w:t xml:space="preserve"> 2</w:t>
      </w:r>
      <w:r w:rsidR="0097484D" w:rsidRPr="001139C7">
        <w:rPr>
          <w:sz w:val="22"/>
          <w:szCs w:val="22"/>
        </w:rPr>
        <w:t>0</w:t>
      </w:r>
      <w:r w:rsidRPr="001139C7">
        <w:rPr>
          <w:sz w:val="22"/>
          <w:szCs w:val="22"/>
        </w:rPr>
        <w:t xml:space="preserve">; </w:t>
      </w:r>
      <w:r w:rsidR="0097484D" w:rsidRPr="001139C7">
        <w:rPr>
          <w:sz w:val="22"/>
          <w:szCs w:val="22"/>
        </w:rPr>
        <w:t>29-100 Włoszczowa</w:t>
      </w:r>
      <w:r w:rsidRPr="001139C7">
        <w:rPr>
          <w:sz w:val="22"/>
          <w:szCs w:val="22"/>
        </w:rPr>
        <w:t>.</w:t>
      </w:r>
    </w:p>
    <w:p w14:paraId="1DD13266" w14:textId="0F899D75" w:rsidR="00A61F86" w:rsidRPr="001139C7" w:rsidRDefault="00A61F86" w:rsidP="004F6EBB">
      <w:pPr>
        <w:widowControl w:val="0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1139C7">
        <w:rPr>
          <w:sz w:val="22"/>
          <w:szCs w:val="22"/>
        </w:rPr>
        <w:t xml:space="preserve">Kontakt z Inspektorem Ochrony Danych - </w:t>
      </w:r>
      <w:hyperlink r:id="rId9" w:history="1">
        <w:r w:rsidR="0097484D" w:rsidRPr="001139C7">
          <w:rPr>
            <w:rStyle w:val="Hipercze"/>
            <w:sz w:val="22"/>
            <w:szCs w:val="22"/>
          </w:rPr>
          <w:t>iod@dpswloszczowa.pl</w:t>
        </w:r>
      </w:hyperlink>
      <w:r w:rsidR="0097484D" w:rsidRPr="001139C7">
        <w:rPr>
          <w:rStyle w:val="Hipercze"/>
          <w:color w:val="auto"/>
          <w:sz w:val="22"/>
          <w:szCs w:val="22"/>
        </w:rPr>
        <w:t xml:space="preserve"> </w:t>
      </w:r>
    </w:p>
    <w:p w14:paraId="7D872720" w14:textId="77777777" w:rsidR="00A61F86" w:rsidRPr="001139C7" w:rsidRDefault="00A61F86" w:rsidP="004F6EBB">
      <w:pPr>
        <w:widowControl w:val="0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1139C7">
        <w:rPr>
          <w:sz w:val="22"/>
          <w:szCs w:val="22"/>
        </w:rPr>
        <w:t>Pani/Pana dane osobowe przetwarzane będą w celu realizacji umowy - na podstawie Art. 6 ust. 1 lit. b ogólnego rozporządzenia o ochronie danych osobowych z dnia 27 kwietnia 2016 r.</w:t>
      </w:r>
    </w:p>
    <w:p w14:paraId="44F5000B" w14:textId="77777777" w:rsidR="00A61F86" w:rsidRPr="001139C7" w:rsidRDefault="00A61F86" w:rsidP="004F6EBB">
      <w:pPr>
        <w:widowControl w:val="0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1139C7">
        <w:rPr>
          <w:sz w:val="22"/>
          <w:szCs w:val="22"/>
        </w:rPr>
        <w:t>Odbiorcami Państwa danych osobowych mogą być następujące podmioty: upoważnione na podstawie obowiązujących przepisów prawa (sądy i inne organy państwowe, urzędy skarbowe, banki), świadczące usługi doręczenia korespondencji i przesyłek, świadczące usługi archiwizacyjne, świadczące usługi informatyczne, świadczące usługi prawne i windykacyjne, innym nie wyszczególnionym w przypadku związania z przedmiotem zakupu towaru lub usługi.</w:t>
      </w:r>
    </w:p>
    <w:p w14:paraId="060F84EF" w14:textId="77777777" w:rsidR="00A61F86" w:rsidRPr="001139C7" w:rsidRDefault="00A61F86" w:rsidP="004F6EBB">
      <w:pPr>
        <w:widowControl w:val="0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1139C7">
        <w:rPr>
          <w:sz w:val="22"/>
          <w:szCs w:val="22"/>
        </w:rPr>
        <w:t>Pani/Pana dane osobowe przechowywane będą zgodnie z aktualnie obowiązującymi przepisami prawa.</w:t>
      </w:r>
    </w:p>
    <w:p w14:paraId="1C6B7D9F" w14:textId="77777777" w:rsidR="00A61F86" w:rsidRPr="001139C7" w:rsidRDefault="00A61F86" w:rsidP="004F6EBB">
      <w:pPr>
        <w:widowControl w:val="0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1139C7">
        <w:rPr>
          <w:sz w:val="22"/>
          <w:szCs w:val="22"/>
        </w:rPr>
        <w:t>Posiada Pani/Pan prawo do żądania od administratora dostępu do danych osobowych, ich sprostowania, usunięcia lub ograniczenia przetwarzania.</w:t>
      </w:r>
    </w:p>
    <w:p w14:paraId="62BF0A76" w14:textId="71DCA08B" w:rsidR="00A61F86" w:rsidRPr="001139C7" w:rsidRDefault="00A61F86" w:rsidP="004F6EBB">
      <w:pPr>
        <w:widowControl w:val="0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1139C7">
        <w:rPr>
          <w:sz w:val="22"/>
          <w:szCs w:val="22"/>
        </w:rPr>
        <w:t>Ma Pani/Pan prawo wniesienia skargi do Prezesa Urzędu Ochrowy Danych Osobowych ul. Stawki 2, 00-193 Warszawa.</w:t>
      </w:r>
    </w:p>
    <w:p w14:paraId="56013891" w14:textId="77777777" w:rsidR="00A61F86" w:rsidRPr="001139C7" w:rsidRDefault="00A61F86" w:rsidP="004F6EBB">
      <w:pPr>
        <w:widowControl w:val="0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1139C7">
        <w:rPr>
          <w:sz w:val="22"/>
          <w:szCs w:val="22"/>
        </w:rPr>
        <w:t>Podanie danych osobowych jest dobrowolne, jednakże odmowa podania danych może skutkować odmową zawarcia umowy.</w:t>
      </w:r>
    </w:p>
    <w:p w14:paraId="07E3FB81" w14:textId="77777777" w:rsidR="00A61F86" w:rsidRPr="001139C7" w:rsidRDefault="00A61F86" w:rsidP="004F6EBB">
      <w:pPr>
        <w:widowControl w:val="0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1139C7">
        <w:rPr>
          <w:sz w:val="22"/>
          <w:szCs w:val="22"/>
        </w:rPr>
        <w:t xml:space="preserve">Pani/Pana dane będą przetwarzane w sposób zautomatyzowany w tym również w formie profilowania. Nie będą podejmowane zautomatyzowane decyzje. </w:t>
      </w:r>
    </w:p>
    <w:bookmarkEnd w:id="2"/>
    <w:p w14:paraId="42D2A2BB" w14:textId="25CDD5EE" w:rsidR="00A61F86" w:rsidRPr="001139C7" w:rsidRDefault="00A61F86" w:rsidP="004F6EBB">
      <w:pPr>
        <w:pStyle w:val="Tekstpodstawowy"/>
        <w:spacing w:before="200" w:after="100" w:line="276" w:lineRule="auto"/>
        <w:jc w:val="center"/>
        <w:rPr>
          <w:sz w:val="22"/>
          <w:szCs w:val="22"/>
        </w:rPr>
      </w:pPr>
      <w:r w:rsidRPr="001139C7">
        <w:rPr>
          <w:sz w:val="22"/>
          <w:szCs w:val="22"/>
        </w:rPr>
        <w:t>§ 1</w:t>
      </w:r>
      <w:r w:rsidR="006E4A49" w:rsidRPr="001139C7">
        <w:rPr>
          <w:sz w:val="22"/>
          <w:szCs w:val="22"/>
        </w:rPr>
        <w:t>4</w:t>
      </w:r>
    </w:p>
    <w:p w14:paraId="62AB207E" w14:textId="6D2E225F" w:rsidR="00A61F86" w:rsidRPr="001139C7" w:rsidRDefault="00A61F86" w:rsidP="004F6EBB">
      <w:pPr>
        <w:pStyle w:val="Tekstpodstawowy"/>
        <w:numPr>
          <w:ilvl w:val="0"/>
          <w:numId w:val="13"/>
        </w:numPr>
        <w:spacing w:line="276" w:lineRule="auto"/>
        <w:ind w:left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 xml:space="preserve">Umowę sporządza się w </w:t>
      </w:r>
      <w:r w:rsidR="0097484D" w:rsidRPr="001139C7">
        <w:rPr>
          <w:b w:val="0"/>
          <w:bCs w:val="0"/>
          <w:sz w:val="22"/>
          <w:szCs w:val="22"/>
        </w:rPr>
        <w:t>trzech</w:t>
      </w:r>
      <w:r w:rsidRPr="001139C7">
        <w:rPr>
          <w:b w:val="0"/>
          <w:bCs w:val="0"/>
          <w:sz w:val="22"/>
          <w:szCs w:val="22"/>
        </w:rPr>
        <w:t xml:space="preserve"> jednobrzmiących egzemplarzach, </w:t>
      </w:r>
      <w:r w:rsidR="0097484D" w:rsidRPr="001139C7">
        <w:rPr>
          <w:b w:val="0"/>
          <w:bCs w:val="0"/>
          <w:sz w:val="22"/>
          <w:szCs w:val="22"/>
        </w:rPr>
        <w:t>dwa egzemplarze dla Zamawiającego i jeden dla Wykonawcy</w:t>
      </w:r>
      <w:r w:rsidRPr="001139C7">
        <w:rPr>
          <w:b w:val="0"/>
          <w:bCs w:val="0"/>
          <w:sz w:val="22"/>
          <w:szCs w:val="22"/>
        </w:rPr>
        <w:t>.</w:t>
      </w:r>
    </w:p>
    <w:p w14:paraId="5A0A8007" w14:textId="77777777" w:rsidR="00A61F86" w:rsidRPr="001139C7" w:rsidRDefault="00A61F86" w:rsidP="004F6EBB">
      <w:pPr>
        <w:pStyle w:val="Tekstpodstawowy"/>
        <w:numPr>
          <w:ilvl w:val="0"/>
          <w:numId w:val="13"/>
        </w:numPr>
        <w:spacing w:line="276" w:lineRule="auto"/>
        <w:ind w:left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Umowa wchodzi w życie z dniem jej podpisania.</w:t>
      </w:r>
    </w:p>
    <w:p w14:paraId="5FDE68DA" w14:textId="77777777" w:rsidR="00A61F86" w:rsidRPr="001139C7" w:rsidRDefault="00A61F86" w:rsidP="004F6EBB">
      <w:pPr>
        <w:pStyle w:val="Tekstpodstawowy"/>
        <w:numPr>
          <w:ilvl w:val="0"/>
          <w:numId w:val="13"/>
        </w:numPr>
        <w:spacing w:line="276" w:lineRule="auto"/>
        <w:ind w:left="284"/>
        <w:rPr>
          <w:b w:val="0"/>
          <w:bCs w:val="0"/>
          <w:sz w:val="22"/>
          <w:szCs w:val="22"/>
        </w:rPr>
      </w:pPr>
      <w:r w:rsidRPr="001139C7">
        <w:rPr>
          <w:b w:val="0"/>
          <w:bCs w:val="0"/>
          <w:sz w:val="22"/>
          <w:szCs w:val="22"/>
        </w:rPr>
        <w:t>Zmiana danych teleadresowych stron wymaga natychmiastowego pisemnego powiadomienia drugiej strony umowy i nie stanowi zmiany umowy.</w:t>
      </w:r>
    </w:p>
    <w:p w14:paraId="46218979" w14:textId="77777777" w:rsidR="00B2571F" w:rsidRPr="001139C7" w:rsidRDefault="00B2571F" w:rsidP="004F6EBB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</w:p>
    <w:p w14:paraId="1878A02A" w14:textId="77777777" w:rsidR="00B2571F" w:rsidRPr="001139C7" w:rsidRDefault="00B2571F" w:rsidP="004F6EBB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</w:p>
    <w:p w14:paraId="677C2543" w14:textId="77777777" w:rsidR="00B2571F" w:rsidRPr="001139C7" w:rsidRDefault="00B2571F" w:rsidP="004F6EBB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</w:p>
    <w:p w14:paraId="5B62933E" w14:textId="77777777" w:rsidR="00B2571F" w:rsidRPr="001139C7" w:rsidRDefault="00B2571F" w:rsidP="004F6EBB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</w:p>
    <w:p w14:paraId="5D1E225B" w14:textId="761AEA54" w:rsidR="00A61F86" w:rsidRPr="001139C7" w:rsidRDefault="00A61F86" w:rsidP="004F6EBB">
      <w:pPr>
        <w:pStyle w:val="Tekstpodstawowy"/>
        <w:spacing w:line="276" w:lineRule="auto"/>
        <w:ind w:left="567"/>
        <w:jc w:val="left"/>
        <w:rPr>
          <w:rStyle w:val="Domylnaczcionkaakapitu7"/>
          <w:sz w:val="22"/>
          <w:szCs w:val="22"/>
        </w:rPr>
      </w:pPr>
      <w:r w:rsidRPr="001139C7">
        <w:rPr>
          <w:rStyle w:val="Domylnaczcionkaakapitu7"/>
          <w:sz w:val="22"/>
          <w:szCs w:val="22"/>
        </w:rPr>
        <w:t xml:space="preserve">         </w:t>
      </w:r>
      <w:r w:rsidR="002274EC" w:rsidRPr="001139C7">
        <w:rPr>
          <w:rStyle w:val="Domylnaczcionkaakapitu7"/>
          <w:sz w:val="22"/>
          <w:szCs w:val="22"/>
        </w:rPr>
        <w:t>Zamawiający</w:t>
      </w:r>
      <w:r w:rsidRPr="001139C7">
        <w:rPr>
          <w:rStyle w:val="Domylnaczcionkaakapitu7"/>
          <w:sz w:val="22"/>
          <w:szCs w:val="22"/>
        </w:rPr>
        <w:t xml:space="preserve">:                                                                             </w:t>
      </w:r>
      <w:r w:rsidR="002274EC" w:rsidRPr="001139C7">
        <w:rPr>
          <w:rStyle w:val="Domylnaczcionkaakapitu7"/>
          <w:sz w:val="22"/>
          <w:szCs w:val="22"/>
        </w:rPr>
        <w:t>Wykonawca</w:t>
      </w:r>
      <w:r w:rsidRPr="001139C7">
        <w:rPr>
          <w:rStyle w:val="Domylnaczcionkaakapitu7"/>
          <w:sz w:val="22"/>
          <w:szCs w:val="22"/>
        </w:rPr>
        <w:t>:</w:t>
      </w:r>
    </w:p>
    <w:p w14:paraId="44955451" w14:textId="77777777" w:rsidR="001139C7" w:rsidRDefault="001139C7" w:rsidP="004F6EBB">
      <w:pPr>
        <w:pStyle w:val="Tekstpodstawowy"/>
        <w:spacing w:line="276" w:lineRule="auto"/>
        <w:jc w:val="left"/>
        <w:rPr>
          <w:rStyle w:val="Domylnaczcionkaakapitu7"/>
          <w:sz w:val="22"/>
          <w:szCs w:val="22"/>
        </w:rPr>
      </w:pPr>
    </w:p>
    <w:p w14:paraId="6E0FD2F5" w14:textId="77777777" w:rsidR="001139C7" w:rsidRDefault="001139C7" w:rsidP="004F6EBB">
      <w:pPr>
        <w:pStyle w:val="Tekstpodstawowy"/>
        <w:spacing w:line="276" w:lineRule="auto"/>
        <w:jc w:val="left"/>
        <w:rPr>
          <w:rStyle w:val="Domylnaczcionkaakapitu7"/>
          <w:sz w:val="22"/>
          <w:szCs w:val="22"/>
        </w:rPr>
      </w:pPr>
    </w:p>
    <w:p w14:paraId="21E6F579" w14:textId="77777777" w:rsidR="001139C7" w:rsidRDefault="001139C7" w:rsidP="004F6EBB">
      <w:pPr>
        <w:pStyle w:val="Tekstpodstawowy"/>
        <w:spacing w:line="276" w:lineRule="auto"/>
        <w:jc w:val="left"/>
        <w:rPr>
          <w:rStyle w:val="Domylnaczcionkaakapitu7"/>
          <w:sz w:val="22"/>
          <w:szCs w:val="22"/>
        </w:rPr>
      </w:pPr>
    </w:p>
    <w:p w14:paraId="1CC7ED79" w14:textId="77777777" w:rsidR="001139C7" w:rsidRDefault="001139C7" w:rsidP="004F6EBB">
      <w:pPr>
        <w:pStyle w:val="Tekstpodstawowy"/>
        <w:spacing w:line="276" w:lineRule="auto"/>
        <w:jc w:val="left"/>
        <w:rPr>
          <w:rStyle w:val="Domylnaczcionkaakapitu7"/>
          <w:sz w:val="22"/>
          <w:szCs w:val="22"/>
        </w:rPr>
      </w:pPr>
    </w:p>
    <w:p w14:paraId="7F0DF205" w14:textId="147956BD" w:rsidR="00CC5B3B" w:rsidRPr="001139C7" w:rsidRDefault="002274EC" w:rsidP="004F6EBB">
      <w:pPr>
        <w:pStyle w:val="Tekstpodstawowy"/>
        <w:spacing w:line="276" w:lineRule="auto"/>
        <w:jc w:val="left"/>
        <w:rPr>
          <w:b w:val="0"/>
          <w:bCs w:val="0"/>
          <w:sz w:val="22"/>
          <w:szCs w:val="22"/>
        </w:rPr>
      </w:pPr>
      <w:r w:rsidRPr="001139C7">
        <w:rPr>
          <w:sz w:val="22"/>
          <w:szCs w:val="22"/>
        </w:rPr>
        <w:t xml:space="preserve">       </w:t>
      </w:r>
      <w:r w:rsidR="00A61F86" w:rsidRPr="001139C7">
        <w:rPr>
          <w:sz w:val="22"/>
          <w:szCs w:val="22"/>
        </w:rPr>
        <w:t>……………</w:t>
      </w:r>
      <w:r w:rsidRPr="001139C7">
        <w:rPr>
          <w:sz w:val="22"/>
          <w:szCs w:val="22"/>
        </w:rPr>
        <w:t>……………</w:t>
      </w:r>
      <w:r w:rsidR="001139C7">
        <w:rPr>
          <w:sz w:val="22"/>
          <w:szCs w:val="22"/>
        </w:rPr>
        <w:t>.</w:t>
      </w:r>
      <w:r w:rsidR="00B2571F" w:rsidRPr="001139C7">
        <w:rPr>
          <w:sz w:val="22"/>
          <w:szCs w:val="22"/>
        </w:rPr>
        <w:t>……….</w:t>
      </w:r>
      <w:r w:rsidR="00A61F86" w:rsidRPr="001139C7">
        <w:rPr>
          <w:sz w:val="22"/>
          <w:szCs w:val="22"/>
        </w:rPr>
        <w:t xml:space="preserve">                    </w:t>
      </w:r>
      <w:r w:rsidR="001139C7">
        <w:rPr>
          <w:sz w:val="22"/>
          <w:szCs w:val="22"/>
        </w:rPr>
        <w:t xml:space="preserve">          </w:t>
      </w:r>
      <w:r w:rsidR="00A61F86" w:rsidRPr="001139C7">
        <w:rPr>
          <w:sz w:val="22"/>
          <w:szCs w:val="22"/>
        </w:rPr>
        <w:t xml:space="preserve"> </w:t>
      </w:r>
      <w:r w:rsidR="001139C7">
        <w:rPr>
          <w:sz w:val="22"/>
          <w:szCs w:val="22"/>
        </w:rPr>
        <w:t xml:space="preserve">     </w:t>
      </w:r>
      <w:r w:rsidR="00A61F86" w:rsidRPr="001139C7">
        <w:rPr>
          <w:sz w:val="22"/>
          <w:szCs w:val="22"/>
        </w:rPr>
        <w:t xml:space="preserve">       </w:t>
      </w:r>
      <w:r w:rsidRPr="001139C7">
        <w:rPr>
          <w:sz w:val="22"/>
          <w:szCs w:val="22"/>
        </w:rPr>
        <w:t>..…….</w:t>
      </w:r>
      <w:r w:rsidR="00A61F86" w:rsidRPr="001139C7">
        <w:rPr>
          <w:sz w:val="22"/>
          <w:szCs w:val="22"/>
        </w:rPr>
        <w:t>……………………</w:t>
      </w:r>
      <w:r w:rsidR="00B2571F" w:rsidRPr="001139C7">
        <w:rPr>
          <w:sz w:val="22"/>
          <w:szCs w:val="22"/>
        </w:rPr>
        <w:t>………..</w:t>
      </w:r>
      <w:r w:rsidR="00A61F86" w:rsidRPr="001139C7">
        <w:rPr>
          <w:sz w:val="22"/>
          <w:szCs w:val="22"/>
        </w:rPr>
        <w:t>.</w:t>
      </w:r>
    </w:p>
    <w:sectPr w:rsidR="00CC5B3B" w:rsidRPr="001139C7" w:rsidSect="00FD2F39">
      <w:headerReference w:type="default" r:id="rId10"/>
      <w:footerReference w:type="default" r:id="rId11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A2668" w14:textId="77777777" w:rsidR="00EE47AA" w:rsidRDefault="00EE47AA" w:rsidP="00191261">
      <w:r>
        <w:separator/>
      </w:r>
    </w:p>
  </w:endnote>
  <w:endnote w:type="continuationSeparator" w:id="0">
    <w:p w14:paraId="16BF9DA4" w14:textId="77777777" w:rsidR="00EE47AA" w:rsidRDefault="00EE47AA" w:rsidP="0019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9299502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B1DD21" w14:textId="4CDFF30E" w:rsidR="004F3F23" w:rsidRPr="004F3F23" w:rsidRDefault="004F3F2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3F2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279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F3F2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279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A8CDFA5" w14:textId="77777777" w:rsidR="00191261" w:rsidRPr="004F3F23" w:rsidRDefault="00191261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2641B" w14:textId="77777777" w:rsidR="00EE47AA" w:rsidRDefault="00EE47AA" w:rsidP="00191261">
      <w:r>
        <w:separator/>
      </w:r>
    </w:p>
  </w:footnote>
  <w:footnote w:type="continuationSeparator" w:id="0">
    <w:p w14:paraId="32E4E64A" w14:textId="77777777" w:rsidR="00EE47AA" w:rsidRDefault="00EE47AA" w:rsidP="0019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F9A9F" w14:textId="129474C2" w:rsidR="00470F37" w:rsidRDefault="00470F37" w:rsidP="00370789">
    <w:pPr>
      <w:numPr>
        <w:ilvl w:val="0"/>
        <w:numId w:val="2"/>
      </w:numPr>
      <w:spacing w:before="60" w:afterLines="40" w:after="96"/>
    </w:pPr>
    <w:r w:rsidRPr="00C21616">
      <w:rPr>
        <w:rFonts w:ascii="Arial" w:hAnsi="Arial" w:cs="Arial"/>
        <w:b/>
        <w:bCs/>
        <w:sz w:val="18"/>
        <w:szCs w:val="18"/>
      </w:rPr>
      <w:t>Nr sprawy: DPS.</w:t>
    </w:r>
    <w:r w:rsidR="002274EC">
      <w:rPr>
        <w:rFonts w:ascii="Arial" w:hAnsi="Arial" w:cs="Arial"/>
        <w:b/>
        <w:bCs/>
        <w:sz w:val="18"/>
        <w:szCs w:val="18"/>
      </w:rPr>
      <w:t>ZP</w:t>
    </w:r>
    <w:r w:rsidRPr="00C21616">
      <w:rPr>
        <w:rFonts w:ascii="Arial" w:hAnsi="Arial" w:cs="Arial"/>
        <w:b/>
        <w:bCs/>
        <w:sz w:val="18"/>
        <w:szCs w:val="18"/>
      </w:rPr>
      <w:t>.</w:t>
    </w:r>
    <w:r w:rsidR="00A159FC">
      <w:rPr>
        <w:rFonts w:ascii="Arial" w:hAnsi="Arial" w:cs="Arial"/>
        <w:b/>
        <w:bCs/>
        <w:sz w:val="18"/>
        <w:szCs w:val="18"/>
      </w:rPr>
      <w:t>1</w:t>
    </w:r>
    <w:r w:rsidR="002274EC">
      <w:rPr>
        <w:rFonts w:ascii="Arial" w:hAnsi="Arial" w:cs="Arial"/>
        <w:b/>
        <w:bCs/>
        <w:sz w:val="18"/>
        <w:szCs w:val="18"/>
      </w:rPr>
      <w:t>.202</w:t>
    </w:r>
    <w:r w:rsidR="00A159FC">
      <w:rPr>
        <w:rFonts w:ascii="Arial" w:hAnsi="Arial" w:cs="Arial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left"/>
      <w:pPr>
        <w:tabs>
          <w:tab w:val="num" w:pos="2214"/>
        </w:tabs>
        <w:ind w:left="2214" w:firstLine="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left"/>
      <w:pPr>
        <w:tabs>
          <w:tab w:val="num" w:pos="4374"/>
        </w:tabs>
        <w:ind w:left="4374" w:firstLine="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left"/>
      <w:pPr>
        <w:tabs>
          <w:tab w:val="num" w:pos="6534"/>
        </w:tabs>
        <w:ind w:left="6534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4" w15:restartNumberingAfterBreak="0">
    <w:nsid w:val="00000005"/>
    <w:multiLevelType w:val="multilevel"/>
    <w:tmpl w:val="5AC219A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8" w15:restartNumberingAfterBreak="0">
    <w:nsid w:val="00000009"/>
    <w:multiLevelType w:val="multilevel"/>
    <w:tmpl w:val="1782358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0" w15:restartNumberingAfterBreak="0">
    <w:nsid w:val="00000020"/>
    <w:multiLevelType w:val="singleLevel"/>
    <w:tmpl w:val="A432AE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1" w15:restartNumberingAfterBreak="0">
    <w:nsid w:val="007B0B3A"/>
    <w:multiLevelType w:val="hybridMultilevel"/>
    <w:tmpl w:val="143E0D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C863E40">
      <w:numFmt w:val="decimal"/>
      <w:lvlText w:val="­"/>
      <w:lvlJc w:val="left"/>
      <w:pPr>
        <w:ind w:left="1440" w:hanging="360"/>
      </w:pPr>
      <w:rPr>
        <w:rFonts w:ascii="Sitka Small" w:hAnsi="Sitka Smal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F70E6"/>
    <w:multiLevelType w:val="hybridMultilevel"/>
    <w:tmpl w:val="DBD2A3B0"/>
    <w:lvl w:ilvl="0" w:tplc="48D484A0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ED0D41"/>
    <w:multiLevelType w:val="hybridMultilevel"/>
    <w:tmpl w:val="E5E2D166"/>
    <w:lvl w:ilvl="0" w:tplc="AB7C500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DCF645B"/>
    <w:multiLevelType w:val="hybridMultilevel"/>
    <w:tmpl w:val="677E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62C18"/>
    <w:multiLevelType w:val="hybridMultilevel"/>
    <w:tmpl w:val="DEC4A0DE"/>
    <w:lvl w:ilvl="0" w:tplc="03542C40">
      <w:start w:val="1"/>
      <w:numFmt w:val="decimal"/>
      <w:lvlText w:val="%1)"/>
      <w:lvlJc w:val="left"/>
      <w:pPr>
        <w:ind w:left="1069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0A4434"/>
    <w:multiLevelType w:val="hybridMultilevel"/>
    <w:tmpl w:val="AF46C380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7" w15:restartNumberingAfterBreak="0">
    <w:nsid w:val="356529F6"/>
    <w:multiLevelType w:val="hybridMultilevel"/>
    <w:tmpl w:val="0FAA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1286E"/>
    <w:multiLevelType w:val="hybridMultilevel"/>
    <w:tmpl w:val="4E383356"/>
    <w:lvl w:ilvl="0" w:tplc="F14A4862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C104A"/>
    <w:multiLevelType w:val="hybridMultilevel"/>
    <w:tmpl w:val="B8202A76"/>
    <w:lvl w:ilvl="0" w:tplc="7656621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E31B4"/>
    <w:multiLevelType w:val="hybridMultilevel"/>
    <w:tmpl w:val="F2347D9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538A0C5C"/>
    <w:multiLevelType w:val="singleLevel"/>
    <w:tmpl w:val="18C2454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/>
      </w:rPr>
    </w:lvl>
  </w:abstractNum>
  <w:abstractNum w:abstractNumId="22" w15:restartNumberingAfterBreak="0">
    <w:nsid w:val="548F48A4"/>
    <w:multiLevelType w:val="multilevel"/>
    <w:tmpl w:val="E5BE3A3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F67B6"/>
    <w:multiLevelType w:val="hybridMultilevel"/>
    <w:tmpl w:val="AF46C380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4" w15:restartNumberingAfterBreak="0">
    <w:nsid w:val="602D6E8E"/>
    <w:multiLevelType w:val="hybridMultilevel"/>
    <w:tmpl w:val="91608F3A"/>
    <w:lvl w:ilvl="0" w:tplc="636CC246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61A8428B"/>
    <w:multiLevelType w:val="hybridMultilevel"/>
    <w:tmpl w:val="2758B9E6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D5C80"/>
    <w:multiLevelType w:val="hybridMultilevel"/>
    <w:tmpl w:val="C37C1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19145E"/>
    <w:multiLevelType w:val="singleLevel"/>
    <w:tmpl w:val="5B98695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Palatino Linotype" w:eastAsia="Times New Roman" w:hAnsi="Palatino Linotype" w:cs="Arial"/>
        <w:b w:val="0"/>
        <w:bCs/>
      </w:rPr>
    </w:lvl>
  </w:abstractNum>
  <w:abstractNum w:abstractNumId="28" w15:restartNumberingAfterBreak="0">
    <w:nsid w:val="7DCB37BB"/>
    <w:multiLevelType w:val="multilevel"/>
    <w:tmpl w:val="5AC2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9" w15:restartNumberingAfterBreak="0">
    <w:nsid w:val="7E886C04"/>
    <w:multiLevelType w:val="hybridMultilevel"/>
    <w:tmpl w:val="DBD2A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268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046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01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913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6694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99092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786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8834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5924326">
    <w:abstractNumId w:val="8"/>
  </w:num>
  <w:num w:numId="11" w16cid:durableId="958219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6136874">
    <w:abstractNumId w:val="11"/>
  </w:num>
  <w:num w:numId="13" w16cid:durableId="16833580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3697569">
    <w:abstractNumId w:val="17"/>
  </w:num>
  <w:num w:numId="15" w16cid:durableId="611012606">
    <w:abstractNumId w:val="23"/>
  </w:num>
  <w:num w:numId="16" w16cid:durableId="1578663132">
    <w:abstractNumId w:val="20"/>
  </w:num>
  <w:num w:numId="17" w16cid:durableId="437259153">
    <w:abstractNumId w:val="16"/>
  </w:num>
  <w:num w:numId="18" w16cid:durableId="104619149">
    <w:abstractNumId w:val="10"/>
    <w:lvlOverride w:ilvl="0">
      <w:startOverride w:val="1"/>
    </w:lvlOverride>
  </w:num>
  <w:num w:numId="19" w16cid:durableId="321127907">
    <w:abstractNumId w:val="25"/>
  </w:num>
  <w:num w:numId="20" w16cid:durableId="320814638">
    <w:abstractNumId w:val="21"/>
    <w:lvlOverride w:ilvl="0">
      <w:startOverride w:val="1"/>
    </w:lvlOverride>
  </w:num>
  <w:num w:numId="21" w16cid:durableId="11296666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538646">
    <w:abstractNumId w:val="28"/>
  </w:num>
  <w:num w:numId="23" w16cid:durableId="1934166385">
    <w:abstractNumId w:val="18"/>
  </w:num>
  <w:num w:numId="24" w16cid:durableId="985264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9248631">
    <w:abstractNumId w:val="27"/>
  </w:num>
  <w:num w:numId="26" w16cid:durableId="887107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8006705">
    <w:abstractNumId w:val="19"/>
  </w:num>
  <w:num w:numId="28" w16cid:durableId="385883853">
    <w:abstractNumId w:val="12"/>
  </w:num>
  <w:num w:numId="29" w16cid:durableId="575556624">
    <w:abstractNumId w:val="29"/>
  </w:num>
  <w:num w:numId="30" w16cid:durableId="543711757">
    <w:abstractNumId w:val="13"/>
  </w:num>
  <w:num w:numId="31" w16cid:durableId="21035232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1B"/>
    <w:rsid w:val="00000AAB"/>
    <w:rsid w:val="00003F34"/>
    <w:rsid w:val="000268CC"/>
    <w:rsid w:val="000532F3"/>
    <w:rsid w:val="0009121B"/>
    <w:rsid w:val="00093BF9"/>
    <w:rsid w:val="000A3BD1"/>
    <w:rsid w:val="000B5748"/>
    <w:rsid w:val="000C79E0"/>
    <w:rsid w:val="00107485"/>
    <w:rsid w:val="001139C7"/>
    <w:rsid w:val="00122F98"/>
    <w:rsid w:val="00124853"/>
    <w:rsid w:val="001700DE"/>
    <w:rsid w:val="00170DC7"/>
    <w:rsid w:val="00183F76"/>
    <w:rsid w:val="00184974"/>
    <w:rsid w:val="00191261"/>
    <w:rsid w:val="00197DF7"/>
    <w:rsid w:val="001A2D9C"/>
    <w:rsid w:val="001B10EE"/>
    <w:rsid w:val="001D4DAB"/>
    <w:rsid w:val="001D6DFD"/>
    <w:rsid w:val="001E2796"/>
    <w:rsid w:val="001F7415"/>
    <w:rsid w:val="00204DDD"/>
    <w:rsid w:val="00206315"/>
    <w:rsid w:val="002274EC"/>
    <w:rsid w:val="00265633"/>
    <w:rsid w:val="0027086B"/>
    <w:rsid w:val="00280C6B"/>
    <w:rsid w:val="002A5D7F"/>
    <w:rsid w:val="00305805"/>
    <w:rsid w:val="00334F3E"/>
    <w:rsid w:val="00336F79"/>
    <w:rsid w:val="00354E00"/>
    <w:rsid w:val="00363848"/>
    <w:rsid w:val="003656E6"/>
    <w:rsid w:val="00384E3B"/>
    <w:rsid w:val="003D432E"/>
    <w:rsid w:val="003D56A7"/>
    <w:rsid w:val="003E43AD"/>
    <w:rsid w:val="00415774"/>
    <w:rsid w:val="00450CCB"/>
    <w:rsid w:val="00452481"/>
    <w:rsid w:val="004547B7"/>
    <w:rsid w:val="0045623C"/>
    <w:rsid w:val="00470F37"/>
    <w:rsid w:val="0047181C"/>
    <w:rsid w:val="00483D34"/>
    <w:rsid w:val="004861B7"/>
    <w:rsid w:val="00491575"/>
    <w:rsid w:val="004B1B0F"/>
    <w:rsid w:val="004B5C27"/>
    <w:rsid w:val="004C25A2"/>
    <w:rsid w:val="004C4051"/>
    <w:rsid w:val="004C42F3"/>
    <w:rsid w:val="004C6E17"/>
    <w:rsid w:val="004E51BB"/>
    <w:rsid w:val="004E6FC3"/>
    <w:rsid w:val="004F3F23"/>
    <w:rsid w:val="004F6EBB"/>
    <w:rsid w:val="00506FA8"/>
    <w:rsid w:val="0051339E"/>
    <w:rsid w:val="005138C0"/>
    <w:rsid w:val="00514E35"/>
    <w:rsid w:val="005362B3"/>
    <w:rsid w:val="00557EB6"/>
    <w:rsid w:val="00594799"/>
    <w:rsid w:val="005948E5"/>
    <w:rsid w:val="005966E8"/>
    <w:rsid w:val="00596FB4"/>
    <w:rsid w:val="00597045"/>
    <w:rsid w:val="005A1AFF"/>
    <w:rsid w:val="005C1B97"/>
    <w:rsid w:val="005D79A6"/>
    <w:rsid w:val="005E1263"/>
    <w:rsid w:val="005E12E8"/>
    <w:rsid w:val="005E57D4"/>
    <w:rsid w:val="00604B98"/>
    <w:rsid w:val="0062726B"/>
    <w:rsid w:val="00633BE4"/>
    <w:rsid w:val="00636087"/>
    <w:rsid w:val="00670741"/>
    <w:rsid w:val="0067376E"/>
    <w:rsid w:val="006860A7"/>
    <w:rsid w:val="006976E7"/>
    <w:rsid w:val="006C6416"/>
    <w:rsid w:val="006D352C"/>
    <w:rsid w:val="006E16D2"/>
    <w:rsid w:val="006E4A49"/>
    <w:rsid w:val="006F6CC8"/>
    <w:rsid w:val="006F708C"/>
    <w:rsid w:val="0071504F"/>
    <w:rsid w:val="00726848"/>
    <w:rsid w:val="0073556F"/>
    <w:rsid w:val="00735797"/>
    <w:rsid w:val="00741A8A"/>
    <w:rsid w:val="007439DD"/>
    <w:rsid w:val="007574F3"/>
    <w:rsid w:val="00770B1D"/>
    <w:rsid w:val="00773589"/>
    <w:rsid w:val="00776BEA"/>
    <w:rsid w:val="00782C96"/>
    <w:rsid w:val="00786F76"/>
    <w:rsid w:val="00790BE7"/>
    <w:rsid w:val="007A3A94"/>
    <w:rsid w:val="007A6485"/>
    <w:rsid w:val="007C4234"/>
    <w:rsid w:val="007D4431"/>
    <w:rsid w:val="007E02BB"/>
    <w:rsid w:val="007E1344"/>
    <w:rsid w:val="007F35B5"/>
    <w:rsid w:val="007F7867"/>
    <w:rsid w:val="007F7892"/>
    <w:rsid w:val="00801BD4"/>
    <w:rsid w:val="00810EC7"/>
    <w:rsid w:val="008175FA"/>
    <w:rsid w:val="00817D38"/>
    <w:rsid w:val="00820DB5"/>
    <w:rsid w:val="00822790"/>
    <w:rsid w:val="0083412D"/>
    <w:rsid w:val="00841208"/>
    <w:rsid w:val="008461F8"/>
    <w:rsid w:val="00860453"/>
    <w:rsid w:val="00865D16"/>
    <w:rsid w:val="008B3809"/>
    <w:rsid w:val="008C14AB"/>
    <w:rsid w:val="008F5796"/>
    <w:rsid w:val="00900392"/>
    <w:rsid w:val="00904131"/>
    <w:rsid w:val="009264A3"/>
    <w:rsid w:val="00941CB8"/>
    <w:rsid w:val="00951375"/>
    <w:rsid w:val="00952DA2"/>
    <w:rsid w:val="00967076"/>
    <w:rsid w:val="0097484D"/>
    <w:rsid w:val="00985D0B"/>
    <w:rsid w:val="009A501F"/>
    <w:rsid w:val="009B34E5"/>
    <w:rsid w:val="009D4126"/>
    <w:rsid w:val="009F0E70"/>
    <w:rsid w:val="00A159FC"/>
    <w:rsid w:val="00A33958"/>
    <w:rsid w:val="00A35BB3"/>
    <w:rsid w:val="00A526D7"/>
    <w:rsid w:val="00A61F86"/>
    <w:rsid w:val="00A72998"/>
    <w:rsid w:val="00A96752"/>
    <w:rsid w:val="00AA224E"/>
    <w:rsid w:val="00AC0627"/>
    <w:rsid w:val="00AC4DFF"/>
    <w:rsid w:val="00AD57FD"/>
    <w:rsid w:val="00B069F1"/>
    <w:rsid w:val="00B1114B"/>
    <w:rsid w:val="00B12212"/>
    <w:rsid w:val="00B2571F"/>
    <w:rsid w:val="00B32112"/>
    <w:rsid w:val="00B36B2C"/>
    <w:rsid w:val="00B5046B"/>
    <w:rsid w:val="00B51E5D"/>
    <w:rsid w:val="00B52954"/>
    <w:rsid w:val="00B6285A"/>
    <w:rsid w:val="00B64A0B"/>
    <w:rsid w:val="00B67F38"/>
    <w:rsid w:val="00B707AA"/>
    <w:rsid w:val="00B718FF"/>
    <w:rsid w:val="00B95E43"/>
    <w:rsid w:val="00BC3560"/>
    <w:rsid w:val="00BC3F6B"/>
    <w:rsid w:val="00BC617E"/>
    <w:rsid w:val="00C21616"/>
    <w:rsid w:val="00C24557"/>
    <w:rsid w:val="00C26E8F"/>
    <w:rsid w:val="00C4231E"/>
    <w:rsid w:val="00C61A6E"/>
    <w:rsid w:val="00C93636"/>
    <w:rsid w:val="00CA0231"/>
    <w:rsid w:val="00CC1A2E"/>
    <w:rsid w:val="00CC5B3B"/>
    <w:rsid w:val="00CC636A"/>
    <w:rsid w:val="00CD06B2"/>
    <w:rsid w:val="00CD46CC"/>
    <w:rsid w:val="00CE38CB"/>
    <w:rsid w:val="00CF127A"/>
    <w:rsid w:val="00CF1AB7"/>
    <w:rsid w:val="00CF387B"/>
    <w:rsid w:val="00CF718F"/>
    <w:rsid w:val="00D16D5A"/>
    <w:rsid w:val="00D715F3"/>
    <w:rsid w:val="00DA07C0"/>
    <w:rsid w:val="00DB061E"/>
    <w:rsid w:val="00DB6974"/>
    <w:rsid w:val="00DE6DEF"/>
    <w:rsid w:val="00E32EA1"/>
    <w:rsid w:val="00E526CE"/>
    <w:rsid w:val="00E57B19"/>
    <w:rsid w:val="00E60F6D"/>
    <w:rsid w:val="00E82A4C"/>
    <w:rsid w:val="00E83EB2"/>
    <w:rsid w:val="00EA6D2B"/>
    <w:rsid w:val="00EB7F0D"/>
    <w:rsid w:val="00ED46E4"/>
    <w:rsid w:val="00EE47AA"/>
    <w:rsid w:val="00F01E2B"/>
    <w:rsid w:val="00F041AA"/>
    <w:rsid w:val="00F1494F"/>
    <w:rsid w:val="00F233A8"/>
    <w:rsid w:val="00F44132"/>
    <w:rsid w:val="00F475DB"/>
    <w:rsid w:val="00F50462"/>
    <w:rsid w:val="00F60E7D"/>
    <w:rsid w:val="00F8082D"/>
    <w:rsid w:val="00FC02E8"/>
    <w:rsid w:val="00FD2F39"/>
    <w:rsid w:val="00FD42D6"/>
    <w:rsid w:val="00FE1E07"/>
    <w:rsid w:val="00FE670B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2DABA"/>
  <w15:chartTrackingRefBased/>
  <w15:docId w15:val="{A016A698-F6A6-4B86-A860-CAB5941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1F86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1F8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Hipercze">
    <w:name w:val="Hyperlink"/>
    <w:uiPriority w:val="99"/>
    <w:unhideWhenUsed/>
    <w:rsid w:val="00A61F8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61F86"/>
    <w:pPr>
      <w:jc w:val="both"/>
    </w:pPr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61F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qFormat/>
    <w:rsid w:val="00A61F86"/>
    <w:pPr>
      <w:ind w:left="720"/>
      <w:contextualSpacing/>
    </w:pPr>
  </w:style>
  <w:style w:type="paragraph" w:customStyle="1" w:styleId="Normalny1">
    <w:name w:val="Normalny1"/>
    <w:rsid w:val="00A61F8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customStyle="1" w:styleId="Domylnaczcionkaakapitu7">
    <w:name w:val="Domyślna czcionka akapitu7"/>
    <w:rsid w:val="00A61F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35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91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2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1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2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19">
    <w:name w:val="Style19"/>
    <w:basedOn w:val="Normalny"/>
    <w:rsid w:val="00670741"/>
    <w:pPr>
      <w:widowControl w:val="0"/>
      <w:autoSpaceDE w:val="0"/>
      <w:spacing w:line="250" w:lineRule="exact"/>
      <w:ind w:hanging="475"/>
      <w:jc w:val="both"/>
    </w:pPr>
    <w:rPr>
      <w:rFonts w:ascii="Century Gothic" w:hAnsi="Century Gothic" w:cs="Century Gothic"/>
      <w:sz w:val="24"/>
      <w:szCs w:val="24"/>
      <w:lang w:eastAsia="zh-CN"/>
    </w:rPr>
  </w:style>
  <w:style w:type="character" w:customStyle="1" w:styleId="FontStyle140">
    <w:name w:val="Font Style140"/>
    <w:rsid w:val="00670741"/>
    <w:rPr>
      <w:rFonts w:ascii="Century Gothic" w:hAnsi="Century Gothic" w:cs="Century Gothic" w:hint="default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F233A8"/>
  </w:style>
  <w:style w:type="paragraph" w:customStyle="1" w:styleId="Standard">
    <w:name w:val="Standard"/>
    <w:rsid w:val="00450C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wcity21">
    <w:name w:val="Tekst podstawowy wcięty 21"/>
    <w:basedOn w:val="Normalny"/>
    <w:uiPriority w:val="99"/>
    <w:rsid w:val="00E57B19"/>
    <w:pPr>
      <w:ind w:left="360"/>
      <w:jc w:val="both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dpswloszc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ps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E14A-1FE1-4FDD-A2F8-21BFAE3C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2842</Words>
  <Characters>17053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Stępień</dc:creator>
  <cp:keywords/>
  <dc:description/>
  <cp:lastModifiedBy>Weronika Janicka</cp:lastModifiedBy>
  <cp:revision>7</cp:revision>
  <cp:lastPrinted>2022-11-21T14:55:00Z</cp:lastPrinted>
  <dcterms:created xsi:type="dcterms:W3CDTF">2024-05-09T19:55:00Z</dcterms:created>
  <dcterms:modified xsi:type="dcterms:W3CDTF">2024-05-09T20:43:00Z</dcterms:modified>
</cp:coreProperties>
</file>