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76F0ACFF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r w:rsidR="00472212">
        <w:rPr>
          <w:rFonts w:ascii="Arial" w:hAnsi="Arial" w:cs="Arial"/>
          <w:b/>
          <w:bCs/>
          <w:sz w:val="20"/>
          <w:szCs w:val="20"/>
        </w:rPr>
        <w:t xml:space="preserve"> </w:t>
      </w:r>
      <w:r w:rsidR="00BD384C" w:rsidRPr="00BD384C">
        <w:rPr>
          <w:rFonts w:ascii="Arial" w:hAnsi="Arial" w:cs="Arial"/>
          <w:b/>
          <w:bCs/>
          <w:sz w:val="20"/>
          <w:szCs w:val="20"/>
        </w:rPr>
        <w:t>Zakup i wdrożenie platformy XDR</w:t>
      </w:r>
      <w:r w:rsidRPr="000F53A4">
        <w:rPr>
          <w:rFonts w:ascii="Arial" w:hAnsi="Arial" w:cs="Arial"/>
          <w:sz w:val="20"/>
          <w:szCs w:val="20"/>
        </w:rPr>
        <w:t xml:space="preserve">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43E08276" w14:textId="77777777" w:rsidR="00472212" w:rsidRDefault="00472212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72212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E0A613B" w14:textId="2D9ABA90" w:rsidR="003358D7" w:rsidRPr="00472212" w:rsidRDefault="003358D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72212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 w:rsidRPr="00472212">
        <w:rPr>
          <w:rFonts w:ascii="Arial" w:eastAsia="Calibri" w:hAnsi="Arial" w:cs="Arial"/>
          <w:sz w:val="21"/>
          <w:szCs w:val="21"/>
        </w:rPr>
        <w:t xml:space="preserve"> </w:t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2A6111" w:rsidRPr="00472212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 w:rsidRPr="00472212">
        <w:rPr>
          <w:rFonts w:ascii="Arial" w:eastAsia="Calibri" w:hAnsi="Arial" w:cs="Arial"/>
          <w:sz w:val="21"/>
          <w:szCs w:val="21"/>
        </w:rPr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end"/>
      </w:r>
      <w:bookmarkEnd w:id="0"/>
      <w:r w:rsidRPr="00472212">
        <w:rPr>
          <w:rFonts w:ascii="Arial" w:eastAsia="Calibri" w:hAnsi="Arial" w:cs="Arial"/>
          <w:sz w:val="21"/>
          <w:szCs w:val="21"/>
        </w:rPr>
        <w:t xml:space="preserve"> ustawy Pzp</w:t>
      </w:r>
      <w:r w:rsidRPr="00472212">
        <w:rPr>
          <w:rFonts w:ascii="Arial" w:eastAsia="Calibri" w:hAnsi="Arial" w:cs="Arial"/>
          <w:sz w:val="20"/>
          <w:szCs w:val="20"/>
        </w:rPr>
        <w:t xml:space="preserve"> 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108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1, 2, 5 i 6</w:t>
      </w:r>
      <w:r w:rsidRPr="00472212">
        <w:rPr>
          <w:rFonts w:ascii="Arial" w:eastAsia="Calibri" w:hAnsi="Arial" w:cs="Arial"/>
          <w:i/>
          <w:sz w:val="16"/>
          <w:szCs w:val="16"/>
        </w:rPr>
        <w:t>).</w:t>
      </w:r>
      <w:r w:rsidRPr="00472212">
        <w:rPr>
          <w:rFonts w:ascii="Arial" w:eastAsia="Calibri" w:hAnsi="Arial" w:cs="Arial"/>
          <w:sz w:val="20"/>
          <w:szCs w:val="20"/>
        </w:rPr>
        <w:t xml:space="preserve"> </w:t>
      </w:r>
      <w:r w:rsidRPr="00472212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 w:rsidRPr="00472212">
        <w:rPr>
          <w:rFonts w:ascii="Arial" w:eastAsia="Calibri" w:hAnsi="Arial" w:cs="Arial"/>
          <w:sz w:val="21"/>
          <w:szCs w:val="21"/>
        </w:rPr>
        <w:t> </w:t>
      </w:r>
      <w:r w:rsidRPr="00472212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 w:rsidRPr="00472212">
        <w:rPr>
          <w:rFonts w:ascii="Arial" w:eastAsia="Calibri" w:hAnsi="Arial" w:cs="Arial"/>
          <w:sz w:val="21"/>
          <w:szCs w:val="21"/>
        </w:rPr>
        <w:t>110</w:t>
      </w:r>
      <w:r w:rsidRPr="00472212">
        <w:rPr>
          <w:rFonts w:ascii="Arial" w:eastAsia="Calibri" w:hAnsi="Arial" w:cs="Arial"/>
          <w:sz w:val="21"/>
          <w:szCs w:val="21"/>
        </w:rPr>
        <w:t xml:space="preserve"> ust. </w:t>
      </w:r>
      <w:r w:rsidR="005D195B" w:rsidRPr="00472212">
        <w:rPr>
          <w:rFonts w:ascii="Arial" w:eastAsia="Calibri" w:hAnsi="Arial" w:cs="Arial"/>
          <w:sz w:val="21"/>
          <w:szCs w:val="21"/>
        </w:rPr>
        <w:t>2</w:t>
      </w:r>
      <w:r w:rsidRPr="00472212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2A16DF8C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BD384C">
        <w:rPr>
          <w:rFonts w:ascii="Arial" w:hAnsi="Arial" w:cs="Arial"/>
          <w:sz w:val="21"/>
          <w:szCs w:val="21"/>
        </w:rPr>
        <w:t>28 czerwca</w:t>
      </w:r>
      <w:r w:rsidR="00280612">
        <w:rPr>
          <w:rFonts w:ascii="Arial" w:hAnsi="Arial" w:cs="Arial"/>
          <w:sz w:val="21"/>
          <w:szCs w:val="21"/>
        </w:rPr>
        <w:t xml:space="preserve"> 202</w:t>
      </w:r>
      <w:r w:rsidR="00F378D2">
        <w:rPr>
          <w:rFonts w:ascii="Arial" w:hAnsi="Arial" w:cs="Arial"/>
          <w:sz w:val="21"/>
          <w:szCs w:val="21"/>
        </w:rPr>
        <w:t>4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F13025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6234D" w14:textId="77777777" w:rsidR="006E2F90" w:rsidRDefault="006E2F90" w:rsidP="000A35CB">
      <w:pPr>
        <w:spacing w:after="0" w:line="240" w:lineRule="auto"/>
      </w:pPr>
      <w:r>
        <w:separator/>
      </w:r>
    </w:p>
  </w:endnote>
  <w:endnote w:type="continuationSeparator" w:id="0">
    <w:p w14:paraId="3F477689" w14:textId="77777777" w:rsidR="006E2F90" w:rsidRDefault="006E2F90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E9955" w14:textId="77777777" w:rsidR="006E2F90" w:rsidRDefault="006E2F90" w:rsidP="000A35CB">
      <w:pPr>
        <w:spacing w:after="0" w:line="240" w:lineRule="auto"/>
      </w:pPr>
      <w:r>
        <w:separator/>
      </w:r>
    </w:p>
  </w:footnote>
  <w:footnote w:type="continuationSeparator" w:id="0">
    <w:p w14:paraId="7027E574" w14:textId="77777777" w:rsidR="006E2F90" w:rsidRDefault="006E2F90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108E8" w14:textId="75534884" w:rsidR="00286BF2" w:rsidRDefault="00286BF2" w:rsidP="00677907">
    <w:pPr>
      <w:pStyle w:val="Nagwek"/>
      <w:jc w:val="center"/>
      <w:rPr>
        <w:noProof/>
        <w:lang w:eastAsia="pl-PL"/>
      </w:rPr>
    </w:pPr>
  </w:p>
  <w:p w14:paraId="16201534" w14:textId="41116503" w:rsidR="00280612" w:rsidRPr="00280612" w:rsidRDefault="00F378D2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535D0DAA" wp14:editId="4523EBD4">
          <wp:extent cx="5760720" cy="596900"/>
          <wp:effectExtent l="0" t="0" r="0" b="0"/>
          <wp:docPr id="12638322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832269" name="Obraz 12638322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9BDEFAD8"/>
    <w:lvl w:ilvl="0" w:tplc="DFF0BE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4040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B4103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65C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1B8"/>
    <w:rsid w:val="00434BCD"/>
    <w:rsid w:val="00472212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57D8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32B38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2F90"/>
    <w:rsid w:val="006E3BEF"/>
    <w:rsid w:val="006E55EB"/>
    <w:rsid w:val="006E7A3C"/>
    <w:rsid w:val="006F1BDF"/>
    <w:rsid w:val="006F4A08"/>
    <w:rsid w:val="006F4DAC"/>
    <w:rsid w:val="00704A8E"/>
    <w:rsid w:val="00704E27"/>
    <w:rsid w:val="007114BB"/>
    <w:rsid w:val="00720271"/>
    <w:rsid w:val="007206A9"/>
    <w:rsid w:val="00730E2B"/>
    <w:rsid w:val="00732A87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19B3"/>
    <w:rsid w:val="007A5999"/>
    <w:rsid w:val="007C67D1"/>
    <w:rsid w:val="007C6A3A"/>
    <w:rsid w:val="007E086C"/>
    <w:rsid w:val="007E4AA0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B57A4"/>
    <w:rsid w:val="009C7D4C"/>
    <w:rsid w:val="009D7DE7"/>
    <w:rsid w:val="009E2456"/>
    <w:rsid w:val="009E4495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4BAE"/>
    <w:rsid w:val="00BB7225"/>
    <w:rsid w:val="00BC25CD"/>
    <w:rsid w:val="00BD384C"/>
    <w:rsid w:val="00BD5DCA"/>
    <w:rsid w:val="00BF0466"/>
    <w:rsid w:val="00C22AFF"/>
    <w:rsid w:val="00C22DD9"/>
    <w:rsid w:val="00C50521"/>
    <w:rsid w:val="00C55638"/>
    <w:rsid w:val="00C74E04"/>
    <w:rsid w:val="00C843C1"/>
    <w:rsid w:val="00C92C44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3025"/>
    <w:rsid w:val="00F20B2B"/>
    <w:rsid w:val="00F20C2B"/>
    <w:rsid w:val="00F264A8"/>
    <w:rsid w:val="00F3545B"/>
    <w:rsid w:val="00F378D2"/>
    <w:rsid w:val="00F42056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279D0"/>
    <w:rsid w:val="002400D3"/>
    <w:rsid w:val="002854AF"/>
    <w:rsid w:val="00322349"/>
    <w:rsid w:val="004D1A1A"/>
    <w:rsid w:val="004F7D79"/>
    <w:rsid w:val="00500E0F"/>
    <w:rsid w:val="00657515"/>
    <w:rsid w:val="007530E3"/>
    <w:rsid w:val="007810A1"/>
    <w:rsid w:val="00796F66"/>
    <w:rsid w:val="007C5A2F"/>
    <w:rsid w:val="007D7D09"/>
    <w:rsid w:val="00906BF2"/>
    <w:rsid w:val="009B57A4"/>
    <w:rsid w:val="00AF30FD"/>
    <w:rsid w:val="00C50521"/>
    <w:rsid w:val="00D36F76"/>
    <w:rsid w:val="00DB2BCF"/>
    <w:rsid w:val="00F2097B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48</cp:revision>
  <cp:lastPrinted>2016-08-08T11:30:00Z</cp:lastPrinted>
  <dcterms:created xsi:type="dcterms:W3CDTF">2017-03-31T07:35:00Z</dcterms:created>
  <dcterms:modified xsi:type="dcterms:W3CDTF">2024-06-28T05:43:00Z</dcterms:modified>
</cp:coreProperties>
</file>