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3F" w:rsidRDefault="0031603F" w:rsidP="0031603F">
      <w:pPr>
        <w:pStyle w:val="Bezodstpw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1603F" w:rsidRDefault="0031603F" w:rsidP="0031603F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636B7A" w:rsidRDefault="00636B7A" w:rsidP="0031603F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31603F" w:rsidRDefault="0031603F" w:rsidP="0031603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WYKAZ ULIC</w:t>
      </w:r>
    </w:p>
    <w:p w:rsidR="0031603F" w:rsidRDefault="0031603F" w:rsidP="0031603F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objętych kolportażem informatora samorządowego</w:t>
      </w:r>
    </w:p>
    <w:p w:rsidR="00636B7A" w:rsidRDefault="00636B7A" w:rsidP="0031603F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31603F" w:rsidRDefault="0031603F" w:rsidP="0031603F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31603F" w:rsidRDefault="0031603F" w:rsidP="0031603F">
      <w:pPr>
        <w:pStyle w:val="Bezodstpw"/>
        <w:rPr>
          <w:rFonts w:ascii="Times New Roman" w:hAnsi="Times New Roman" w:cs="Times New Roman"/>
          <w:b/>
          <w:szCs w:val="20"/>
        </w:rPr>
      </w:pPr>
      <w:r w:rsidRPr="00636B7A">
        <w:rPr>
          <w:rFonts w:ascii="Times New Roman" w:hAnsi="Times New Roman" w:cs="Times New Roman"/>
          <w:b/>
          <w:szCs w:val="20"/>
        </w:rPr>
        <w:t>OBSZAR „CENTRUM” (pomiędzy torami a ul. Gorzowską) + Osiedle Leśne</w:t>
      </w:r>
    </w:p>
    <w:p w:rsidR="00636B7A" w:rsidRPr="00636B7A" w:rsidRDefault="00636B7A" w:rsidP="0031603F">
      <w:pPr>
        <w:pStyle w:val="Bezodstpw"/>
        <w:rPr>
          <w:rFonts w:ascii="Times New Roman" w:hAnsi="Times New Roman" w:cs="Times New Roman"/>
          <w:b/>
          <w:szCs w:val="20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3092"/>
        <w:gridCol w:w="3110"/>
      </w:tblGrid>
      <w:tr w:rsidR="0031603F" w:rsidRPr="00636B7A" w:rsidTr="0031603F">
        <w:tc>
          <w:tcPr>
            <w:tcW w:w="3259" w:type="dxa"/>
            <w:hideMark/>
          </w:tcPr>
          <w:p w:rsidR="0031603F" w:rsidRPr="00636B7A" w:rsidRDefault="0031603F" w:rsidP="00ED2ADC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t>Osiedle B</w:t>
            </w:r>
          </w:p>
          <w:p w:rsidR="0031603F" w:rsidRPr="00636B7A" w:rsidRDefault="0031603F" w:rsidP="00ED2ADC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t>Osiedle C</w:t>
            </w:r>
          </w:p>
          <w:p w:rsidR="0031603F" w:rsidRPr="00636B7A" w:rsidRDefault="0031603F" w:rsidP="00ED2ADC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t>Osiedle Leśne</w:t>
            </w:r>
          </w:p>
          <w:p w:rsidR="0031603F" w:rsidRPr="00636B7A" w:rsidRDefault="0031603F" w:rsidP="00ED2ADC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t>Osiedla Mieszka I</w:t>
            </w:r>
          </w:p>
          <w:p w:rsidR="0031603F" w:rsidRDefault="0031603F" w:rsidP="00ED2ADC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t>Osiedle Słowiańskie</w:t>
            </w:r>
          </w:p>
          <w:p w:rsidR="00BB178A" w:rsidRPr="00636B7A" w:rsidRDefault="00BB178A" w:rsidP="00ED2ADC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Ul. Ogrodowa</w:t>
            </w:r>
          </w:p>
        </w:tc>
        <w:tc>
          <w:tcPr>
            <w:tcW w:w="3259" w:type="dxa"/>
            <w:hideMark/>
          </w:tcPr>
          <w:p w:rsidR="0031603F" w:rsidRPr="00636B7A" w:rsidRDefault="0031603F" w:rsidP="00ED2ADC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t>ul. Adama Mickiewicza</w:t>
            </w:r>
          </w:p>
          <w:p w:rsidR="0031603F" w:rsidRPr="00636B7A" w:rsidRDefault="0031603F" w:rsidP="00ED2ADC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t>ul. Dworcowa</w:t>
            </w:r>
          </w:p>
          <w:p w:rsidR="0031603F" w:rsidRPr="00636B7A" w:rsidRDefault="0031603F" w:rsidP="00ED2ADC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t>ul. Gorzowska</w:t>
            </w:r>
          </w:p>
          <w:p w:rsidR="0031603F" w:rsidRPr="00636B7A" w:rsidRDefault="0031603F" w:rsidP="00ED2ADC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t>ul. Krótka</w:t>
            </w:r>
          </w:p>
          <w:p w:rsidR="0031603F" w:rsidRPr="00636B7A" w:rsidRDefault="0031603F" w:rsidP="00ED2ADC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t>ul. Mikołaja Kopernika</w:t>
            </w:r>
          </w:p>
          <w:p w:rsidR="0031603F" w:rsidRDefault="0031603F" w:rsidP="00ED2ADC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t>ul. Mostowa</w:t>
            </w:r>
          </w:p>
          <w:p w:rsidR="00BB178A" w:rsidRPr="00636B7A" w:rsidRDefault="00BB178A" w:rsidP="00ED2ADC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ul. Prosta</w:t>
            </w:r>
          </w:p>
        </w:tc>
        <w:tc>
          <w:tcPr>
            <w:tcW w:w="3260" w:type="dxa"/>
            <w:hideMark/>
          </w:tcPr>
          <w:p w:rsidR="0031603F" w:rsidRPr="00636B7A" w:rsidRDefault="0031603F" w:rsidP="00ED2ADC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t>ul. Niepodległości (do wiaduktu)</w:t>
            </w:r>
          </w:p>
          <w:p w:rsidR="0031603F" w:rsidRPr="00636B7A" w:rsidRDefault="0031603F" w:rsidP="00ED2ADC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t>ul. Osiedlowa</w:t>
            </w:r>
          </w:p>
          <w:p w:rsidR="0031603F" w:rsidRPr="00636B7A" w:rsidRDefault="0031603F" w:rsidP="00ED2ADC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t>ul. Sportowa</w:t>
            </w:r>
          </w:p>
          <w:p w:rsidR="0031603F" w:rsidRPr="00636B7A" w:rsidRDefault="0031603F" w:rsidP="00ED2ADC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t>ul. Tadeusza Kościuszki</w:t>
            </w:r>
          </w:p>
          <w:p w:rsidR="0031603F" w:rsidRPr="00636B7A" w:rsidRDefault="0031603F" w:rsidP="00ED2ADC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t>ul. Targowa</w:t>
            </w:r>
          </w:p>
          <w:p w:rsidR="0031603F" w:rsidRPr="00636B7A" w:rsidRDefault="0031603F" w:rsidP="00ED2ADC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t>ul. Władysława Sikorskiego</w:t>
            </w:r>
          </w:p>
        </w:tc>
      </w:tr>
    </w:tbl>
    <w:p w:rsidR="0031603F" w:rsidRPr="00636B7A" w:rsidRDefault="0031603F" w:rsidP="0031603F">
      <w:pPr>
        <w:pStyle w:val="Bezodstpw"/>
        <w:rPr>
          <w:rFonts w:ascii="Times New Roman" w:hAnsi="Times New Roman" w:cs="Times New Roman"/>
          <w:b/>
          <w:sz w:val="18"/>
          <w:szCs w:val="16"/>
        </w:rPr>
      </w:pPr>
    </w:p>
    <w:p w:rsidR="00636B7A" w:rsidRPr="00636B7A" w:rsidRDefault="00636B7A" w:rsidP="0031603F">
      <w:pPr>
        <w:pStyle w:val="Bezodstpw"/>
        <w:rPr>
          <w:rFonts w:ascii="Times New Roman" w:hAnsi="Times New Roman" w:cs="Times New Roman"/>
          <w:b/>
          <w:sz w:val="18"/>
          <w:szCs w:val="16"/>
        </w:rPr>
      </w:pPr>
    </w:p>
    <w:p w:rsidR="0031603F" w:rsidRPr="00636B7A" w:rsidRDefault="0031603F" w:rsidP="0031603F">
      <w:pPr>
        <w:pStyle w:val="Bezodstpw"/>
        <w:rPr>
          <w:rFonts w:ascii="Times New Roman" w:hAnsi="Times New Roman" w:cs="Times New Roman"/>
          <w:b/>
          <w:sz w:val="18"/>
          <w:szCs w:val="16"/>
        </w:rPr>
      </w:pPr>
    </w:p>
    <w:p w:rsidR="0031603F" w:rsidRPr="00636B7A" w:rsidRDefault="0031603F" w:rsidP="0031603F">
      <w:pPr>
        <w:pStyle w:val="Bezodstpw"/>
        <w:rPr>
          <w:rFonts w:ascii="Times New Roman" w:hAnsi="Times New Roman" w:cs="Times New Roman"/>
          <w:b/>
          <w:szCs w:val="20"/>
          <w:u w:val="single"/>
        </w:rPr>
      </w:pPr>
      <w:r w:rsidRPr="00636B7A">
        <w:rPr>
          <w:rFonts w:ascii="Times New Roman" w:hAnsi="Times New Roman" w:cs="Times New Roman"/>
          <w:b/>
          <w:szCs w:val="20"/>
        </w:rPr>
        <w:t>OBSZAR „NAD WARTĄ” (obszar pomiędzy ul. Gorzowską a Wartą)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1"/>
        <w:gridCol w:w="3099"/>
        <w:gridCol w:w="3098"/>
      </w:tblGrid>
      <w:tr w:rsidR="0031603F" w:rsidRPr="00636B7A" w:rsidTr="00CB28F5">
        <w:tc>
          <w:tcPr>
            <w:tcW w:w="3259" w:type="dxa"/>
            <w:hideMark/>
          </w:tcPr>
          <w:p w:rsidR="0031603F" w:rsidRPr="00636B7A" w:rsidRDefault="0031603F" w:rsidP="00ED2ADC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t>Osiedle 3-go Maja</w:t>
            </w:r>
          </w:p>
          <w:p w:rsidR="0031603F" w:rsidRPr="00636B7A" w:rsidRDefault="0031603F" w:rsidP="00ED2ADC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t>Osiedle Kolejowe</w:t>
            </w:r>
          </w:p>
          <w:p w:rsidR="0031603F" w:rsidRPr="00636B7A" w:rsidRDefault="0031603F" w:rsidP="00ED2ADC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t>Osiedle Marii Konopnickiej</w:t>
            </w:r>
          </w:p>
          <w:p w:rsidR="0031603F" w:rsidRPr="00636B7A" w:rsidRDefault="0031603F" w:rsidP="00ED2ADC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t>Osiedle Nad Wartą</w:t>
            </w:r>
          </w:p>
          <w:p w:rsidR="0031603F" w:rsidRPr="00636B7A" w:rsidRDefault="0031603F" w:rsidP="00ED2ADC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t>ul. Bolesława Chrobrego</w:t>
            </w:r>
          </w:p>
          <w:p w:rsidR="0031603F" w:rsidRPr="00636B7A" w:rsidRDefault="0031603F" w:rsidP="00ED2ADC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t>ul. Dębowa</w:t>
            </w:r>
          </w:p>
          <w:p w:rsidR="0031603F" w:rsidRPr="00636B7A" w:rsidRDefault="0031603F" w:rsidP="00ED2ADC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t>ul. Gen. Józefa Bema</w:t>
            </w:r>
          </w:p>
          <w:p w:rsidR="0031603F" w:rsidRPr="00636B7A" w:rsidRDefault="0031603F" w:rsidP="00ED2ADC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t>ul. Gen. Tadeusza Kutrzeby</w:t>
            </w:r>
          </w:p>
          <w:p w:rsidR="0031603F" w:rsidRDefault="0031603F" w:rsidP="00ED2ADC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t>ul. Henryka Sienkiewicza</w:t>
            </w:r>
          </w:p>
          <w:p w:rsidR="00BB178A" w:rsidRDefault="00BB178A" w:rsidP="00ED2ADC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ul. Wschodnia</w:t>
            </w:r>
          </w:p>
          <w:p w:rsidR="00BB178A" w:rsidRPr="00636B7A" w:rsidRDefault="00BB178A" w:rsidP="00ED2ADC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ul. Zaułek Kościelny</w:t>
            </w:r>
          </w:p>
        </w:tc>
        <w:tc>
          <w:tcPr>
            <w:tcW w:w="3259" w:type="dxa"/>
            <w:hideMark/>
          </w:tcPr>
          <w:p w:rsidR="0031603F" w:rsidRPr="00636B7A" w:rsidRDefault="0031603F" w:rsidP="00ED2ADC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t>ul. Jaworowa</w:t>
            </w:r>
          </w:p>
          <w:p w:rsidR="0031603F" w:rsidRPr="00636B7A" w:rsidRDefault="0031603F" w:rsidP="00ED2ADC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t>ul. Jodłowa</w:t>
            </w:r>
          </w:p>
          <w:p w:rsidR="0031603F" w:rsidRPr="00636B7A" w:rsidRDefault="0031603F" w:rsidP="00ED2ADC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t>ul. Kard. St. Wyszyńskiego</w:t>
            </w:r>
          </w:p>
          <w:p w:rsidR="0031603F" w:rsidRPr="00636B7A" w:rsidRDefault="0031603F" w:rsidP="00ED2ADC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t>ul. Klonowa</w:t>
            </w:r>
          </w:p>
          <w:p w:rsidR="0031603F" w:rsidRPr="00636B7A" w:rsidRDefault="0031603F" w:rsidP="00ED2ADC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t>ul. Księdza Franciszka Skałby</w:t>
            </w:r>
          </w:p>
          <w:p w:rsidR="00CB28F5" w:rsidRDefault="00CB28F5" w:rsidP="00ED2ADC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ul. Marzeń</w:t>
            </w:r>
          </w:p>
          <w:p w:rsidR="00CB28F5" w:rsidRPr="00CB28F5" w:rsidRDefault="00CB28F5" w:rsidP="00CB28F5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ul. Miła</w:t>
            </w:r>
          </w:p>
          <w:p w:rsidR="00CB28F5" w:rsidRPr="00CB28F5" w:rsidRDefault="0031603F" w:rsidP="00CB28F5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t>ul. Nadbrzeżna</w:t>
            </w:r>
          </w:p>
          <w:p w:rsidR="00CB28F5" w:rsidRPr="00CB28F5" w:rsidRDefault="00CB28F5" w:rsidP="00CB28F5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ul. Pogodna</w:t>
            </w:r>
          </w:p>
          <w:p w:rsidR="0031603F" w:rsidRDefault="0031603F" w:rsidP="00ED2ADC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t>ul. Południowa</w:t>
            </w:r>
          </w:p>
          <w:p w:rsidR="00CB28F5" w:rsidRDefault="00CB28F5" w:rsidP="00ED2ADC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ul. Przyjazna</w:t>
            </w:r>
          </w:p>
          <w:p w:rsidR="00CB28F5" w:rsidRPr="00636B7A" w:rsidRDefault="00CB28F5" w:rsidP="00ED2ADC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ul. Radości</w:t>
            </w:r>
          </w:p>
        </w:tc>
        <w:tc>
          <w:tcPr>
            <w:tcW w:w="3260" w:type="dxa"/>
            <w:hideMark/>
          </w:tcPr>
          <w:p w:rsidR="0031603F" w:rsidRPr="00636B7A" w:rsidRDefault="0031603F" w:rsidP="00ED2ADC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t>ul. Różana</w:t>
            </w:r>
          </w:p>
          <w:p w:rsidR="0031603F" w:rsidRPr="00636B7A" w:rsidRDefault="0031603F" w:rsidP="00ED2ADC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t>ul. Rzeczna</w:t>
            </w:r>
          </w:p>
          <w:p w:rsidR="0031603F" w:rsidRDefault="0031603F" w:rsidP="00ED2ADC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t>ul. Saperska</w:t>
            </w:r>
          </w:p>
          <w:p w:rsidR="00CB28F5" w:rsidRPr="00636B7A" w:rsidRDefault="00CB28F5" w:rsidP="00ED2ADC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ul. Szczęśliwa </w:t>
            </w:r>
          </w:p>
          <w:p w:rsidR="0031603F" w:rsidRPr="00636B7A" w:rsidRDefault="0031603F" w:rsidP="00ED2ADC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t>ul. Wędkarska</w:t>
            </w:r>
          </w:p>
          <w:p w:rsidR="0031603F" w:rsidRPr="00636B7A" w:rsidRDefault="0031603F" w:rsidP="00ED2ADC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t>ul. Wodna</w:t>
            </w:r>
          </w:p>
          <w:p w:rsidR="0031603F" w:rsidRDefault="0031603F" w:rsidP="00ED2ADC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t>ul. Wojska Polskiego</w:t>
            </w:r>
          </w:p>
          <w:p w:rsidR="00CB28F5" w:rsidRPr="00636B7A" w:rsidRDefault="00CB28F5" w:rsidP="00ED2ADC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ul. Witnicka</w:t>
            </w:r>
          </w:p>
          <w:p w:rsidR="0031603F" w:rsidRPr="00636B7A" w:rsidRDefault="0031603F" w:rsidP="00ED2ADC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t>ul. Stefana Czarnieckiego</w:t>
            </w:r>
          </w:p>
          <w:p w:rsidR="0031603F" w:rsidRPr="00636B7A" w:rsidRDefault="0031603F" w:rsidP="00ED2ADC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t>ul. Zaułek Wodny</w:t>
            </w:r>
          </w:p>
          <w:p w:rsidR="0031603F" w:rsidRDefault="0031603F" w:rsidP="00ED2ADC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t>ul. Żeglarska</w:t>
            </w:r>
          </w:p>
          <w:p w:rsidR="00BB178A" w:rsidRDefault="00BB178A" w:rsidP="00ED2ADC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ul. Bukowa</w:t>
            </w:r>
          </w:p>
          <w:p w:rsidR="00BB178A" w:rsidRDefault="00BB178A" w:rsidP="00ED2ADC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ul. Łódzka</w:t>
            </w:r>
          </w:p>
          <w:p w:rsidR="00BB178A" w:rsidRPr="00636B7A" w:rsidRDefault="00BB178A" w:rsidP="00ED2ADC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Pl. Grunwaldzki</w:t>
            </w:r>
          </w:p>
          <w:p w:rsidR="00636B7A" w:rsidRPr="00636B7A" w:rsidRDefault="00636B7A" w:rsidP="00636B7A">
            <w:pPr>
              <w:pStyle w:val="Bezodstpw"/>
              <w:ind w:left="284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636B7A" w:rsidRPr="00636B7A" w:rsidRDefault="00636B7A" w:rsidP="0031603F">
      <w:pPr>
        <w:pStyle w:val="Bezodstpw"/>
        <w:rPr>
          <w:rFonts w:ascii="Times New Roman" w:hAnsi="Times New Roman" w:cs="Times New Roman"/>
          <w:b/>
          <w:szCs w:val="20"/>
          <w:u w:val="single"/>
        </w:rPr>
      </w:pPr>
    </w:p>
    <w:p w:rsidR="0031603F" w:rsidRPr="00636B7A" w:rsidRDefault="0031603F" w:rsidP="0031603F">
      <w:pPr>
        <w:pStyle w:val="Bezodstpw"/>
        <w:rPr>
          <w:rFonts w:ascii="Times New Roman" w:hAnsi="Times New Roman" w:cs="Times New Roman"/>
          <w:b/>
          <w:szCs w:val="20"/>
          <w:u w:val="single"/>
        </w:rPr>
      </w:pPr>
      <w:r w:rsidRPr="00636B7A">
        <w:rPr>
          <w:rFonts w:ascii="Times New Roman" w:hAnsi="Times New Roman" w:cs="Times New Roman"/>
          <w:b/>
          <w:szCs w:val="20"/>
          <w:u w:val="single"/>
        </w:rPr>
        <w:t>UWAGA:</w:t>
      </w:r>
    </w:p>
    <w:p w:rsidR="0031603F" w:rsidRPr="00636B7A" w:rsidRDefault="0031603F" w:rsidP="0031603F">
      <w:pPr>
        <w:pStyle w:val="Bezodstpw"/>
        <w:rPr>
          <w:rFonts w:ascii="Times New Roman" w:hAnsi="Times New Roman" w:cs="Times New Roman"/>
          <w:b/>
          <w:szCs w:val="20"/>
        </w:rPr>
      </w:pPr>
      <w:r w:rsidRPr="00636B7A">
        <w:rPr>
          <w:rFonts w:ascii="Times New Roman" w:hAnsi="Times New Roman" w:cs="Times New Roman"/>
          <w:b/>
          <w:szCs w:val="20"/>
        </w:rPr>
        <w:t>Warniki - kolportaż poprzez sklep (50 egz.):</w:t>
      </w:r>
    </w:p>
    <w:p w:rsidR="0031603F" w:rsidRPr="00636B7A" w:rsidRDefault="0031603F" w:rsidP="0031603F">
      <w:pPr>
        <w:pStyle w:val="Bezodstpw"/>
        <w:numPr>
          <w:ilvl w:val="0"/>
          <w:numId w:val="2"/>
        </w:numPr>
        <w:ind w:left="284" w:hanging="284"/>
        <w:rPr>
          <w:rFonts w:ascii="Times New Roman" w:hAnsi="Times New Roman" w:cs="Times New Roman"/>
          <w:szCs w:val="20"/>
        </w:rPr>
      </w:pPr>
      <w:r w:rsidRPr="00636B7A">
        <w:rPr>
          <w:rFonts w:ascii="Times New Roman" w:hAnsi="Times New Roman" w:cs="Times New Roman"/>
          <w:szCs w:val="20"/>
        </w:rPr>
        <w:t>Osiedle Warniki</w:t>
      </w:r>
    </w:p>
    <w:p w:rsidR="0031603F" w:rsidRPr="00636B7A" w:rsidRDefault="0031603F" w:rsidP="0031603F">
      <w:pPr>
        <w:pStyle w:val="Bezodstpw"/>
        <w:numPr>
          <w:ilvl w:val="0"/>
          <w:numId w:val="2"/>
        </w:numPr>
        <w:ind w:left="284" w:hanging="284"/>
        <w:rPr>
          <w:rFonts w:ascii="Times New Roman" w:hAnsi="Times New Roman" w:cs="Times New Roman"/>
          <w:szCs w:val="20"/>
        </w:rPr>
      </w:pPr>
      <w:r w:rsidRPr="00636B7A">
        <w:rPr>
          <w:rFonts w:ascii="Times New Roman" w:hAnsi="Times New Roman" w:cs="Times New Roman"/>
          <w:szCs w:val="20"/>
        </w:rPr>
        <w:t>ul. Jana Karskiego</w:t>
      </w:r>
    </w:p>
    <w:p w:rsidR="0031603F" w:rsidRPr="00636B7A" w:rsidRDefault="0031603F" w:rsidP="0031603F">
      <w:pPr>
        <w:pStyle w:val="Bezodstpw"/>
        <w:numPr>
          <w:ilvl w:val="0"/>
          <w:numId w:val="2"/>
        </w:numPr>
        <w:ind w:left="284" w:hanging="284"/>
        <w:rPr>
          <w:rFonts w:ascii="Times New Roman" w:hAnsi="Times New Roman" w:cs="Times New Roman"/>
          <w:szCs w:val="20"/>
        </w:rPr>
      </w:pPr>
      <w:r w:rsidRPr="00636B7A">
        <w:rPr>
          <w:rFonts w:ascii="Times New Roman" w:hAnsi="Times New Roman" w:cs="Times New Roman"/>
          <w:szCs w:val="20"/>
        </w:rPr>
        <w:t>ul. Jasna</w:t>
      </w:r>
    </w:p>
    <w:p w:rsidR="0031603F" w:rsidRPr="00636B7A" w:rsidRDefault="0031603F" w:rsidP="0031603F">
      <w:pPr>
        <w:pStyle w:val="Bezodstpw"/>
        <w:numPr>
          <w:ilvl w:val="0"/>
          <w:numId w:val="2"/>
        </w:numPr>
        <w:ind w:left="284" w:hanging="284"/>
        <w:rPr>
          <w:rFonts w:ascii="Times New Roman" w:hAnsi="Times New Roman" w:cs="Times New Roman"/>
          <w:szCs w:val="20"/>
        </w:rPr>
      </w:pPr>
      <w:r w:rsidRPr="00636B7A">
        <w:rPr>
          <w:rFonts w:ascii="Times New Roman" w:hAnsi="Times New Roman" w:cs="Times New Roman"/>
          <w:szCs w:val="20"/>
        </w:rPr>
        <w:t>ul. Świerkowa</w:t>
      </w:r>
    </w:p>
    <w:p w:rsidR="0031603F" w:rsidRPr="00636B7A" w:rsidRDefault="0031603F" w:rsidP="0031603F">
      <w:pPr>
        <w:pStyle w:val="Bezodstpw"/>
        <w:numPr>
          <w:ilvl w:val="0"/>
          <w:numId w:val="2"/>
        </w:numPr>
        <w:ind w:left="284" w:hanging="284"/>
        <w:rPr>
          <w:rFonts w:ascii="Times New Roman" w:hAnsi="Times New Roman" w:cs="Times New Roman"/>
          <w:szCs w:val="20"/>
        </w:rPr>
      </w:pPr>
      <w:r w:rsidRPr="00636B7A">
        <w:rPr>
          <w:rFonts w:ascii="Times New Roman" w:hAnsi="Times New Roman" w:cs="Times New Roman"/>
          <w:szCs w:val="20"/>
        </w:rPr>
        <w:t>ul. Tarasowa</w:t>
      </w:r>
    </w:p>
    <w:p w:rsidR="0031603F" w:rsidRPr="00636B7A" w:rsidRDefault="0031603F" w:rsidP="00350254">
      <w:pPr>
        <w:pStyle w:val="Bezodstpw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18"/>
          <w:szCs w:val="16"/>
        </w:rPr>
      </w:pPr>
      <w:r w:rsidRPr="00636B7A">
        <w:rPr>
          <w:rFonts w:ascii="Times New Roman" w:hAnsi="Times New Roman" w:cs="Times New Roman"/>
          <w:szCs w:val="20"/>
        </w:rPr>
        <w:t>ul. Widokowa</w:t>
      </w:r>
    </w:p>
    <w:p w:rsidR="00636B7A" w:rsidRPr="00636B7A" w:rsidRDefault="00636B7A" w:rsidP="00636B7A">
      <w:pPr>
        <w:pStyle w:val="Bezodstpw"/>
        <w:rPr>
          <w:rFonts w:ascii="Times New Roman" w:hAnsi="Times New Roman" w:cs="Times New Roman"/>
          <w:szCs w:val="20"/>
        </w:rPr>
      </w:pPr>
    </w:p>
    <w:p w:rsidR="00636B7A" w:rsidRPr="00636B7A" w:rsidRDefault="00636B7A" w:rsidP="00636B7A">
      <w:pPr>
        <w:pStyle w:val="Bezodstpw"/>
        <w:rPr>
          <w:rFonts w:ascii="Times New Roman" w:hAnsi="Times New Roman" w:cs="Times New Roman"/>
          <w:b/>
          <w:sz w:val="18"/>
          <w:szCs w:val="16"/>
        </w:rPr>
      </w:pPr>
    </w:p>
    <w:p w:rsidR="0031603F" w:rsidRPr="00636B7A" w:rsidRDefault="0031603F" w:rsidP="0031603F">
      <w:pPr>
        <w:pStyle w:val="Bezodstpw"/>
        <w:rPr>
          <w:rFonts w:ascii="Times New Roman" w:hAnsi="Times New Roman" w:cs="Times New Roman"/>
          <w:b/>
          <w:szCs w:val="20"/>
        </w:rPr>
      </w:pPr>
      <w:r w:rsidRPr="00636B7A">
        <w:rPr>
          <w:rFonts w:ascii="Times New Roman" w:hAnsi="Times New Roman" w:cs="Times New Roman"/>
          <w:b/>
          <w:szCs w:val="20"/>
        </w:rPr>
        <w:t>OBSZAR „ZATORZE” (pomiędzy torami, rzeką Wartą oraz ul. Rzemieślniczą i ul. Sosnową)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8"/>
        <w:gridCol w:w="3106"/>
        <w:gridCol w:w="3094"/>
      </w:tblGrid>
      <w:tr w:rsidR="0031603F" w:rsidRPr="00636B7A" w:rsidTr="0031603F">
        <w:tc>
          <w:tcPr>
            <w:tcW w:w="3259" w:type="dxa"/>
            <w:hideMark/>
          </w:tcPr>
          <w:p w:rsidR="0031603F" w:rsidRPr="00636B7A" w:rsidRDefault="0031603F" w:rsidP="00ED2ADC">
            <w:pPr>
              <w:pStyle w:val="Bezodstpw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t>ul. Akacjowa</w:t>
            </w:r>
          </w:p>
          <w:p w:rsidR="0031603F" w:rsidRPr="00636B7A" w:rsidRDefault="0031603F" w:rsidP="00ED2ADC">
            <w:pPr>
              <w:pStyle w:val="Bezodstpw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t>ul. Asfaltowa</w:t>
            </w:r>
          </w:p>
          <w:p w:rsidR="0031603F" w:rsidRPr="00636B7A" w:rsidRDefault="0031603F" w:rsidP="00ED2ADC">
            <w:pPr>
              <w:pStyle w:val="Bezodstpw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t>ul. Chemików</w:t>
            </w:r>
          </w:p>
          <w:p w:rsidR="0031603F" w:rsidRPr="00636B7A" w:rsidRDefault="0031603F" w:rsidP="00ED2ADC">
            <w:pPr>
              <w:pStyle w:val="Bezodstpw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t>ul. Czereśniowa</w:t>
            </w:r>
          </w:p>
          <w:p w:rsidR="0031603F" w:rsidRPr="00636B7A" w:rsidRDefault="0031603F" w:rsidP="00ED2ADC">
            <w:pPr>
              <w:pStyle w:val="Bezodstpw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t>ul. Drzewicka</w:t>
            </w:r>
          </w:p>
          <w:p w:rsidR="0031603F" w:rsidRPr="00711AEA" w:rsidRDefault="0031603F" w:rsidP="00711AEA">
            <w:pPr>
              <w:pStyle w:val="Bezodstpw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t>ul. Drzewna</w:t>
            </w:r>
          </w:p>
          <w:p w:rsidR="0031603F" w:rsidRPr="00636B7A" w:rsidRDefault="0031603F" w:rsidP="00ED2ADC">
            <w:pPr>
              <w:pStyle w:val="Bezodstpw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t>ul. Fryderyka Chopina</w:t>
            </w:r>
          </w:p>
          <w:p w:rsidR="0031603F" w:rsidRPr="00636B7A" w:rsidRDefault="0031603F" w:rsidP="00ED2ADC">
            <w:pPr>
              <w:pStyle w:val="Bezodstpw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t>ul. Główna</w:t>
            </w:r>
          </w:p>
          <w:p w:rsidR="0031603F" w:rsidRPr="00636B7A" w:rsidRDefault="0031603F" w:rsidP="00ED2ADC">
            <w:pPr>
              <w:pStyle w:val="Bezodstpw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t>ul. Jagiellońska</w:t>
            </w:r>
          </w:p>
          <w:p w:rsidR="0031603F" w:rsidRPr="00636B7A" w:rsidRDefault="0031603F" w:rsidP="00ED2ADC">
            <w:pPr>
              <w:pStyle w:val="Bezodstpw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t>ul. Jaśminowa</w:t>
            </w:r>
          </w:p>
          <w:p w:rsidR="0031603F" w:rsidRPr="00636B7A" w:rsidRDefault="0031603F" w:rsidP="00ED2ADC">
            <w:pPr>
              <w:pStyle w:val="Bezodstpw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lastRenderedPageBreak/>
              <w:t>ul. Jana Pawła II</w:t>
            </w:r>
          </w:p>
        </w:tc>
        <w:tc>
          <w:tcPr>
            <w:tcW w:w="3259" w:type="dxa"/>
            <w:hideMark/>
          </w:tcPr>
          <w:p w:rsidR="0031603F" w:rsidRPr="00636B7A" w:rsidRDefault="0031603F" w:rsidP="00ED2ADC">
            <w:pPr>
              <w:pStyle w:val="Bezodstpw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lastRenderedPageBreak/>
              <w:t>ul. Kwiatowa</w:t>
            </w:r>
          </w:p>
          <w:p w:rsidR="0031603F" w:rsidRPr="00636B7A" w:rsidRDefault="0031603F" w:rsidP="00ED2ADC">
            <w:pPr>
              <w:pStyle w:val="Bezodstpw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t>ul. Ludwika Banaszaka</w:t>
            </w:r>
          </w:p>
          <w:p w:rsidR="0031603F" w:rsidRPr="00636B7A" w:rsidRDefault="0031603F" w:rsidP="00ED2ADC">
            <w:pPr>
              <w:pStyle w:val="Bezodstpw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t>ul. Malinowa</w:t>
            </w:r>
          </w:p>
          <w:p w:rsidR="0031603F" w:rsidRPr="00636B7A" w:rsidRDefault="0031603F" w:rsidP="00ED2ADC">
            <w:pPr>
              <w:pStyle w:val="Bezodstpw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t>ul. Morelowa</w:t>
            </w:r>
          </w:p>
          <w:p w:rsidR="0031603F" w:rsidRPr="00636B7A" w:rsidRDefault="0031603F" w:rsidP="00ED2ADC">
            <w:pPr>
              <w:pStyle w:val="Bezodstpw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t>ul. Narutowicza</w:t>
            </w:r>
          </w:p>
          <w:p w:rsidR="0031603F" w:rsidRPr="00636B7A" w:rsidRDefault="0031603F" w:rsidP="00ED2ADC">
            <w:pPr>
              <w:pStyle w:val="Bezodstpw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t>ul. Niepodległości (od wiaduktu)</w:t>
            </w:r>
          </w:p>
          <w:p w:rsidR="0031603F" w:rsidRPr="00636B7A" w:rsidRDefault="0031603F" w:rsidP="00ED2ADC">
            <w:pPr>
              <w:pStyle w:val="Bezodstpw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t>ul. Orła Białego</w:t>
            </w:r>
          </w:p>
          <w:p w:rsidR="0031603F" w:rsidRPr="00636B7A" w:rsidRDefault="0031603F" w:rsidP="00ED2ADC">
            <w:pPr>
              <w:pStyle w:val="Bezodstpw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t>ul. Orzechowa</w:t>
            </w:r>
          </w:p>
          <w:p w:rsidR="0031603F" w:rsidRPr="00636B7A" w:rsidRDefault="0031603F" w:rsidP="00ED2ADC">
            <w:pPr>
              <w:pStyle w:val="Bezodstpw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t>ul. Owocowa</w:t>
            </w:r>
          </w:p>
          <w:p w:rsidR="0031603F" w:rsidRPr="00636B7A" w:rsidRDefault="0031603F" w:rsidP="00ED2ADC">
            <w:pPr>
              <w:pStyle w:val="Bezodstpw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lastRenderedPageBreak/>
              <w:t>ul. Papierników</w:t>
            </w:r>
          </w:p>
          <w:p w:rsidR="0031603F" w:rsidRPr="00636B7A" w:rsidRDefault="0031603F" w:rsidP="00ED2ADC">
            <w:pPr>
              <w:pStyle w:val="Bezodstpw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t>ul. Rzemieślnicza</w:t>
            </w:r>
          </w:p>
          <w:p w:rsidR="00636B7A" w:rsidRPr="00636B7A" w:rsidRDefault="00636B7A" w:rsidP="00636B7A">
            <w:pPr>
              <w:pStyle w:val="Bezodstpw"/>
              <w:ind w:left="284"/>
              <w:rPr>
                <w:rFonts w:ascii="Times New Roman" w:hAnsi="Times New Roman" w:cs="Times New Roman"/>
                <w:szCs w:val="20"/>
              </w:rPr>
            </w:pPr>
          </w:p>
          <w:p w:rsidR="00636B7A" w:rsidRPr="00636B7A" w:rsidRDefault="00636B7A" w:rsidP="00636B7A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0" w:type="dxa"/>
            <w:hideMark/>
          </w:tcPr>
          <w:p w:rsidR="0031603F" w:rsidRPr="00636B7A" w:rsidRDefault="0031603F" w:rsidP="00ED2ADC">
            <w:pPr>
              <w:pStyle w:val="Bezodstpw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lastRenderedPageBreak/>
              <w:t>ul. Słoneczna</w:t>
            </w:r>
          </w:p>
          <w:p w:rsidR="0031603F" w:rsidRPr="00636B7A" w:rsidRDefault="0031603F" w:rsidP="00ED2ADC">
            <w:pPr>
              <w:pStyle w:val="Bezodstpw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t>ul. Sosnowa</w:t>
            </w:r>
          </w:p>
          <w:p w:rsidR="0031603F" w:rsidRPr="00636B7A" w:rsidRDefault="0031603F" w:rsidP="00ED2ADC">
            <w:pPr>
              <w:pStyle w:val="Bezodstpw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t>ul. Spokojna</w:t>
            </w:r>
          </w:p>
          <w:p w:rsidR="0031603F" w:rsidRPr="00636B7A" w:rsidRDefault="0031603F" w:rsidP="00ED2ADC">
            <w:pPr>
              <w:pStyle w:val="Bezodstpw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t>ul. Stanisława Moniuszki</w:t>
            </w:r>
          </w:p>
          <w:p w:rsidR="0031603F" w:rsidRPr="00636B7A" w:rsidRDefault="0031603F" w:rsidP="00ED2ADC">
            <w:pPr>
              <w:pStyle w:val="Bezodstpw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t>ul. Tadeusza Zawadzkiego</w:t>
            </w:r>
          </w:p>
          <w:p w:rsidR="0031603F" w:rsidRPr="00636B7A" w:rsidRDefault="0031603F" w:rsidP="00ED2ADC">
            <w:pPr>
              <w:pStyle w:val="Bezodstpw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t>ul. Turkusowa</w:t>
            </w:r>
          </w:p>
          <w:p w:rsidR="0031603F" w:rsidRPr="00636B7A" w:rsidRDefault="0031603F" w:rsidP="00ED2ADC">
            <w:pPr>
              <w:pStyle w:val="Bezodstpw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t>ul. Tysiąclecia</w:t>
            </w:r>
          </w:p>
          <w:p w:rsidR="0031603F" w:rsidRPr="00636B7A" w:rsidRDefault="0031603F" w:rsidP="00ED2ADC">
            <w:pPr>
              <w:pStyle w:val="Bezodstpw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t>ul. Wiśniowa</w:t>
            </w:r>
          </w:p>
          <w:p w:rsidR="0031603F" w:rsidRPr="00636B7A" w:rsidRDefault="0031603F" w:rsidP="00ED2ADC">
            <w:pPr>
              <w:pStyle w:val="Bezodstpw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t>ul. Zielona</w:t>
            </w:r>
          </w:p>
          <w:p w:rsidR="0031603F" w:rsidRDefault="0031603F" w:rsidP="00ED2ADC">
            <w:pPr>
              <w:pStyle w:val="Bezodstpw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t>ul. Złota</w:t>
            </w:r>
          </w:p>
          <w:p w:rsidR="00BB178A" w:rsidRDefault="00BB178A" w:rsidP="00ED2ADC">
            <w:pPr>
              <w:pStyle w:val="Bezodstpw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ul. Sadowa</w:t>
            </w:r>
          </w:p>
          <w:p w:rsidR="00BB178A" w:rsidRPr="00636B7A" w:rsidRDefault="00BB178A" w:rsidP="00ED2ADC">
            <w:pPr>
              <w:pStyle w:val="Bezodstpw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ul. tulipanowa</w:t>
            </w:r>
          </w:p>
        </w:tc>
      </w:tr>
    </w:tbl>
    <w:p w:rsidR="0031603F" w:rsidRPr="00636B7A" w:rsidRDefault="0031603F" w:rsidP="0031603F">
      <w:pPr>
        <w:pStyle w:val="Bezodstpw"/>
        <w:rPr>
          <w:rFonts w:ascii="Times New Roman" w:hAnsi="Times New Roman" w:cs="Times New Roman"/>
          <w:b/>
          <w:szCs w:val="20"/>
        </w:rPr>
      </w:pPr>
      <w:r w:rsidRPr="00636B7A">
        <w:rPr>
          <w:rFonts w:ascii="Times New Roman" w:hAnsi="Times New Roman" w:cs="Times New Roman"/>
          <w:b/>
          <w:szCs w:val="20"/>
        </w:rPr>
        <w:lastRenderedPageBreak/>
        <w:t>OBSZAR „DRZEWICE I SZUMIŁOWO” (od ulic Rzemieślniczej i Sosnowej aż po granice miasta)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0"/>
        <w:gridCol w:w="3085"/>
        <w:gridCol w:w="3093"/>
      </w:tblGrid>
      <w:tr w:rsidR="0031603F" w:rsidRPr="00636B7A" w:rsidTr="0031603F">
        <w:tc>
          <w:tcPr>
            <w:tcW w:w="3259" w:type="dxa"/>
            <w:hideMark/>
          </w:tcPr>
          <w:p w:rsidR="0031603F" w:rsidRDefault="0031603F" w:rsidP="00ED2ADC">
            <w:pPr>
              <w:pStyle w:val="Bezodstpw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t>ul. Cmentarna</w:t>
            </w:r>
          </w:p>
          <w:p w:rsidR="0031603F" w:rsidRPr="00636B7A" w:rsidRDefault="0031603F" w:rsidP="00ED2ADC">
            <w:pPr>
              <w:pStyle w:val="Bezodstpw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t>ul. Kościelna</w:t>
            </w:r>
          </w:p>
          <w:p w:rsidR="0031603F" w:rsidRPr="00636B7A" w:rsidRDefault="0031603F" w:rsidP="00ED2ADC">
            <w:pPr>
              <w:pStyle w:val="Bezodstpw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t>ul. Leśna</w:t>
            </w:r>
          </w:p>
          <w:p w:rsidR="0031603F" w:rsidRDefault="0031603F" w:rsidP="00ED2ADC">
            <w:pPr>
              <w:pStyle w:val="Bezodstpw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t>ul. Lipowa</w:t>
            </w:r>
          </w:p>
          <w:p w:rsidR="00BB178A" w:rsidRPr="00636B7A" w:rsidRDefault="00BB178A" w:rsidP="00ED2ADC">
            <w:pPr>
              <w:pStyle w:val="Bezodstpw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ul. Diamentowa</w:t>
            </w:r>
          </w:p>
        </w:tc>
        <w:tc>
          <w:tcPr>
            <w:tcW w:w="3259" w:type="dxa"/>
            <w:hideMark/>
          </w:tcPr>
          <w:p w:rsidR="0031603F" w:rsidRPr="00636B7A" w:rsidRDefault="0031603F" w:rsidP="00ED2ADC">
            <w:pPr>
              <w:pStyle w:val="Bezodstpw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t>ul. Łączna</w:t>
            </w:r>
          </w:p>
          <w:p w:rsidR="0031603F" w:rsidRPr="00636B7A" w:rsidRDefault="0031603F" w:rsidP="00ED2ADC">
            <w:pPr>
              <w:pStyle w:val="Bezodstpw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t>ul. Mikołaja Reja</w:t>
            </w:r>
          </w:p>
          <w:p w:rsidR="0031603F" w:rsidRPr="00636B7A" w:rsidRDefault="0031603F" w:rsidP="00ED2ADC">
            <w:pPr>
              <w:pStyle w:val="Bezodstpw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t>ul. Polna</w:t>
            </w:r>
          </w:p>
          <w:p w:rsidR="0031603F" w:rsidRDefault="0031603F" w:rsidP="00ED2ADC">
            <w:pPr>
              <w:pStyle w:val="Bezodstpw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t>ul. Szkolna</w:t>
            </w:r>
          </w:p>
          <w:p w:rsidR="00BB178A" w:rsidRPr="00636B7A" w:rsidRDefault="00BB178A" w:rsidP="00ED2ADC">
            <w:pPr>
              <w:pStyle w:val="Bezodstpw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ul. Wilcza</w:t>
            </w:r>
          </w:p>
        </w:tc>
        <w:tc>
          <w:tcPr>
            <w:tcW w:w="3260" w:type="dxa"/>
            <w:hideMark/>
          </w:tcPr>
          <w:p w:rsidR="0031603F" w:rsidRPr="00636B7A" w:rsidRDefault="0031603F" w:rsidP="00ED2ADC">
            <w:pPr>
              <w:pStyle w:val="Bezodstpw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t>ul. Tartaczna</w:t>
            </w:r>
          </w:p>
          <w:p w:rsidR="0031603F" w:rsidRPr="00636B7A" w:rsidRDefault="0031603F" w:rsidP="00ED2ADC">
            <w:pPr>
              <w:pStyle w:val="Bezodstpw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t>ul. Topolowa</w:t>
            </w:r>
          </w:p>
          <w:p w:rsidR="0031603F" w:rsidRPr="00636B7A" w:rsidRDefault="0031603F" w:rsidP="00ED2ADC">
            <w:pPr>
              <w:pStyle w:val="Bezodstpw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t>ul. Wąska</w:t>
            </w:r>
          </w:p>
          <w:p w:rsidR="0031603F" w:rsidRPr="00636B7A" w:rsidRDefault="0031603F" w:rsidP="00ED2ADC">
            <w:pPr>
              <w:pStyle w:val="Bezodstpw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t>ul. Ustronie</w:t>
            </w:r>
          </w:p>
          <w:p w:rsidR="00636B7A" w:rsidRDefault="00725073" w:rsidP="00ED2ADC">
            <w:pPr>
              <w:pStyle w:val="Bezodstpw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ul. Zacisze</w:t>
            </w:r>
          </w:p>
          <w:p w:rsidR="00BB178A" w:rsidRPr="00636B7A" w:rsidRDefault="00BB178A" w:rsidP="00ED2ADC">
            <w:pPr>
              <w:pStyle w:val="Bezodstpw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ul. Środkowa</w:t>
            </w:r>
          </w:p>
        </w:tc>
      </w:tr>
    </w:tbl>
    <w:p w:rsidR="0031603F" w:rsidRPr="00636B7A" w:rsidRDefault="0031603F" w:rsidP="0031603F">
      <w:pPr>
        <w:pStyle w:val="Bezodstpw"/>
        <w:rPr>
          <w:rFonts w:ascii="Times New Roman" w:hAnsi="Times New Roman" w:cs="Times New Roman"/>
          <w:b/>
          <w:szCs w:val="20"/>
        </w:rPr>
      </w:pPr>
      <w:r w:rsidRPr="00636B7A">
        <w:rPr>
          <w:rFonts w:ascii="Times New Roman" w:hAnsi="Times New Roman" w:cs="Times New Roman"/>
          <w:b/>
          <w:szCs w:val="20"/>
        </w:rPr>
        <w:t>Szumiłowo - kolportaż poprzez sklep (50 egz.):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8"/>
        <w:gridCol w:w="3088"/>
        <w:gridCol w:w="3092"/>
      </w:tblGrid>
      <w:tr w:rsidR="0031603F" w:rsidRPr="00636B7A" w:rsidTr="0031603F">
        <w:tc>
          <w:tcPr>
            <w:tcW w:w="3259" w:type="dxa"/>
            <w:hideMark/>
          </w:tcPr>
          <w:p w:rsidR="0031603F" w:rsidRPr="00636B7A" w:rsidRDefault="0031603F" w:rsidP="00ED2ADC">
            <w:pPr>
              <w:pStyle w:val="Bezodstpw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t>ul. Boczna</w:t>
            </w:r>
          </w:p>
          <w:p w:rsidR="0031603F" w:rsidRPr="00636B7A" w:rsidRDefault="0031603F" w:rsidP="00ED2ADC">
            <w:pPr>
              <w:pStyle w:val="Bezodstpw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t>ul. Brzozowa</w:t>
            </w:r>
          </w:p>
          <w:p w:rsidR="0031603F" w:rsidRDefault="0031603F" w:rsidP="00ED2ADC">
            <w:pPr>
              <w:pStyle w:val="Bezodstpw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t>ul. Brzoskwiniowa</w:t>
            </w:r>
          </w:p>
          <w:p w:rsidR="00CB28F5" w:rsidRPr="00636B7A" w:rsidRDefault="00CB28F5" w:rsidP="00ED2ADC">
            <w:pPr>
              <w:pStyle w:val="Bezodstpw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ul. Grzybowa </w:t>
            </w:r>
          </w:p>
          <w:p w:rsidR="0031603F" w:rsidRDefault="0031603F" w:rsidP="00ED2ADC">
            <w:pPr>
              <w:pStyle w:val="Bezodstpw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t>ul. Kostrzyńska</w:t>
            </w:r>
          </w:p>
          <w:p w:rsidR="00CB28F5" w:rsidRPr="00636B7A" w:rsidRDefault="00CB28F5" w:rsidP="00ED2ADC">
            <w:pPr>
              <w:pStyle w:val="Bezodstpw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ul. Jagodowa</w:t>
            </w:r>
            <w:r w:rsidR="00711AEA">
              <w:rPr>
                <w:rFonts w:ascii="Times New Roman" w:hAnsi="Times New Roman" w:cs="Times New Roman"/>
                <w:szCs w:val="20"/>
              </w:rPr>
              <w:t xml:space="preserve"> 4</w:t>
            </w:r>
          </w:p>
        </w:tc>
        <w:tc>
          <w:tcPr>
            <w:tcW w:w="3259" w:type="dxa"/>
            <w:hideMark/>
          </w:tcPr>
          <w:p w:rsidR="0031603F" w:rsidRDefault="0031603F" w:rsidP="00ED2ADC">
            <w:pPr>
              <w:pStyle w:val="Bezodstpw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t xml:space="preserve">ul. </w:t>
            </w:r>
            <w:r w:rsidR="00BB178A">
              <w:rPr>
                <w:rFonts w:ascii="Times New Roman" w:hAnsi="Times New Roman" w:cs="Times New Roman"/>
                <w:szCs w:val="20"/>
              </w:rPr>
              <w:t>Poziomkowa</w:t>
            </w:r>
          </w:p>
          <w:p w:rsidR="00BB178A" w:rsidRDefault="00BB178A" w:rsidP="00ED2ADC">
            <w:pPr>
              <w:pStyle w:val="Bezodstpw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ul. Jeżynowa</w:t>
            </w:r>
          </w:p>
          <w:p w:rsidR="00BB178A" w:rsidRPr="00636B7A" w:rsidRDefault="00BB178A" w:rsidP="00ED2ADC">
            <w:pPr>
              <w:pStyle w:val="Bezodstpw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ul. Familijna</w:t>
            </w:r>
          </w:p>
          <w:p w:rsidR="0031603F" w:rsidRPr="00636B7A" w:rsidRDefault="0031603F" w:rsidP="00ED2ADC">
            <w:pPr>
              <w:pStyle w:val="Bezodstpw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t>ul. Namyślińska</w:t>
            </w:r>
          </w:p>
          <w:p w:rsidR="0031603F" w:rsidRPr="00636B7A" w:rsidRDefault="0031603F" w:rsidP="00ED2ADC">
            <w:pPr>
              <w:pStyle w:val="Bezodstpw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t>ul. Nowa</w:t>
            </w:r>
          </w:p>
          <w:p w:rsidR="0031603F" w:rsidRDefault="0031603F" w:rsidP="00ED2ADC">
            <w:pPr>
              <w:pStyle w:val="Bezodstpw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t>ul. Piaskowa</w:t>
            </w:r>
          </w:p>
          <w:p w:rsidR="00CB28F5" w:rsidRPr="00636B7A" w:rsidRDefault="00CB28F5" w:rsidP="001F1A25">
            <w:pPr>
              <w:pStyle w:val="Bezodstpw"/>
              <w:ind w:left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0" w:type="dxa"/>
            <w:hideMark/>
          </w:tcPr>
          <w:p w:rsidR="0031603F" w:rsidRPr="00636B7A" w:rsidRDefault="0031603F" w:rsidP="00ED2ADC">
            <w:pPr>
              <w:pStyle w:val="Bezodstpw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t>ul. Odrzańska</w:t>
            </w:r>
          </w:p>
          <w:p w:rsidR="0031603F" w:rsidRPr="00636B7A" w:rsidRDefault="0031603F" w:rsidP="00ED2ADC">
            <w:pPr>
              <w:pStyle w:val="Bezodstpw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t xml:space="preserve">ul. </w:t>
            </w:r>
            <w:proofErr w:type="spellStart"/>
            <w:r w:rsidRPr="00636B7A">
              <w:rPr>
                <w:rFonts w:ascii="Times New Roman" w:hAnsi="Times New Roman" w:cs="Times New Roman"/>
                <w:szCs w:val="20"/>
              </w:rPr>
              <w:t>Szumiłowska</w:t>
            </w:r>
            <w:proofErr w:type="spellEnd"/>
          </w:p>
          <w:p w:rsidR="0031603F" w:rsidRDefault="0031603F" w:rsidP="00ED2ADC">
            <w:pPr>
              <w:pStyle w:val="Bezodstpw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t>ul. Willowa</w:t>
            </w:r>
          </w:p>
          <w:p w:rsidR="00CB28F5" w:rsidRPr="00636B7A" w:rsidRDefault="00CB28F5" w:rsidP="00ED2ADC">
            <w:pPr>
              <w:pStyle w:val="Bezodstpw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ul. Wiosenna</w:t>
            </w:r>
          </w:p>
          <w:p w:rsidR="0031603F" w:rsidRPr="00636B7A" w:rsidRDefault="0031603F" w:rsidP="00ED2ADC">
            <w:pPr>
              <w:pStyle w:val="Bezodstpw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36B7A">
              <w:rPr>
                <w:rFonts w:ascii="Times New Roman" w:hAnsi="Times New Roman" w:cs="Times New Roman"/>
                <w:szCs w:val="20"/>
              </w:rPr>
              <w:t>ul. Wesoła</w:t>
            </w:r>
            <w:bookmarkStart w:id="0" w:name="_GoBack"/>
            <w:bookmarkEnd w:id="0"/>
          </w:p>
        </w:tc>
      </w:tr>
    </w:tbl>
    <w:p w:rsidR="0031603F" w:rsidRPr="00636B7A" w:rsidRDefault="0031603F" w:rsidP="0031603F">
      <w:pPr>
        <w:pStyle w:val="Bezodstpw"/>
        <w:rPr>
          <w:rFonts w:ascii="Times New Roman" w:hAnsi="Times New Roman" w:cs="Times New Roman"/>
          <w:szCs w:val="20"/>
        </w:rPr>
      </w:pPr>
    </w:p>
    <w:p w:rsidR="0031603F" w:rsidRPr="00636B7A" w:rsidRDefault="0031603F" w:rsidP="0031603F">
      <w:pPr>
        <w:pStyle w:val="Bezodstpw"/>
        <w:rPr>
          <w:rFonts w:ascii="Times New Roman" w:hAnsi="Times New Roman" w:cs="Times New Roman"/>
          <w:b/>
          <w:i/>
          <w:szCs w:val="20"/>
        </w:rPr>
      </w:pPr>
    </w:p>
    <w:p w:rsidR="00636B7A" w:rsidRPr="00636B7A" w:rsidRDefault="00636B7A" w:rsidP="0031603F">
      <w:pPr>
        <w:pStyle w:val="Bezodstpw"/>
        <w:rPr>
          <w:rFonts w:ascii="Times New Roman" w:hAnsi="Times New Roman" w:cs="Times New Roman"/>
          <w:b/>
          <w:i/>
          <w:szCs w:val="20"/>
        </w:rPr>
      </w:pPr>
    </w:p>
    <w:p w:rsidR="00636B7A" w:rsidRPr="00636B7A" w:rsidRDefault="00636B7A" w:rsidP="0031603F">
      <w:pPr>
        <w:pStyle w:val="Bezodstpw"/>
        <w:rPr>
          <w:rFonts w:ascii="Times New Roman" w:hAnsi="Times New Roman" w:cs="Times New Roman"/>
          <w:b/>
          <w:i/>
          <w:szCs w:val="20"/>
        </w:rPr>
      </w:pPr>
    </w:p>
    <w:p w:rsidR="00636B7A" w:rsidRPr="00636B7A" w:rsidRDefault="00636B7A" w:rsidP="0031603F">
      <w:pPr>
        <w:pStyle w:val="Bezodstpw"/>
        <w:rPr>
          <w:rFonts w:ascii="Times New Roman" w:hAnsi="Times New Roman" w:cs="Times New Roman"/>
          <w:b/>
          <w:i/>
          <w:szCs w:val="20"/>
        </w:rPr>
      </w:pPr>
    </w:p>
    <w:p w:rsidR="00636B7A" w:rsidRPr="00636B7A" w:rsidRDefault="00636B7A" w:rsidP="0031603F">
      <w:pPr>
        <w:pStyle w:val="Bezodstpw"/>
        <w:rPr>
          <w:rFonts w:ascii="Times New Roman" w:hAnsi="Times New Roman" w:cs="Times New Roman"/>
          <w:b/>
          <w:i/>
          <w:szCs w:val="20"/>
        </w:rPr>
      </w:pPr>
    </w:p>
    <w:p w:rsidR="00636B7A" w:rsidRPr="00636B7A" w:rsidRDefault="00636B7A" w:rsidP="0031603F">
      <w:pPr>
        <w:pStyle w:val="Bezodstpw"/>
        <w:rPr>
          <w:rFonts w:ascii="Times New Roman" w:hAnsi="Times New Roman" w:cs="Times New Roman"/>
          <w:b/>
          <w:i/>
          <w:szCs w:val="20"/>
        </w:rPr>
      </w:pPr>
    </w:p>
    <w:p w:rsidR="00636B7A" w:rsidRPr="00636B7A" w:rsidRDefault="00636B7A" w:rsidP="0031603F">
      <w:pPr>
        <w:pStyle w:val="Bezodstpw"/>
        <w:rPr>
          <w:rFonts w:ascii="Times New Roman" w:hAnsi="Times New Roman" w:cs="Times New Roman"/>
          <w:b/>
          <w:i/>
          <w:sz w:val="24"/>
          <w:szCs w:val="20"/>
        </w:rPr>
      </w:pPr>
    </w:p>
    <w:p w:rsidR="00636B7A" w:rsidRPr="00636B7A" w:rsidRDefault="00636B7A" w:rsidP="00636B7A">
      <w:pPr>
        <w:pStyle w:val="Bezodstpw"/>
        <w:ind w:firstLine="708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Zleceniodawca</w:t>
      </w:r>
      <w:r>
        <w:rPr>
          <w:rFonts w:ascii="Times New Roman" w:hAnsi="Times New Roman" w:cs="Times New Roman"/>
          <w:b/>
          <w:sz w:val="24"/>
          <w:szCs w:val="20"/>
        </w:rPr>
        <w:tab/>
      </w:r>
      <w:r>
        <w:rPr>
          <w:rFonts w:ascii="Times New Roman" w:hAnsi="Times New Roman" w:cs="Times New Roman"/>
          <w:b/>
          <w:sz w:val="24"/>
          <w:szCs w:val="20"/>
        </w:rPr>
        <w:tab/>
      </w:r>
      <w:r>
        <w:rPr>
          <w:rFonts w:ascii="Times New Roman" w:hAnsi="Times New Roman" w:cs="Times New Roman"/>
          <w:b/>
          <w:sz w:val="24"/>
          <w:szCs w:val="20"/>
        </w:rPr>
        <w:tab/>
      </w:r>
      <w:r>
        <w:rPr>
          <w:rFonts w:ascii="Times New Roman" w:hAnsi="Times New Roman" w:cs="Times New Roman"/>
          <w:b/>
          <w:sz w:val="24"/>
          <w:szCs w:val="20"/>
        </w:rPr>
        <w:tab/>
      </w:r>
      <w:r>
        <w:rPr>
          <w:rFonts w:ascii="Times New Roman" w:hAnsi="Times New Roman" w:cs="Times New Roman"/>
          <w:b/>
          <w:sz w:val="24"/>
          <w:szCs w:val="20"/>
        </w:rPr>
        <w:tab/>
      </w:r>
      <w:r>
        <w:rPr>
          <w:rFonts w:ascii="Times New Roman" w:hAnsi="Times New Roman" w:cs="Times New Roman"/>
          <w:b/>
          <w:sz w:val="24"/>
          <w:szCs w:val="20"/>
        </w:rPr>
        <w:tab/>
      </w:r>
      <w:r w:rsidRPr="00636B7A">
        <w:rPr>
          <w:rFonts w:ascii="Times New Roman" w:hAnsi="Times New Roman" w:cs="Times New Roman"/>
          <w:b/>
          <w:sz w:val="24"/>
          <w:szCs w:val="20"/>
        </w:rPr>
        <w:t>Zleceniobiorca</w:t>
      </w:r>
    </w:p>
    <w:p w:rsidR="00636B7A" w:rsidRPr="00636B7A" w:rsidRDefault="00636B7A" w:rsidP="0031603F">
      <w:pPr>
        <w:pStyle w:val="Bezodstpw"/>
        <w:rPr>
          <w:rFonts w:ascii="Times New Roman" w:hAnsi="Times New Roman" w:cs="Times New Roman"/>
          <w:b/>
          <w:i/>
          <w:szCs w:val="20"/>
        </w:rPr>
      </w:pPr>
    </w:p>
    <w:p w:rsidR="00636B7A" w:rsidRPr="00636B7A" w:rsidRDefault="00636B7A" w:rsidP="0031603F">
      <w:pPr>
        <w:pStyle w:val="Bezodstpw"/>
        <w:rPr>
          <w:rFonts w:ascii="Times New Roman" w:hAnsi="Times New Roman" w:cs="Times New Roman"/>
          <w:b/>
          <w:i/>
          <w:szCs w:val="20"/>
        </w:rPr>
      </w:pPr>
    </w:p>
    <w:p w:rsidR="00636B7A" w:rsidRPr="00636B7A" w:rsidRDefault="00636B7A" w:rsidP="0031603F">
      <w:pPr>
        <w:pStyle w:val="Bezodstpw"/>
        <w:rPr>
          <w:rFonts w:ascii="Times New Roman" w:hAnsi="Times New Roman" w:cs="Times New Roman"/>
          <w:b/>
          <w:i/>
          <w:szCs w:val="20"/>
        </w:rPr>
      </w:pPr>
    </w:p>
    <w:p w:rsidR="00636B7A" w:rsidRPr="00636B7A" w:rsidRDefault="00636B7A" w:rsidP="0031603F">
      <w:pPr>
        <w:pStyle w:val="Bezodstpw"/>
        <w:rPr>
          <w:rFonts w:ascii="Times New Roman" w:hAnsi="Times New Roman" w:cs="Times New Roman"/>
          <w:b/>
          <w:i/>
          <w:szCs w:val="20"/>
        </w:rPr>
      </w:pPr>
    </w:p>
    <w:p w:rsidR="00636B7A" w:rsidRPr="00636B7A" w:rsidRDefault="00636B7A" w:rsidP="0031603F">
      <w:pPr>
        <w:pStyle w:val="Bezodstpw"/>
        <w:rPr>
          <w:rFonts w:ascii="Times New Roman" w:hAnsi="Times New Roman" w:cs="Times New Roman"/>
          <w:b/>
          <w:i/>
          <w:szCs w:val="20"/>
        </w:rPr>
      </w:pPr>
    </w:p>
    <w:p w:rsidR="00636B7A" w:rsidRPr="00636B7A" w:rsidRDefault="00636B7A" w:rsidP="0031603F">
      <w:pPr>
        <w:pStyle w:val="Bezodstpw"/>
        <w:rPr>
          <w:rFonts w:ascii="Times New Roman" w:hAnsi="Times New Roman" w:cs="Times New Roman"/>
          <w:b/>
          <w:i/>
          <w:szCs w:val="20"/>
        </w:rPr>
      </w:pPr>
    </w:p>
    <w:p w:rsidR="00636B7A" w:rsidRPr="00636B7A" w:rsidRDefault="00636B7A" w:rsidP="0031603F">
      <w:pPr>
        <w:pStyle w:val="Bezodstpw"/>
        <w:rPr>
          <w:rFonts w:ascii="Times New Roman" w:hAnsi="Times New Roman" w:cs="Times New Roman"/>
          <w:b/>
          <w:i/>
          <w:szCs w:val="20"/>
        </w:rPr>
      </w:pPr>
    </w:p>
    <w:p w:rsidR="00636B7A" w:rsidRPr="00636B7A" w:rsidRDefault="00636B7A" w:rsidP="0031603F">
      <w:pPr>
        <w:pStyle w:val="Bezodstpw"/>
        <w:rPr>
          <w:rFonts w:ascii="Times New Roman" w:hAnsi="Times New Roman" w:cs="Times New Roman"/>
          <w:b/>
          <w:i/>
          <w:szCs w:val="20"/>
        </w:rPr>
      </w:pPr>
    </w:p>
    <w:p w:rsidR="00636B7A" w:rsidRPr="00636B7A" w:rsidRDefault="00636B7A" w:rsidP="0031603F">
      <w:pPr>
        <w:pStyle w:val="Bezodstpw"/>
        <w:rPr>
          <w:rFonts w:ascii="Times New Roman" w:hAnsi="Times New Roman" w:cs="Times New Roman"/>
          <w:b/>
          <w:i/>
          <w:szCs w:val="20"/>
        </w:rPr>
      </w:pPr>
    </w:p>
    <w:p w:rsidR="00636B7A" w:rsidRPr="00636B7A" w:rsidRDefault="00636B7A" w:rsidP="0031603F">
      <w:pPr>
        <w:pStyle w:val="Bezodstpw"/>
        <w:rPr>
          <w:rFonts w:ascii="Times New Roman" w:hAnsi="Times New Roman" w:cs="Times New Roman"/>
          <w:b/>
          <w:i/>
          <w:szCs w:val="20"/>
        </w:rPr>
      </w:pPr>
    </w:p>
    <w:p w:rsidR="00636B7A" w:rsidRPr="00636B7A" w:rsidRDefault="00636B7A" w:rsidP="0031603F">
      <w:pPr>
        <w:pStyle w:val="Bezodstpw"/>
        <w:rPr>
          <w:rFonts w:ascii="Times New Roman" w:hAnsi="Times New Roman" w:cs="Times New Roman"/>
          <w:b/>
          <w:i/>
          <w:szCs w:val="20"/>
        </w:rPr>
      </w:pPr>
    </w:p>
    <w:p w:rsidR="00636B7A" w:rsidRPr="00636B7A" w:rsidRDefault="00636B7A" w:rsidP="0031603F">
      <w:pPr>
        <w:pStyle w:val="Bezodstpw"/>
        <w:rPr>
          <w:rFonts w:ascii="Times New Roman" w:hAnsi="Times New Roman" w:cs="Times New Roman"/>
          <w:b/>
          <w:i/>
          <w:szCs w:val="20"/>
        </w:rPr>
      </w:pPr>
    </w:p>
    <w:p w:rsidR="00636B7A" w:rsidRPr="00636B7A" w:rsidRDefault="00636B7A" w:rsidP="0031603F">
      <w:pPr>
        <w:pStyle w:val="Bezodstpw"/>
        <w:rPr>
          <w:rFonts w:ascii="Times New Roman" w:hAnsi="Times New Roman" w:cs="Times New Roman"/>
          <w:b/>
          <w:i/>
          <w:szCs w:val="20"/>
        </w:rPr>
      </w:pPr>
    </w:p>
    <w:p w:rsidR="00636B7A" w:rsidRPr="00636B7A" w:rsidRDefault="00636B7A" w:rsidP="0031603F">
      <w:pPr>
        <w:pStyle w:val="Bezodstpw"/>
        <w:rPr>
          <w:rFonts w:ascii="Times New Roman" w:hAnsi="Times New Roman" w:cs="Times New Roman"/>
          <w:b/>
          <w:i/>
          <w:szCs w:val="20"/>
        </w:rPr>
      </w:pPr>
    </w:p>
    <w:p w:rsidR="00636B7A" w:rsidRPr="00636B7A" w:rsidRDefault="00636B7A" w:rsidP="0031603F">
      <w:pPr>
        <w:pStyle w:val="Bezodstpw"/>
        <w:rPr>
          <w:rFonts w:ascii="Times New Roman" w:hAnsi="Times New Roman" w:cs="Times New Roman"/>
          <w:b/>
          <w:i/>
          <w:szCs w:val="20"/>
        </w:rPr>
      </w:pPr>
    </w:p>
    <w:p w:rsidR="00636B7A" w:rsidRPr="00636B7A" w:rsidRDefault="00636B7A" w:rsidP="0031603F">
      <w:pPr>
        <w:pStyle w:val="Bezodstpw"/>
        <w:rPr>
          <w:rFonts w:ascii="Times New Roman" w:hAnsi="Times New Roman" w:cs="Times New Roman"/>
          <w:b/>
          <w:i/>
          <w:szCs w:val="20"/>
        </w:rPr>
      </w:pPr>
    </w:p>
    <w:p w:rsidR="00636B7A" w:rsidRPr="00636B7A" w:rsidRDefault="00636B7A" w:rsidP="0031603F">
      <w:pPr>
        <w:pStyle w:val="Bezodstpw"/>
        <w:rPr>
          <w:rFonts w:ascii="Times New Roman" w:hAnsi="Times New Roman" w:cs="Times New Roman"/>
          <w:b/>
          <w:i/>
          <w:szCs w:val="20"/>
        </w:rPr>
      </w:pPr>
    </w:p>
    <w:p w:rsidR="00636B7A" w:rsidRPr="00636B7A" w:rsidRDefault="00636B7A" w:rsidP="0031603F">
      <w:pPr>
        <w:pStyle w:val="Bezodstpw"/>
        <w:rPr>
          <w:rFonts w:ascii="Times New Roman" w:hAnsi="Times New Roman" w:cs="Times New Roman"/>
          <w:b/>
          <w:i/>
          <w:szCs w:val="20"/>
        </w:rPr>
      </w:pPr>
    </w:p>
    <w:p w:rsidR="00636B7A" w:rsidRPr="00636B7A" w:rsidRDefault="00636B7A" w:rsidP="0031603F">
      <w:pPr>
        <w:pStyle w:val="Bezodstpw"/>
        <w:rPr>
          <w:rFonts w:ascii="Times New Roman" w:hAnsi="Times New Roman" w:cs="Times New Roman"/>
          <w:b/>
          <w:i/>
          <w:szCs w:val="20"/>
        </w:rPr>
      </w:pPr>
    </w:p>
    <w:p w:rsidR="00636B7A" w:rsidRPr="00636B7A" w:rsidRDefault="00636B7A" w:rsidP="0031603F">
      <w:pPr>
        <w:pStyle w:val="Bezodstpw"/>
        <w:rPr>
          <w:rFonts w:ascii="Times New Roman" w:hAnsi="Times New Roman" w:cs="Times New Roman"/>
          <w:b/>
          <w:i/>
          <w:szCs w:val="20"/>
        </w:rPr>
      </w:pPr>
    </w:p>
    <w:p w:rsidR="00636B7A" w:rsidRPr="00636B7A" w:rsidRDefault="00636B7A" w:rsidP="0031603F">
      <w:pPr>
        <w:pStyle w:val="Bezodstpw"/>
        <w:rPr>
          <w:rFonts w:ascii="Times New Roman" w:hAnsi="Times New Roman" w:cs="Times New Roman"/>
          <w:b/>
          <w:i/>
          <w:szCs w:val="20"/>
        </w:rPr>
      </w:pPr>
    </w:p>
    <w:p w:rsidR="00636B7A" w:rsidRPr="00636B7A" w:rsidRDefault="00636B7A" w:rsidP="0031603F">
      <w:pPr>
        <w:pStyle w:val="Bezodstpw"/>
        <w:rPr>
          <w:rFonts w:ascii="Times New Roman" w:hAnsi="Times New Roman" w:cs="Times New Roman"/>
          <w:b/>
          <w:i/>
          <w:szCs w:val="20"/>
        </w:rPr>
      </w:pPr>
    </w:p>
    <w:p w:rsidR="00636B7A" w:rsidRPr="00636B7A" w:rsidRDefault="00636B7A" w:rsidP="0031603F">
      <w:pPr>
        <w:pStyle w:val="Bezodstpw"/>
        <w:rPr>
          <w:rFonts w:ascii="Times New Roman" w:hAnsi="Times New Roman" w:cs="Times New Roman"/>
          <w:b/>
          <w:i/>
          <w:szCs w:val="20"/>
        </w:rPr>
      </w:pPr>
    </w:p>
    <w:p w:rsidR="00636B7A" w:rsidRPr="00636B7A" w:rsidRDefault="00636B7A" w:rsidP="0031603F">
      <w:pPr>
        <w:pStyle w:val="Bezodstpw"/>
        <w:rPr>
          <w:rFonts w:ascii="Times New Roman" w:hAnsi="Times New Roman" w:cs="Times New Roman"/>
          <w:b/>
          <w:i/>
          <w:szCs w:val="20"/>
        </w:rPr>
      </w:pPr>
    </w:p>
    <w:p w:rsidR="00636B7A" w:rsidRPr="00636B7A" w:rsidRDefault="00636B7A" w:rsidP="0031603F">
      <w:pPr>
        <w:pStyle w:val="Bezodstpw"/>
        <w:rPr>
          <w:rFonts w:ascii="Times New Roman" w:hAnsi="Times New Roman" w:cs="Times New Roman"/>
          <w:b/>
          <w:i/>
          <w:szCs w:val="20"/>
        </w:rPr>
      </w:pPr>
    </w:p>
    <w:p w:rsidR="00636B7A" w:rsidRPr="00636B7A" w:rsidRDefault="00636B7A" w:rsidP="0031603F">
      <w:pPr>
        <w:pStyle w:val="Bezodstpw"/>
        <w:rPr>
          <w:rFonts w:ascii="Times New Roman" w:hAnsi="Times New Roman" w:cs="Times New Roman"/>
          <w:b/>
          <w:i/>
          <w:szCs w:val="20"/>
        </w:rPr>
      </w:pPr>
    </w:p>
    <w:p w:rsidR="00636B7A" w:rsidRDefault="00636B7A" w:rsidP="0031603F">
      <w:pPr>
        <w:pStyle w:val="Bezodstpw"/>
        <w:rPr>
          <w:rFonts w:ascii="Times New Roman" w:hAnsi="Times New Roman" w:cs="Times New Roman"/>
          <w:b/>
          <w:i/>
          <w:szCs w:val="20"/>
        </w:rPr>
      </w:pPr>
    </w:p>
    <w:p w:rsidR="00087683" w:rsidRDefault="00087683" w:rsidP="0031603F">
      <w:pPr>
        <w:pStyle w:val="Bezodstpw"/>
        <w:rPr>
          <w:rFonts w:ascii="Times New Roman" w:hAnsi="Times New Roman" w:cs="Times New Roman"/>
          <w:b/>
          <w:i/>
          <w:szCs w:val="20"/>
        </w:rPr>
      </w:pPr>
    </w:p>
    <w:p w:rsidR="00087683" w:rsidRDefault="00087683" w:rsidP="0031603F">
      <w:pPr>
        <w:pStyle w:val="Bezodstpw"/>
        <w:rPr>
          <w:rFonts w:ascii="Times New Roman" w:hAnsi="Times New Roman" w:cs="Times New Roman"/>
          <w:b/>
          <w:i/>
          <w:szCs w:val="20"/>
        </w:rPr>
      </w:pPr>
    </w:p>
    <w:p w:rsidR="00087683" w:rsidRPr="00636B7A" w:rsidRDefault="00087683" w:rsidP="0031603F">
      <w:pPr>
        <w:pStyle w:val="Bezodstpw"/>
        <w:rPr>
          <w:rFonts w:ascii="Times New Roman" w:hAnsi="Times New Roman" w:cs="Times New Roman"/>
          <w:b/>
          <w:i/>
          <w:szCs w:val="20"/>
        </w:rPr>
      </w:pPr>
    </w:p>
    <w:p w:rsidR="00636B7A" w:rsidRPr="00636B7A" w:rsidRDefault="00636B7A" w:rsidP="0031603F">
      <w:pPr>
        <w:pStyle w:val="Bezodstpw"/>
        <w:rPr>
          <w:rFonts w:ascii="Times New Roman" w:hAnsi="Times New Roman" w:cs="Times New Roman"/>
          <w:b/>
          <w:i/>
          <w:szCs w:val="20"/>
        </w:rPr>
      </w:pPr>
    </w:p>
    <w:p w:rsidR="0031603F" w:rsidRDefault="0031603F" w:rsidP="00636B7A">
      <w:pPr>
        <w:pStyle w:val="Bezodstpw"/>
        <w:rPr>
          <w:rFonts w:ascii="Times New Roman" w:hAnsi="Times New Roman" w:cs="Times New Roman"/>
          <w:b/>
          <w:i/>
          <w:szCs w:val="20"/>
        </w:rPr>
      </w:pPr>
    </w:p>
    <w:p w:rsidR="00636B7A" w:rsidRDefault="00636B7A" w:rsidP="00636B7A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31603F" w:rsidRDefault="0031603F" w:rsidP="0031603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03F" w:rsidRDefault="0031603F" w:rsidP="0031603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WYKAZ FIRM I INSTYTUCJI</w:t>
      </w:r>
    </w:p>
    <w:p w:rsidR="0031603F" w:rsidRDefault="0031603F" w:rsidP="0031603F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objętych kolportażem informatora samorządowego</w:t>
      </w:r>
    </w:p>
    <w:p w:rsidR="0031603F" w:rsidRDefault="0031603F" w:rsidP="0031603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977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8363"/>
        <w:gridCol w:w="881"/>
      </w:tblGrid>
      <w:tr w:rsidR="0031603F" w:rsidTr="00636B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1603F" w:rsidRDefault="0031603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1603F" w:rsidRDefault="0031603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FIRMY / INSTYTUCJI</w:t>
            </w:r>
          </w:p>
          <w:p w:rsidR="0031603F" w:rsidRDefault="0031603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1603F" w:rsidRDefault="0031603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 EGZ.</w:t>
            </w:r>
          </w:p>
        </w:tc>
      </w:tr>
      <w:tr w:rsidR="0031603F" w:rsidTr="00636B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3F" w:rsidRDefault="0031603F" w:rsidP="00ED2ADC">
            <w:pPr>
              <w:pStyle w:val="Bezodstpw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3F" w:rsidRDefault="00636B7A" w:rsidP="00636B7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Urząd Miasta Kostrzyn nad Odrą, </w:t>
            </w:r>
          </w:p>
          <w:p w:rsidR="00636B7A" w:rsidRDefault="00636B7A" w:rsidP="00636B7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Graniczna 2 66-470 Kostrzyn nad Odrą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3F" w:rsidRDefault="0056228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667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160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36B7A" w:rsidTr="00636B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7A" w:rsidRDefault="00636B7A" w:rsidP="00ED2ADC">
            <w:pPr>
              <w:pStyle w:val="Bezodstpw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7A" w:rsidRDefault="00636B7A" w:rsidP="00636B7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Miejska Biblioteka Publiczna w Kostrzynie nad Odrą</w:t>
            </w:r>
          </w:p>
          <w:p w:rsidR="00636B7A" w:rsidRDefault="00636B7A" w:rsidP="00CB28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CB28F5">
              <w:rPr>
                <w:rFonts w:ascii="Times New Roman" w:hAnsi="Times New Roman" w:cs="Times New Roman"/>
                <w:sz w:val="24"/>
                <w:szCs w:val="24"/>
              </w:rPr>
              <w:t xml:space="preserve"> Piastowska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66-470 Kostrzyn nad Odrą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7A" w:rsidRDefault="00636B7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31603F" w:rsidTr="00636B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3F" w:rsidRDefault="0031603F" w:rsidP="00ED2ADC">
            <w:pPr>
              <w:pStyle w:val="Bezodstpw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3F" w:rsidRDefault="003667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66747">
              <w:rPr>
                <w:rFonts w:ascii="Times New Roman" w:hAnsi="Times New Roman" w:cs="Times New Roman"/>
                <w:sz w:val="24"/>
                <w:szCs w:val="24"/>
              </w:rPr>
              <w:t>Kostrzyńskie Centrum Kultury</w:t>
            </w:r>
            <w:r w:rsidR="0031603F">
              <w:rPr>
                <w:rFonts w:ascii="Times New Roman" w:hAnsi="Times New Roman" w:cs="Times New Roman"/>
                <w:sz w:val="24"/>
                <w:szCs w:val="24"/>
              </w:rPr>
              <w:t xml:space="preserve"> „Kręgielnia”</w:t>
            </w:r>
          </w:p>
          <w:p w:rsidR="0031603F" w:rsidRDefault="0031603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Fabryczna 1  / 66-470 Kostrzyn nad Odrą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3F" w:rsidRDefault="0056228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31603F" w:rsidTr="00636B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3F" w:rsidRDefault="0031603F" w:rsidP="00ED2ADC">
            <w:pPr>
              <w:pStyle w:val="Bezodstpw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3F" w:rsidRDefault="0031603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Kostrzyńskie Centrum Kultury</w:t>
            </w:r>
          </w:p>
          <w:p w:rsidR="0031603F" w:rsidRDefault="0031603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Sikorskiego 34 / 66-470 Kostrzyn nad Odrą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3F" w:rsidRDefault="00636B7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160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1603F" w:rsidTr="00636B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3F" w:rsidRDefault="0031603F" w:rsidP="00ED2ADC">
            <w:pPr>
              <w:pStyle w:val="Bezodstpw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3F" w:rsidRDefault="0031603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Miejski Ośrodek Sportu i Rekreacji w Kostrzynie nad Odrą</w:t>
            </w:r>
          </w:p>
          <w:p w:rsidR="0031603F" w:rsidRDefault="0031603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Niepodległości 11  / 66-470 Kostrzyn nad Odrą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3F" w:rsidRDefault="00EE682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160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1603F" w:rsidTr="00636B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3F" w:rsidRDefault="0031603F" w:rsidP="00ED2ADC">
            <w:pPr>
              <w:pStyle w:val="Bezodstpw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3F" w:rsidRDefault="0031603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DPS „Dom Seniora” w Kostrzynie nad Odrą</w:t>
            </w:r>
          </w:p>
          <w:p w:rsidR="0031603F" w:rsidRDefault="0031603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Narutowicza 5 / 66-470 Kostrzyn nad Odrą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3F" w:rsidRDefault="00636B7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160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1603F" w:rsidTr="00636B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3F" w:rsidRDefault="0031603F" w:rsidP="00ED2ADC">
            <w:pPr>
              <w:pStyle w:val="Bezodstpw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3F" w:rsidRDefault="0031603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Kościół pw. NMP Matki Kościoła</w:t>
            </w:r>
          </w:p>
          <w:p w:rsidR="0031603F" w:rsidRDefault="0031603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Kardynała Stefana Wyszyńskiego / 66-470 Kostrzyn nad Odrą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3F" w:rsidRDefault="0031603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</w:tr>
      <w:tr w:rsidR="0031603F" w:rsidTr="00636B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3F" w:rsidRDefault="0031603F" w:rsidP="00ED2ADC">
            <w:pPr>
              <w:pStyle w:val="Bezodstpw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3F" w:rsidRDefault="0031603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Kościół pw. Matki Bożej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Rokitniańskiej</w:t>
            </w:r>
            <w:proofErr w:type="spellEnd"/>
          </w:p>
          <w:p w:rsidR="0031603F" w:rsidRDefault="0031603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Orła Białego / 66-470 Kostrzyn nad Odrą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3F" w:rsidRDefault="0031603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31603F" w:rsidRDefault="0031603F" w:rsidP="0031603F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636B7A" w:rsidRDefault="00636B7A" w:rsidP="0031603F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636B7A" w:rsidRDefault="00636B7A" w:rsidP="0031603F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31603F" w:rsidRDefault="0031603F" w:rsidP="0031603F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31603F" w:rsidRPr="00636B7A" w:rsidRDefault="0031603F" w:rsidP="0031603F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31603F" w:rsidRPr="00636B7A" w:rsidRDefault="00636B7A" w:rsidP="00636B7A">
      <w:pPr>
        <w:pStyle w:val="Bezodstpw"/>
        <w:rPr>
          <w:rFonts w:ascii="Times New Roman" w:hAnsi="Times New Roman" w:cs="Times New Roman"/>
          <w:b/>
          <w:szCs w:val="20"/>
        </w:rPr>
      </w:pPr>
      <w:r w:rsidRPr="00636B7A">
        <w:rPr>
          <w:b/>
          <w:bCs/>
          <w:sz w:val="24"/>
        </w:rPr>
        <w:t>Zleceniodawca</w:t>
      </w:r>
      <w:r w:rsidRPr="00636B7A">
        <w:rPr>
          <w:b/>
          <w:bCs/>
          <w:sz w:val="24"/>
        </w:rPr>
        <w:tab/>
      </w:r>
      <w:r w:rsidRPr="00636B7A">
        <w:rPr>
          <w:b/>
          <w:bCs/>
          <w:sz w:val="24"/>
        </w:rPr>
        <w:tab/>
      </w:r>
      <w:r w:rsidRPr="00636B7A">
        <w:rPr>
          <w:b/>
          <w:bCs/>
          <w:sz w:val="24"/>
        </w:rPr>
        <w:tab/>
      </w:r>
      <w:r w:rsidRPr="00636B7A">
        <w:rPr>
          <w:b/>
          <w:bCs/>
          <w:sz w:val="24"/>
        </w:rPr>
        <w:tab/>
      </w:r>
      <w:r w:rsidRPr="00636B7A">
        <w:rPr>
          <w:b/>
          <w:bCs/>
          <w:sz w:val="24"/>
        </w:rPr>
        <w:tab/>
      </w:r>
      <w:r w:rsidRPr="00636B7A">
        <w:rPr>
          <w:b/>
          <w:bCs/>
          <w:sz w:val="24"/>
        </w:rPr>
        <w:tab/>
      </w:r>
      <w:r w:rsidRPr="00636B7A">
        <w:rPr>
          <w:b/>
          <w:bCs/>
          <w:sz w:val="24"/>
        </w:rPr>
        <w:tab/>
      </w:r>
      <w:r w:rsidRPr="00636B7A">
        <w:rPr>
          <w:b/>
          <w:bCs/>
          <w:sz w:val="24"/>
        </w:rPr>
        <w:tab/>
        <w:t>Zleceniobiorca</w:t>
      </w:r>
    </w:p>
    <w:p w:rsidR="0031603F" w:rsidRDefault="0031603F" w:rsidP="0031603F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31603F" w:rsidRDefault="0031603F" w:rsidP="0031603F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31603F" w:rsidRDefault="0031603F" w:rsidP="0031603F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31603F" w:rsidRDefault="0031603F" w:rsidP="0031603F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31603F" w:rsidRDefault="0031603F" w:rsidP="0031603F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31603F" w:rsidRDefault="0031603F" w:rsidP="0031603F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31603F" w:rsidRDefault="0031603F" w:rsidP="0031603F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31603F" w:rsidRDefault="0031603F" w:rsidP="0031603F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31603F" w:rsidRDefault="0031603F" w:rsidP="0031603F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31603F" w:rsidRDefault="0031603F" w:rsidP="0031603F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31603F" w:rsidRDefault="0031603F" w:rsidP="0031603F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31603F" w:rsidRDefault="0031603F" w:rsidP="0031603F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31603F" w:rsidRDefault="0031603F" w:rsidP="0031603F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31603F" w:rsidRDefault="0031603F" w:rsidP="0031603F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B54338" w:rsidRDefault="00B54338" w:rsidP="0031603F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31603F" w:rsidRDefault="0031603F" w:rsidP="0031603F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31603F" w:rsidRDefault="0031603F" w:rsidP="0031603F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31603F" w:rsidRDefault="0031603F" w:rsidP="0031603F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31603F" w:rsidRDefault="0031603F" w:rsidP="0031603F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31603F" w:rsidRDefault="0031603F" w:rsidP="0031603F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725073" w:rsidRDefault="00725073" w:rsidP="0031603F">
      <w:pPr>
        <w:pStyle w:val="Bezodstpw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F575C" w:rsidRDefault="00EF575C" w:rsidP="0031603F">
      <w:pPr>
        <w:pStyle w:val="Bezodstpw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F575C" w:rsidRDefault="00EF575C" w:rsidP="0031603F">
      <w:pPr>
        <w:pStyle w:val="Bezodstpw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03303" w:rsidRPr="0031603F" w:rsidRDefault="00903303" w:rsidP="0031603F">
      <w:pPr>
        <w:jc w:val="center"/>
        <w:rPr>
          <w:szCs w:val="24"/>
        </w:rPr>
      </w:pPr>
    </w:p>
    <w:sectPr w:rsidR="00903303" w:rsidRPr="0031603F" w:rsidSect="0031603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color w:val="auto"/>
        <w:sz w:val="20"/>
        <w:szCs w:val="2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0000005"/>
    <w:multiLevelType w:val="multilevel"/>
    <w:tmpl w:val="00000005"/>
    <w:lvl w:ilvl="0">
      <w:start w:val="11"/>
      <w:numFmt w:val="bullet"/>
      <w:lvlText w:val="-"/>
      <w:lvlJc w:val="left"/>
      <w:pPr>
        <w:ind w:left="360" w:hanging="360"/>
      </w:pPr>
      <w:rPr>
        <w:rFonts w:ascii="StarSymbol" w:eastAsia="StarSymbol" w:hAnsi="Times New Roman" w:cs="Star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8F71BC2"/>
    <w:multiLevelType w:val="hybridMultilevel"/>
    <w:tmpl w:val="9B2EA56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548D3"/>
    <w:multiLevelType w:val="hybridMultilevel"/>
    <w:tmpl w:val="A41EB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B4DCF"/>
    <w:multiLevelType w:val="hybridMultilevel"/>
    <w:tmpl w:val="36D27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11B62"/>
    <w:multiLevelType w:val="hybridMultilevel"/>
    <w:tmpl w:val="DE585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17336"/>
    <w:multiLevelType w:val="hybridMultilevel"/>
    <w:tmpl w:val="EDF8D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3F"/>
    <w:rsid w:val="00087683"/>
    <w:rsid w:val="001F1A25"/>
    <w:rsid w:val="0031603F"/>
    <w:rsid w:val="00366747"/>
    <w:rsid w:val="00562280"/>
    <w:rsid w:val="00636B7A"/>
    <w:rsid w:val="00711AEA"/>
    <w:rsid w:val="00715528"/>
    <w:rsid w:val="00725073"/>
    <w:rsid w:val="00740AE0"/>
    <w:rsid w:val="008175ED"/>
    <w:rsid w:val="00903303"/>
    <w:rsid w:val="00B52F36"/>
    <w:rsid w:val="00B54338"/>
    <w:rsid w:val="00BB178A"/>
    <w:rsid w:val="00C979C5"/>
    <w:rsid w:val="00CB28F5"/>
    <w:rsid w:val="00EE6821"/>
    <w:rsid w:val="00EF575C"/>
    <w:rsid w:val="00F9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0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1603F"/>
    <w:pPr>
      <w:spacing w:after="0" w:line="240" w:lineRule="auto"/>
    </w:pPr>
  </w:style>
  <w:style w:type="paragraph" w:customStyle="1" w:styleId="Nagb3f3wek1">
    <w:name w:val="Nagłb3óf3wek 1"/>
    <w:basedOn w:val="Normalny"/>
    <w:next w:val="Normalny"/>
    <w:uiPriority w:val="99"/>
    <w:rsid w:val="0031603F"/>
    <w:pPr>
      <w:keepNext/>
      <w:jc w:val="center"/>
      <w:outlineLvl w:val="0"/>
    </w:pPr>
    <w:rPr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3160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50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07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2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0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1603F"/>
    <w:pPr>
      <w:spacing w:after="0" w:line="240" w:lineRule="auto"/>
    </w:pPr>
  </w:style>
  <w:style w:type="paragraph" w:customStyle="1" w:styleId="Nagb3f3wek1">
    <w:name w:val="Nagłb3óf3wek 1"/>
    <w:basedOn w:val="Normalny"/>
    <w:next w:val="Normalny"/>
    <w:uiPriority w:val="99"/>
    <w:rsid w:val="0031603F"/>
    <w:pPr>
      <w:keepNext/>
      <w:jc w:val="center"/>
      <w:outlineLvl w:val="0"/>
    </w:pPr>
    <w:rPr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3160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50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07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2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8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Malinowska</dc:creator>
  <cp:lastModifiedBy>Dawid Marciniak</cp:lastModifiedBy>
  <cp:revision>3</cp:revision>
  <cp:lastPrinted>2017-04-13T11:36:00Z</cp:lastPrinted>
  <dcterms:created xsi:type="dcterms:W3CDTF">2018-01-03T10:00:00Z</dcterms:created>
  <dcterms:modified xsi:type="dcterms:W3CDTF">2018-01-04T11:53:00Z</dcterms:modified>
</cp:coreProperties>
</file>