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A010A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O NIEPODLEGANIU WYKLUCZENIU </w:t>
      </w:r>
    </w:p>
    <w:p w14:paraId="12E6A2B2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34FC33C6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4A5AF3BE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1E459E6F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6FDBDD1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0BCBFB9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4414016F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4E87E860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4EEA77A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FE08A8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9EE29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516747E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023DE6E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BCFBCB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0B87133F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57FA17CD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306FEAFD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5096CBBE" w14:textId="2CD43D90" w:rsidR="00A64494" w:rsidRDefault="00A64494" w:rsidP="00420FBD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420FBD">
        <w:rPr>
          <w:rFonts w:eastAsia="Calibri"/>
          <w:lang w:eastAsia="en-US"/>
        </w:rPr>
        <w:t>„</w:t>
      </w:r>
      <w:r w:rsidR="00420FBD" w:rsidRPr="00420FBD">
        <w:rPr>
          <w:b/>
          <w:bCs/>
        </w:rPr>
        <w:t>Budowa nowego boiska wielofunkcyjnego wraz z zadaszeniem o stałej konstrukcji przy Szkole Podstawowej w Podgórzu</w:t>
      </w:r>
      <w:r w:rsidR="00420FBD">
        <w:rPr>
          <w:b/>
          <w:bCs/>
        </w:rPr>
        <w:t>”</w:t>
      </w:r>
      <w:r w:rsidR="00420FBD" w:rsidRPr="00420FBD">
        <w:rPr>
          <w:rFonts w:eastAsia="Calibri"/>
          <w:b/>
          <w:bCs/>
          <w:lang w:eastAsia="en-US"/>
        </w:rPr>
        <w:t xml:space="preserve"> </w:t>
      </w:r>
      <w:r w:rsidR="00555CB6">
        <w:rPr>
          <w:rFonts w:eastAsia="Calibri"/>
          <w:b/>
          <w:bCs/>
          <w:lang w:eastAsia="en-US"/>
        </w:rPr>
        <w:t>– postępowanie powtórzone</w:t>
      </w:r>
      <w:r w:rsidR="00C474DD">
        <w:rPr>
          <w:rFonts w:eastAsia="Calibri"/>
          <w:b/>
          <w:bCs/>
          <w:lang w:eastAsia="en-US"/>
        </w:rPr>
        <w:t xml:space="preserve"> - 2</w:t>
      </w:r>
      <w:r w:rsidR="00555CB6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(znak postępowania: RGK.271.</w:t>
      </w:r>
      <w:r w:rsidR="00162FAA">
        <w:rPr>
          <w:rFonts w:eastAsia="Calibri"/>
          <w:lang w:eastAsia="en-US"/>
        </w:rPr>
        <w:t>1</w:t>
      </w:r>
      <w:r w:rsidR="00C474DD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07289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44131E13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2C75A7E1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38B62892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3F3F4DF8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7A9EF044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3E74645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123AB015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7081D1DE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3F5D335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587C75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74F7C8B8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072894">
        <w:t>3</w:t>
      </w:r>
      <w:r>
        <w:t xml:space="preserve"> r. poz. </w:t>
      </w:r>
      <w:r w:rsidR="00072894">
        <w:t>1497 z późn.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60DC32F4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7A9B9B12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lastRenderedPageBreak/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3E98F8FA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D9456FB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0ED98B97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4ACCE05E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30C85F0D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33497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3A35478B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29066C4D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7675806A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14CC566D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7E1C4712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1DDF7594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20AE61F2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5CF036B6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066FCDFF" w14:textId="77777777" w:rsidR="003A3CA7" w:rsidRPr="00A64494" w:rsidRDefault="003A3CA7" w:rsidP="00A64494"/>
    <w:sectPr w:rsidR="003A3CA7" w:rsidRPr="00A64494" w:rsidSect="009A0B9B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23457" w14:textId="77777777" w:rsidR="00915912" w:rsidRDefault="00915912" w:rsidP="00B30FA6">
      <w:r>
        <w:separator/>
      </w:r>
    </w:p>
  </w:endnote>
  <w:endnote w:type="continuationSeparator" w:id="0">
    <w:p w14:paraId="553F4E13" w14:textId="77777777" w:rsidR="00915912" w:rsidRDefault="00915912" w:rsidP="00B30FA6">
      <w:r>
        <w:continuationSeparator/>
      </w:r>
    </w:p>
  </w:endnote>
  <w:endnote w:id="1">
    <w:p w14:paraId="3DBE5084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9239B50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0A3136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</w:t>
      </w:r>
      <w:r w:rsidR="00072894">
        <w:t>023</w:t>
      </w:r>
      <w:r>
        <w:t xml:space="preserve"> r. poz. </w:t>
      </w:r>
      <w:r w:rsidR="00072894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EED11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072894">
        <w:t>3 r . poz. 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1CA6E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0CF88BF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D1DC2" w14:textId="77777777" w:rsidR="00915912" w:rsidRDefault="00915912" w:rsidP="00B30FA6">
      <w:r>
        <w:separator/>
      </w:r>
    </w:p>
  </w:footnote>
  <w:footnote w:type="continuationSeparator" w:id="0">
    <w:p w14:paraId="74C6B237" w14:textId="77777777" w:rsidR="00915912" w:rsidRDefault="00915912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2AA4" w14:textId="200B75D7" w:rsidR="00C501FF" w:rsidRPr="00C501FF" w:rsidRDefault="00ED738B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44963B44" wp14:editId="42C87A5F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106CA0A9" w14:textId="3C4AA54D" w:rsidR="00C501FF" w:rsidRDefault="00ED738B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6C8455" wp14:editId="7589A34D">
              <wp:simplePos x="0" y="0"/>
              <wp:positionH relativeFrom="page">
                <wp:posOffset>5628005</wp:posOffset>
              </wp:positionH>
              <wp:positionV relativeFrom="page">
                <wp:posOffset>757555</wp:posOffset>
              </wp:positionV>
              <wp:extent cx="1050290" cy="153035"/>
              <wp:effectExtent l="0" t="0" r="0" b="3810"/>
              <wp:wrapNone/>
              <wp:docPr id="13723742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79F9B" w14:textId="46ED883F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162FAA">
                            <w:rPr>
                              <w:sz w:val="18"/>
                            </w:rPr>
                            <w:t>1</w:t>
                          </w:r>
                          <w:r w:rsidR="00C474DD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072894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845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15pt;margin-top:59.65pt;width:82.7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" filled="f" stroked="f">
              <v:textbox inset="0,0,0,0">
                <w:txbxContent>
                  <w:p w14:paraId="15679F9B" w14:textId="46ED883F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162FAA">
                      <w:rPr>
                        <w:sz w:val="18"/>
                      </w:rPr>
                      <w:t>1</w:t>
                    </w:r>
                    <w:r w:rsidR="00C474DD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072894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1D888C" wp14:editId="58EC8D10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003013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9F66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A64494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D888C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3C419F66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A64494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2A45" wp14:editId="07F8F21A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20633685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DF951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985411">
    <w:abstractNumId w:val="16"/>
  </w:num>
  <w:num w:numId="2" w16cid:durableId="2001804826">
    <w:abstractNumId w:val="13"/>
  </w:num>
  <w:num w:numId="3" w16cid:durableId="1941792749">
    <w:abstractNumId w:val="30"/>
  </w:num>
  <w:num w:numId="4" w16cid:durableId="771630323">
    <w:abstractNumId w:val="41"/>
  </w:num>
  <w:num w:numId="5" w16cid:durableId="1011832505">
    <w:abstractNumId w:val="12"/>
  </w:num>
  <w:num w:numId="6" w16cid:durableId="1240209525">
    <w:abstractNumId w:val="38"/>
  </w:num>
  <w:num w:numId="7" w16cid:durableId="18971481">
    <w:abstractNumId w:val="28"/>
  </w:num>
  <w:num w:numId="8" w16cid:durableId="1338115527">
    <w:abstractNumId w:val="23"/>
  </w:num>
  <w:num w:numId="9" w16cid:durableId="1439179619">
    <w:abstractNumId w:val="6"/>
  </w:num>
  <w:num w:numId="10" w16cid:durableId="1260675381">
    <w:abstractNumId w:val="36"/>
  </w:num>
  <w:num w:numId="11" w16cid:durableId="1908568707">
    <w:abstractNumId w:val="25"/>
  </w:num>
  <w:num w:numId="12" w16cid:durableId="1653170533">
    <w:abstractNumId w:val="34"/>
  </w:num>
  <w:num w:numId="13" w16cid:durableId="414670098">
    <w:abstractNumId w:val="39"/>
  </w:num>
  <w:num w:numId="14" w16cid:durableId="1245648558">
    <w:abstractNumId w:val="33"/>
  </w:num>
  <w:num w:numId="15" w16cid:durableId="1124036726">
    <w:abstractNumId w:val="15"/>
  </w:num>
  <w:num w:numId="16" w16cid:durableId="1050230449">
    <w:abstractNumId w:val="32"/>
  </w:num>
  <w:num w:numId="17" w16cid:durableId="1223907999">
    <w:abstractNumId w:val="27"/>
  </w:num>
  <w:num w:numId="18" w16cid:durableId="1138913662">
    <w:abstractNumId w:val="20"/>
  </w:num>
  <w:num w:numId="19" w16cid:durableId="1131289130">
    <w:abstractNumId w:val="26"/>
  </w:num>
  <w:num w:numId="20" w16cid:durableId="1802655112">
    <w:abstractNumId w:val="40"/>
  </w:num>
  <w:num w:numId="21" w16cid:durableId="343556760">
    <w:abstractNumId w:val="7"/>
  </w:num>
  <w:num w:numId="22" w16cid:durableId="40249865">
    <w:abstractNumId w:val="11"/>
  </w:num>
  <w:num w:numId="23" w16cid:durableId="1320498504">
    <w:abstractNumId w:val="9"/>
  </w:num>
  <w:num w:numId="24" w16cid:durableId="913122129">
    <w:abstractNumId w:val="10"/>
  </w:num>
  <w:num w:numId="25" w16cid:durableId="451168433">
    <w:abstractNumId w:val="17"/>
  </w:num>
  <w:num w:numId="26" w16cid:durableId="1647781195">
    <w:abstractNumId w:val="21"/>
  </w:num>
  <w:num w:numId="27" w16cid:durableId="1561944096">
    <w:abstractNumId w:val="0"/>
  </w:num>
  <w:num w:numId="28" w16cid:durableId="115150592">
    <w:abstractNumId w:val="37"/>
  </w:num>
  <w:num w:numId="29" w16cid:durableId="813762670">
    <w:abstractNumId w:val="31"/>
  </w:num>
  <w:num w:numId="30" w16cid:durableId="553810496">
    <w:abstractNumId w:val="29"/>
  </w:num>
  <w:num w:numId="31" w16cid:durableId="995299551">
    <w:abstractNumId w:val="18"/>
  </w:num>
  <w:num w:numId="32" w16cid:durableId="2979540">
    <w:abstractNumId w:val="35"/>
  </w:num>
  <w:num w:numId="33" w16cid:durableId="1657951748">
    <w:abstractNumId w:val="24"/>
  </w:num>
  <w:num w:numId="34" w16cid:durableId="625625798">
    <w:abstractNumId w:val="8"/>
  </w:num>
  <w:num w:numId="35" w16cid:durableId="1511409694">
    <w:abstractNumId w:val="14"/>
  </w:num>
  <w:num w:numId="36" w16cid:durableId="1674527284">
    <w:abstractNumId w:val="19"/>
  </w:num>
  <w:num w:numId="37" w16cid:durableId="34887651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2894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62FAA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0FBD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4E71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5CB6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7B2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E5665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5912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0086"/>
    <w:rsid w:val="009A0B9B"/>
    <w:rsid w:val="009A2535"/>
    <w:rsid w:val="009A4B31"/>
    <w:rsid w:val="009A6C54"/>
    <w:rsid w:val="009B0A22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E5736"/>
    <w:rsid w:val="00BF101D"/>
    <w:rsid w:val="00BF19E2"/>
    <w:rsid w:val="00BF3626"/>
    <w:rsid w:val="00BF66B2"/>
    <w:rsid w:val="00BF7370"/>
    <w:rsid w:val="00C009C5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474DD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D738B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9D827"/>
  <w15:chartTrackingRefBased/>
  <w15:docId w15:val="{FF9C03D4-247E-4468-BB35-5D0F68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2024-06-20T13:22:00Z</dcterms:created>
  <dcterms:modified xsi:type="dcterms:W3CDTF">2024-07-17T13:57:00Z</dcterms:modified>
</cp:coreProperties>
</file>