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68" w:rsidRPr="00163068" w:rsidRDefault="00CE7D8D" w:rsidP="00163068">
      <w:pPr>
        <w:suppressAutoHyphens/>
        <w:rPr>
          <w:rFonts w:ascii="Arial" w:eastAsia="Calibri" w:hAnsi="Arial" w:cs="Arial"/>
          <w:b/>
          <w:bCs/>
          <w:color w:val="000000"/>
          <w:kern w:val="2"/>
          <w:lang w:eastAsia="zh-CN" w:bidi="hi-IN"/>
        </w:rPr>
      </w:pPr>
      <w:r>
        <w:rPr>
          <w:rFonts w:ascii="Calibri" w:hAnsi="Calibri" w:cs="Arial"/>
          <w:b/>
          <w:i/>
          <w:sz w:val="22"/>
          <w:szCs w:val="22"/>
        </w:rPr>
        <w:t>IZD.272.35.</w:t>
      </w:r>
      <w:r w:rsidR="00163068" w:rsidRPr="00163068">
        <w:rPr>
          <w:rFonts w:ascii="Calibri" w:hAnsi="Calibri" w:cs="Arial"/>
          <w:b/>
          <w:i/>
          <w:sz w:val="22"/>
          <w:szCs w:val="22"/>
        </w:rPr>
        <w:t>2021</w:t>
      </w:r>
    </w:p>
    <w:p w:rsidR="00163068" w:rsidRPr="00163068" w:rsidRDefault="00163068" w:rsidP="00163068">
      <w:pPr>
        <w:keepNext/>
        <w:shd w:val="clear" w:color="auto" w:fill="E6E6E6"/>
        <w:tabs>
          <w:tab w:val="num" w:pos="360"/>
        </w:tabs>
        <w:ind w:left="360" w:hanging="360"/>
        <w:jc w:val="both"/>
        <w:outlineLvl w:val="0"/>
        <w:rPr>
          <w:rFonts w:ascii="Calibri" w:eastAsia="Calibri" w:hAnsi="Calibri" w:cs="Arial"/>
          <w:b/>
          <w:bCs/>
          <w:i/>
          <w:iCs/>
          <w:sz w:val="22"/>
          <w:szCs w:val="22"/>
          <w:lang w:val="x-none"/>
        </w:rPr>
      </w:pPr>
      <w:r w:rsidRPr="00163068">
        <w:rPr>
          <w:rFonts w:ascii="Calibri" w:eastAsia="Calibri" w:hAnsi="Calibri" w:cs="Arial"/>
          <w:b/>
          <w:i/>
          <w:sz w:val="22"/>
          <w:szCs w:val="22"/>
        </w:rPr>
        <w:t xml:space="preserve">Załącznik nr 4 do SWZ    </w:t>
      </w:r>
      <w:r w:rsidRPr="00163068">
        <w:rPr>
          <w:rFonts w:ascii="Calibri" w:eastAsia="Calibri" w:hAnsi="Calibri" w:cs="Arial"/>
          <w:b/>
          <w:i/>
          <w:sz w:val="22"/>
          <w:szCs w:val="22"/>
        </w:rPr>
        <w:tab/>
        <w:t xml:space="preserve"> </w:t>
      </w:r>
      <w:bookmarkStart w:id="0" w:name="_Toc414613788"/>
      <w:bookmarkStart w:id="1" w:name="_Toc458669928"/>
      <w:bookmarkStart w:id="2" w:name="_Toc459201581"/>
      <w:r w:rsidRPr="00163068">
        <w:rPr>
          <w:rFonts w:ascii="Calibri" w:eastAsia="Calibri" w:hAnsi="Calibri" w:cs="Arial"/>
          <w:b/>
          <w:i/>
          <w:sz w:val="22"/>
          <w:szCs w:val="22"/>
        </w:rPr>
        <w:t xml:space="preserve">         </w:t>
      </w:r>
      <w:r w:rsidRPr="00163068">
        <w:rPr>
          <w:rFonts w:ascii="Calibri" w:eastAsia="Calibri" w:hAnsi="Calibri" w:cs="Arial"/>
          <w:b/>
          <w:i/>
          <w:sz w:val="22"/>
          <w:szCs w:val="22"/>
          <w:lang w:val="x-none"/>
        </w:rPr>
        <w:t>Wzór zobowiązania podmiotu trzeciego</w:t>
      </w:r>
      <w:bookmarkEnd w:id="0"/>
      <w:bookmarkEnd w:id="1"/>
      <w:bookmarkEnd w:id="2"/>
    </w:p>
    <w:p w:rsidR="00163068" w:rsidRPr="00163068" w:rsidRDefault="00163068" w:rsidP="0016306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63068" w:rsidRPr="00163068" w:rsidRDefault="00163068" w:rsidP="00163068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63068">
        <w:rPr>
          <w:rFonts w:ascii="Calibri" w:hAnsi="Calibri" w:cs="Calibri"/>
          <w:b/>
          <w:sz w:val="22"/>
          <w:szCs w:val="22"/>
        </w:rPr>
        <w:t>ZOBOWIĄZANIE PODMIOTU DO ODDANIA DO DYSPOZYCJI WYKONAWCY NIEZBĘDNYCH ZASOBÓW NA POTRZEBY REALIZACJI ZAMÓWIENIA</w:t>
      </w:r>
    </w:p>
    <w:p w:rsidR="00163068" w:rsidRPr="00163068" w:rsidRDefault="00163068" w:rsidP="00163068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 xml:space="preserve">W imieniu:  </w:t>
      </w:r>
      <w:bookmarkStart w:id="3" w:name="OLE_LINK14"/>
      <w:bookmarkStart w:id="4" w:name="OLE_LINK15"/>
      <w:bookmarkStart w:id="5" w:name="OLE_LINK16"/>
    </w:p>
    <w:p w:rsidR="00163068" w:rsidRPr="00163068" w:rsidRDefault="00163068" w:rsidP="00163068">
      <w:pPr>
        <w:spacing w:line="276" w:lineRule="auto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bookmarkEnd w:id="3"/>
      <w:bookmarkEnd w:id="4"/>
      <w:bookmarkEnd w:id="5"/>
    </w:p>
    <w:p w:rsidR="00163068" w:rsidRPr="00163068" w:rsidRDefault="00163068" w:rsidP="0016306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(pełna nazwa/firma, adres, NIP/PESEL, KRS/</w:t>
      </w:r>
      <w:proofErr w:type="spellStart"/>
      <w:r w:rsidRPr="00163068">
        <w:rPr>
          <w:rFonts w:ascii="Calibri" w:hAnsi="Calibri" w:cs="Calibri"/>
          <w:sz w:val="22"/>
          <w:szCs w:val="22"/>
        </w:rPr>
        <w:t>CEiDG</w:t>
      </w:r>
      <w:proofErr w:type="spellEnd"/>
      <w:r w:rsidRPr="00163068">
        <w:rPr>
          <w:rFonts w:ascii="Calibri" w:hAnsi="Calibri" w:cs="Calibri"/>
          <w:sz w:val="22"/>
          <w:szCs w:val="22"/>
        </w:rPr>
        <w:t xml:space="preserve"> podmiotu na zasobach którego polega Wykonawca)</w:t>
      </w:r>
    </w:p>
    <w:p w:rsidR="00163068" w:rsidRPr="00163068" w:rsidRDefault="00163068" w:rsidP="0016306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63068" w:rsidRPr="00163068" w:rsidRDefault="00163068" w:rsidP="00163068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zobowiązuję się do oddania swoich zasobów:</w:t>
      </w:r>
    </w:p>
    <w:p w:rsidR="00163068" w:rsidRPr="00163068" w:rsidRDefault="00163068" w:rsidP="00163068">
      <w:pPr>
        <w:spacing w:line="276" w:lineRule="auto"/>
        <w:rPr>
          <w:rFonts w:ascii="Calibri" w:hAnsi="Calibri" w:cs="Calibri"/>
          <w:sz w:val="22"/>
          <w:szCs w:val="22"/>
        </w:rPr>
      </w:pPr>
      <w:bookmarkStart w:id="6" w:name="OLE_LINK17"/>
      <w:bookmarkStart w:id="7" w:name="OLE_LINK18"/>
      <w:bookmarkStart w:id="8" w:name="OLE_LINK19"/>
      <w:r w:rsidRPr="001630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</w:p>
    <w:p w:rsidR="00163068" w:rsidRPr="00163068" w:rsidRDefault="00163068" w:rsidP="0016306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(określenie zasobu - wiedza i doświadczenie , potencjał kadrowy, potencjał ekonomiczno-finansowy)</w:t>
      </w:r>
    </w:p>
    <w:p w:rsidR="00163068" w:rsidRPr="00163068" w:rsidRDefault="00163068" w:rsidP="0016306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63068" w:rsidRPr="00163068" w:rsidRDefault="00163068" w:rsidP="00163068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 xml:space="preserve">do dyspozycji Wykonawcy: </w:t>
      </w:r>
    </w:p>
    <w:p w:rsidR="00163068" w:rsidRPr="00163068" w:rsidRDefault="00163068" w:rsidP="00163068">
      <w:pPr>
        <w:spacing w:line="276" w:lineRule="auto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</w:p>
    <w:p w:rsidR="00163068" w:rsidRPr="00163068" w:rsidRDefault="00163068" w:rsidP="0016306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(nazwa Wykonawcy)</w:t>
      </w:r>
    </w:p>
    <w:p w:rsidR="00163068" w:rsidRPr="00163068" w:rsidRDefault="00163068" w:rsidP="0016306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63068" w:rsidRPr="00163068" w:rsidRDefault="00163068" w:rsidP="00163068">
      <w:pPr>
        <w:spacing w:line="276" w:lineRule="auto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 xml:space="preserve">przy wykonywaniu zamówienia pod nazwą: </w:t>
      </w:r>
    </w:p>
    <w:p w:rsidR="00CE7D8D" w:rsidRPr="00CE7D8D" w:rsidRDefault="00CE7D8D" w:rsidP="00CE7D8D">
      <w:pPr>
        <w:suppressAutoHyphens/>
        <w:jc w:val="center"/>
        <w:rPr>
          <w:rFonts w:ascii="Calibri" w:eastAsia="Calibri" w:hAnsi="Calibri" w:cs="Calibri"/>
          <w:b/>
          <w:kern w:val="2"/>
          <w:sz w:val="21"/>
          <w:szCs w:val="21"/>
          <w:lang w:eastAsia="zh-CN" w:bidi="hi-IN"/>
        </w:rPr>
      </w:pPr>
      <w:r w:rsidRPr="00CE7D8D">
        <w:rPr>
          <w:rFonts w:ascii="Calibri" w:eastAsia="Calibri" w:hAnsi="Calibri" w:cs="Calibri"/>
          <w:b/>
          <w:kern w:val="2"/>
          <w:sz w:val="21"/>
          <w:szCs w:val="21"/>
          <w:lang w:eastAsia="zh-CN" w:bidi="hi-IN"/>
        </w:rPr>
        <w:t xml:space="preserve">Zakup i dostawa wraz z montażem urządzeń stanowiących wyposażenie </w:t>
      </w:r>
    </w:p>
    <w:p w:rsidR="00CE7D8D" w:rsidRPr="00CE7D8D" w:rsidRDefault="00CE7D8D" w:rsidP="00CE7D8D">
      <w:pPr>
        <w:suppressAutoHyphens/>
        <w:jc w:val="center"/>
        <w:rPr>
          <w:rFonts w:ascii="Calibri" w:eastAsia="Calibri" w:hAnsi="Calibri" w:cs="Calibri"/>
          <w:b/>
          <w:bCs/>
          <w:kern w:val="2"/>
          <w:sz w:val="21"/>
          <w:szCs w:val="21"/>
          <w:lang w:eastAsia="zh-CN" w:bidi="hi-IN"/>
        </w:rPr>
      </w:pPr>
      <w:r w:rsidRPr="00CE7D8D">
        <w:rPr>
          <w:rFonts w:ascii="Calibri" w:eastAsia="Calibri" w:hAnsi="Calibri" w:cs="Calibri"/>
          <w:b/>
          <w:kern w:val="2"/>
          <w:sz w:val="21"/>
          <w:szCs w:val="21"/>
          <w:lang w:eastAsia="zh-CN" w:bidi="hi-IN"/>
        </w:rPr>
        <w:t xml:space="preserve">do </w:t>
      </w:r>
      <w:r w:rsidRPr="00CE7D8D">
        <w:rPr>
          <w:rFonts w:ascii="Calibri" w:eastAsia="Calibri" w:hAnsi="Calibri" w:cs="Calibri"/>
          <w:b/>
          <w:bCs/>
          <w:kern w:val="2"/>
          <w:sz w:val="21"/>
          <w:szCs w:val="21"/>
          <w:lang w:eastAsia="zh-CN" w:bidi="hi-IN"/>
        </w:rPr>
        <w:t xml:space="preserve">stacji diagnostycznej w </w:t>
      </w:r>
      <w:proofErr w:type="spellStart"/>
      <w:r w:rsidRPr="00CE7D8D">
        <w:rPr>
          <w:rFonts w:ascii="Calibri" w:eastAsia="Calibri" w:hAnsi="Calibri" w:cs="Calibri"/>
          <w:b/>
          <w:bCs/>
          <w:kern w:val="2"/>
          <w:sz w:val="21"/>
          <w:szCs w:val="21"/>
          <w:lang w:eastAsia="zh-CN" w:bidi="hi-IN"/>
        </w:rPr>
        <w:t>CKZiU</w:t>
      </w:r>
      <w:proofErr w:type="spellEnd"/>
      <w:r w:rsidRPr="00CE7D8D">
        <w:rPr>
          <w:rFonts w:ascii="Calibri" w:eastAsia="Calibri" w:hAnsi="Calibri" w:cs="Calibri"/>
          <w:b/>
          <w:bCs/>
          <w:kern w:val="2"/>
          <w:sz w:val="21"/>
          <w:szCs w:val="21"/>
          <w:lang w:eastAsia="zh-CN" w:bidi="hi-IN"/>
        </w:rPr>
        <w:t xml:space="preserve"> w Wołowie </w:t>
      </w:r>
    </w:p>
    <w:p w:rsidR="00CE7D8D" w:rsidRDefault="00CE7D8D" w:rsidP="00CE7D8D">
      <w:pPr>
        <w:suppressAutoHyphens/>
        <w:jc w:val="center"/>
        <w:rPr>
          <w:rFonts w:ascii="Calibri" w:eastAsia="Calibri" w:hAnsi="Calibri" w:cs="Arial"/>
          <w:bCs/>
          <w:i/>
          <w:kern w:val="2"/>
          <w:lang w:eastAsia="zh-CN" w:bidi="hi-IN"/>
        </w:rPr>
      </w:pPr>
      <w:r w:rsidRPr="00CE7D8D">
        <w:rPr>
          <w:rFonts w:ascii="Calibri" w:eastAsia="Calibri" w:hAnsi="Calibri" w:cs="Arial"/>
          <w:bCs/>
          <w:i/>
          <w:kern w:val="2"/>
          <w:lang w:eastAsia="zh-CN" w:bidi="hi-IN"/>
        </w:rPr>
        <w:t>w zakresie projektu „Modernizacja infrastruktury kształcenia zawodowego w Powiecie Wołowskim”</w:t>
      </w:r>
      <w:r w:rsidRPr="00CE7D8D">
        <w:rPr>
          <w:rFonts w:ascii="Calibri" w:eastAsia="Calibri" w:hAnsi="Calibri" w:cs="Arial"/>
          <w:bCs/>
          <w:i/>
          <w:kern w:val="2"/>
          <w:sz w:val="21"/>
          <w:szCs w:val="21"/>
          <w:lang w:eastAsia="zh-CN" w:bidi="hi-IN"/>
        </w:rPr>
        <w:t xml:space="preserve"> </w:t>
      </w:r>
      <w:r w:rsidRPr="00CE7D8D">
        <w:rPr>
          <w:rFonts w:ascii="Calibri" w:eastAsia="Calibri" w:hAnsi="Calibri" w:cs="Arial"/>
          <w:bCs/>
          <w:i/>
          <w:kern w:val="2"/>
          <w:lang w:eastAsia="zh-CN" w:bidi="hi-IN"/>
        </w:rPr>
        <w:t>dofinansowanego w ramach Regionalnego Programu Operacyjnego Województwa Dolnośląskiego 2014-2020</w:t>
      </w:r>
    </w:p>
    <w:p w:rsidR="00CE7D8D" w:rsidRPr="00CE7D8D" w:rsidRDefault="00CE7D8D" w:rsidP="00CE7D8D">
      <w:pPr>
        <w:suppressAutoHyphens/>
        <w:jc w:val="center"/>
        <w:rPr>
          <w:rFonts w:ascii="Calibri" w:eastAsia="Calibri" w:hAnsi="Calibri" w:cs="Arial"/>
          <w:b/>
          <w:i/>
          <w:kern w:val="2"/>
          <w:lang w:eastAsia="zh-CN" w:bidi="hi-IN"/>
        </w:rPr>
      </w:pPr>
      <w:bookmarkStart w:id="9" w:name="_GoBack"/>
      <w:bookmarkEnd w:id="9"/>
    </w:p>
    <w:p w:rsidR="00163068" w:rsidRPr="00163068" w:rsidRDefault="00163068" w:rsidP="00163068">
      <w:pPr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 xml:space="preserve">Równocześnie oświadczam: </w:t>
      </w:r>
    </w:p>
    <w:p w:rsidR="00163068" w:rsidRPr="00163068" w:rsidRDefault="00163068" w:rsidP="00163068">
      <w:pPr>
        <w:numPr>
          <w:ilvl w:val="0"/>
          <w:numId w:val="44"/>
        </w:numPr>
        <w:suppressAutoHyphens/>
        <w:ind w:left="340" w:hanging="340"/>
        <w:contextualSpacing/>
        <w:jc w:val="both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:rsidR="00163068" w:rsidRPr="00163068" w:rsidRDefault="00163068" w:rsidP="001630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0" w:name="OLE_LINK26"/>
      <w:bookmarkStart w:id="11" w:name="OLE_LINK27"/>
      <w:bookmarkStart w:id="12" w:name="OLE_LINK28"/>
      <w:bookmarkStart w:id="13" w:name="OLE_LINK29"/>
      <w:bookmarkStart w:id="14" w:name="OLE_LINK30"/>
      <w:r w:rsidRPr="001630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bookmarkEnd w:id="10"/>
      <w:bookmarkEnd w:id="11"/>
      <w:bookmarkEnd w:id="12"/>
      <w:bookmarkEnd w:id="13"/>
      <w:bookmarkEnd w:id="14"/>
    </w:p>
    <w:p w:rsidR="00163068" w:rsidRPr="00163068" w:rsidRDefault="00163068" w:rsidP="00163068">
      <w:pPr>
        <w:numPr>
          <w:ilvl w:val="0"/>
          <w:numId w:val="44"/>
        </w:numPr>
        <w:suppressAutoHyphens/>
        <w:spacing w:before="240" w:after="120" w:line="276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sposób wykorzystania udostępnionych przeze mnie zasobów będzie następujący:</w:t>
      </w:r>
    </w:p>
    <w:p w:rsidR="00163068" w:rsidRPr="00163068" w:rsidRDefault="00163068" w:rsidP="001630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</w:p>
    <w:p w:rsidR="00163068" w:rsidRPr="00163068" w:rsidRDefault="00163068" w:rsidP="00163068">
      <w:pPr>
        <w:numPr>
          <w:ilvl w:val="0"/>
          <w:numId w:val="44"/>
        </w:numPr>
        <w:suppressAutoHyphens/>
        <w:spacing w:before="240" w:after="120" w:line="276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zakres i okres mojego udziału przy wykonywaniu zamówienia będzie następujący:</w:t>
      </w:r>
    </w:p>
    <w:p w:rsidR="00163068" w:rsidRPr="00163068" w:rsidRDefault="00163068" w:rsidP="001630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163068" w:rsidRPr="00163068" w:rsidRDefault="00163068" w:rsidP="00163068">
      <w:pPr>
        <w:numPr>
          <w:ilvl w:val="0"/>
          <w:numId w:val="44"/>
        </w:numPr>
        <w:suppressAutoHyphens/>
        <w:spacing w:before="240" w:after="120" w:line="276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będę realizował n/w roboty budowlane/prace projektowe, których dotyczą udostępniane zasoby odnoszące się do warunków udziału, na których polega Wykonawca:</w:t>
      </w:r>
    </w:p>
    <w:p w:rsidR="00163068" w:rsidRPr="00163068" w:rsidRDefault="00163068" w:rsidP="00163068">
      <w:pPr>
        <w:spacing w:line="276" w:lineRule="auto"/>
        <w:rPr>
          <w:rFonts w:ascii="Calibri" w:hAnsi="Calibri" w:cs="Calibri"/>
          <w:sz w:val="22"/>
          <w:szCs w:val="22"/>
        </w:rPr>
      </w:pPr>
      <w:r w:rsidRPr="001630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</w:p>
    <w:p w:rsidR="00163068" w:rsidRPr="00163068" w:rsidRDefault="00163068" w:rsidP="00163068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/>
          <w:sz w:val="22"/>
          <w:szCs w:val="22"/>
          <w:lang w:eastAsia="en-US"/>
        </w:rPr>
      </w:pPr>
    </w:p>
    <w:p w:rsidR="00163068" w:rsidRPr="00163068" w:rsidRDefault="00163068" w:rsidP="00163068">
      <w:pPr>
        <w:jc w:val="right"/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</w:pPr>
      <w:r w:rsidRPr="00163068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 xml:space="preserve">Dokument należy podpisać kwalifikowanym podpisem </w:t>
      </w:r>
    </w:p>
    <w:p w:rsidR="00163068" w:rsidRPr="00163068" w:rsidRDefault="00163068" w:rsidP="00163068">
      <w:pPr>
        <w:ind w:left="2836"/>
        <w:jc w:val="right"/>
        <w:rPr>
          <w:rFonts w:ascii="Calibri" w:hAnsi="Calibri"/>
          <w:sz w:val="22"/>
          <w:szCs w:val="22"/>
        </w:rPr>
      </w:pPr>
      <w:r w:rsidRPr="00163068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>elektronicznym lub podpisem zaufanym lub podpisem osobistym</w:t>
      </w:r>
    </w:p>
    <w:p w:rsidR="00C7022F" w:rsidRPr="00163068" w:rsidRDefault="00C7022F" w:rsidP="00163068"/>
    <w:sectPr w:rsidR="00C7022F" w:rsidRPr="00163068" w:rsidSect="004E50F9">
      <w:headerReference w:type="default" r:id="rId8"/>
      <w:foot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F3" w:rsidRDefault="00D61CF3" w:rsidP="00CC5115">
      <w:r>
        <w:separator/>
      </w:r>
    </w:p>
  </w:endnote>
  <w:endnote w:type="continuationSeparator" w:id="0">
    <w:p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8F" w:rsidRPr="00655F8F" w:rsidRDefault="0073062F" w:rsidP="0073062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73062F">
      <w:rPr>
        <w:rFonts w:ascii="Tahoma" w:hAnsi="Tahoma" w:cs="Tahoma"/>
        <w:sz w:val="16"/>
        <w:szCs w:val="16"/>
        <w:lang w:eastAsia="ar-SA"/>
      </w:rPr>
      <w:t>Projekt  pn. „Modernizacja infrastruktury kształcenia zawodowego w Powiecie Wołowskim” dofinansowany</w:t>
    </w:r>
    <w:r>
      <w:rPr>
        <w:rFonts w:ascii="Tahoma" w:hAnsi="Tahoma" w:cs="Tahoma"/>
        <w:sz w:val="16"/>
        <w:szCs w:val="16"/>
        <w:lang w:eastAsia="ar-SA"/>
      </w:rPr>
      <w:t xml:space="preserve"> ze środków Unii Europejskiej  </w:t>
    </w:r>
    <w:r w:rsidRPr="0073062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F3" w:rsidRDefault="00D61CF3" w:rsidP="00CC5115">
      <w:r>
        <w:separator/>
      </w:r>
    </w:p>
  </w:footnote>
  <w:footnote w:type="continuationSeparator" w:id="0">
    <w:p w:rsidR="00D61CF3" w:rsidRDefault="00D61CF3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Default="0073062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editId="4CDCEA66">
          <wp:simplePos x="0" y="0"/>
          <wp:positionH relativeFrom="column">
            <wp:posOffset>4340860</wp:posOffset>
          </wp:positionH>
          <wp:positionV relativeFrom="paragraph">
            <wp:posOffset>-169545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editId="6B33EF1E">
          <wp:simplePos x="0" y="0"/>
          <wp:positionH relativeFrom="column">
            <wp:posOffset>3429000</wp:posOffset>
          </wp:positionH>
          <wp:positionV relativeFrom="paragraph">
            <wp:posOffset>81280</wp:posOffset>
          </wp:positionV>
          <wp:extent cx="662305" cy="80835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65EAFED2">
          <wp:simplePos x="0" y="0"/>
          <wp:positionH relativeFrom="column">
            <wp:posOffset>1725295</wp:posOffset>
          </wp:positionH>
          <wp:positionV relativeFrom="paragraph">
            <wp:posOffset>262890</wp:posOffset>
          </wp:positionV>
          <wp:extent cx="1142365" cy="40386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6763DF" wp14:editId="05DB7612">
          <wp:extent cx="1323975" cy="962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7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0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9"/>
  </w:num>
  <w:num w:numId="17">
    <w:abstractNumId w:val="54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1"/>
  </w:num>
  <w:num w:numId="28">
    <w:abstractNumId w:val="45"/>
  </w:num>
  <w:num w:numId="29">
    <w:abstractNumId w:val="58"/>
  </w:num>
  <w:num w:numId="30">
    <w:abstractNumId w:val="51"/>
  </w:num>
  <w:num w:numId="31">
    <w:abstractNumId w:val="56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5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3"/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068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BB7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62F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180C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E7D8D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993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0683-CD47-47CA-92BC-4426B4FD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2021-11-23T15:31:00Z</dcterms:created>
  <dcterms:modified xsi:type="dcterms:W3CDTF">2021-12-03T16:32:00Z</dcterms:modified>
</cp:coreProperties>
</file>