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0765C3" w:rsidRDefault="009C2EE6" w:rsidP="0040473C">
      <w:pPr>
        <w:pStyle w:val="Tretekstu"/>
        <w:jc w:val="right"/>
        <w:rPr>
          <w:rFonts w:ascii="Arial" w:hAnsi="Arial" w:cs="Arial"/>
          <w:i/>
          <w:sz w:val="20"/>
          <w:szCs w:val="20"/>
          <w:lang w:val="pl-PL"/>
        </w:rPr>
      </w:pPr>
      <w:r w:rsidRPr="000765C3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Nr sprawy: WZP.271.</w:t>
      </w:r>
      <w:r w:rsidR="000765C3" w:rsidRPr="000765C3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51</w:t>
      </w:r>
      <w:r w:rsidR="00494B30" w:rsidRPr="000765C3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.2021.B</w:t>
      </w:r>
    </w:p>
    <w:p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C63A87" w:rsidRPr="00A905EB" w:rsidRDefault="00C63A87" w:rsidP="00A905EB">
      <w:pPr>
        <w:pStyle w:val="Tretekstu"/>
        <w:rPr>
          <w:rFonts w:ascii="Arial" w:hAnsi="Arial" w:cs="Arial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A905EB">
        <w:rPr>
          <w:rFonts w:ascii="Arial" w:hAnsi="Arial" w:cs="Arial"/>
          <w:sz w:val="16"/>
        </w:rPr>
        <w:t xml:space="preserve">(DOTYCZY </w:t>
      </w:r>
      <w:r w:rsidR="009009A3" w:rsidRPr="00A905EB">
        <w:rPr>
          <w:rFonts w:ascii="Arial" w:hAnsi="Arial" w:cs="Arial"/>
          <w:sz w:val="16"/>
        </w:rPr>
        <w:t xml:space="preserve">TYLKO </w:t>
      </w:r>
      <w:r w:rsidRPr="00A905EB">
        <w:rPr>
          <w:rFonts w:ascii="Arial" w:hAnsi="Arial" w:cs="Arial"/>
          <w:sz w:val="16"/>
        </w:rPr>
        <w:t>PODMIOTÓW WSPÓLNIE UBIEGAJĄCYCH SIĘ O UDZIELENIE ZAMÓWIENIA)</w:t>
      </w:r>
    </w:p>
    <w:p w:rsidR="000B5AFC" w:rsidRPr="00A905EB" w:rsidRDefault="006B1167" w:rsidP="00A905EB">
      <w:pPr>
        <w:pStyle w:val="Tretekstu"/>
        <w:rPr>
          <w:rFonts w:ascii="Arial" w:hAnsi="Arial" w:cs="Arial"/>
          <w:b w:val="0"/>
          <w:bCs w:val="0"/>
          <w:sz w:val="12"/>
          <w:szCs w:val="16"/>
          <w:lang w:val="pl-PL"/>
        </w:rPr>
      </w:pP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(składane na podstawie art. </w:t>
      </w:r>
      <w:r w:rsidR="00C63A87" w:rsidRPr="00A905EB">
        <w:rPr>
          <w:rFonts w:ascii="Arial" w:hAnsi="Arial" w:cs="Arial"/>
          <w:b w:val="0"/>
          <w:bCs w:val="0"/>
          <w:iCs/>
          <w:sz w:val="12"/>
          <w:szCs w:val="16"/>
          <w:lang w:val="pl-PL"/>
        </w:rPr>
        <w:t>art. 117 ust. 4</w:t>
      </w:r>
      <w:r w:rsidR="00C63A87"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 </w:t>
      </w: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ustawy z dnia 11.09.2019 </w:t>
      </w:r>
      <w:proofErr w:type="gramStart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r</w:t>
      </w:r>
      <w:proofErr w:type="gramEnd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. Prawo zamówień publicznych (dalej </w:t>
      </w:r>
      <w:r w:rsidR="00DB20C4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uPzp – tekst jedn. Dz. U. </w:t>
      </w:r>
      <w:proofErr w:type="gramStart"/>
      <w:r w:rsidR="00DB20C4">
        <w:rPr>
          <w:rFonts w:ascii="Arial" w:hAnsi="Arial" w:cs="Arial"/>
          <w:b w:val="0"/>
          <w:bCs w:val="0"/>
          <w:sz w:val="12"/>
          <w:szCs w:val="16"/>
          <w:lang w:val="pl-PL"/>
        </w:rPr>
        <w:t>z</w:t>
      </w:r>
      <w:proofErr w:type="gramEnd"/>
      <w:r w:rsidR="00DB20C4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 2021 r. poz. 1129</w:t>
      </w: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 ze </w:t>
      </w:r>
      <w:proofErr w:type="spellStart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zm</w:t>
      </w:r>
      <w:proofErr w:type="spellEnd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).</w:t>
      </w: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63A87" w:rsidRPr="009009A3" w:rsidRDefault="00A905EB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Na podstawie z art. 117 ust. 4 </w:t>
      </w:r>
      <w:r w:rsidRPr="000765C3">
        <w:rPr>
          <w:rFonts w:ascii="Arial" w:hAnsi="Arial" w:cs="Arial"/>
          <w:b/>
          <w:bCs/>
          <w:iCs/>
          <w:color w:val="000000"/>
          <w:sz w:val="22"/>
          <w:szCs w:val="22"/>
        </w:rPr>
        <w:t>uPzp</w:t>
      </w:r>
      <w:r w:rsidR="00C63A87" w:rsidRPr="000765C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0765C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0765C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0765C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0765C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0765C3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0765C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0765C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0765C3">
        <w:rPr>
          <w:rFonts w:ascii="Arial" w:eastAsia="Calibri" w:hAnsi="Arial" w:cs="Arial"/>
          <w:color w:val="000000"/>
          <w:sz w:val="22"/>
          <w:szCs w:val="22"/>
        </w:rPr>
        <w:t>w trybie pod</w:t>
      </w:r>
      <w:bookmarkStart w:id="0" w:name="_GoBack"/>
      <w:bookmarkEnd w:id="0"/>
      <w:r w:rsidR="00C63A87" w:rsidRPr="000765C3">
        <w:rPr>
          <w:rFonts w:ascii="Arial" w:eastAsia="Calibri" w:hAnsi="Arial" w:cs="Arial"/>
          <w:color w:val="000000"/>
          <w:sz w:val="22"/>
          <w:szCs w:val="22"/>
        </w:rPr>
        <w:t xml:space="preserve">stawowym </w:t>
      </w:r>
      <w:r w:rsidRPr="000765C3">
        <w:rPr>
          <w:rFonts w:ascii="Arial" w:eastAsia="Calibri" w:hAnsi="Arial" w:cs="Arial"/>
          <w:color w:val="000000"/>
          <w:sz w:val="22"/>
          <w:szCs w:val="22"/>
        </w:rPr>
        <w:t>(art. 275 pkt 1 uPzp)</w:t>
      </w:r>
      <w:r w:rsidR="00C63A87" w:rsidRPr="000765C3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0765C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3A87" w:rsidRPr="000765C3">
        <w:rPr>
          <w:rFonts w:ascii="Arial" w:hAnsi="Arial" w:cs="Arial"/>
          <w:b/>
          <w:sz w:val="22"/>
          <w:szCs w:val="22"/>
        </w:rPr>
        <w:t>„</w:t>
      </w:r>
      <w:r w:rsidR="000765C3" w:rsidRPr="000765C3">
        <w:rPr>
          <w:rFonts w:ascii="Arial" w:hAnsi="Arial" w:cs="Arial"/>
          <w:b/>
          <w:sz w:val="22"/>
          <w:szCs w:val="22"/>
        </w:rPr>
        <w:t>U</w:t>
      </w:r>
      <w:r w:rsidR="000765C3" w:rsidRPr="000765C3">
        <w:rPr>
          <w:rFonts w:ascii="Arial" w:hAnsi="Arial" w:cs="Arial"/>
          <w:b/>
          <w:sz w:val="22"/>
          <w:szCs w:val="22"/>
        </w:rPr>
        <w:t>suwanie odpadów komunalnych znajdujących się w miejscach do tego nieprzeznaczonych, na terenach stanowiących własność Gminy Bydgoszcz</w:t>
      </w:r>
      <w:r w:rsidR="00C63A87" w:rsidRPr="000765C3">
        <w:rPr>
          <w:rFonts w:ascii="Arial" w:hAnsi="Arial" w:cs="Arial"/>
          <w:b/>
          <w:sz w:val="22"/>
          <w:szCs w:val="22"/>
        </w:rPr>
        <w:t>”</w:t>
      </w:r>
      <w:r w:rsidR="00C63A87" w:rsidRPr="000765C3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0765C3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</w:p>
    <w:p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:rsidR="00C63A87" w:rsidRDefault="00C63A87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  <w:r w:rsidRPr="009009A3">
        <w:rPr>
          <w:rFonts w:ascii="Arial" w:hAnsi="Arial" w:cs="Arial"/>
          <w:b/>
          <w:lang w:eastAsia="ar-SA"/>
        </w:rPr>
        <w:t>JA/MY</w:t>
      </w:r>
      <w:r w:rsidRPr="009009A3">
        <w:rPr>
          <w:rFonts w:ascii="Arial" w:hAnsi="Arial" w:cs="Arial"/>
          <w:lang w:eastAsia="ar-SA"/>
        </w:rPr>
        <w:t>:</w:t>
      </w:r>
    </w:p>
    <w:p w:rsidR="009009A3" w:rsidRPr="009009A3" w:rsidRDefault="009009A3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:rsidR="009009A3" w:rsidRPr="009009A3" w:rsidRDefault="009009A3" w:rsidP="00C63A87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</w:t>
      </w:r>
      <w:r w:rsidR="009009A3" w:rsidRPr="00A905EB">
        <w:rPr>
          <w:rFonts w:ascii="Arial" w:hAnsi="Arial" w:cs="Arial"/>
          <w:i/>
          <w:sz w:val="20"/>
          <w:szCs w:val="22"/>
          <w:lang w:eastAsia="ar-SA"/>
        </w:rPr>
        <w:t>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proofErr w:type="gramStart"/>
      <w:r w:rsidRPr="00A905EB">
        <w:rPr>
          <w:rFonts w:ascii="Arial" w:hAnsi="Arial" w:cs="Arial"/>
          <w:i/>
          <w:sz w:val="20"/>
          <w:szCs w:val="22"/>
          <w:lang w:eastAsia="ar-SA"/>
        </w:rPr>
        <w:t>wspólnie</w:t>
      </w:r>
      <w:proofErr w:type="gram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ubiegających się o udzielenie zamówienia)</w:t>
      </w:r>
    </w:p>
    <w:p w:rsidR="00C63A87" w:rsidRPr="009009A3" w:rsidRDefault="00C63A87" w:rsidP="00C63A87">
      <w:pPr>
        <w:ind w:right="284"/>
        <w:jc w:val="both"/>
        <w:rPr>
          <w:rFonts w:ascii="Arial" w:hAnsi="Arial" w:cs="Arial"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  <w:proofErr w:type="gramStart"/>
      <w:r w:rsidRPr="009009A3">
        <w:rPr>
          <w:rFonts w:ascii="Arial" w:hAnsi="Arial" w:cs="Arial"/>
          <w:b/>
          <w:bCs/>
        </w:rPr>
        <w:t>w</w:t>
      </w:r>
      <w:proofErr w:type="gramEnd"/>
      <w:r w:rsidRPr="009009A3">
        <w:rPr>
          <w:rFonts w:ascii="Arial" w:hAnsi="Arial" w:cs="Arial"/>
          <w:b/>
          <w:bCs/>
        </w:rPr>
        <w:t xml:space="preserve"> imieniu: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:rsidR="00C63A87" w:rsidRPr="00A905EB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9009A3"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 xml:space="preserve">, iż następujące </w:t>
      </w:r>
      <w:r w:rsidR="000765C3">
        <w:rPr>
          <w:rFonts w:ascii="Arial" w:hAnsi="Arial" w:cs="Arial"/>
          <w:sz w:val="22"/>
        </w:rPr>
        <w:t>części zamówienia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C63A87" w:rsidRPr="009009A3">
        <w:rPr>
          <w:rFonts w:ascii="Arial" w:hAnsi="Arial" w:cs="Arial"/>
        </w:rPr>
        <w:t>wykona</w:t>
      </w:r>
      <w:proofErr w:type="gramEnd"/>
      <w:r w:rsidR="00C63A87" w:rsidRPr="009009A3">
        <w:rPr>
          <w:rFonts w:ascii="Arial" w:hAnsi="Arial" w:cs="Arial"/>
        </w:rPr>
        <w:t>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0765C3">
        <w:rPr>
          <w:rFonts w:ascii="Arial" w:hAnsi="Arial" w:cs="Arial"/>
          <w:i/>
          <w:sz w:val="18"/>
        </w:rPr>
        <w:t xml:space="preserve">części zamówienia </w:t>
      </w:r>
      <w:r w:rsidRPr="00A905EB">
        <w:rPr>
          <w:rFonts w:ascii="Arial" w:hAnsi="Arial" w:cs="Arial"/>
          <w:i/>
          <w:sz w:val="18"/>
        </w:rPr>
        <w:t>zostan</w:t>
      </w:r>
      <w:r w:rsidR="000765C3">
        <w:rPr>
          <w:rFonts w:ascii="Arial" w:hAnsi="Arial" w:cs="Arial"/>
          <w:i/>
          <w:sz w:val="18"/>
        </w:rPr>
        <w:t xml:space="preserve">ą </w:t>
      </w:r>
      <w:r w:rsidRPr="00A905EB">
        <w:rPr>
          <w:rFonts w:ascii="Arial" w:hAnsi="Arial" w:cs="Arial"/>
          <w:i/>
          <w:sz w:val="18"/>
        </w:rPr>
        <w:t>wykonan</w:t>
      </w:r>
      <w:r w:rsidR="000765C3">
        <w:rPr>
          <w:rFonts w:ascii="Arial" w:hAnsi="Arial" w:cs="Arial"/>
          <w:i/>
          <w:sz w:val="18"/>
        </w:rPr>
        <w:t>e</w:t>
      </w:r>
      <w:r w:rsidRPr="00A905EB">
        <w:rPr>
          <w:rFonts w:ascii="Arial" w:hAnsi="Arial" w:cs="Arial"/>
          <w:i/>
          <w:sz w:val="18"/>
        </w:rPr>
        <w:t xml:space="preserve"> przez poszczególnych wykonawców (opis) w odniesieniu do spełnienia warunku w zakresie zdolności technicznej lub zawodowej)</w:t>
      </w:r>
    </w:p>
    <w:p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wykona</w:t>
      </w:r>
      <w:proofErr w:type="gramEnd"/>
      <w:r>
        <w:rPr>
          <w:rFonts w:ascii="Arial" w:hAnsi="Arial" w:cs="Arial"/>
        </w:rPr>
        <w:t>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</w:t>
      </w:r>
      <w:r w:rsidR="000765C3" w:rsidRPr="00A905EB">
        <w:rPr>
          <w:rFonts w:ascii="Arial" w:hAnsi="Arial" w:cs="Arial"/>
          <w:i/>
          <w:sz w:val="18"/>
        </w:rPr>
        <w:t xml:space="preserve">które </w:t>
      </w:r>
      <w:r w:rsidR="000765C3">
        <w:rPr>
          <w:rFonts w:ascii="Arial" w:hAnsi="Arial" w:cs="Arial"/>
          <w:i/>
          <w:sz w:val="18"/>
        </w:rPr>
        <w:t xml:space="preserve">części zamówienia </w:t>
      </w:r>
      <w:r w:rsidR="000765C3" w:rsidRPr="00A905EB">
        <w:rPr>
          <w:rFonts w:ascii="Arial" w:hAnsi="Arial" w:cs="Arial"/>
          <w:i/>
          <w:sz w:val="18"/>
        </w:rPr>
        <w:t>zostan</w:t>
      </w:r>
      <w:r w:rsidR="000765C3">
        <w:rPr>
          <w:rFonts w:ascii="Arial" w:hAnsi="Arial" w:cs="Arial"/>
          <w:i/>
          <w:sz w:val="18"/>
        </w:rPr>
        <w:t xml:space="preserve">ą </w:t>
      </w:r>
      <w:r w:rsidR="000765C3" w:rsidRPr="00A905EB">
        <w:rPr>
          <w:rFonts w:ascii="Arial" w:hAnsi="Arial" w:cs="Arial"/>
          <w:i/>
          <w:sz w:val="18"/>
        </w:rPr>
        <w:t>wykonan</w:t>
      </w:r>
      <w:r w:rsidR="000765C3">
        <w:rPr>
          <w:rFonts w:ascii="Arial" w:hAnsi="Arial" w:cs="Arial"/>
          <w:i/>
          <w:sz w:val="18"/>
        </w:rPr>
        <w:t>e</w:t>
      </w:r>
      <w:r w:rsidR="000765C3" w:rsidRPr="00A905EB">
        <w:rPr>
          <w:rFonts w:ascii="Arial" w:hAnsi="Arial" w:cs="Arial"/>
          <w:i/>
          <w:sz w:val="18"/>
        </w:rPr>
        <w:t xml:space="preserve"> przez poszczególnych wykonawców (opis) w odniesieniu do spełnienia warunku w zakresie zdolności technicznej lub zawodowej</w:t>
      </w:r>
      <w:r w:rsidRPr="00A905EB">
        <w:rPr>
          <w:rFonts w:ascii="Arial" w:hAnsi="Arial" w:cs="Arial"/>
          <w:i/>
          <w:sz w:val="18"/>
        </w:rPr>
        <w:t>)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63A87" w:rsidRDefault="00C63A87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63A87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kwalifikowanym podpisem elektronicznym</w:t>
      </w:r>
    </w:p>
    <w:p w:rsidR="00A905EB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</w:t>
      </w:r>
      <w:proofErr w:type="gramStart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lub</w:t>
      </w:r>
      <w:proofErr w:type="gramEnd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podpisem zaufanym, lub el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ektronicznym podpisem osobistym </w:t>
      </w:r>
    </w:p>
    <w:p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proofErr w:type="gramStart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</w:t>
      </w:r>
      <w:proofErr w:type="gramEnd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(osób) upoważnionej (upoważnionych) do reprezentowania Wykonawców)</w:t>
      </w:r>
    </w:p>
    <w:p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4A6" w:rsidRDefault="005834A6" w:rsidP="00C63813">
      <w:r>
        <w:separator/>
      </w:r>
    </w:p>
  </w:endnote>
  <w:endnote w:type="continuationSeparator" w:id="0">
    <w:p w:rsidR="005834A6" w:rsidRDefault="005834A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009A3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4A6" w:rsidRDefault="005834A6" w:rsidP="00C63813">
      <w:r>
        <w:separator/>
      </w:r>
    </w:p>
  </w:footnote>
  <w:footnote w:type="continuationSeparator" w:id="0">
    <w:p w:rsidR="005834A6" w:rsidRDefault="005834A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65C3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84FA8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834A6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0C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9923B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15</cp:revision>
  <cp:lastPrinted>2021-06-08T13:57:00Z</cp:lastPrinted>
  <dcterms:created xsi:type="dcterms:W3CDTF">2021-03-22T17:50:00Z</dcterms:created>
  <dcterms:modified xsi:type="dcterms:W3CDTF">2021-10-20T13:11:00Z</dcterms:modified>
</cp:coreProperties>
</file>