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BFF0394" w14:textId="77777777" w:rsidR="00123CF9" w:rsidRPr="008E3BB9" w:rsidRDefault="007E68B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b/>
          <w:sz w:val="20"/>
          <w:szCs w:val="20"/>
        </w:rPr>
        <w:t>Wykonawca:</w:t>
      </w:r>
    </w:p>
    <w:p w14:paraId="3139354F" w14:textId="77777777" w:rsidR="00123CF9" w:rsidRPr="008E3BB9" w:rsidRDefault="007E68BD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ABEEAF1" w14:textId="77777777" w:rsidR="00123CF9" w:rsidRPr="008E3BB9" w:rsidRDefault="007E68BD">
      <w:pPr>
        <w:spacing w:after="0" w:line="240" w:lineRule="auto"/>
        <w:ind w:right="5953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i/>
          <w:sz w:val="20"/>
          <w:szCs w:val="20"/>
        </w:rPr>
        <w:t>(pełna nazwa/firma, adres)</w:t>
      </w:r>
    </w:p>
    <w:p w14:paraId="09481830" w14:textId="77777777" w:rsidR="00123CF9" w:rsidRPr="008E3BB9" w:rsidRDefault="00123CF9">
      <w:pPr>
        <w:spacing w:after="0" w:line="240" w:lineRule="auto"/>
        <w:ind w:right="4394"/>
        <w:rPr>
          <w:rFonts w:ascii="Tahoma" w:hAnsi="Tahoma" w:cs="Tahoma"/>
          <w:i/>
          <w:sz w:val="20"/>
          <w:szCs w:val="20"/>
        </w:rPr>
      </w:pPr>
    </w:p>
    <w:p w14:paraId="2DD4AE00" w14:textId="77777777" w:rsidR="00123CF9" w:rsidRPr="008E3BB9" w:rsidRDefault="007E68BD">
      <w:pPr>
        <w:spacing w:after="0" w:line="240" w:lineRule="auto"/>
        <w:ind w:right="4394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>- adres e-mail : ……….……………..</w:t>
      </w:r>
    </w:p>
    <w:p w14:paraId="0B1FE889" w14:textId="77777777" w:rsidR="008E3BB9" w:rsidRPr="008E3BB9" w:rsidRDefault="008E3BB9">
      <w:pPr>
        <w:spacing w:after="0" w:line="240" w:lineRule="auto"/>
        <w:ind w:right="4394"/>
        <w:rPr>
          <w:rFonts w:ascii="Tahoma" w:hAnsi="Tahoma" w:cs="Tahoma"/>
          <w:sz w:val="20"/>
          <w:szCs w:val="20"/>
        </w:rPr>
      </w:pPr>
    </w:p>
    <w:p w14:paraId="4911849C" w14:textId="2D55CD43" w:rsidR="008E3BB9" w:rsidRPr="008E3BB9" w:rsidRDefault="008E3BB9">
      <w:pPr>
        <w:spacing w:after="0" w:line="240" w:lineRule="auto"/>
        <w:ind w:right="4394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>NIP……………….., REGON ……………………</w:t>
      </w:r>
    </w:p>
    <w:p w14:paraId="5323F131" w14:textId="77777777" w:rsidR="00123CF9" w:rsidRPr="008E3BB9" w:rsidRDefault="00123CF9">
      <w:pPr>
        <w:widowControl w:val="0"/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14:paraId="75850AF6" w14:textId="77777777" w:rsidR="00133A29" w:rsidRDefault="00133A2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57047470" w14:textId="77777777" w:rsidR="00133A29" w:rsidRDefault="00133A2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4E8D1AC" w14:textId="0C028066" w:rsidR="00123CF9" w:rsidRPr="008E3BB9" w:rsidRDefault="007E68BD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b/>
          <w:sz w:val="20"/>
          <w:szCs w:val="20"/>
        </w:rPr>
        <w:t xml:space="preserve">FORMULARZ OFERTOWY </w:t>
      </w:r>
    </w:p>
    <w:p w14:paraId="12C08A67" w14:textId="77777777" w:rsidR="00123CF9" w:rsidRPr="008E3BB9" w:rsidRDefault="00123CF9">
      <w:pPr>
        <w:widowControl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7F8A5FDD" w14:textId="77777777" w:rsidR="00123CF9" w:rsidRDefault="007E68BD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E3BB9">
        <w:rPr>
          <w:rFonts w:ascii="Tahoma" w:hAnsi="Tahoma" w:cs="Tahoma"/>
          <w:color w:val="000000"/>
          <w:sz w:val="20"/>
          <w:szCs w:val="20"/>
        </w:rPr>
        <w:t>Działając w imieniu i na rzecz Wykonawcy, w związku z ubieganiem się przez Wykonawcę o udzielenie zamówienia w postępowaniu prowadzonym w trybie w trybie podstawowym z możliwością negocjacji na:</w:t>
      </w:r>
    </w:p>
    <w:p w14:paraId="040E0F78" w14:textId="77777777" w:rsidR="00133A29" w:rsidRPr="008E3BB9" w:rsidRDefault="00133A29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1EE56FD" w14:textId="77777777" w:rsidR="00C10A69" w:rsidRPr="008E3BB9" w:rsidRDefault="00C10A69" w:rsidP="00C10A69">
      <w:pPr>
        <w:widowControl w:val="0"/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bookmarkStart w:id="0" w:name="_Hlk87563997"/>
    </w:p>
    <w:bookmarkEnd w:id="0"/>
    <w:p w14:paraId="01219E78" w14:textId="13C38909" w:rsidR="00123CF9" w:rsidRDefault="006D57AF" w:rsidP="006D57AF">
      <w:pPr>
        <w:widowControl w:val="0"/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8E3BB9">
        <w:rPr>
          <w:rFonts w:ascii="Tahoma" w:hAnsi="Tahoma" w:cs="Tahoma"/>
          <w:b/>
          <w:bCs/>
          <w:sz w:val="20"/>
          <w:szCs w:val="20"/>
          <w:lang w:eastAsia="pl-PL"/>
        </w:rPr>
        <w:t>Ubezpieczenie mienia, odpowiedzialności cywilnej, następstw nieszczęśliwych wypadków członków OSP, pojazdów Gminy Brzesko oraz spółek komunalnych</w:t>
      </w:r>
    </w:p>
    <w:p w14:paraId="2FA73600" w14:textId="77777777" w:rsidR="006E4ED0" w:rsidRDefault="006E4ED0" w:rsidP="006D57AF">
      <w:pPr>
        <w:widowControl w:val="0"/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7C5DD9FC" w14:textId="775922B6" w:rsidR="006E4ED0" w:rsidRPr="008E3BB9" w:rsidRDefault="006E4ED0" w:rsidP="006D57AF">
      <w:pPr>
        <w:widowControl w:val="0"/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Część II</w:t>
      </w:r>
    </w:p>
    <w:p w14:paraId="4F6CD02C" w14:textId="77777777" w:rsidR="006D57AF" w:rsidRPr="008E3BB9" w:rsidRDefault="006D57AF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14:paraId="01C904E4" w14:textId="77777777" w:rsidR="00123CF9" w:rsidRDefault="007E68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 xml:space="preserve">oferujemy wykonanie usług objętych przedmiotem zamówienia zgodnie z wymogami zawartymi </w:t>
      </w:r>
      <w:r w:rsidRPr="008E3BB9">
        <w:rPr>
          <w:rFonts w:ascii="Tahoma" w:hAnsi="Tahoma" w:cs="Tahoma"/>
          <w:sz w:val="20"/>
          <w:szCs w:val="20"/>
        </w:rPr>
        <w:br/>
        <w:t>w Specyfikacji Warunków Zamówienia (dalej „SWZ”) za łączną składkę :</w:t>
      </w:r>
    </w:p>
    <w:p w14:paraId="5B2204E8" w14:textId="77777777" w:rsidR="00133A29" w:rsidRPr="008E3BB9" w:rsidRDefault="00133A2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7CD4126" w14:textId="093CF06C" w:rsidR="00123CF9" w:rsidRPr="008E3BB9" w:rsidRDefault="002349E2">
      <w:p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8E3BB9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3C74D06" wp14:editId="662A8BAA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2287270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232E8" w14:textId="77777777" w:rsidR="00123CF9" w:rsidRDefault="007E68BD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…………………………….. 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74D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4pt;width:180.1pt;height:25.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">
                <v:textbox>
                  <w:txbxContent>
                    <w:p w14:paraId="05C232E8" w14:textId="77777777" w:rsidR="00123CF9" w:rsidRDefault="007E68BD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…………………………….. PLN</w:t>
                      </w:r>
                    </w:p>
                  </w:txbxContent>
                </v:textbox>
              </v:shape>
            </w:pict>
          </mc:Fallback>
        </mc:AlternateContent>
      </w:r>
    </w:p>
    <w:p w14:paraId="38491520" w14:textId="77777777" w:rsidR="00123CF9" w:rsidRPr="008E3BB9" w:rsidRDefault="007E68BD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>zł.</w:t>
      </w:r>
    </w:p>
    <w:p w14:paraId="66BC2E4C" w14:textId="77777777" w:rsidR="00123CF9" w:rsidRPr="008E3BB9" w:rsidRDefault="00123CF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C490EA5" w14:textId="77777777" w:rsidR="00123CF9" w:rsidRPr="008E3BB9" w:rsidRDefault="007E68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>(słownie : ……………………………………………………………………………)</w:t>
      </w:r>
    </w:p>
    <w:p w14:paraId="79C3C580" w14:textId="77777777" w:rsidR="00123CF9" w:rsidRPr="008E3BB9" w:rsidRDefault="00123CF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67CBF7A" w14:textId="77777777" w:rsidR="00123CF9" w:rsidRPr="008E3BB9" w:rsidRDefault="007E68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>w tym podatek VAT: .......... %</w:t>
      </w:r>
    </w:p>
    <w:p w14:paraId="5ACA8E73" w14:textId="77777777" w:rsidR="00123CF9" w:rsidRPr="008E3BB9" w:rsidRDefault="00123CF9">
      <w:pPr>
        <w:spacing w:after="0"/>
        <w:rPr>
          <w:rFonts w:ascii="Tahoma" w:hAnsi="Tahoma" w:cs="Tahoma"/>
          <w:sz w:val="20"/>
          <w:szCs w:val="20"/>
        </w:rPr>
      </w:pPr>
    </w:p>
    <w:p w14:paraId="341ED990" w14:textId="77777777" w:rsidR="00133A29" w:rsidRDefault="00133A2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7C7B788" w14:textId="43231664" w:rsidR="00123CF9" w:rsidRPr="00133A29" w:rsidRDefault="007E68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33A29">
        <w:rPr>
          <w:rFonts w:ascii="Tahoma" w:hAnsi="Tahoma" w:cs="Tahoma"/>
          <w:sz w:val="20"/>
          <w:szCs w:val="20"/>
        </w:rPr>
        <w:t>Jednocześnie poniżej przedstawiamy wysokość składek, stawek oraz akceptujemy następującej klauzule fakultatywne (</w:t>
      </w:r>
      <w:r w:rsidRPr="00133A29">
        <w:rPr>
          <w:rFonts w:ascii="Tahoma" w:hAnsi="Tahoma" w:cs="Tahoma"/>
          <w:b/>
          <w:sz w:val="20"/>
          <w:szCs w:val="20"/>
        </w:rPr>
        <w:t>brak wpisania „TAK” lub „NIE” oznacza brak akceptacji danej klauzuli fakultatywnej</w:t>
      </w:r>
      <w:r w:rsidRPr="00133A29">
        <w:rPr>
          <w:rFonts w:ascii="Tahoma" w:hAnsi="Tahoma" w:cs="Tahoma"/>
          <w:sz w:val="20"/>
          <w:szCs w:val="20"/>
        </w:rPr>
        <w:t>):</w:t>
      </w:r>
    </w:p>
    <w:p w14:paraId="19EBB68C" w14:textId="77777777" w:rsidR="00123CF9" w:rsidRPr="008E3BB9" w:rsidRDefault="00123CF9">
      <w:pPr>
        <w:shd w:val="clear" w:color="auto" w:fill="FFFFFF"/>
        <w:spacing w:after="0" w:line="240" w:lineRule="auto"/>
        <w:contextualSpacing/>
        <w:rPr>
          <w:rFonts w:ascii="Tahoma" w:hAnsi="Tahoma" w:cs="Tahoma"/>
          <w:b/>
          <w:sz w:val="20"/>
          <w:szCs w:val="20"/>
          <w:highlight w:val="yellow"/>
        </w:rPr>
      </w:pPr>
    </w:p>
    <w:p w14:paraId="7906A1A0" w14:textId="77777777" w:rsidR="00133A29" w:rsidRDefault="00133A29" w:rsidP="00133A29">
      <w:pPr>
        <w:spacing w:after="0" w:line="360" w:lineRule="auto"/>
        <w:jc w:val="both"/>
        <w:rPr>
          <w:rFonts w:ascii="Tahoma" w:hAnsi="Tahoma" w:cs="Tahoma"/>
          <w:b/>
          <w:snapToGrid w:val="0"/>
          <w:sz w:val="20"/>
          <w:szCs w:val="20"/>
          <w:lang w:eastAsia="en-US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W kryterium </w:t>
      </w:r>
      <w:r>
        <w:rPr>
          <w:rFonts w:ascii="Tahoma" w:hAnsi="Tahoma" w:cs="Tahoma"/>
          <w:b/>
          <w:snapToGrid w:val="0"/>
          <w:sz w:val="20"/>
          <w:szCs w:val="20"/>
        </w:rPr>
        <w:t>Serwis Posprzedażowy</w:t>
      </w:r>
      <w:r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</w:rPr>
        <w:t>[ SP ]:</w:t>
      </w:r>
    </w:p>
    <w:tbl>
      <w:tblPr>
        <w:tblpPr w:leftFromText="141" w:rightFromText="141" w:vertAnchor="text" w:horzAnchor="margin" w:tblpX="98" w:tblpY="74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389"/>
        <w:gridCol w:w="3493"/>
        <w:gridCol w:w="1387"/>
      </w:tblGrid>
      <w:tr w:rsidR="00133A29" w14:paraId="01E07248" w14:textId="77777777" w:rsidTr="00133A29">
        <w:trPr>
          <w:trHeight w:val="22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737708" w14:textId="77777777" w:rsidR="00133A29" w:rsidRDefault="00133A2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AA23C7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Kryterium </w:t>
            </w:r>
          </w:p>
          <w:p w14:paraId="602B7A22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Serwis Posprzedażowy [SP]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F95977" w14:textId="77777777" w:rsidR="00133A29" w:rsidRDefault="00133A2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Akceptacja – proszę wpisać TAK</w:t>
            </w:r>
          </w:p>
          <w:p w14:paraId="3EEA38BF" w14:textId="77777777" w:rsidR="00133A29" w:rsidRDefault="00133A2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Brak akceptacji – proszę wpisać NIE</w:t>
            </w:r>
          </w:p>
          <w:p w14:paraId="3A8FBD72" w14:textId="77777777" w:rsidR="00133A29" w:rsidRDefault="00133A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Brak wpisania TAK lub NIE oznacza 0 pkt.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6391E3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Ilość punktów możliwych do uzyskania</w:t>
            </w:r>
          </w:p>
        </w:tc>
      </w:tr>
      <w:tr w:rsidR="00133A29" w14:paraId="4693E5E6" w14:textId="77777777" w:rsidTr="00133A29">
        <w:trPr>
          <w:trHeight w:val="51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EC35" w14:textId="77777777" w:rsidR="00133A29" w:rsidRDefault="00133A29" w:rsidP="00133A29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5BA3" w14:textId="77777777" w:rsidR="00133A29" w:rsidRDefault="00133A29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Klauzula funduszu prewencyjnego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5766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E66E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133A29" w14:paraId="1D15B73F" w14:textId="77777777" w:rsidTr="00133A29">
        <w:trPr>
          <w:trHeight w:val="62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7D86" w14:textId="77777777" w:rsidR="00133A29" w:rsidRDefault="00133A29" w:rsidP="00133A29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56C4" w14:textId="77777777" w:rsidR="00133A29" w:rsidRDefault="00133A29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Klauzula dedykowanego likwidatora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9C47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5265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</w:tbl>
    <w:p w14:paraId="6523BB75" w14:textId="77777777" w:rsidR="00133A29" w:rsidRDefault="00133A29" w:rsidP="00133A29">
      <w:pPr>
        <w:spacing w:after="0" w:line="240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26DB73F6" w14:textId="77777777" w:rsidR="00133A29" w:rsidRDefault="00133A29" w:rsidP="00133A2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B8FA9C4" w14:textId="77777777" w:rsidR="00133A29" w:rsidRDefault="00133A29" w:rsidP="00133A2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4F96560" w14:textId="77777777" w:rsidR="00133A29" w:rsidRDefault="00133A29" w:rsidP="00133A2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B65BB90" w14:textId="77777777" w:rsidR="00133A29" w:rsidRDefault="00133A29" w:rsidP="00133A2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460CC05" w14:textId="4ACCD176" w:rsidR="00133A29" w:rsidRDefault="00133A29" w:rsidP="00133A2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Ubezpieczenie Następstw Nieszczęśliwych Wypadków Członków OSP</w:t>
      </w:r>
    </w:p>
    <w:p w14:paraId="307FA240" w14:textId="77777777" w:rsidR="00133A29" w:rsidRDefault="00133A29" w:rsidP="00133A2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61"/>
        <w:gridCol w:w="3277"/>
      </w:tblGrid>
      <w:tr w:rsidR="00133A29" w14:paraId="6DBBB0A3" w14:textId="77777777" w:rsidTr="00133A29">
        <w:trPr>
          <w:trHeight w:val="66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4133" w14:textId="77777777" w:rsidR="00133A29" w:rsidRDefault="00133A2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składka ogółem</w:t>
            </w:r>
          </w:p>
          <w:p w14:paraId="72521418" w14:textId="77777777" w:rsidR="00133A29" w:rsidRDefault="00133A2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 wszystkich ubezpieczonych                  i wszystkie Drużyny i wszystkie Jednostki OSP – FORMA BEZIMIENNA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E35D" w14:textId="262420A0" w:rsidR="00133A29" w:rsidRDefault="00133A29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od 01.09.2024 r. </w:t>
            </w:r>
          </w:p>
          <w:p w14:paraId="2EF4505C" w14:textId="5E7F7C54" w:rsidR="00133A29" w:rsidRDefault="00133A29">
            <w:pPr>
              <w:pStyle w:val="Akapitzlist"/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 31.08.2026 r.</w:t>
            </w:r>
          </w:p>
        </w:tc>
      </w:tr>
      <w:tr w:rsidR="00133A29" w14:paraId="0FB0FCB0" w14:textId="77777777" w:rsidTr="00133A29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478A" w14:textId="77777777" w:rsidR="00133A29" w:rsidRDefault="00133A2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4962" w14:textId="77777777" w:rsidR="00133A29" w:rsidRDefault="00133A29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PLN</w:t>
            </w:r>
          </w:p>
        </w:tc>
      </w:tr>
      <w:tr w:rsidR="00133A29" w14:paraId="66035ECA" w14:textId="77777777" w:rsidTr="00133A29">
        <w:trPr>
          <w:trHeight w:val="10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9560" w14:textId="77777777" w:rsidR="00133A29" w:rsidRDefault="00133A2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Ubezpieczenie Następstw Nieszczęśliwych Wypadków </w:t>
            </w:r>
          </w:p>
          <w:p w14:paraId="43A14882" w14:textId="77777777" w:rsidR="00133A29" w:rsidRDefault="00133A29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Członków OSP – FORMA BEZIMIENNA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8BC1" w14:textId="77777777" w:rsidR="00133A29" w:rsidRDefault="00133A29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Składka roczna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za 1 Ubezpieczonego lub za 1 Drużynę lub za 1 Jednostkę  </w:t>
            </w:r>
            <w:r>
              <w:rPr>
                <w:rFonts w:ascii="Tahoma" w:hAnsi="Tahoma" w:cs="Tahoma"/>
                <w:sz w:val="18"/>
                <w:szCs w:val="18"/>
              </w:rPr>
              <w:t>z uwzględnieniem klauzul obligatoryjnych oraz fakultatywnych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2D80" w14:textId="77777777" w:rsidR="00133A29" w:rsidRDefault="00133A29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Składka dotyczy*</w:t>
            </w:r>
          </w:p>
        </w:tc>
      </w:tr>
      <w:tr w:rsidR="00133A29" w14:paraId="6EAFB47D" w14:textId="77777777" w:rsidTr="00133A2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5CAD" w14:textId="77777777" w:rsidR="00133A29" w:rsidRDefault="00133A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24E7" w14:textId="77777777" w:rsidR="00133A29" w:rsidRDefault="00133A29">
            <w:pPr>
              <w:pStyle w:val="Akapitzlist"/>
              <w:spacing w:after="0" w:line="240" w:lineRule="auto"/>
              <w:ind w:left="0"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PLN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7367" w14:textId="77777777" w:rsidR="00133A29" w:rsidRDefault="00133A29">
            <w:pPr>
              <w:pStyle w:val="Akapitzlist"/>
              <w:spacing w:after="0" w:line="240" w:lineRule="auto"/>
              <w:ind w:left="300" w:right="34" w:hanging="3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4078D">
              <w:rPr>
                <w:rFonts w:ascii="Tahoma" w:hAnsi="Tahoma" w:cs="Tahoma"/>
                <w:sz w:val="18"/>
                <w:szCs w:val="18"/>
              </w:rPr>
            </w:r>
            <w:r w:rsidR="0004078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Tahoma" w:hAnsi="Tahoma" w:cs="Tahoma"/>
                <w:sz w:val="18"/>
                <w:szCs w:val="18"/>
              </w:rPr>
              <w:t xml:space="preserve">      1 Ubezpieczonego* </w:t>
            </w:r>
          </w:p>
          <w:bookmarkStart w:id="2" w:name="Wybór2"/>
          <w:p w14:paraId="62442D2D" w14:textId="77777777" w:rsidR="00133A29" w:rsidRDefault="00133A29">
            <w:pPr>
              <w:pStyle w:val="Akapitzlist"/>
              <w:spacing w:after="0" w:line="240" w:lineRule="auto"/>
              <w:ind w:left="300" w:right="34" w:hanging="300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4078D">
              <w:fldChar w:fldCharType="separate"/>
            </w:r>
            <w:r>
              <w:fldChar w:fldCharType="end"/>
            </w:r>
            <w:bookmarkEnd w:id="2"/>
            <w:r>
              <w:rPr>
                <w:rFonts w:ascii="Tahoma" w:hAnsi="Tahoma" w:cs="Tahoma"/>
                <w:sz w:val="18"/>
                <w:szCs w:val="18"/>
              </w:rPr>
              <w:t xml:space="preserve">      1 Drużyny*</w:t>
            </w:r>
          </w:p>
          <w:p w14:paraId="6C8613BA" w14:textId="77777777" w:rsidR="00133A29" w:rsidRDefault="00133A29">
            <w:pPr>
              <w:pStyle w:val="Akapitzlist"/>
              <w:spacing w:after="0" w:line="240" w:lineRule="auto"/>
              <w:ind w:left="300" w:right="34" w:hanging="300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4078D">
              <w:fldChar w:fldCharType="separate"/>
            </w:r>
            <w:r>
              <w:fldChar w:fldCharType="end"/>
            </w:r>
            <w:r>
              <w:t xml:space="preserve">       1 Jednostki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</w:tbl>
    <w:p w14:paraId="65AC0B3B" w14:textId="77777777" w:rsidR="00133A29" w:rsidRDefault="00133A29" w:rsidP="00133A29">
      <w:pPr>
        <w:spacing w:after="0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</w:rPr>
        <w:t>*właściwe zaznaczyć</w:t>
      </w:r>
    </w:p>
    <w:p w14:paraId="1437BEF6" w14:textId="77777777" w:rsidR="00133A29" w:rsidRDefault="00133A29" w:rsidP="00133A29">
      <w:pPr>
        <w:spacing w:after="0" w:line="360" w:lineRule="auto"/>
        <w:jc w:val="both"/>
        <w:rPr>
          <w:rFonts w:ascii="Tahoma" w:hAnsi="Tahoma" w:cs="Tahoma"/>
          <w:b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br/>
        <w:t xml:space="preserve">W kryterium </w:t>
      </w:r>
      <w:r>
        <w:rPr>
          <w:rFonts w:ascii="Tahoma" w:hAnsi="Tahoma" w:cs="Tahoma"/>
          <w:b/>
          <w:snapToGrid w:val="0"/>
          <w:sz w:val="20"/>
          <w:szCs w:val="20"/>
        </w:rPr>
        <w:t>Klauzule fakultatywne [ Z ]: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55"/>
        <w:gridCol w:w="2057"/>
        <w:gridCol w:w="1953"/>
      </w:tblGrid>
      <w:tr w:rsidR="00133A29" w14:paraId="5E0CCDCC" w14:textId="77777777" w:rsidTr="00133A29">
        <w:trPr>
          <w:trHeight w:val="227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A5C1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B468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dodatkowej klauzuli fakultatywnej</w:t>
            </w:r>
          </w:p>
          <w:p w14:paraId="5519C4B5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FORMA BEZIMIENNA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462B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Akceptacja –</w:t>
            </w:r>
          </w:p>
          <w:p w14:paraId="7E3CC778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proszę wpisać TAK</w:t>
            </w:r>
          </w:p>
          <w:p w14:paraId="7CBD3D5A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brak akceptacji –</w:t>
            </w:r>
          </w:p>
          <w:p w14:paraId="02E7A228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proszę wpisać NIE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80C5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punktów pomocniczych możliwych do uzyskania</w:t>
            </w:r>
          </w:p>
        </w:tc>
      </w:tr>
      <w:tr w:rsidR="00133A29" w14:paraId="4EF94A8E" w14:textId="77777777" w:rsidTr="00133A29">
        <w:trPr>
          <w:trHeight w:val="43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FFD7" w14:textId="77777777" w:rsidR="00133A29" w:rsidRDefault="00133A29" w:rsidP="00133A29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567" w:hanging="30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6A583" w14:textId="77777777" w:rsidR="00133A29" w:rsidRDefault="00133A2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Klauzula diety szpitalnej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543A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41367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133A29" w14:paraId="4C8FD66B" w14:textId="77777777" w:rsidTr="00133A29">
        <w:trPr>
          <w:trHeight w:val="43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1841" w14:textId="77777777" w:rsidR="00133A29" w:rsidRDefault="00133A29" w:rsidP="00133A29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567" w:hanging="30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55A51" w14:textId="77777777" w:rsidR="00133A29" w:rsidRDefault="00133A2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Klauzula niezawiadomienia w terminie                       o szkodzie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B40F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68D19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33A29" w14:paraId="6F0A4ADF" w14:textId="77777777" w:rsidTr="00133A29">
        <w:trPr>
          <w:trHeight w:val="43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94A6" w14:textId="77777777" w:rsidR="00133A29" w:rsidRDefault="00133A29" w:rsidP="00133A29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567" w:hanging="30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06C9D" w14:textId="77777777" w:rsidR="00133A29" w:rsidRDefault="00133A2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Klauzula zasiłku dziennego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8161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71E82" w14:textId="77777777" w:rsidR="00133A29" w:rsidRDefault="00133A2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</w:tbl>
    <w:p w14:paraId="78E7518F" w14:textId="77777777" w:rsidR="00133A29" w:rsidRDefault="00133A29" w:rsidP="00133A29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0BD197B8" w14:textId="078641B3" w:rsidR="00123CF9" w:rsidRPr="008E3BB9" w:rsidRDefault="00123CF9" w:rsidP="00E200E5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3CA8F5C" w14:textId="77777777" w:rsidR="008E3BB9" w:rsidRPr="008E3BB9" w:rsidRDefault="008E3BB9" w:rsidP="008E3BB9">
      <w:pPr>
        <w:pStyle w:val="Akapitzlist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>Oświadczamy, że uważamy się za związanych niniejszą ofertą przez czas wskazany w SWZ w pkt 17.</w:t>
      </w:r>
    </w:p>
    <w:p w14:paraId="2031B813" w14:textId="5B9D120E" w:rsidR="00123CF9" w:rsidRPr="008E3BB9" w:rsidRDefault="007E68BD" w:rsidP="008E3BB9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 xml:space="preserve">Oświadczamy, że zapoznaliśmy się ze SWZ i nie wnosimy do niej zastrzeżeń. </w:t>
      </w:r>
    </w:p>
    <w:p w14:paraId="2E6F7DEF" w14:textId="77777777" w:rsidR="00123CF9" w:rsidRPr="008E3BB9" w:rsidRDefault="007E68BD" w:rsidP="008E3BB9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position w:val="6"/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 w14:paraId="063EF9D1" w14:textId="1C361A3F" w:rsidR="00123CF9" w:rsidRPr="008E3BB9" w:rsidRDefault="007E68BD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 xml:space="preserve">Oświadczamy, że zamówienie wykonamy w terminie do </w:t>
      </w:r>
      <w:r w:rsidR="0002490B" w:rsidRPr="008E3BB9">
        <w:rPr>
          <w:rFonts w:ascii="Tahoma" w:hAnsi="Tahoma" w:cs="Tahoma"/>
          <w:sz w:val="20"/>
          <w:szCs w:val="20"/>
        </w:rPr>
        <w:t>31</w:t>
      </w:r>
      <w:r w:rsidRPr="008E3BB9">
        <w:rPr>
          <w:rFonts w:ascii="Tahoma" w:hAnsi="Tahoma" w:cs="Tahoma"/>
          <w:sz w:val="20"/>
          <w:szCs w:val="20"/>
        </w:rPr>
        <w:t>.0</w:t>
      </w:r>
      <w:r w:rsidR="0002490B" w:rsidRPr="008E3BB9">
        <w:rPr>
          <w:rFonts w:ascii="Tahoma" w:hAnsi="Tahoma" w:cs="Tahoma"/>
          <w:sz w:val="20"/>
          <w:szCs w:val="20"/>
        </w:rPr>
        <w:t>8</w:t>
      </w:r>
      <w:r w:rsidRPr="008E3BB9">
        <w:rPr>
          <w:rFonts w:ascii="Tahoma" w:hAnsi="Tahoma" w:cs="Tahoma"/>
          <w:sz w:val="20"/>
          <w:szCs w:val="20"/>
        </w:rPr>
        <w:t>.202</w:t>
      </w:r>
      <w:r w:rsidR="00C539B2">
        <w:rPr>
          <w:rFonts w:ascii="Tahoma" w:hAnsi="Tahoma" w:cs="Tahoma"/>
          <w:sz w:val="20"/>
          <w:szCs w:val="20"/>
        </w:rPr>
        <w:t>6</w:t>
      </w:r>
      <w:r w:rsidRPr="008E3BB9">
        <w:rPr>
          <w:rFonts w:ascii="Tahoma" w:hAnsi="Tahoma" w:cs="Tahoma"/>
          <w:sz w:val="20"/>
          <w:szCs w:val="20"/>
        </w:rPr>
        <w:t xml:space="preserve"> r. </w:t>
      </w:r>
    </w:p>
    <w:p w14:paraId="39027F0C" w14:textId="67DE8AF9" w:rsidR="00123CF9" w:rsidRPr="008E3BB9" w:rsidRDefault="007E68BD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 xml:space="preserve">Oświadczamy, że zawarty w SWZ Wzór postanowień umowy Załącznik nr </w:t>
      </w:r>
      <w:r w:rsidR="009426C6">
        <w:rPr>
          <w:rFonts w:ascii="Tahoma" w:hAnsi="Tahoma" w:cs="Tahoma"/>
          <w:sz w:val="20"/>
          <w:szCs w:val="20"/>
        </w:rPr>
        <w:t>8</w:t>
      </w:r>
      <w:r w:rsidRPr="008E3BB9">
        <w:rPr>
          <w:rFonts w:ascii="Tahoma" w:hAnsi="Tahoma" w:cs="Tahoma"/>
          <w:sz w:val="20"/>
          <w:szCs w:val="20"/>
        </w:rPr>
        <w:t>.</w:t>
      </w:r>
      <w:r w:rsidR="004B3B3F" w:rsidRPr="008E3BB9">
        <w:rPr>
          <w:rFonts w:ascii="Tahoma" w:hAnsi="Tahoma" w:cs="Tahoma"/>
          <w:sz w:val="20"/>
          <w:szCs w:val="20"/>
        </w:rPr>
        <w:t>2</w:t>
      </w:r>
      <w:r w:rsidRPr="008E3BB9">
        <w:rPr>
          <w:rFonts w:ascii="Tahoma" w:hAnsi="Tahoma" w:cs="Tahoma"/>
          <w:sz w:val="20"/>
          <w:szCs w:val="20"/>
        </w:rPr>
        <w:t xml:space="preserve"> do SWZ został przez nas zaakceptowany i zobowiązujemy się w przypadku  wyboru naszej oferty do zawarcia umowy/ów na wyżej wymienionych warunkach w miejscu i terminie wyznaczonym przez Zamawiającego.</w:t>
      </w:r>
    </w:p>
    <w:p w14:paraId="2FD0CB13" w14:textId="7E843F5C" w:rsidR="00123CF9" w:rsidRPr="008E3BB9" w:rsidRDefault="007E68BD">
      <w:pPr>
        <w:numPr>
          <w:ilvl w:val="0"/>
          <w:numId w:val="7"/>
        </w:num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bCs/>
          <w:sz w:val="20"/>
          <w:szCs w:val="20"/>
        </w:rPr>
        <w:t>Oświadczamy</w:t>
      </w:r>
      <w:r w:rsidRPr="008E3BB9">
        <w:rPr>
          <w:rFonts w:ascii="Tahoma" w:hAnsi="Tahoma" w:cs="Tahoma"/>
          <w:sz w:val="20"/>
          <w:szCs w:val="20"/>
        </w:rPr>
        <w:t>, że informacje zawarte w ofercie</w:t>
      </w:r>
      <w:r w:rsidR="006115D4" w:rsidRPr="008E3BB9">
        <w:rPr>
          <w:rFonts w:ascii="Tahoma" w:hAnsi="Tahoma" w:cs="Tahoma"/>
          <w:sz w:val="20"/>
          <w:szCs w:val="20"/>
        </w:rPr>
        <w:t xml:space="preserve"> </w:t>
      </w:r>
      <w:r w:rsidRPr="008E3BB9">
        <w:rPr>
          <w:rFonts w:ascii="Tahoma" w:hAnsi="Tahoma" w:cs="Tahoma"/>
          <w:sz w:val="20"/>
          <w:szCs w:val="20"/>
        </w:rPr>
        <w:t xml:space="preserve">na stronach nr od …… do …… (lub w pkt … oświadczenia Wykonawcy, że nie podlega wykluczeniu oraz spełnia warunki udziału w postępowaniu) stanowią tajemnicę przedsiębiorstwa w rozumieniu przepisów o zwalczaniu nieuczciwej konkurencji.* </w:t>
      </w:r>
    </w:p>
    <w:p w14:paraId="780B57F7" w14:textId="77777777" w:rsidR="00123CF9" w:rsidRPr="008E3BB9" w:rsidRDefault="007E68BD">
      <w:pPr>
        <w:numPr>
          <w:ilvl w:val="0"/>
          <w:numId w:val="7"/>
        </w:num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 xml:space="preserve">Jednocześnie w załączeniu przekazujemy informację z wykazaniem, że zastrzeżone informacje stanowią tajemnicę przedsiębiorstwa.* </w:t>
      </w:r>
    </w:p>
    <w:p w14:paraId="663A842E" w14:textId="77777777" w:rsidR="00123CF9" w:rsidRPr="008E3BB9" w:rsidRDefault="007E68BD">
      <w:pPr>
        <w:numPr>
          <w:ilvl w:val="0"/>
          <w:numId w:val="7"/>
        </w:numPr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position w:val="6"/>
          <w:sz w:val="20"/>
          <w:szCs w:val="20"/>
        </w:rPr>
        <w:t xml:space="preserve">Oświadczamy, że (dotyczy Towarzystw Ubezpieczeń Wzajemnych):  </w:t>
      </w:r>
    </w:p>
    <w:p w14:paraId="6DEDD6D0" w14:textId="77777777" w:rsidR="00123CF9" w:rsidRPr="008E3BB9" w:rsidRDefault="007E68BD">
      <w:pPr>
        <w:numPr>
          <w:ilvl w:val="0"/>
          <w:numId w:val="8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position w:val="6"/>
          <w:sz w:val="20"/>
          <w:szCs w:val="20"/>
        </w:rPr>
        <w:t>w naszym statucie przewidujemy możliwość ubezpieczania osób nie będących członkami towarzystwa;</w:t>
      </w:r>
    </w:p>
    <w:p w14:paraId="5856DE4D" w14:textId="77777777" w:rsidR="00123CF9" w:rsidRPr="008E3BB9" w:rsidRDefault="007E68BD">
      <w:pPr>
        <w:numPr>
          <w:ilvl w:val="0"/>
          <w:numId w:val="8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position w:val="6"/>
          <w:sz w:val="20"/>
          <w:szCs w:val="20"/>
        </w:rPr>
        <w:t xml:space="preserve">Zamawiający (Ubezpieczający/Ubezpieczony) są osobami nie będącymi członkami towarzystwa </w:t>
      </w:r>
      <w:r w:rsidRPr="008E3BB9">
        <w:rPr>
          <w:rFonts w:ascii="Tahoma" w:hAnsi="Tahoma" w:cs="Tahoma"/>
          <w:position w:val="6"/>
          <w:sz w:val="20"/>
          <w:szCs w:val="20"/>
        </w:rPr>
        <w:br/>
        <w:t xml:space="preserve">i nie będą zobowiązane do udziału w pokrywaniu straty towarzystwa przez wnoszenie dodatkowej składki ubezpieczeniowej w całym okresie realizacji zamówienia, zgodnie z art. 111 </w:t>
      </w:r>
      <w:r w:rsidRPr="008E3BB9">
        <w:rPr>
          <w:rFonts w:ascii="Tahoma" w:hAnsi="Tahoma" w:cs="Tahoma"/>
          <w:position w:val="6"/>
          <w:sz w:val="20"/>
          <w:szCs w:val="20"/>
        </w:rPr>
        <w:lastRenderedPageBreak/>
        <w:t>ustawy z dnia 11 września 2015 r. o działalności ubezpieczeniowej i reasekuracyjnej (</w:t>
      </w:r>
      <w:proofErr w:type="spellStart"/>
      <w:r w:rsidRPr="008E3BB9">
        <w:rPr>
          <w:rFonts w:ascii="Tahoma" w:hAnsi="Tahoma" w:cs="Tahoma"/>
          <w:position w:val="6"/>
          <w:sz w:val="20"/>
          <w:szCs w:val="20"/>
        </w:rPr>
        <w:t>t.j</w:t>
      </w:r>
      <w:proofErr w:type="spellEnd"/>
      <w:r w:rsidRPr="008E3BB9">
        <w:rPr>
          <w:rFonts w:ascii="Tahoma" w:hAnsi="Tahoma" w:cs="Tahoma"/>
          <w:position w:val="6"/>
          <w:sz w:val="20"/>
          <w:szCs w:val="20"/>
        </w:rPr>
        <w:t>. Dz.U. 2021 poz. 1130, dalej „ustawa o działalności ubezpieczeniowej i reasekuracyjnej”);</w:t>
      </w:r>
    </w:p>
    <w:p w14:paraId="179B09D1" w14:textId="77777777" w:rsidR="00123CF9" w:rsidRPr="008E3BB9" w:rsidRDefault="007E68BD">
      <w:pPr>
        <w:numPr>
          <w:ilvl w:val="0"/>
          <w:numId w:val="8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position w:val="6"/>
          <w:sz w:val="20"/>
          <w:szCs w:val="20"/>
        </w:rPr>
        <w:t>składka przypisana Zamawiającemu (jednostkom Zamawiającego) w okresie realizacji zamówienia mieści się w 10% składki przypisanej towarzystwu przypadającej na osoby nie będące członkami towarzystwa, zgodnie z art. 111 ust. 3 ustawy o działalności ubezpieczeniowej i reasekuracyjnej.</w:t>
      </w:r>
    </w:p>
    <w:p w14:paraId="31D4423C" w14:textId="77777777" w:rsidR="00123CF9" w:rsidRPr="008E3BB9" w:rsidRDefault="007E68BD">
      <w:pPr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iCs/>
          <w:sz w:val="20"/>
          <w:szCs w:val="20"/>
        </w:rPr>
        <w:t xml:space="preserve">Oświadczamy, iż w razie wyboru naszej oferty jako najkorzystniejszej w Postępowaniu i zawarcia umowy/ów w sprawie zamówienia, warunki zaoferowane Zamawiającemu będą przez cały okres trwania umowy/ów dostępne również dla wskazanych przez niego wszystkich Ubezpieczonych </w:t>
      </w:r>
      <w:r w:rsidRPr="008E3BB9">
        <w:rPr>
          <w:rFonts w:ascii="Tahoma" w:hAnsi="Tahoma" w:cs="Tahoma"/>
          <w:iCs/>
          <w:sz w:val="20"/>
          <w:szCs w:val="20"/>
        </w:rPr>
        <w:br/>
        <w:t>w ramach niniejszego postępowania.</w:t>
      </w:r>
    </w:p>
    <w:p w14:paraId="36FDD130" w14:textId="77777777" w:rsidR="00123CF9" w:rsidRPr="008E3BB9" w:rsidRDefault="007E68BD">
      <w:pPr>
        <w:widowControl w:val="0"/>
        <w:numPr>
          <w:ilvl w:val="0"/>
          <w:numId w:val="7"/>
        </w:numPr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>Zamawiający zobowiązuje się do zapłaty składki  w terminie 14 dni kalendarzowych liczonych od początku okresu ubezpieczenia dla danej polisy ubezpieczeniowej.</w:t>
      </w:r>
    </w:p>
    <w:p w14:paraId="424EECAA" w14:textId="77777777" w:rsidR="00123CF9" w:rsidRPr="008E3BB9" w:rsidRDefault="007E68BD">
      <w:pPr>
        <w:pStyle w:val="Zawartotabeli"/>
        <w:numPr>
          <w:ilvl w:val="0"/>
          <w:numId w:val="7"/>
        </w:numPr>
        <w:snapToGri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>Niniejszą ofertę składamy na …… kolejno ponumerowanych stronach.</w:t>
      </w:r>
    </w:p>
    <w:p w14:paraId="68DA0182" w14:textId="71B2B1A9" w:rsidR="00123CF9" w:rsidRPr="008E3BB9" w:rsidRDefault="007E68BD">
      <w:pPr>
        <w:widowControl w:val="0"/>
        <w:numPr>
          <w:ilvl w:val="0"/>
          <w:numId w:val="7"/>
        </w:num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>Następujące części niniejszego zamówienia powierzamy podwykonawcom:</w:t>
      </w:r>
    </w:p>
    <w:p w14:paraId="6F56A23E" w14:textId="1F3A83FA" w:rsidR="004B3B3F" w:rsidRPr="008E3BB9" w:rsidRDefault="003255F1" w:rsidP="004B3B3F">
      <w:pPr>
        <w:widowControl w:val="0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br/>
      </w:r>
      <w:r w:rsidRPr="008E3BB9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357" w:type="dxa"/>
        <w:tblLayout w:type="fixed"/>
        <w:tblLook w:val="0000" w:firstRow="0" w:lastRow="0" w:firstColumn="0" w:lastColumn="0" w:noHBand="0" w:noVBand="0"/>
      </w:tblPr>
      <w:tblGrid>
        <w:gridCol w:w="744"/>
        <w:gridCol w:w="8187"/>
      </w:tblGrid>
      <w:tr w:rsidR="00123CF9" w:rsidRPr="008E3BB9" w14:paraId="59AF2B78" w14:textId="77777777">
        <w:trPr>
          <w:trHeight w:val="3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CA92" w14:textId="77777777" w:rsidR="00123CF9" w:rsidRPr="008E3BB9" w:rsidRDefault="007E68BD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BB9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FD8F" w14:textId="77777777" w:rsidR="00123CF9" w:rsidRPr="008E3BB9" w:rsidRDefault="007E68BD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BB9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123CF9" w:rsidRPr="008E3BB9" w14:paraId="390AC126" w14:textId="77777777">
        <w:trPr>
          <w:trHeight w:val="3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703D" w14:textId="77777777" w:rsidR="00123CF9" w:rsidRPr="008E3BB9" w:rsidRDefault="00123CF9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9F3D" w14:textId="77777777" w:rsidR="00123CF9" w:rsidRPr="008E3BB9" w:rsidRDefault="00123CF9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3CF9" w:rsidRPr="008E3BB9" w14:paraId="73C3A114" w14:textId="77777777">
        <w:trPr>
          <w:trHeight w:val="3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AE69" w14:textId="77777777" w:rsidR="00123CF9" w:rsidRPr="008E3BB9" w:rsidRDefault="00123CF9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E9A7" w14:textId="77777777" w:rsidR="00123CF9" w:rsidRPr="008E3BB9" w:rsidRDefault="00123CF9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076E62" w14:textId="77777777" w:rsidR="00123CF9" w:rsidRPr="008E3BB9" w:rsidRDefault="00123CF9">
      <w:pPr>
        <w:pStyle w:val="Akapitzlist"/>
        <w:tabs>
          <w:tab w:val="left" w:pos="567"/>
        </w:tabs>
        <w:spacing w:after="0" w:line="240" w:lineRule="auto"/>
        <w:ind w:left="0" w:right="7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3F2271A7" w14:textId="77777777" w:rsidR="00123CF9" w:rsidRPr="008E3BB9" w:rsidRDefault="007E68BD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right="70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bCs/>
          <w:sz w:val="20"/>
          <w:szCs w:val="20"/>
          <w:lang w:eastAsia="ar-SA"/>
        </w:rPr>
        <w:t xml:space="preserve">Nazwy Firm, które będą realizowały usługi  wyszczególnione w pkt. 12* (o ile są znane Wykonawcy): </w:t>
      </w:r>
    </w:p>
    <w:tbl>
      <w:tblPr>
        <w:tblW w:w="0" w:type="auto"/>
        <w:tblInd w:w="357" w:type="dxa"/>
        <w:tblLayout w:type="fixed"/>
        <w:tblLook w:val="0000" w:firstRow="0" w:lastRow="0" w:firstColumn="0" w:lastColumn="0" w:noHBand="0" w:noVBand="0"/>
      </w:tblPr>
      <w:tblGrid>
        <w:gridCol w:w="744"/>
        <w:gridCol w:w="8187"/>
      </w:tblGrid>
      <w:tr w:rsidR="00123CF9" w:rsidRPr="008E3BB9" w14:paraId="7CB35B7F" w14:textId="77777777">
        <w:trPr>
          <w:trHeight w:val="3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FB85" w14:textId="77777777" w:rsidR="00123CF9" w:rsidRPr="008E3BB9" w:rsidRDefault="007E68BD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BB9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EDB6" w14:textId="77777777" w:rsidR="00123CF9" w:rsidRPr="008E3BB9" w:rsidRDefault="007E68BD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BB9">
              <w:rPr>
                <w:rFonts w:ascii="Tahoma" w:hAnsi="Tahoma" w:cs="Tahoma"/>
                <w:sz w:val="20"/>
                <w:szCs w:val="20"/>
              </w:rPr>
              <w:t>Nazwa podwykonawcy</w:t>
            </w:r>
          </w:p>
        </w:tc>
      </w:tr>
      <w:tr w:rsidR="00123CF9" w:rsidRPr="008E3BB9" w14:paraId="288B0DBC" w14:textId="77777777">
        <w:trPr>
          <w:trHeight w:val="3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050F" w14:textId="77777777" w:rsidR="00123CF9" w:rsidRPr="008E3BB9" w:rsidRDefault="00123CF9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0D5E8" w14:textId="77777777" w:rsidR="00123CF9" w:rsidRPr="008E3BB9" w:rsidRDefault="00123CF9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3CF9" w:rsidRPr="008E3BB9" w14:paraId="526F5AAD" w14:textId="77777777">
        <w:trPr>
          <w:trHeight w:val="3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AA0DD" w14:textId="77777777" w:rsidR="00123CF9" w:rsidRPr="008E3BB9" w:rsidRDefault="00123CF9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A27A3" w14:textId="77777777" w:rsidR="00123CF9" w:rsidRPr="008E3BB9" w:rsidRDefault="00123CF9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F67D1C" w14:textId="77777777" w:rsidR="00123CF9" w:rsidRPr="008E3BB9" w:rsidRDefault="00123CF9">
      <w:pPr>
        <w:pStyle w:val="Akapitzlist"/>
        <w:tabs>
          <w:tab w:val="left" w:pos="360"/>
          <w:tab w:val="left" w:pos="567"/>
        </w:tabs>
        <w:spacing w:after="0" w:line="240" w:lineRule="auto"/>
        <w:ind w:left="360" w:right="7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4F2A61FA" w14:textId="77777777" w:rsidR="00123CF9" w:rsidRPr="008E3BB9" w:rsidRDefault="007E68BD">
      <w:pPr>
        <w:widowControl w:val="0"/>
        <w:numPr>
          <w:ilvl w:val="0"/>
          <w:numId w:val="7"/>
        </w:num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>Osobami uprawnionymi do reprezentowania naszej firmy są / imię i nazwisko oraz stanowisko /:</w:t>
      </w:r>
    </w:p>
    <w:p w14:paraId="27FDA69D" w14:textId="77777777" w:rsidR="00123CF9" w:rsidRPr="008E3BB9" w:rsidRDefault="00123CF9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8ED9300" w14:textId="77777777" w:rsidR="00123CF9" w:rsidRPr="008E3BB9" w:rsidRDefault="007E68B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>…………………………………………. - …………………………………………………..</w:t>
      </w:r>
    </w:p>
    <w:p w14:paraId="5D2D4928" w14:textId="77777777" w:rsidR="00123CF9" w:rsidRPr="008E3BB9" w:rsidRDefault="007E68B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>…………………………………………. - …………………………………………………..</w:t>
      </w:r>
    </w:p>
    <w:p w14:paraId="2D5C5B6C" w14:textId="77777777" w:rsidR="00123CF9" w:rsidRPr="008E3BB9" w:rsidRDefault="007E68BD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 xml:space="preserve">Prawo do reprezentacji wynika z: </w:t>
      </w:r>
    </w:p>
    <w:p w14:paraId="4B2C1A8C" w14:textId="77777777" w:rsidR="00123CF9" w:rsidRPr="008E3BB9" w:rsidRDefault="007E68BD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76033E4E" w14:textId="77777777" w:rsidR="00123CF9" w:rsidRPr="008E3BB9" w:rsidRDefault="007E68BD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757A212E" w14:textId="77777777" w:rsidR="00123CF9" w:rsidRPr="008E3BB9" w:rsidRDefault="007E68BD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>Wszelką korespondencję w sprawie przedmiotowego postępowania należy kierować na poniższy adres: Imię i nazwisko (nazwa): …………………..……………. Tel.: …………….….……. Faks: ……..…...…….…..e-mail: ………………………….</w:t>
      </w:r>
    </w:p>
    <w:p w14:paraId="6957E2CF" w14:textId="77777777" w:rsidR="00123CF9" w:rsidRPr="008E3BB9" w:rsidRDefault="007E68BD">
      <w:pPr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>Numer rachunku Wykonawcy na które zostanie przelane wynagrodzenie za wykonany przedmiot zamówienia: …………………………………………………… .</w:t>
      </w:r>
    </w:p>
    <w:p w14:paraId="6BA51E33" w14:textId="77777777" w:rsidR="00123CF9" w:rsidRPr="008E3BB9" w:rsidRDefault="007E68BD">
      <w:pPr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 xml:space="preserve">W przypadku, o którym mowa w ust. 2 i 3 art. 117 ustawy </w:t>
      </w:r>
      <w:proofErr w:type="spellStart"/>
      <w:r w:rsidRPr="008E3BB9">
        <w:rPr>
          <w:rFonts w:ascii="Tahoma" w:hAnsi="Tahoma" w:cs="Tahoma"/>
          <w:sz w:val="20"/>
          <w:szCs w:val="20"/>
        </w:rPr>
        <w:t>Pzp</w:t>
      </w:r>
      <w:proofErr w:type="spellEnd"/>
      <w:r w:rsidRPr="008E3BB9">
        <w:rPr>
          <w:rFonts w:ascii="Tahoma" w:hAnsi="Tahoma" w:cs="Tahoma"/>
          <w:sz w:val="20"/>
          <w:szCs w:val="20"/>
        </w:rPr>
        <w:t xml:space="preserve"> Wykonawcy wspólnie ubiegający się o udzielenie zamówienia dołączają odpowiednie do oferty oświadczenie, z którego wynika, które usługi wykonują poszczególni Wykonawcy.</w:t>
      </w:r>
    </w:p>
    <w:p w14:paraId="38848629" w14:textId="77777777" w:rsidR="00123CF9" w:rsidRPr="008E3BB9" w:rsidRDefault="007E68B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Oświadczam, że jesteśmy (zaznaczyć właściwe):</w:t>
      </w:r>
    </w:p>
    <w:p w14:paraId="4F1BA1A5" w14:textId="77777777" w:rsidR="00123CF9" w:rsidRPr="008E3BB9" w:rsidRDefault="007E68B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eastAsia="Times New Roman" w:hAnsi="Tahoma" w:cs="Tahoma"/>
          <w:bCs/>
          <w:sz w:val="20"/>
          <w:szCs w:val="20"/>
          <w:lang w:eastAsia="ar-SA"/>
        </w:rPr>
        <w:t></w:t>
      </w:r>
      <w:r w:rsidRPr="008E3BB9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 xml:space="preserve">mikro </w:t>
      </w:r>
      <w:r w:rsidRPr="008E3BB9">
        <w:rPr>
          <w:rFonts w:ascii="Tahoma" w:eastAsia="Times New Roman" w:hAnsi="Tahoma" w:cs="Tahoma"/>
          <w:bCs/>
          <w:sz w:val="20"/>
          <w:szCs w:val="20"/>
          <w:lang w:eastAsia="ar-SA"/>
        </w:rPr>
        <w:t>przedsiębiorstwem</w:t>
      </w:r>
      <w:r w:rsidRPr="008E3BB9">
        <w:rPr>
          <w:rFonts w:ascii="Tahoma" w:eastAsia="Times New Roman" w:hAnsi="Tahoma" w:cs="Tahoma"/>
          <w:sz w:val="20"/>
          <w:szCs w:val="20"/>
          <w:lang w:eastAsia="ar-SA"/>
        </w:rPr>
        <w:t>**</w:t>
      </w:r>
    </w:p>
    <w:p w14:paraId="72150D1B" w14:textId="77777777" w:rsidR="00123CF9" w:rsidRPr="008E3BB9" w:rsidRDefault="007E68B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eastAsia="Times New Roman" w:hAnsi="Tahoma" w:cs="Tahoma"/>
          <w:bCs/>
          <w:sz w:val="20"/>
          <w:szCs w:val="20"/>
          <w:lang w:eastAsia="ar-SA"/>
        </w:rPr>
        <w:t></w:t>
      </w:r>
      <w:r w:rsidRPr="008E3BB9">
        <w:rPr>
          <w:rFonts w:ascii="Tahoma" w:eastAsia="Times New Roman" w:hAnsi="Tahoma" w:cs="Tahoma"/>
          <w:bCs/>
          <w:sz w:val="20"/>
          <w:szCs w:val="20"/>
          <w:lang w:eastAsia="ar-SA"/>
        </w:rPr>
        <w:t>małym przedsiębiorstwem</w:t>
      </w:r>
      <w:r w:rsidRPr="008E3BB9">
        <w:rPr>
          <w:rFonts w:ascii="Tahoma" w:eastAsia="Times New Roman" w:hAnsi="Tahoma" w:cs="Tahoma"/>
          <w:sz w:val="20"/>
          <w:szCs w:val="20"/>
          <w:lang w:eastAsia="ar-SA"/>
        </w:rPr>
        <w:t>**</w:t>
      </w:r>
    </w:p>
    <w:p w14:paraId="2CA4C0AB" w14:textId="77777777" w:rsidR="00123CF9" w:rsidRPr="008E3BB9" w:rsidRDefault="007E68B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eastAsia="Times New Roman" w:hAnsi="Tahoma" w:cs="Tahoma"/>
          <w:bCs/>
          <w:sz w:val="20"/>
          <w:szCs w:val="20"/>
          <w:lang w:eastAsia="ar-SA"/>
        </w:rPr>
        <w:t></w:t>
      </w:r>
      <w:r w:rsidRPr="008E3BB9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</w:t>
      </w:r>
      <w:r w:rsidRPr="008E3BB9">
        <w:rPr>
          <w:rFonts w:ascii="Tahoma" w:eastAsia="Times New Roman" w:hAnsi="Tahoma" w:cs="Tahoma"/>
          <w:bCs/>
          <w:sz w:val="20"/>
          <w:szCs w:val="20"/>
          <w:lang w:eastAsia="ar-SA"/>
        </w:rPr>
        <w:t>średnim przedsiębiorstwem</w:t>
      </w:r>
      <w:r w:rsidRPr="008E3BB9">
        <w:rPr>
          <w:rFonts w:ascii="Tahoma" w:eastAsia="Times New Roman" w:hAnsi="Tahoma" w:cs="Tahoma"/>
          <w:sz w:val="20"/>
          <w:szCs w:val="20"/>
          <w:lang w:eastAsia="ar-SA"/>
        </w:rPr>
        <w:t>**</w:t>
      </w:r>
    </w:p>
    <w:p w14:paraId="47801D56" w14:textId="77777777" w:rsidR="00123CF9" w:rsidRPr="008E3BB9" w:rsidRDefault="007E68B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eastAsia="Times New Roman" w:hAnsi="Tahoma" w:cs="Tahoma"/>
          <w:bCs/>
          <w:sz w:val="20"/>
          <w:szCs w:val="20"/>
          <w:lang w:eastAsia="ar-SA"/>
        </w:rPr>
        <w:t></w:t>
      </w:r>
      <w:r w:rsidRPr="008E3BB9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jednoosobową działalnością gospodarczą</w:t>
      </w:r>
    </w:p>
    <w:p w14:paraId="18F25572" w14:textId="77777777" w:rsidR="00123CF9" w:rsidRPr="008E3BB9" w:rsidRDefault="007E68B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eastAsia="Times New Roman" w:hAnsi="Tahoma" w:cs="Tahoma"/>
          <w:bCs/>
          <w:sz w:val="20"/>
          <w:szCs w:val="20"/>
          <w:lang w:eastAsia="ar-SA"/>
        </w:rPr>
        <w:t></w:t>
      </w:r>
      <w:r w:rsidRPr="008E3BB9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osobą fizyczną nieprowadzącą działalność gospodarczą</w:t>
      </w:r>
    </w:p>
    <w:p w14:paraId="23C4AACA" w14:textId="77777777" w:rsidR="00123CF9" w:rsidRPr="008E3BB9" w:rsidRDefault="007E68B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eastAsia="Times New Roman" w:hAnsi="Tahoma" w:cs="Tahoma"/>
          <w:bCs/>
          <w:sz w:val="20"/>
          <w:szCs w:val="20"/>
          <w:lang w:eastAsia="ar-SA"/>
        </w:rPr>
        <w:t></w:t>
      </w:r>
      <w:r w:rsidRPr="008E3BB9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</w:t>
      </w:r>
      <w:r w:rsidRPr="008E3BB9">
        <w:rPr>
          <w:rFonts w:ascii="Tahoma" w:eastAsia="Times New Roman" w:hAnsi="Tahoma" w:cs="Tahoma"/>
          <w:bCs/>
          <w:sz w:val="20"/>
          <w:szCs w:val="20"/>
          <w:lang w:eastAsia="ar-SA"/>
        </w:rPr>
        <w:t>inny rodzaj</w:t>
      </w:r>
    </w:p>
    <w:p w14:paraId="4AD8DFF3" w14:textId="77777777" w:rsidR="00123CF9" w:rsidRPr="008E3BB9" w:rsidRDefault="007E68BD">
      <w:pPr>
        <w:spacing w:after="0" w:line="240" w:lineRule="auto"/>
        <w:ind w:right="70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eastAsia="Times New Roman" w:hAnsi="Tahoma" w:cs="Tahoma"/>
          <w:sz w:val="20"/>
          <w:szCs w:val="20"/>
          <w:lang w:eastAsia="ar-SA"/>
        </w:rPr>
        <w:t>**</w:t>
      </w:r>
      <w:r w:rsidRPr="008E3BB9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W rozumieniu ustawy z dnia 6 marca 2018r. Prawo przedsiębiorców </w:t>
      </w:r>
      <w:r w:rsidRPr="008E3BB9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 xml:space="preserve">(tekst jednolity </w:t>
      </w:r>
      <w:hyperlink r:id="rId7" w:history="1">
        <w:r w:rsidRPr="008E3BB9">
          <w:rPr>
            <w:rStyle w:val="Hipercze"/>
            <w:rFonts w:ascii="Tahoma" w:eastAsia="Times New Roman" w:hAnsi="Tahoma" w:cs="Tahoma"/>
            <w:i/>
            <w:color w:val="000000"/>
            <w:sz w:val="20"/>
            <w:szCs w:val="20"/>
            <w:u w:val="none"/>
            <w:lang w:eastAsia="ar-SA"/>
          </w:rPr>
          <w:t>Dz.U. z 2021 r. poz. 162</w:t>
        </w:r>
      </w:hyperlink>
      <w:r w:rsidRPr="008E3BB9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>).</w:t>
      </w:r>
    </w:p>
    <w:p w14:paraId="7D143B93" w14:textId="77777777" w:rsidR="00123CF9" w:rsidRPr="008E3BB9" w:rsidRDefault="00123CF9">
      <w:pPr>
        <w:widowControl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0C3E6F7D" w14:textId="77777777" w:rsidR="00123CF9" w:rsidRPr="008E3BB9" w:rsidRDefault="007E68B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b/>
          <w:bCs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p w14:paraId="5247D644" w14:textId="77777777" w:rsidR="00123CF9" w:rsidRPr="008E3BB9" w:rsidRDefault="007E68BD">
      <w:pPr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28F3CFF6" w14:textId="77777777" w:rsidR="00123CF9" w:rsidRPr="008E3BB9" w:rsidRDefault="007E68BD">
      <w:pPr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2C7DE15E" w14:textId="77777777" w:rsidR="00123CF9" w:rsidRPr="008E3BB9" w:rsidRDefault="007E68BD">
      <w:pPr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743B942F" w14:textId="77777777" w:rsidR="00123CF9" w:rsidRPr="008E3BB9" w:rsidRDefault="00123CF9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CB0C264" w14:textId="77777777" w:rsidR="00123CF9" w:rsidRPr="008E3BB9" w:rsidRDefault="007E68B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>Załącznikami do niniejszego formularza ofertowego są:</w:t>
      </w:r>
    </w:p>
    <w:p w14:paraId="141E3EC9" w14:textId="77777777" w:rsidR="00123CF9" w:rsidRPr="008E3BB9" w:rsidRDefault="007E68B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675B714B" w14:textId="77777777" w:rsidR="00123CF9" w:rsidRPr="008E3BB9" w:rsidRDefault="007E68B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3A164701" w14:textId="77777777" w:rsidR="00123CF9" w:rsidRPr="008E3BB9" w:rsidRDefault="007E68B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03AEB567" w14:textId="77777777" w:rsidR="00123CF9" w:rsidRPr="008E3BB9" w:rsidRDefault="00123CF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071E132" w14:textId="77777777" w:rsidR="00123CF9" w:rsidRPr="008E3BB9" w:rsidRDefault="007E68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sz w:val="20"/>
          <w:szCs w:val="20"/>
        </w:rPr>
        <w:t>*</w:t>
      </w:r>
      <w:r w:rsidRPr="008E3BB9">
        <w:rPr>
          <w:rFonts w:ascii="Tahoma" w:hAnsi="Tahoma" w:cs="Tahoma"/>
          <w:i/>
          <w:sz w:val="20"/>
          <w:szCs w:val="20"/>
        </w:rPr>
        <w:t>Niepotrzebne skreślić.</w:t>
      </w:r>
    </w:p>
    <w:p w14:paraId="0BD91E86" w14:textId="77777777" w:rsidR="00123CF9" w:rsidRPr="008E3BB9" w:rsidRDefault="00123CF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374A89D" w14:textId="77777777" w:rsidR="00123CF9" w:rsidRPr="008E3BB9" w:rsidRDefault="00123CF9">
      <w:pPr>
        <w:tabs>
          <w:tab w:val="left" w:pos="0"/>
        </w:tabs>
        <w:spacing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4D754FC6" w14:textId="77777777" w:rsidR="00123CF9" w:rsidRPr="008E3BB9" w:rsidRDefault="007E68BD">
      <w:pPr>
        <w:tabs>
          <w:tab w:val="left" w:pos="0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i/>
          <w:iCs/>
          <w:sz w:val="20"/>
          <w:szCs w:val="20"/>
        </w:rPr>
        <w:t>.......................................................................</w:t>
      </w:r>
    </w:p>
    <w:p w14:paraId="2882365F" w14:textId="77777777" w:rsidR="00123CF9" w:rsidRPr="008E3BB9" w:rsidRDefault="007E68BD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b/>
          <w:i/>
          <w:iCs/>
          <w:color w:val="FF0000"/>
          <w:sz w:val="20"/>
          <w:szCs w:val="20"/>
        </w:rPr>
        <w:t>kwalifikowany podpis elektroniczny/podpis zaufany/</w:t>
      </w:r>
    </w:p>
    <w:p w14:paraId="266CB361" w14:textId="77777777" w:rsidR="00123CF9" w:rsidRPr="008E3BB9" w:rsidRDefault="007E68BD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E3BB9">
        <w:rPr>
          <w:rFonts w:ascii="Tahoma" w:hAnsi="Tahoma" w:cs="Tahoma"/>
          <w:b/>
          <w:i/>
          <w:iCs/>
          <w:color w:val="FF0000"/>
          <w:sz w:val="20"/>
          <w:szCs w:val="20"/>
        </w:rPr>
        <w:t>podpis osobisty</w:t>
      </w:r>
      <w:r w:rsidRPr="008E3BB9">
        <w:rPr>
          <w:rFonts w:ascii="Tahoma" w:hAnsi="Tahoma" w:cs="Tahoma"/>
          <w:i/>
          <w:iCs/>
          <w:sz w:val="20"/>
          <w:szCs w:val="20"/>
        </w:rPr>
        <w:br/>
        <w:t xml:space="preserve">  osoby/</w:t>
      </w:r>
      <w:proofErr w:type="spellStart"/>
      <w:r w:rsidRPr="008E3BB9">
        <w:rPr>
          <w:rFonts w:ascii="Tahoma" w:hAnsi="Tahoma" w:cs="Tahoma"/>
          <w:i/>
          <w:iCs/>
          <w:sz w:val="20"/>
          <w:szCs w:val="20"/>
        </w:rPr>
        <w:t>ób</w:t>
      </w:r>
      <w:proofErr w:type="spellEnd"/>
      <w:r w:rsidRPr="008E3BB9">
        <w:rPr>
          <w:rFonts w:ascii="Tahoma" w:hAnsi="Tahoma" w:cs="Tahoma"/>
          <w:i/>
          <w:iCs/>
          <w:sz w:val="20"/>
          <w:szCs w:val="20"/>
        </w:rPr>
        <w:t xml:space="preserve"> uprawnionej/</w:t>
      </w:r>
      <w:proofErr w:type="spellStart"/>
      <w:r w:rsidRPr="008E3BB9">
        <w:rPr>
          <w:rFonts w:ascii="Tahoma" w:hAnsi="Tahoma" w:cs="Tahoma"/>
          <w:i/>
          <w:iCs/>
          <w:sz w:val="20"/>
          <w:szCs w:val="20"/>
        </w:rPr>
        <w:t>ych</w:t>
      </w:r>
      <w:proofErr w:type="spellEnd"/>
      <w:r w:rsidRPr="008E3BB9">
        <w:rPr>
          <w:rFonts w:ascii="Tahoma" w:hAnsi="Tahoma" w:cs="Tahoma"/>
          <w:i/>
          <w:iCs/>
          <w:sz w:val="20"/>
          <w:szCs w:val="20"/>
        </w:rPr>
        <w:br/>
        <w:t xml:space="preserve"> do składania  oświadczeń woli w imieniu Wykonawcy</w:t>
      </w:r>
    </w:p>
    <w:p w14:paraId="332A540D" w14:textId="77777777" w:rsidR="00123CF9" w:rsidRPr="008E3BB9" w:rsidRDefault="00123CF9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iCs/>
          <w:color w:val="FF0000"/>
          <w:sz w:val="20"/>
          <w:szCs w:val="20"/>
        </w:rPr>
      </w:pPr>
    </w:p>
    <w:p w14:paraId="79E738F5" w14:textId="77777777" w:rsidR="00123CF9" w:rsidRPr="008E3BB9" w:rsidRDefault="00123CF9">
      <w:pPr>
        <w:spacing w:after="0"/>
        <w:jc w:val="both"/>
        <w:rPr>
          <w:rFonts w:ascii="Tahoma" w:hAnsi="Tahoma" w:cs="Tahoma"/>
          <w:b/>
          <w:i/>
          <w:iCs/>
          <w:color w:val="FF0000"/>
          <w:sz w:val="20"/>
          <w:szCs w:val="20"/>
        </w:rPr>
      </w:pPr>
    </w:p>
    <w:p w14:paraId="3680FEB9" w14:textId="77777777" w:rsidR="00123CF9" w:rsidRPr="008E3BB9" w:rsidRDefault="007E68BD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3BB9">
        <w:rPr>
          <w:rFonts w:ascii="Tahoma" w:eastAsia="Lucida Sans Unicode" w:hAnsi="Tahoma" w:cs="Tahoma"/>
          <w:bCs/>
          <w:color w:val="000000"/>
          <w:sz w:val="20"/>
          <w:szCs w:val="20"/>
          <w:vertAlign w:val="superscript"/>
          <w:lang w:bidi="en-US"/>
        </w:rPr>
        <w:t>**</w:t>
      </w:r>
      <w:r w:rsidRPr="008E3BB9"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Mikroprzedsiębiorstwo</w:t>
      </w:r>
      <w:r w:rsidRPr="008E3BB9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: przedsiębiorstwo, które zatrudnia mniej niż 10 osób i którego roczny obrót lub roczna suma bilansowa nie przekracza 2 milionów EUR., </w:t>
      </w:r>
      <w:r w:rsidRPr="008E3BB9"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Małe przedsiębiorstwo:</w:t>
      </w:r>
      <w:r w:rsidRPr="008E3BB9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przedsiębiorstwo, które zatrudnia mniej niż 50 osób i którego roczny obrót lub roczna suma bilansowa nie przekracza 10 milionów EUR. </w:t>
      </w:r>
      <w:r w:rsidRPr="008E3BB9"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Średnie przedsiębiorstwo:</w:t>
      </w:r>
      <w:r w:rsidRPr="008E3BB9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przedsiębiorstwo, które nie są mikroprzedsiębiorstwami ani małymi przedsiębiorstwami i które zatrudniają mniej niż 250 osób i których roczny obrót nie przekracza 50 milionów EUR lub roczna suma bilansowa nie przekracza 43 milionów EUR. </w:t>
      </w:r>
      <w:r w:rsidRPr="008E3BB9">
        <w:rPr>
          <w:rFonts w:ascii="Tahoma" w:eastAsia="Lucida Sans Unicode" w:hAnsi="Tahoma" w:cs="Tahoma"/>
          <w:b/>
          <w:color w:val="000000"/>
          <w:sz w:val="20"/>
          <w:szCs w:val="20"/>
          <w:lang w:bidi="en-US"/>
        </w:rPr>
        <w:t>Duże przedsiębiorstwo: inne niż w/w wymienione.</w:t>
      </w:r>
    </w:p>
    <w:p w14:paraId="0DB8D275" w14:textId="77777777" w:rsidR="00123CF9" w:rsidRPr="008E3BB9" w:rsidRDefault="00123CF9">
      <w:pPr>
        <w:widowControl w:val="0"/>
        <w:spacing w:after="0"/>
        <w:jc w:val="both"/>
        <w:rPr>
          <w:rFonts w:ascii="Tahoma" w:eastAsia="Lucida Sans Unicode" w:hAnsi="Tahoma" w:cs="Tahoma"/>
          <w:b/>
          <w:color w:val="000000"/>
          <w:sz w:val="20"/>
          <w:szCs w:val="20"/>
          <w:lang w:bidi="en-US"/>
        </w:rPr>
      </w:pPr>
    </w:p>
    <w:p w14:paraId="066E7E6A" w14:textId="77777777" w:rsidR="00123CF9" w:rsidRPr="008E3BB9" w:rsidRDefault="00123CF9">
      <w:pPr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57F46CEB" w14:textId="77777777" w:rsidR="00123CF9" w:rsidRPr="008E3BB9" w:rsidRDefault="00123CF9">
      <w:pPr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570346FD" w14:textId="77777777" w:rsidR="007E68BD" w:rsidRPr="008E3BB9" w:rsidRDefault="007E68BD">
      <w:pPr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  <w:bookmarkStart w:id="3" w:name="_Hlk36277870"/>
      <w:bookmarkEnd w:id="3"/>
    </w:p>
    <w:sectPr w:rsidR="007E68BD" w:rsidRPr="008E3BB9" w:rsidSect="00123CF9">
      <w:headerReference w:type="default" r:id="rId8"/>
      <w:footerReference w:type="default" r:id="rId9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B8F98" w14:textId="77777777" w:rsidR="00747085" w:rsidRDefault="00747085">
      <w:pPr>
        <w:spacing w:after="0" w:line="240" w:lineRule="auto"/>
      </w:pPr>
      <w:r>
        <w:separator/>
      </w:r>
    </w:p>
  </w:endnote>
  <w:endnote w:type="continuationSeparator" w:id="0">
    <w:p w14:paraId="728C3988" w14:textId="77777777" w:rsidR="00747085" w:rsidRDefault="0074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2998A" w14:textId="58BF6F40" w:rsidR="00123CF9" w:rsidRDefault="007E68BD">
    <w:pPr>
      <w:pStyle w:val="Stopka"/>
      <w:tabs>
        <w:tab w:val="clear" w:pos="4536"/>
      </w:tabs>
      <w:spacing w:after="0" w:line="240" w:lineRule="auto"/>
      <w:jc w:val="center"/>
    </w:pPr>
    <w:r>
      <w:rPr>
        <w:rFonts w:ascii="Tahoma" w:hAnsi="Tahoma" w:cs="Tahoma"/>
        <w:sz w:val="16"/>
        <w:szCs w:val="16"/>
      </w:rPr>
      <w:t xml:space="preserve">Załącznik nr </w:t>
    </w:r>
    <w:r w:rsidR="0004078D">
      <w:rPr>
        <w:rFonts w:ascii="Tahoma" w:hAnsi="Tahoma" w:cs="Tahoma"/>
        <w:sz w:val="16"/>
        <w:szCs w:val="16"/>
      </w:rPr>
      <w:t>7</w:t>
    </w:r>
    <w:r>
      <w:rPr>
        <w:rFonts w:ascii="Tahoma" w:hAnsi="Tahoma" w:cs="Tahoma"/>
        <w:sz w:val="16"/>
        <w:szCs w:val="16"/>
      </w:rPr>
      <w:t>.</w:t>
    </w:r>
    <w:r w:rsidR="00656D3C">
      <w:rPr>
        <w:rFonts w:ascii="Tahoma" w:hAnsi="Tahoma" w:cs="Tahoma"/>
        <w:sz w:val="16"/>
        <w:szCs w:val="16"/>
      </w:rPr>
      <w:t>2</w:t>
    </w:r>
  </w:p>
  <w:p w14:paraId="32FA27AE" w14:textId="06BEA8CA" w:rsidR="00123CF9" w:rsidRDefault="006D57AF">
    <w:pPr>
      <w:pStyle w:val="Stopka"/>
      <w:tabs>
        <w:tab w:val="clear" w:pos="4536"/>
        <w:tab w:val="clear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6D57AF">
      <w:rPr>
        <w:rFonts w:ascii="Tahoma" w:hAnsi="Tahoma" w:cs="Tahoma"/>
        <w:sz w:val="16"/>
        <w:szCs w:val="16"/>
      </w:rPr>
      <w:t>Ubezpieczenie mienia, odpowiedzialności cywilnej, następstw nieszczęśliwych wypadków członków OSP, pojazdów Gminy Brzesko oraz spółek komunalnych</w:t>
    </w:r>
  </w:p>
  <w:p w14:paraId="41D11008" w14:textId="77777777" w:rsidR="00123CF9" w:rsidRDefault="007E68BD">
    <w:pPr>
      <w:pStyle w:val="Stopka"/>
      <w:tabs>
        <w:tab w:val="clear" w:pos="4536"/>
        <w:tab w:val="clear" w:pos="9072"/>
      </w:tabs>
      <w:spacing w:after="0" w:line="240" w:lineRule="auto"/>
      <w:jc w:val="right"/>
    </w:pPr>
    <w:r>
      <w:rPr>
        <w:rFonts w:ascii="Tahoma" w:hAnsi="Tahoma" w:cs="Tahoma"/>
        <w:sz w:val="18"/>
        <w:szCs w:val="18"/>
      </w:rPr>
      <w:t xml:space="preserve">Strona </w:t>
    </w:r>
    <w:r w:rsidR="00123CF9"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PAGE </w:instrText>
    </w:r>
    <w:r w:rsidR="00123CF9">
      <w:rPr>
        <w:rFonts w:ascii="Tahoma" w:hAnsi="Tahoma" w:cs="Tahoma"/>
        <w:b/>
        <w:sz w:val="18"/>
        <w:szCs w:val="18"/>
      </w:rPr>
      <w:fldChar w:fldCharType="separate"/>
    </w:r>
    <w:r w:rsidR="00922456">
      <w:rPr>
        <w:rFonts w:ascii="Tahoma" w:hAnsi="Tahoma" w:cs="Tahoma"/>
        <w:b/>
        <w:noProof/>
        <w:sz w:val="18"/>
        <w:szCs w:val="18"/>
      </w:rPr>
      <w:t>4</w:t>
    </w:r>
    <w:r w:rsidR="00123CF9">
      <w:rPr>
        <w:rFonts w:ascii="Tahoma" w:hAnsi="Tahoma" w:cs="Tahoma"/>
        <w:b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 w:rsidR="00123CF9"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NUMPAGES \* ARABIC </w:instrText>
    </w:r>
    <w:r w:rsidR="00123CF9">
      <w:rPr>
        <w:rFonts w:ascii="Tahoma" w:hAnsi="Tahoma" w:cs="Tahoma"/>
        <w:b/>
        <w:sz w:val="18"/>
        <w:szCs w:val="18"/>
      </w:rPr>
      <w:fldChar w:fldCharType="separate"/>
    </w:r>
    <w:r w:rsidR="00922456">
      <w:rPr>
        <w:rFonts w:ascii="Tahoma" w:hAnsi="Tahoma" w:cs="Tahoma"/>
        <w:b/>
        <w:noProof/>
        <w:sz w:val="18"/>
        <w:szCs w:val="18"/>
      </w:rPr>
      <w:t>5</w:t>
    </w:r>
    <w:r w:rsidR="00123CF9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2B558" w14:textId="77777777" w:rsidR="00747085" w:rsidRDefault="00747085">
      <w:pPr>
        <w:spacing w:after="0" w:line="240" w:lineRule="auto"/>
      </w:pPr>
      <w:r>
        <w:separator/>
      </w:r>
    </w:p>
  </w:footnote>
  <w:footnote w:type="continuationSeparator" w:id="0">
    <w:p w14:paraId="29B13E3C" w14:textId="77777777" w:rsidR="00747085" w:rsidRDefault="0074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9FC93" w14:textId="64152D8C" w:rsidR="00123CF9" w:rsidRDefault="007E68BD" w:rsidP="006D57AF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Tahoma" w:eastAsia="Times New Roman" w:hAnsi="Tahoma" w:cs="Tahoma"/>
        <w:sz w:val="18"/>
        <w:szCs w:val="18"/>
        <w:lang w:eastAsia="pl-PL"/>
      </w:rPr>
      <w:t>Znak sprawy:</w:t>
    </w:r>
    <w:r w:rsidR="00E200E5" w:rsidRPr="00E200E5">
      <w:t xml:space="preserve"> </w:t>
    </w:r>
    <w:r w:rsidR="008E3BB9">
      <w:rPr>
        <w:rFonts w:ascii="Tahoma" w:eastAsia="Times New Roman" w:hAnsi="Tahoma" w:cs="Tahoma"/>
        <w:sz w:val="18"/>
        <w:szCs w:val="18"/>
        <w:lang w:eastAsia="pl-PL"/>
      </w:rPr>
      <w:t>ZP.271.2.13.2024.IP</w:t>
    </w:r>
  </w:p>
  <w:p w14:paraId="6DEB7781" w14:textId="7423C364" w:rsidR="00123CF9" w:rsidRDefault="007E68BD" w:rsidP="006D57AF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Tahoma" w:eastAsia="Times New Roman" w:hAnsi="Tahoma" w:cs="Tahoma"/>
        <w:sz w:val="18"/>
        <w:szCs w:val="18"/>
        <w:lang w:eastAsia="pl-PL"/>
      </w:rPr>
      <w:t xml:space="preserve">Załącznik nr </w:t>
    </w:r>
    <w:r w:rsidR="009426C6">
      <w:rPr>
        <w:rFonts w:ascii="Tahoma" w:eastAsia="Times New Roman" w:hAnsi="Tahoma" w:cs="Tahoma"/>
        <w:sz w:val="18"/>
        <w:szCs w:val="18"/>
        <w:lang w:eastAsia="pl-PL"/>
      </w:rPr>
      <w:t>7</w:t>
    </w:r>
    <w:r>
      <w:rPr>
        <w:rFonts w:ascii="Tahoma" w:eastAsia="Times New Roman" w:hAnsi="Tahoma" w:cs="Tahoma"/>
        <w:sz w:val="18"/>
        <w:szCs w:val="18"/>
        <w:lang w:eastAsia="pl-PL"/>
      </w:rPr>
      <w:t>.</w:t>
    </w:r>
    <w:r w:rsidR="00656D3C">
      <w:rPr>
        <w:rFonts w:ascii="Tahoma" w:eastAsia="Times New Roman" w:hAnsi="Tahoma" w:cs="Tahoma"/>
        <w:sz w:val="18"/>
        <w:szCs w:val="18"/>
        <w:lang w:eastAsia="pl-PL"/>
      </w:rPr>
      <w:t>2</w:t>
    </w:r>
    <w:r>
      <w:rPr>
        <w:rFonts w:ascii="Tahoma" w:eastAsia="Times New Roman" w:hAnsi="Tahoma" w:cs="Tahoma"/>
        <w:sz w:val="18"/>
        <w:szCs w:val="18"/>
        <w:lang w:eastAsia="pl-PL"/>
      </w:rPr>
      <w:t xml:space="preserve"> - formularz ofertowy</w:t>
    </w:r>
    <w:r w:rsidR="00E200E5">
      <w:rPr>
        <w:rFonts w:ascii="Tahoma" w:eastAsia="Times New Roman" w:hAnsi="Tahoma" w:cs="Tahoma"/>
        <w:sz w:val="18"/>
        <w:szCs w:val="18"/>
        <w:lang w:eastAsia="pl-PL"/>
      </w:rPr>
      <w:t xml:space="preserve"> cz. I</w:t>
    </w:r>
    <w:r w:rsidR="00656D3C">
      <w:rPr>
        <w:rFonts w:ascii="Tahoma" w:eastAsia="Times New Roman" w:hAnsi="Tahoma" w:cs="Tahoma"/>
        <w:sz w:val="18"/>
        <w:szCs w:val="18"/>
        <w:lang w:eastAsia="pl-PL"/>
      </w:rPr>
      <w:t>I</w:t>
    </w:r>
  </w:p>
  <w:p w14:paraId="7D548379" w14:textId="77777777" w:rsidR="00123CF9" w:rsidRDefault="00123CF9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80F823E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18" w:hanging="709"/>
      </w:pPr>
      <w:rPr>
        <w:rFonts w:ascii="Tahoma" w:hAnsi="Tahoma" w:cs="Tahoma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560C80B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Lucida Sans Unicode" w:hAnsi="Tahoma" w:cs="Tahoma" w:hint="default"/>
        <w:b w:val="0"/>
        <w:bCs/>
        <w:color w:val="000000"/>
        <w:sz w:val="20"/>
        <w:szCs w:val="20"/>
        <w:lang w:bidi="en-US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ahoma" w:hAnsi="Tahoma" w:cs="Tahoma"/>
        <w:sz w:val="20"/>
        <w:szCs w:val="20"/>
      </w:rPr>
    </w:lvl>
  </w:abstractNum>
  <w:abstractNum w:abstractNumId="8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9" w15:restartNumberingAfterBreak="0">
    <w:nsid w:val="0000000A"/>
    <w:multiLevelType w:val="singleLevel"/>
    <w:tmpl w:val="0000000A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0B"/>
    <w:multiLevelType w:val="multi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7062FE5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6"/>
        <w:szCs w:val="16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C195E29"/>
    <w:multiLevelType w:val="hybridMultilevel"/>
    <w:tmpl w:val="EF2E5582"/>
    <w:lvl w:ilvl="0" w:tplc="BAD63EC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E42FD"/>
    <w:multiLevelType w:val="hybridMultilevel"/>
    <w:tmpl w:val="86B69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52D17"/>
    <w:multiLevelType w:val="hybridMultilevel"/>
    <w:tmpl w:val="EF2E5582"/>
    <w:lvl w:ilvl="0" w:tplc="BAD63EC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F74A9"/>
    <w:multiLevelType w:val="hybridMultilevel"/>
    <w:tmpl w:val="880A7800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019516">
    <w:abstractNumId w:val="0"/>
  </w:num>
  <w:num w:numId="2" w16cid:durableId="406537470">
    <w:abstractNumId w:val="1"/>
  </w:num>
  <w:num w:numId="3" w16cid:durableId="353533816">
    <w:abstractNumId w:val="2"/>
  </w:num>
  <w:num w:numId="4" w16cid:durableId="307442789">
    <w:abstractNumId w:val="3"/>
  </w:num>
  <w:num w:numId="5" w16cid:durableId="1112047563">
    <w:abstractNumId w:val="4"/>
  </w:num>
  <w:num w:numId="6" w16cid:durableId="1312559161">
    <w:abstractNumId w:val="5"/>
  </w:num>
  <w:num w:numId="7" w16cid:durableId="1038160442">
    <w:abstractNumId w:val="6"/>
  </w:num>
  <w:num w:numId="8" w16cid:durableId="1765804244">
    <w:abstractNumId w:val="7"/>
  </w:num>
  <w:num w:numId="9" w16cid:durableId="694775449">
    <w:abstractNumId w:val="8"/>
  </w:num>
  <w:num w:numId="10" w16cid:durableId="800344031">
    <w:abstractNumId w:val="9"/>
  </w:num>
  <w:num w:numId="11" w16cid:durableId="1415281628">
    <w:abstractNumId w:val="10"/>
  </w:num>
  <w:num w:numId="12" w16cid:durableId="2053847964">
    <w:abstractNumId w:val="11"/>
  </w:num>
  <w:num w:numId="13" w16cid:durableId="1487167017">
    <w:abstractNumId w:val="12"/>
  </w:num>
  <w:num w:numId="14" w16cid:durableId="41176144">
    <w:abstractNumId w:val="17"/>
  </w:num>
  <w:num w:numId="15" w16cid:durableId="805466324">
    <w:abstractNumId w:val="13"/>
  </w:num>
  <w:num w:numId="16" w16cid:durableId="206066287">
    <w:abstractNumId w:val="15"/>
  </w:num>
  <w:num w:numId="17" w16cid:durableId="16618814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14312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3"/>
    <w:rsid w:val="0002490B"/>
    <w:rsid w:val="0004078D"/>
    <w:rsid w:val="00047BE6"/>
    <w:rsid w:val="000778E4"/>
    <w:rsid w:val="000978FD"/>
    <w:rsid w:val="000E73E1"/>
    <w:rsid w:val="00123CF9"/>
    <w:rsid w:val="00133A29"/>
    <w:rsid w:val="00165325"/>
    <w:rsid w:val="00165641"/>
    <w:rsid w:val="002349E2"/>
    <w:rsid w:val="0029737D"/>
    <w:rsid w:val="003255F1"/>
    <w:rsid w:val="00392074"/>
    <w:rsid w:val="00440003"/>
    <w:rsid w:val="004B3B3F"/>
    <w:rsid w:val="00511808"/>
    <w:rsid w:val="006115D4"/>
    <w:rsid w:val="00656D3C"/>
    <w:rsid w:val="00681358"/>
    <w:rsid w:val="006D57AF"/>
    <w:rsid w:val="006E4ED0"/>
    <w:rsid w:val="00747085"/>
    <w:rsid w:val="007A01E6"/>
    <w:rsid w:val="007B1020"/>
    <w:rsid w:val="007E68BD"/>
    <w:rsid w:val="008E3BB9"/>
    <w:rsid w:val="00922456"/>
    <w:rsid w:val="009426C6"/>
    <w:rsid w:val="00C10A69"/>
    <w:rsid w:val="00C539B2"/>
    <w:rsid w:val="00C94EB6"/>
    <w:rsid w:val="00D21C27"/>
    <w:rsid w:val="00E2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796434"/>
  <w15:docId w15:val="{7F57632B-A09D-4B7E-B1A8-28BE939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35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123CF9"/>
    <w:pPr>
      <w:tabs>
        <w:tab w:val="num" w:pos="0"/>
      </w:tabs>
      <w:spacing w:after="120" w:line="360" w:lineRule="auto"/>
      <w:ind w:left="360" w:hanging="360"/>
      <w:jc w:val="both"/>
      <w:outlineLvl w:val="0"/>
    </w:pPr>
    <w:rPr>
      <w:rFonts w:ascii="Tahoma" w:hAnsi="Tahoma" w:cs="Tahoma"/>
      <w:b/>
      <w:color w:val="4F81BD"/>
      <w:sz w:val="18"/>
      <w:szCs w:val="18"/>
    </w:rPr>
  </w:style>
  <w:style w:type="paragraph" w:styleId="Nagwek2">
    <w:name w:val="heading 2"/>
    <w:basedOn w:val="Nagwek1"/>
    <w:next w:val="Normalny"/>
    <w:qFormat/>
    <w:rsid w:val="00123CF9"/>
    <w:pPr>
      <w:numPr>
        <w:ilvl w:val="1"/>
      </w:numPr>
      <w:tabs>
        <w:tab w:val="num" w:pos="0"/>
      </w:tabs>
      <w:spacing w:line="240" w:lineRule="auto"/>
      <w:ind w:left="788" w:hanging="431"/>
      <w:outlineLvl w:val="1"/>
    </w:pPr>
    <w:rPr>
      <w:b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23CF9"/>
    <w:rPr>
      <w:rFonts w:hint="default"/>
      <w:b w:val="0"/>
      <w:bCs/>
      <w:sz w:val="24"/>
      <w:szCs w:val="24"/>
    </w:rPr>
  </w:style>
  <w:style w:type="character" w:customStyle="1" w:styleId="WW8Num2z0">
    <w:name w:val="WW8Num2z0"/>
    <w:rsid w:val="00123CF9"/>
  </w:style>
  <w:style w:type="character" w:customStyle="1" w:styleId="WW8Num2z1">
    <w:name w:val="WW8Num2z1"/>
    <w:rsid w:val="00123CF9"/>
  </w:style>
  <w:style w:type="character" w:customStyle="1" w:styleId="WW8Num2z2">
    <w:name w:val="WW8Num2z2"/>
    <w:rsid w:val="00123CF9"/>
  </w:style>
  <w:style w:type="character" w:customStyle="1" w:styleId="WW8Num2z3">
    <w:name w:val="WW8Num2z3"/>
    <w:rsid w:val="00123CF9"/>
  </w:style>
  <w:style w:type="character" w:customStyle="1" w:styleId="WW8Num2z4">
    <w:name w:val="WW8Num2z4"/>
    <w:rsid w:val="00123CF9"/>
  </w:style>
  <w:style w:type="character" w:customStyle="1" w:styleId="WW8Num2z5">
    <w:name w:val="WW8Num2z5"/>
    <w:rsid w:val="00123CF9"/>
  </w:style>
  <w:style w:type="character" w:customStyle="1" w:styleId="WW8Num2z6">
    <w:name w:val="WW8Num2z6"/>
    <w:rsid w:val="00123CF9"/>
  </w:style>
  <w:style w:type="character" w:customStyle="1" w:styleId="WW8Num2z7">
    <w:name w:val="WW8Num2z7"/>
    <w:rsid w:val="00123CF9"/>
  </w:style>
  <w:style w:type="character" w:customStyle="1" w:styleId="WW8Num2z8">
    <w:name w:val="WW8Num2z8"/>
    <w:rsid w:val="00123CF9"/>
  </w:style>
  <w:style w:type="character" w:customStyle="1" w:styleId="WW8Num3z0">
    <w:name w:val="WW8Num3z0"/>
    <w:rsid w:val="00123CF9"/>
  </w:style>
  <w:style w:type="character" w:customStyle="1" w:styleId="WW8Num3z1">
    <w:name w:val="WW8Num3z1"/>
    <w:rsid w:val="00123CF9"/>
  </w:style>
  <w:style w:type="character" w:customStyle="1" w:styleId="WW8Num3z2">
    <w:name w:val="WW8Num3z2"/>
    <w:rsid w:val="00123CF9"/>
  </w:style>
  <w:style w:type="character" w:customStyle="1" w:styleId="WW8Num3z3">
    <w:name w:val="WW8Num3z3"/>
    <w:rsid w:val="00123CF9"/>
  </w:style>
  <w:style w:type="character" w:customStyle="1" w:styleId="WW8Num3z4">
    <w:name w:val="WW8Num3z4"/>
    <w:rsid w:val="00123CF9"/>
  </w:style>
  <w:style w:type="character" w:customStyle="1" w:styleId="WW8Num3z5">
    <w:name w:val="WW8Num3z5"/>
    <w:rsid w:val="00123CF9"/>
  </w:style>
  <w:style w:type="character" w:customStyle="1" w:styleId="WW8Num3z6">
    <w:name w:val="WW8Num3z6"/>
    <w:rsid w:val="00123CF9"/>
  </w:style>
  <w:style w:type="character" w:customStyle="1" w:styleId="WW8Num3z7">
    <w:name w:val="WW8Num3z7"/>
    <w:rsid w:val="00123CF9"/>
  </w:style>
  <w:style w:type="character" w:customStyle="1" w:styleId="WW8Num3z8">
    <w:name w:val="WW8Num3z8"/>
    <w:rsid w:val="00123CF9"/>
  </w:style>
  <w:style w:type="character" w:customStyle="1" w:styleId="WW8Num4z0">
    <w:name w:val="WW8Num4z0"/>
    <w:rsid w:val="00123CF9"/>
  </w:style>
  <w:style w:type="character" w:customStyle="1" w:styleId="WW8Num4z1">
    <w:name w:val="WW8Num4z1"/>
    <w:rsid w:val="00123CF9"/>
  </w:style>
  <w:style w:type="character" w:customStyle="1" w:styleId="WW8Num4z2">
    <w:name w:val="WW8Num4z2"/>
    <w:rsid w:val="00123CF9"/>
  </w:style>
  <w:style w:type="character" w:customStyle="1" w:styleId="WW8Num4z3">
    <w:name w:val="WW8Num4z3"/>
    <w:rsid w:val="00123CF9"/>
  </w:style>
  <w:style w:type="character" w:customStyle="1" w:styleId="WW8Num4z4">
    <w:name w:val="WW8Num4z4"/>
    <w:rsid w:val="00123CF9"/>
  </w:style>
  <w:style w:type="character" w:customStyle="1" w:styleId="WW8Num4z5">
    <w:name w:val="WW8Num4z5"/>
    <w:rsid w:val="00123CF9"/>
  </w:style>
  <w:style w:type="character" w:customStyle="1" w:styleId="WW8Num4z6">
    <w:name w:val="WW8Num4z6"/>
    <w:rsid w:val="00123CF9"/>
  </w:style>
  <w:style w:type="character" w:customStyle="1" w:styleId="WW8Num4z7">
    <w:name w:val="WW8Num4z7"/>
    <w:rsid w:val="00123CF9"/>
  </w:style>
  <w:style w:type="character" w:customStyle="1" w:styleId="WW8Num4z8">
    <w:name w:val="WW8Num4z8"/>
    <w:rsid w:val="00123CF9"/>
  </w:style>
  <w:style w:type="character" w:customStyle="1" w:styleId="WW8Num5z0">
    <w:name w:val="WW8Num5z0"/>
    <w:rsid w:val="00123CF9"/>
    <w:rPr>
      <w:rFonts w:hint="default"/>
      <w:b w:val="0"/>
    </w:rPr>
  </w:style>
  <w:style w:type="character" w:customStyle="1" w:styleId="WW8Num5z1">
    <w:name w:val="WW8Num5z1"/>
    <w:rsid w:val="00123CF9"/>
  </w:style>
  <w:style w:type="character" w:customStyle="1" w:styleId="WW8Num5z2">
    <w:name w:val="WW8Num5z2"/>
    <w:rsid w:val="00123CF9"/>
  </w:style>
  <w:style w:type="character" w:customStyle="1" w:styleId="WW8Num5z3">
    <w:name w:val="WW8Num5z3"/>
    <w:rsid w:val="00123CF9"/>
  </w:style>
  <w:style w:type="character" w:customStyle="1" w:styleId="WW8Num5z4">
    <w:name w:val="WW8Num5z4"/>
    <w:rsid w:val="00123CF9"/>
  </w:style>
  <w:style w:type="character" w:customStyle="1" w:styleId="WW8Num5z5">
    <w:name w:val="WW8Num5z5"/>
    <w:rsid w:val="00123CF9"/>
  </w:style>
  <w:style w:type="character" w:customStyle="1" w:styleId="WW8Num5z6">
    <w:name w:val="WW8Num5z6"/>
    <w:rsid w:val="00123CF9"/>
  </w:style>
  <w:style w:type="character" w:customStyle="1" w:styleId="WW8Num5z7">
    <w:name w:val="WW8Num5z7"/>
    <w:rsid w:val="00123CF9"/>
  </w:style>
  <w:style w:type="character" w:customStyle="1" w:styleId="WW8Num5z8">
    <w:name w:val="WW8Num5z8"/>
    <w:rsid w:val="00123CF9"/>
  </w:style>
  <w:style w:type="character" w:customStyle="1" w:styleId="WW8Num6z0">
    <w:name w:val="WW8Num6z0"/>
    <w:rsid w:val="00123CF9"/>
    <w:rPr>
      <w:rFonts w:hint="default"/>
    </w:rPr>
  </w:style>
  <w:style w:type="character" w:customStyle="1" w:styleId="WW8Num6z1">
    <w:name w:val="WW8Num6z1"/>
    <w:rsid w:val="00123CF9"/>
  </w:style>
  <w:style w:type="character" w:customStyle="1" w:styleId="WW8Num6z2">
    <w:name w:val="WW8Num6z2"/>
    <w:rsid w:val="00123CF9"/>
  </w:style>
  <w:style w:type="character" w:customStyle="1" w:styleId="WW8Num6z3">
    <w:name w:val="WW8Num6z3"/>
    <w:rsid w:val="00123CF9"/>
  </w:style>
  <w:style w:type="character" w:customStyle="1" w:styleId="WW8Num6z4">
    <w:name w:val="WW8Num6z4"/>
    <w:rsid w:val="00123CF9"/>
  </w:style>
  <w:style w:type="character" w:customStyle="1" w:styleId="WW8Num6z5">
    <w:name w:val="WW8Num6z5"/>
    <w:rsid w:val="00123CF9"/>
  </w:style>
  <w:style w:type="character" w:customStyle="1" w:styleId="WW8Num6z6">
    <w:name w:val="WW8Num6z6"/>
    <w:rsid w:val="00123CF9"/>
  </w:style>
  <w:style w:type="character" w:customStyle="1" w:styleId="WW8Num6z7">
    <w:name w:val="WW8Num6z7"/>
    <w:rsid w:val="00123CF9"/>
  </w:style>
  <w:style w:type="character" w:customStyle="1" w:styleId="WW8Num6z8">
    <w:name w:val="WW8Num6z8"/>
    <w:rsid w:val="00123CF9"/>
  </w:style>
  <w:style w:type="character" w:customStyle="1" w:styleId="WW8Num7z0">
    <w:name w:val="WW8Num7z0"/>
    <w:rsid w:val="00123CF9"/>
  </w:style>
  <w:style w:type="character" w:customStyle="1" w:styleId="WW8Num7z1">
    <w:name w:val="WW8Num7z1"/>
    <w:rsid w:val="00123CF9"/>
  </w:style>
  <w:style w:type="character" w:customStyle="1" w:styleId="WW8Num7z2">
    <w:name w:val="WW8Num7z2"/>
    <w:rsid w:val="00123CF9"/>
  </w:style>
  <w:style w:type="character" w:customStyle="1" w:styleId="WW8Num7z3">
    <w:name w:val="WW8Num7z3"/>
    <w:rsid w:val="00123CF9"/>
  </w:style>
  <w:style w:type="character" w:customStyle="1" w:styleId="WW8Num7z4">
    <w:name w:val="WW8Num7z4"/>
    <w:rsid w:val="00123CF9"/>
  </w:style>
  <w:style w:type="character" w:customStyle="1" w:styleId="WW8Num7z5">
    <w:name w:val="WW8Num7z5"/>
    <w:rsid w:val="00123CF9"/>
  </w:style>
  <w:style w:type="character" w:customStyle="1" w:styleId="WW8Num7z6">
    <w:name w:val="WW8Num7z6"/>
    <w:rsid w:val="00123CF9"/>
  </w:style>
  <w:style w:type="character" w:customStyle="1" w:styleId="WW8Num7z7">
    <w:name w:val="WW8Num7z7"/>
    <w:rsid w:val="00123CF9"/>
  </w:style>
  <w:style w:type="character" w:customStyle="1" w:styleId="WW8Num7z8">
    <w:name w:val="WW8Num7z8"/>
    <w:rsid w:val="00123CF9"/>
  </w:style>
  <w:style w:type="character" w:customStyle="1" w:styleId="WW8Num8z0">
    <w:name w:val="WW8Num8z0"/>
    <w:rsid w:val="00123CF9"/>
    <w:rPr>
      <w:sz w:val="16"/>
      <w:szCs w:val="16"/>
    </w:rPr>
  </w:style>
  <w:style w:type="character" w:customStyle="1" w:styleId="WW8Num8z1">
    <w:name w:val="WW8Num8z1"/>
    <w:rsid w:val="00123CF9"/>
  </w:style>
  <w:style w:type="character" w:customStyle="1" w:styleId="WW8Num8z2">
    <w:name w:val="WW8Num8z2"/>
    <w:rsid w:val="00123CF9"/>
  </w:style>
  <w:style w:type="character" w:customStyle="1" w:styleId="WW8Num8z3">
    <w:name w:val="WW8Num8z3"/>
    <w:rsid w:val="00123CF9"/>
  </w:style>
  <w:style w:type="character" w:customStyle="1" w:styleId="WW8Num8z4">
    <w:name w:val="WW8Num8z4"/>
    <w:rsid w:val="00123CF9"/>
  </w:style>
  <w:style w:type="character" w:customStyle="1" w:styleId="WW8Num8z5">
    <w:name w:val="WW8Num8z5"/>
    <w:rsid w:val="00123CF9"/>
  </w:style>
  <w:style w:type="character" w:customStyle="1" w:styleId="WW8Num8z6">
    <w:name w:val="WW8Num8z6"/>
    <w:rsid w:val="00123CF9"/>
  </w:style>
  <w:style w:type="character" w:customStyle="1" w:styleId="WW8Num8z7">
    <w:name w:val="WW8Num8z7"/>
    <w:rsid w:val="00123CF9"/>
  </w:style>
  <w:style w:type="character" w:customStyle="1" w:styleId="WW8Num8z8">
    <w:name w:val="WW8Num8z8"/>
    <w:rsid w:val="00123CF9"/>
  </w:style>
  <w:style w:type="character" w:customStyle="1" w:styleId="WW8Num9z0">
    <w:name w:val="WW8Num9z0"/>
    <w:rsid w:val="00123CF9"/>
    <w:rPr>
      <w:rFonts w:hint="default"/>
      <w:b w:val="0"/>
    </w:rPr>
  </w:style>
  <w:style w:type="character" w:customStyle="1" w:styleId="WW8Num9z1">
    <w:name w:val="WW8Num9z1"/>
    <w:rsid w:val="00123CF9"/>
    <w:rPr>
      <w:rFonts w:ascii="Courier New" w:hAnsi="Courier New" w:cs="Courier New" w:hint="default"/>
    </w:rPr>
  </w:style>
  <w:style w:type="character" w:customStyle="1" w:styleId="WW8Num9z2">
    <w:name w:val="WW8Num9z2"/>
    <w:rsid w:val="00123CF9"/>
    <w:rPr>
      <w:rFonts w:ascii="Wingdings" w:hAnsi="Wingdings" w:cs="Wingdings" w:hint="default"/>
    </w:rPr>
  </w:style>
  <w:style w:type="character" w:customStyle="1" w:styleId="WW8Num9z3">
    <w:name w:val="WW8Num9z3"/>
    <w:rsid w:val="00123CF9"/>
    <w:rPr>
      <w:rFonts w:ascii="Symbol" w:hAnsi="Symbol" w:cs="Symbol" w:hint="default"/>
    </w:rPr>
  </w:style>
  <w:style w:type="character" w:customStyle="1" w:styleId="WW8Num10z0">
    <w:name w:val="WW8Num10z0"/>
    <w:rsid w:val="00123CF9"/>
  </w:style>
  <w:style w:type="character" w:customStyle="1" w:styleId="WW8Num10z1">
    <w:name w:val="WW8Num10z1"/>
    <w:rsid w:val="00123CF9"/>
  </w:style>
  <w:style w:type="character" w:customStyle="1" w:styleId="WW8Num10z2">
    <w:name w:val="WW8Num10z2"/>
    <w:rsid w:val="00123CF9"/>
  </w:style>
  <w:style w:type="character" w:customStyle="1" w:styleId="WW8Num10z3">
    <w:name w:val="WW8Num10z3"/>
    <w:rsid w:val="00123CF9"/>
  </w:style>
  <w:style w:type="character" w:customStyle="1" w:styleId="WW8Num10z4">
    <w:name w:val="WW8Num10z4"/>
    <w:rsid w:val="00123CF9"/>
  </w:style>
  <w:style w:type="character" w:customStyle="1" w:styleId="WW8Num10z5">
    <w:name w:val="WW8Num10z5"/>
    <w:rsid w:val="00123CF9"/>
  </w:style>
  <w:style w:type="character" w:customStyle="1" w:styleId="WW8Num10z6">
    <w:name w:val="WW8Num10z6"/>
    <w:rsid w:val="00123CF9"/>
  </w:style>
  <w:style w:type="character" w:customStyle="1" w:styleId="WW8Num10z7">
    <w:name w:val="WW8Num10z7"/>
    <w:rsid w:val="00123CF9"/>
  </w:style>
  <w:style w:type="character" w:customStyle="1" w:styleId="WW8Num10z8">
    <w:name w:val="WW8Num10z8"/>
    <w:rsid w:val="00123CF9"/>
  </w:style>
  <w:style w:type="character" w:customStyle="1" w:styleId="WW8Num11z0">
    <w:name w:val="WW8Num11z0"/>
    <w:rsid w:val="00123CF9"/>
  </w:style>
  <w:style w:type="character" w:customStyle="1" w:styleId="WW8Num11z1">
    <w:name w:val="WW8Num11z1"/>
    <w:rsid w:val="00123CF9"/>
  </w:style>
  <w:style w:type="character" w:customStyle="1" w:styleId="WW8Num11z2">
    <w:name w:val="WW8Num11z2"/>
    <w:rsid w:val="00123CF9"/>
  </w:style>
  <w:style w:type="character" w:customStyle="1" w:styleId="WW8Num11z3">
    <w:name w:val="WW8Num11z3"/>
    <w:rsid w:val="00123CF9"/>
  </w:style>
  <w:style w:type="character" w:customStyle="1" w:styleId="WW8Num11z4">
    <w:name w:val="WW8Num11z4"/>
    <w:rsid w:val="00123CF9"/>
  </w:style>
  <w:style w:type="character" w:customStyle="1" w:styleId="WW8Num11z5">
    <w:name w:val="WW8Num11z5"/>
    <w:rsid w:val="00123CF9"/>
  </w:style>
  <w:style w:type="character" w:customStyle="1" w:styleId="WW8Num11z6">
    <w:name w:val="WW8Num11z6"/>
    <w:rsid w:val="00123CF9"/>
  </w:style>
  <w:style w:type="character" w:customStyle="1" w:styleId="WW8Num11z7">
    <w:name w:val="WW8Num11z7"/>
    <w:rsid w:val="00123CF9"/>
  </w:style>
  <w:style w:type="character" w:customStyle="1" w:styleId="WW8Num11z8">
    <w:name w:val="WW8Num11z8"/>
    <w:rsid w:val="00123CF9"/>
  </w:style>
  <w:style w:type="character" w:customStyle="1" w:styleId="WW8Num12z0">
    <w:name w:val="WW8Num12z0"/>
    <w:rsid w:val="00123CF9"/>
    <w:rPr>
      <w:rFonts w:ascii="Tahoma" w:hAnsi="Tahoma" w:cs="Tahoma" w:hint="default"/>
      <w:sz w:val="20"/>
      <w:szCs w:val="20"/>
    </w:rPr>
  </w:style>
  <w:style w:type="character" w:customStyle="1" w:styleId="WW8Num12z1">
    <w:name w:val="WW8Num12z1"/>
    <w:rsid w:val="00123CF9"/>
  </w:style>
  <w:style w:type="character" w:customStyle="1" w:styleId="WW8Num12z2">
    <w:name w:val="WW8Num12z2"/>
    <w:rsid w:val="00123CF9"/>
  </w:style>
  <w:style w:type="character" w:customStyle="1" w:styleId="WW8Num12z3">
    <w:name w:val="WW8Num12z3"/>
    <w:rsid w:val="00123CF9"/>
  </w:style>
  <w:style w:type="character" w:customStyle="1" w:styleId="WW8Num12z4">
    <w:name w:val="WW8Num12z4"/>
    <w:rsid w:val="00123CF9"/>
  </w:style>
  <w:style w:type="character" w:customStyle="1" w:styleId="WW8Num12z5">
    <w:name w:val="WW8Num12z5"/>
    <w:rsid w:val="00123CF9"/>
  </w:style>
  <w:style w:type="character" w:customStyle="1" w:styleId="WW8Num12z6">
    <w:name w:val="WW8Num12z6"/>
    <w:rsid w:val="00123CF9"/>
  </w:style>
  <w:style w:type="character" w:customStyle="1" w:styleId="WW8Num12z7">
    <w:name w:val="WW8Num12z7"/>
    <w:rsid w:val="00123CF9"/>
  </w:style>
  <w:style w:type="character" w:customStyle="1" w:styleId="WW8Num12z8">
    <w:name w:val="WW8Num12z8"/>
    <w:rsid w:val="00123CF9"/>
  </w:style>
  <w:style w:type="character" w:customStyle="1" w:styleId="WW8Num13z0">
    <w:name w:val="WW8Num13z0"/>
    <w:rsid w:val="00123CF9"/>
    <w:rPr>
      <w:sz w:val="16"/>
      <w:szCs w:val="16"/>
    </w:rPr>
  </w:style>
  <w:style w:type="character" w:customStyle="1" w:styleId="WW8Num13z1">
    <w:name w:val="WW8Num13z1"/>
    <w:rsid w:val="00123CF9"/>
  </w:style>
  <w:style w:type="character" w:customStyle="1" w:styleId="WW8Num13z2">
    <w:name w:val="WW8Num13z2"/>
    <w:rsid w:val="00123CF9"/>
  </w:style>
  <w:style w:type="character" w:customStyle="1" w:styleId="WW8Num13z3">
    <w:name w:val="WW8Num13z3"/>
    <w:rsid w:val="00123CF9"/>
  </w:style>
  <w:style w:type="character" w:customStyle="1" w:styleId="WW8Num13z4">
    <w:name w:val="WW8Num13z4"/>
    <w:rsid w:val="00123CF9"/>
  </w:style>
  <w:style w:type="character" w:customStyle="1" w:styleId="WW8Num13z5">
    <w:name w:val="WW8Num13z5"/>
    <w:rsid w:val="00123CF9"/>
  </w:style>
  <w:style w:type="character" w:customStyle="1" w:styleId="WW8Num13z6">
    <w:name w:val="WW8Num13z6"/>
    <w:rsid w:val="00123CF9"/>
  </w:style>
  <w:style w:type="character" w:customStyle="1" w:styleId="WW8Num13z7">
    <w:name w:val="WW8Num13z7"/>
    <w:rsid w:val="00123CF9"/>
  </w:style>
  <w:style w:type="character" w:customStyle="1" w:styleId="WW8Num13z8">
    <w:name w:val="WW8Num13z8"/>
    <w:rsid w:val="00123CF9"/>
  </w:style>
  <w:style w:type="character" w:customStyle="1" w:styleId="WW8Num14z0">
    <w:name w:val="WW8Num14z0"/>
    <w:rsid w:val="00123CF9"/>
  </w:style>
  <w:style w:type="character" w:customStyle="1" w:styleId="WW8Num14z1">
    <w:name w:val="WW8Num14z1"/>
    <w:rsid w:val="00123CF9"/>
  </w:style>
  <w:style w:type="character" w:customStyle="1" w:styleId="WW8Num14z2">
    <w:name w:val="WW8Num14z2"/>
    <w:rsid w:val="00123CF9"/>
  </w:style>
  <w:style w:type="character" w:customStyle="1" w:styleId="WW8Num14z3">
    <w:name w:val="WW8Num14z3"/>
    <w:rsid w:val="00123CF9"/>
  </w:style>
  <w:style w:type="character" w:customStyle="1" w:styleId="WW8Num14z4">
    <w:name w:val="WW8Num14z4"/>
    <w:rsid w:val="00123CF9"/>
  </w:style>
  <w:style w:type="character" w:customStyle="1" w:styleId="WW8Num14z5">
    <w:name w:val="WW8Num14z5"/>
    <w:rsid w:val="00123CF9"/>
  </w:style>
  <w:style w:type="character" w:customStyle="1" w:styleId="WW8Num14z6">
    <w:name w:val="WW8Num14z6"/>
    <w:rsid w:val="00123CF9"/>
  </w:style>
  <w:style w:type="character" w:customStyle="1" w:styleId="WW8Num14z7">
    <w:name w:val="WW8Num14z7"/>
    <w:rsid w:val="00123CF9"/>
  </w:style>
  <w:style w:type="character" w:customStyle="1" w:styleId="WW8Num14z8">
    <w:name w:val="WW8Num14z8"/>
    <w:rsid w:val="00123CF9"/>
  </w:style>
  <w:style w:type="character" w:customStyle="1" w:styleId="WW8Num15z0">
    <w:name w:val="WW8Num15z0"/>
    <w:rsid w:val="00123CF9"/>
    <w:rPr>
      <w:rFonts w:hint="default"/>
    </w:rPr>
  </w:style>
  <w:style w:type="character" w:customStyle="1" w:styleId="WW8Num15z1">
    <w:name w:val="WW8Num15z1"/>
    <w:rsid w:val="00123CF9"/>
  </w:style>
  <w:style w:type="character" w:customStyle="1" w:styleId="WW8Num15z2">
    <w:name w:val="WW8Num15z2"/>
    <w:rsid w:val="00123CF9"/>
  </w:style>
  <w:style w:type="character" w:customStyle="1" w:styleId="WW8Num15z3">
    <w:name w:val="WW8Num15z3"/>
    <w:rsid w:val="00123CF9"/>
  </w:style>
  <w:style w:type="character" w:customStyle="1" w:styleId="WW8Num15z4">
    <w:name w:val="WW8Num15z4"/>
    <w:rsid w:val="00123CF9"/>
  </w:style>
  <w:style w:type="character" w:customStyle="1" w:styleId="WW8Num15z5">
    <w:name w:val="WW8Num15z5"/>
    <w:rsid w:val="00123CF9"/>
  </w:style>
  <w:style w:type="character" w:customStyle="1" w:styleId="WW8Num15z6">
    <w:name w:val="WW8Num15z6"/>
    <w:rsid w:val="00123CF9"/>
  </w:style>
  <w:style w:type="character" w:customStyle="1" w:styleId="WW8Num15z7">
    <w:name w:val="WW8Num15z7"/>
    <w:rsid w:val="00123CF9"/>
  </w:style>
  <w:style w:type="character" w:customStyle="1" w:styleId="WW8Num15z8">
    <w:name w:val="WW8Num15z8"/>
    <w:rsid w:val="00123CF9"/>
  </w:style>
  <w:style w:type="character" w:customStyle="1" w:styleId="WW8Num16z0">
    <w:name w:val="WW8Num16z0"/>
    <w:rsid w:val="00123CF9"/>
    <w:rPr>
      <w:rFonts w:ascii="Symbol" w:hAnsi="Symbol" w:cs="Symbol" w:hint="default"/>
    </w:rPr>
  </w:style>
  <w:style w:type="character" w:customStyle="1" w:styleId="WW8Num16z1">
    <w:name w:val="WW8Num16z1"/>
    <w:rsid w:val="00123CF9"/>
    <w:rPr>
      <w:rFonts w:ascii="Courier New" w:hAnsi="Courier New" w:cs="Courier New" w:hint="default"/>
    </w:rPr>
  </w:style>
  <w:style w:type="character" w:customStyle="1" w:styleId="WW8Num16z2">
    <w:name w:val="WW8Num16z2"/>
    <w:rsid w:val="00123CF9"/>
    <w:rPr>
      <w:rFonts w:ascii="Wingdings" w:hAnsi="Wingdings" w:cs="Wingdings" w:hint="default"/>
    </w:rPr>
  </w:style>
  <w:style w:type="character" w:customStyle="1" w:styleId="WW8Num17z0">
    <w:name w:val="WW8Num17z0"/>
    <w:rsid w:val="00123CF9"/>
    <w:rPr>
      <w:rFonts w:hint="default"/>
    </w:rPr>
  </w:style>
  <w:style w:type="character" w:customStyle="1" w:styleId="WW8Num17z1">
    <w:name w:val="WW8Num17z1"/>
    <w:rsid w:val="00123CF9"/>
  </w:style>
  <w:style w:type="character" w:customStyle="1" w:styleId="WW8Num17z2">
    <w:name w:val="WW8Num17z2"/>
    <w:rsid w:val="00123CF9"/>
  </w:style>
  <w:style w:type="character" w:customStyle="1" w:styleId="WW8Num17z3">
    <w:name w:val="WW8Num17z3"/>
    <w:rsid w:val="00123CF9"/>
  </w:style>
  <w:style w:type="character" w:customStyle="1" w:styleId="WW8Num17z4">
    <w:name w:val="WW8Num17z4"/>
    <w:rsid w:val="00123CF9"/>
  </w:style>
  <w:style w:type="character" w:customStyle="1" w:styleId="WW8Num17z5">
    <w:name w:val="WW8Num17z5"/>
    <w:rsid w:val="00123CF9"/>
  </w:style>
  <w:style w:type="character" w:customStyle="1" w:styleId="WW8Num17z6">
    <w:name w:val="WW8Num17z6"/>
    <w:rsid w:val="00123CF9"/>
  </w:style>
  <w:style w:type="character" w:customStyle="1" w:styleId="WW8Num17z7">
    <w:name w:val="WW8Num17z7"/>
    <w:rsid w:val="00123CF9"/>
  </w:style>
  <w:style w:type="character" w:customStyle="1" w:styleId="WW8Num17z8">
    <w:name w:val="WW8Num17z8"/>
    <w:rsid w:val="00123CF9"/>
  </w:style>
  <w:style w:type="character" w:customStyle="1" w:styleId="WW8Num18z0">
    <w:name w:val="WW8Num18z0"/>
    <w:rsid w:val="00123CF9"/>
    <w:rPr>
      <w:rFonts w:ascii="Tahoma" w:eastAsia="Lucida Sans Unicode" w:hAnsi="Tahoma" w:cs="Tahoma" w:hint="default"/>
      <w:b w:val="0"/>
      <w:bCs/>
      <w:color w:val="000000"/>
      <w:sz w:val="20"/>
      <w:szCs w:val="20"/>
      <w:lang w:bidi="en-US"/>
    </w:rPr>
  </w:style>
  <w:style w:type="character" w:customStyle="1" w:styleId="WW8Num18z1">
    <w:name w:val="WW8Num18z1"/>
    <w:rsid w:val="00123CF9"/>
  </w:style>
  <w:style w:type="character" w:customStyle="1" w:styleId="WW8Num18z2">
    <w:name w:val="WW8Num18z2"/>
    <w:rsid w:val="00123CF9"/>
  </w:style>
  <w:style w:type="character" w:customStyle="1" w:styleId="WW8Num18z3">
    <w:name w:val="WW8Num18z3"/>
    <w:rsid w:val="00123CF9"/>
  </w:style>
  <w:style w:type="character" w:customStyle="1" w:styleId="WW8Num18z4">
    <w:name w:val="WW8Num18z4"/>
    <w:rsid w:val="00123CF9"/>
  </w:style>
  <w:style w:type="character" w:customStyle="1" w:styleId="WW8Num18z5">
    <w:name w:val="WW8Num18z5"/>
    <w:rsid w:val="00123CF9"/>
  </w:style>
  <w:style w:type="character" w:customStyle="1" w:styleId="WW8Num18z6">
    <w:name w:val="WW8Num18z6"/>
    <w:rsid w:val="00123CF9"/>
  </w:style>
  <w:style w:type="character" w:customStyle="1" w:styleId="WW8Num18z7">
    <w:name w:val="WW8Num18z7"/>
    <w:rsid w:val="00123CF9"/>
  </w:style>
  <w:style w:type="character" w:customStyle="1" w:styleId="WW8Num18z8">
    <w:name w:val="WW8Num18z8"/>
    <w:rsid w:val="00123CF9"/>
  </w:style>
  <w:style w:type="character" w:customStyle="1" w:styleId="WW8Num19z0">
    <w:name w:val="WW8Num19z0"/>
    <w:rsid w:val="00123CF9"/>
    <w:rPr>
      <w:rFonts w:ascii="Tahoma" w:hAnsi="Tahoma" w:cs="Tahoma"/>
      <w:sz w:val="20"/>
      <w:szCs w:val="20"/>
    </w:rPr>
  </w:style>
  <w:style w:type="character" w:customStyle="1" w:styleId="WW8Num19z1">
    <w:name w:val="WW8Num19z1"/>
    <w:rsid w:val="00123CF9"/>
  </w:style>
  <w:style w:type="character" w:customStyle="1" w:styleId="WW8Num19z2">
    <w:name w:val="WW8Num19z2"/>
    <w:rsid w:val="00123CF9"/>
  </w:style>
  <w:style w:type="character" w:customStyle="1" w:styleId="WW8Num19z3">
    <w:name w:val="WW8Num19z3"/>
    <w:rsid w:val="00123CF9"/>
  </w:style>
  <w:style w:type="character" w:customStyle="1" w:styleId="WW8Num19z4">
    <w:name w:val="WW8Num19z4"/>
    <w:rsid w:val="00123CF9"/>
  </w:style>
  <w:style w:type="character" w:customStyle="1" w:styleId="WW8Num19z5">
    <w:name w:val="WW8Num19z5"/>
    <w:rsid w:val="00123CF9"/>
  </w:style>
  <w:style w:type="character" w:customStyle="1" w:styleId="WW8Num19z6">
    <w:name w:val="WW8Num19z6"/>
    <w:rsid w:val="00123CF9"/>
  </w:style>
  <w:style w:type="character" w:customStyle="1" w:styleId="WW8Num19z7">
    <w:name w:val="WW8Num19z7"/>
    <w:rsid w:val="00123CF9"/>
  </w:style>
  <w:style w:type="character" w:customStyle="1" w:styleId="WW8Num19z8">
    <w:name w:val="WW8Num19z8"/>
    <w:rsid w:val="00123CF9"/>
  </w:style>
  <w:style w:type="character" w:customStyle="1" w:styleId="WW8Num20z0">
    <w:name w:val="WW8Num20z0"/>
    <w:rsid w:val="00123CF9"/>
  </w:style>
  <w:style w:type="character" w:customStyle="1" w:styleId="WW8Num20z1">
    <w:name w:val="WW8Num20z1"/>
    <w:rsid w:val="00123CF9"/>
  </w:style>
  <w:style w:type="character" w:customStyle="1" w:styleId="WW8Num20z2">
    <w:name w:val="WW8Num20z2"/>
    <w:rsid w:val="00123CF9"/>
  </w:style>
  <w:style w:type="character" w:customStyle="1" w:styleId="WW8Num20z3">
    <w:name w:val="WW8Num20z3"/>
    <w:rsid w:val="00123CF9"/>
  </w:style>
  <w:style w:type="character" w:customStyle="1" w:styleId="WW8Num20z4">
    <w:name w:val="WW8Num20z4"/>
    <w:rsid w:val="00123CF9"/>
  </w:style>
  <w:style w:type="character" w:customStyle="1" w:styleId="WW8Num20z5">
    <w:name w:val="WW8Num20z5"/>
    <w:rsid w:val="00123CF9"/>
  </w:style>
  <w:style w:type="character" w:customStyle="1" w:styleId="WW8Num20z6">
    <w:name w:val="WW8Num20z6"/>
    <w:rsid w:val="00123CF9"/>
  </w:style>
  <w:style w:type="character" w:customStyle="1" w:styleId="WW8Num20z7">
    <w:name w:val="WW8Num20z7"/>
    <w:rsid w:val="00123CF9"/>
  </w:style>
  <w:style w:type="character" w:customStyle="1" w:styleId="WW8Num20z8">
    <w:name w:val="WW8Num20z8"/>
    <w:rsid w:val="00123CF9"/>
  </w:style>
  <w:style w:type="character" w:customStyle="1" w:styleId="WW8Num21z0">
    <w:name w:val="WW8Num21z0"/>
    <w:rsid w:val="00123CF9"/>
  </w:style>
  <w:style w:type="character" w:customStyle="1" w:styleId="WW8Num21z1">
    <w:name w:val="WW8Num21z1"/>
    <w:rsid w:val="00123CF9"/>
  </w:style>
  <w:style w:type="character" w:customStyle="1" w:styleId="WW8Num21z2">
    <w:name w:val="WW8Num21z2"/>
    <w:rsid w:val="00123CF9"/>
  </w:style>
  <w:style w:type="character" w:customStyle="1" w:styleId="WW8Num21z3">
    <w:name w:val="WW8Num21z3"/>
    <w:rsid w:val="00123CF9"/>
  </w:style>
  <w:style w:type="character" w:customStyle="1" w:styleId="WW8Num21z4">
    <w:name w:val="WW8Num21z4"/>
    <w:rsid w:val="00123CF9"/>
  </w:style>
  <w:style w:type="character" w:customStyle="1" w:styleId="WW8Num21z5">
    <w:name w:val="WW8Num21z5"/>
    <w:rsid w:val="00123CF9"/>
  </w:style>
  <w:style w:type="character" w:customStyle="1" w:styleId="WW8Num21z6">
    <w:name w:val="WW8Num21z6"/>
    <w:rsid w:val="00123CF9"/>
  </w:style>
  <w:style w:type="character" w:customStyle="1" w:styleId="WW8Num21z7">
    <w:name w:val="WW8Num21z7"/>
    <w:rsid w:val="00123CF9"/>
  </w:style>
  <w:style w:type="character" w:customStyle="1" w:styleId="WW8Num21z8">
    <w:name w:val="WW8Num21z8"/>
    <w:rsid w:val="00123CF9"/>
  </w:style>
  <w:style w:type="character" w:customStyle="1" w:styleId="WW8Num22z0">
    <w:name w:val="WW8Num22z0"/>
    <w:rsid w:val="00123CF9"/>
  </w:style>
  <w:style w:type="character" w:customStyle="1" w:styleId="WW8Num22z1">
    <w:name w:val="WW8Num22z1"/>
    <w:rsid w:val="00123CF9"/>
  </w:style>
  <w:style w:type="character" w:customStyle="1" w:styleId="WW8Num22z2">
    <w:name w:val="WW8Num22z2"/>
    <w:rsid w:val="00123CF9"/>
  </w:style>
  <w:style w:type="character" w:customStyle="1" w:styleId="WW8Num22z3">
    <w:name w:val="WW8Num22z3"/>
    <w:rsid w:val="00123CF9"/>
  </w:style>
  <w:style w:type="character" w:customStyle="1" w:styleId="WW8Num22z4">
    <w:name w:val="WW8Num22z4"/>
    <w:rsid w:val="00123CF9"/>
  </w:style>
  <w:style w:type="character" w:customStyle="1" w:styleId="WW8Num22z5">
    <w:name w:val="WW8Num22z5"/>
    <w:rsid w:val="00123CF9"/>
  </w:style>
  <w:style w:type="character" w:customStyle="1" w:styleId="WW8Num22z6">
    <w:name w:val="WW8Num22z6"/>
    <w:rsid w:val="00123CF9"/>
  </w:style>
  <w:style w:type="character" w:customStyle="1" w:styleId="WW8Num22z7">
    <w:name w:val="WW8Num22z7"/>
    <w:rsid w:val="00123CF9"/>
  </w:style>
  <w:style w:type="character" w:customStyle="1" w:styleId="WW8Num22z8">
    <w:name w:val="WW8Num22z8"/>
    <w:rsid w:val="00123CF9"/>
  </w:style>
  <w:style w:type="character" w:customStyle="1" w:styleId="WW8Num23z0">
    <w:name w:val="WW8Num23z0"/>
    <w:rsid w:val="00123CF9"/>
  </w:style>
  <w:style w:type="character" w:customStyle="1" w:styleId="WW8Num23z1">
    <w:name w:val="WW8Num23z1"/>
    <w:rsid w:val="00123CF9"/>
  </w:style>
  <w:style w:type="character" w:customStyle="1" w:styleId="WW8Num23z2">
    <w:name w:val="WW8Num23z2"/>
    <w:rsid w:val="00123CF9"/>
  </w:style>
  <w:style w:type="character" w:customStyle="1" w:styleId="WW8Num23z3">
    <w:name w:val="WW8Num23z3"/>
    <w:rsid w:val="00123CF9"/>
  </w:style>
  <w:style w:type="character" w:customStyle="1" w:styleId="WW8Num23z4">
    <w:name w:val="WW8Num23z4"/>
    <w:rsid w:val="00123CF9"/>
  </w:style>
  <w:style w:type="character" w:customStyle="1" w:styleId="WW8Num23z5">
    <w:name w:val="WW8Num23z5"/>
    <w:rsid w:val="00123CF9"/>
  </w:style>
  <w:style w:type="character" w:customStyle="1" w:styleId="WW8Num23z6">
    <w:name w:val="WW8Num23z6"/>
    <w:rsid w:val="00123CF9"/>
  </w:style>
  <w:style w:type="character" w:customStyle="1" w:styleId="WW8Num23z7">
    <w:name w:val="WW8Num23z7"/>
    <w:rsid w:val="00123CF9"/>
  </w:style>
  <w:style w:type="character" w:customStyle="1" w:styleId="WW8Num23z8">
    <w:name w:val="WW8Num23z8"/>
    <w:rsid w:val="00123CF9"/>
  </w:style>
  <w:style w:type="character" w:customStyle="1" w:styleId="WW8Num24z0">
    <w:name w:val="WW8Num24z0"/>
    <w:rsid w:val="00123CF9"/>
  </w:style>
  <w:style w:type="character" w:customStyle="1" w:styleId="WW8Num24z1">
    <w:name w:val="WW8Num24z1"/>
    <w:rsid w:val="00123CF9"/>
  </w:style>
  <w:style w:type="character" w:customStyle="1" w:styleId="WW8Num24z2">
    <w:name w:val="WW8Num24z2"/>
    <w:rsid w:val="00123CF9"/>
  </w:style>
  <w:style w:type="character" w:customStyle="1" w:styleId="WW8Num24z3">
    <w:name w:val="WW8Num24z3"/>
    <w:rsid w:val="00123CF9"/>
  </w:style>
  <w:style w:type="character" w:customStyle="1" w:styleId="WW8Num24z4">
    <w:name w:val="WW8Num24z4"/>
    <w:rsid w:val="00123CF9"/>
  </w:style>
  <w:style w:type="character" w:customStyle="1" w:styleId="WW8Num24z5">
    <w:name w:val="WW8Num24z5"/>
    <w:rsid w:val="00123CF9"/>
  </w:style>
  <w:style w:type="character" w:customStyle="1" w:styleId="WW8Num24z6">
    <w:name w:val="WW8Num24z6"/>
    <w:rsid w:val="00123CF9"/>
  </w:style>
  <w:style w:type="character" w:customStyle="1" w:styleId="WW8Num24z7">
    <w:name w:val="WW8Num24z7"/>
    <w:rsid w:val="00123CF9"/>
  </w:style>
  <w:style w:type="character" w:customStyle="1" w:styleId="WW8Num24z8">
    <w:name w:val="WW8Num24z8"/>
    <w:rsid w:val="00123CF9"/>
  </w:style>
  <w:style w:type="character" w:customStyle="1" w:styleId="WW8Num25z0">
    <w:name w:val="WW8Num25z0"/>
    <w:rsid w:val="00123CF9"/>
    <w:rPr>
      <w:rFonts w:ascii="Symbol" w:hAnsi="Symbol" w:cs="Symbol" w:hint="default"/>
      <w:sz w:val="20"/>
      <w:szCs w:val="20"/>
    </w:rPr>
  </w:style>
  <w:style w:type="character" w:customStyle="1" w:styleId="WW8Num25z1">
    <w:name w:val="WW8Num25z1"/>
    <w:rsid w:val="00123CF9"/>
    <w:rPr>
      <w:rFonts w:ascii="Courier New" w:hAnsi="Courier New" w:cs="Courier New" w:hint="default"/>
    </w:rPr>
  </w:style>
  <w:style w:type="character" w:customStyle="1" w:styleId="WW8Num25z2">
    <w:name w:val="WW8Num25z2"/>
    <w:rsid w:val="00123CF9"/>
    <w:rPr>
      <w:rFonts w:ascii="Wingdings" w:hAnsi="Wingdings" w:cs="Wingdings" w:hint="default"/>
    </w:rPr>
  </w:style>
  <w:style w:type="character" w:customStyle="1" w:styleId="WW8Num26z0">
    <w:name w:val="WW8Num26z0"/>
    <w:rsid w:val="00123CF9"/>
    <w:rPr>
      <w:rFonts w:hint="default"/>
      <w:b w:val="0"/>
    </w:rPr>
  </w:style>
  <w:style w:type="character" w:customStyle="1" w:styleId="WW8Num26z1">
    <w:name w:val="WW8Num26z1"/>
    <w:rsid w:val="00123CF9"/>
    <w:rPr>
      <w:rFonts w:ascii="Tahoma" w:hAnsi="Tahoma" w:cs="Tahoma"/>
      <w:sz w:val="20"/>
      <w:szCs w:val="20"/>
    </w:rPr>
  </w:style>
  <w:style w:type="character" w:customStyle="1" w:styleId="WW8Num26z2">
    <w:name w:val="WW8Num26z2"/>
    <w:rsid w:val="00123CF9"/>
  </w:style>
  <w:style w:type="character" w:customStyle="1" w:styleId="WW8Num26z3">
    <w:name w:val="WW8Num26z3"/>
    <w:rsid w:val="00123CF9"/>
  </w:style>
  <w:style w:type="character" w:customStyle="1" w:styleId="WW8Num26z4">
    <w:name w:val="WW8Num26z4"/>
    <w:rsid w:val="00123CF9"/>
  </w:style>
  <w:style w:type="character" w:customStyle="1" w:styleId="WW8Num26z5">
    <w:name w:val="WW8Num26z5"/>
    <w:rsid w:val="00123CF9"/>
  </w:style>
  <w:style w:type="character" w:customStyle="1" w:styleId="WW8Num26z6">
    <w:name w:val="WW8Num26z6"/>
    <w:rsid w:val="00123CF9"/>
  </w:style>
  <w:style w:type="character" w:customStyle="1" w:styleId="WW8Num26z7">
    <w:name w:val="WW8Num26z7"/>
    <w:rsid w:val="00123CF9"/>
  </w:style>
  <w:style w:type="character" w:customStyle="1" w:styleId="WW8Num26z8">
    <w:name w:val="WW8Num26z8"/>
    <w:rsid w:val="00123CF9"/>
  </w:style>
  <w:style w:type="character" w:customStyle="1" w:styleId="WW8Num27z0">
    <w:name w:val="WW8Num27z0"/>
    <w:rsid w:val="00123CF9"/>
    <w:rPr>
      <w:color w:val="000000"/>
    </w:rPr>
  </w:style>
  <w:style w:type="character" w:customStyle="1" w:styleId="WW8Num27z1">
    <w:name w:val="WW8Num27z1"/>
    <w:rsid w:val="00123CF9"/>
  </w:style>
  <w:style w:type="character" w:customStyle="1" w:styleId="WW8Num27z2">
    <w:name w:val="WW8Num27z2"/>
    <w:rsid w:val="00123CF9"/>
  </w:style>
  <w:style w:type="character" w:customStyle="1" w:styleId="WW8Num27z3">
    <w:name w:val="WW8Num27z3"/>
    <w:rsid w:val="00123CF9"/>
  </w:style>
  <w:style w:type="character" w:customStyle="1" w:styleId="WW8Num27z4">
    <w:name w:val="WW8Num27z4"/>
    <w:rsid w:val="00123CF9"/>
  </w:style>
  <w:style w:type="character" w:customStyle="1" w:styleId="WW8Num27z5">
    <w:name w:val="WW8Num27z5"/>
    <w:rsid w:val="00123CF9"/>
  </w:style>
  <w:style w:type="character" w:customStyle="1" w:styleId="WW8Num27z6">
    <w:name w:val="WW8Num27z6"/>
    <w:rsid w:val="00123CF9"/>
  </w:style>
  <w:style w:type="character" w:customStyle="1" w:styleId="WW8Num27z7">
    <w:name w:val="WW8Num27z7"/>
    <w:rsid w:val="00123CF9"/>
  </w:style>
  <w:style w:type="character" w:customStyle="1" w:styleId="WW8Num27z8">
    <w:name w:val="WW8Num27z8"/>
    <w:rsid w:val="00123CF9"/>
  </w:style>
  <w:style w:type="character" w:customStyle="1" w:styleId="WW8Num28z0">
    <w:name w:val="WW8Num28z0"/>
    <w:rsid w:val="00123CF9"/>
    <w:rPr>
      <w:rFonts w:hint="default"/>
    </w:rPr>
  </w:style>
  <w:style w:type="character" w:customStyle="1" w:styleId="WW8Num28z1">
    <w:name w:val="WW8Num28z1"/>
    <w:rsid w:val="00123CF9"/>
  </w:style>
  <w:style w:type="character" w:customStyle="1" w:styleId="WW8Num28z2">
    <w:name w:val="WW8Num28z2"/>
    <w:rsid w:val="00123CF9"/>
  </w:style>
  <w:style w:type="character" w:customStyle="1" w:styleId="WW8Num28z3">
    <w:name w:val="WW8Num28z3"/>
    <w:rsid w:val="00123CF9"/>
  </w:style>
  <w:style w:type="character" w:customStyle="1" w:styleId="WW8Num28z4">
    <w:name w:val="WW8Num28z4"/>
    <w:rsid w:val="00123CF9"/>
  </w:style>
  <w:style w:type="character" w:customStyle="1" w:styleId="WW8Num28z5">
    <w:name w:val="WW8Num28z5"/>
    <w:rsid w:val="00123CF9"/>
  </w:style>
  <w:style w:type="character" w:customStyle="1" w:styleId="WW8Num28z6">
    <w:name w:val="WW8Num28z6"/>
    <w:rsid w:val="00123CF9"/>
  </w:style>
  <w:style w:type="character" w:customStyle="1" w:styleId="WW8Num28z7">
    <w:name w:val="WW8Num28z7"/>
    <w:rsid w:val="00123CF9"/>
  </w:style>
  <w:style w:type="character" w:customStyle="1" w:styleId="WW8Num28z8">
    <w:name w:val="WW8Num28z8"/>
    <w:rsid w:val="00123CF9"/>
  </w:style>
  <w:style w:type="character" w:customStyle="1" w:styleId="WW8Num29z0">
    <w:name w:val="WW8Num29z0"/>
    <w:rsid w:val="00123CF9"/>
  </w:style>
  <w:style w:type="character" w:customStyle="1" w:styleId="WW8Num29z1">
    <w:name w:val="WW8Num29z1"/>
    <w:rsid w:val="00123CF9"/>
  </w:style>
  <w:style w:type="character" w:customStyle="1" w:styleId="WW8Num29z2">
    <w:name w:val="WW8Num29z2"/>
    <w:rsid w:val="00123CF9"/>
  </w:style>
  <w:style w:type="character" w:customStyle="1" w:styleId="WW8Num29z3">
    <w:name w:val="WW8Num29z3"/>
    <w:rsid w:val="00123CF9"/>
  </w:style>
  <w:style w:type="character" w:customStyle="1" w:styleId="WW8Num29z4">
    <w:name w:val="WW8Num29z4"/>
    <w:rsid w:val="00123CF9"/>
  </w:style>
  <w:style w:type="character" w:customStyle="1" w:styleId="WW8Num29z5">
    <w:name w:val="WW8Num29z5"/>
    <w:rsid w:val="00123CF9"/>
  </w:style>
  <w:style w:type="character" w:customStyle="1" w:styleId="WW8Num29z6">
    <w:name w:val="WW8Num29z6"/>
    <w:rsid w:val="00123CF9"/>
  </w:style>
  <w:style w:type="character" w:customStyle="1" w:styleId="WW8Num29z7">
    <w:name w:val="WW8Num29z7"/>
    <w:rsid w:val="00123CF9"/>
  </w:style>
  <w:style w:type="character" w:customStyle="1" w:styleId="WW8Num29z8">
    <w:name w:val="WW8Num29z8"/>
    <w:rsid w:val="00123CF9"/>
  </w:style>
  <w:style w:type="character" w:customStyle="1" w:styleId="WW8Num30z0">
    <w:name w:val="WW8Num30z0"/>
    <w:rsid w:val="00123CF9"/>
  </w:style>
  <w:style w:type="character" w:customStyle="1" w:styleId="WW8Num30z1">
    <w:name w:val="WW8Num30z1"/>
    <w:rsid w:val="00123CF9"/>
  </w:style>
  <w:style w:type="character" w:customStyle="1" w:styleId="WW8Num30z2">
    <w:name w:val="WW8Num30z2"/>
    <w:rsid w:val="00123CF9"/>
  </w:style>
  <w:style w:type="character" w:customStyle="1" w:styleId="WW8Num30z3">
    <w:name w:val="WW8Num30z3"/>
    <w:rsid w:val="00123CF9"/>
  </w:style>
  <w:style w:type="character" w:customStyle="1" w:styleId="WW8Num30z4">
    <w:name w:val="WW8Num30z4"/>
    <w:rsid w:val="00123CF9"/>
  </w:style>
  <w:style w:type="character" w:customStyle="1" w:styleId="WW8Num30z5">
    <w:name w:val="WW8Num30z5"/>
    <w:rsid w:val="00123CF9"/>
  </w:style>
  <w:style w:type="character" w:customStyle="1" w:styleId="WW8Num30z6">
    <w:name w:val="WW8Num30z6"/>
    <w:rsid w:val="00123CF9"/>
  </w:style>
  <w:style w:type="character" w:customStyle="1" w:styleId="WW8Num30z7">
    <w:name w:val="WW8Num30z7"/>
    <w:rsid w:val="00123CF9"/>
  </w:style>
  <w:style w:type="character" w:customStyle="1" w:styleId="WW8Num30z8">
    <w:name w:val="WW8Num30z8"/>
    <w:rsid w:val="00123CF9"/>
  </w:style>
  <w:style w:type="character" w:customStyle="1" w:styleId="WW8Num31z0">
    <w:name w:val="WW8Num31z0"/>
    <w:rsid w:val="00123CF9"/>
    <w:rPr>
      <w:rFonts w:ascii="Symbol" w:hAnsi="Symbol" w:cs="Symbol" w:hint="default"/>
      <w:b w:val="0"/>
    </w:rPr>
  </w:style>
  <w:style w:type="character" w:customStyle="1" w:styleId="WW8Num31z1">
    <w:name w:val="WW8Num31z1"/>
    <w:rsid w:val="00123CF9"/>
  </w:style>
  <w:style w:type="character" w:customStyle="1" w:styleId="WW8Num31z2">
    <w:name w:val="WW8Num31z2"/>
    <w:rsid w:val="00123CF9"/>
  </w:style>
  <w:style w:type="character" w:customStyle="1" w:styleId="WW8Num31z3">
    <w:name w:val="WW8Num31z3"/>
    <w:rsid w:val="00123CF9"/>
  </w:style>
  <w:style w:type="character" w:customStyle="1" w:styleId="WW8Num31z4">
    <w:name w:val="WW8Num31z4"/>
    <w:rsid w:val="00123CF9"/>
  </w:style>
  <w:style w:type="character" w:customStyle="1" w:styleId="WW8Num31z5">
    <w:name w:val="WW8Num31z5"/>
    <w:rsid w:val="00123CF9"/>
  </w:style>
  <w:style w:type="character" w:customStyle="1" w:styleId="WW8Num31z6">
    <w:name w:val="WW8Num31z6"/>
    <w:rsid w:val="00123CF9"/>
  </w:style>
  <w:style w:type="character" w:customStyle="1" w:styleId="WW8Num31z7">
    <w:name w:val="WW8Num31z7"/>
    <w:rsid w:val="00123CF9"/>
  </w:style>
  <w:style w:type="character" w:customStyle="1" w:styleId="WW8Num31z8">
    <w:name w:val="WW8Num31z8"/>
    <w:rsid w:val="00123CF9"/>
  </w:style>
  <w:style w:type="character" w:customStyle="1" w:styleId="WW8Num32z0">
    <w:name w:val="WW8Num32z0"/>
    <w:rsid w:val="00123CF9"/>
    <w:rPr>
      <w:b w:val="0"/>
      <w:sz w:val="18"/>
      <w:szCs w:val="18"/>
    </w:rPr>
  </w:style>
  <w:style w:type="character" w:customStyle="1" w:styleId="WW8Num32z1">
    <w:name w:val="WW8Num32z1"/>
    <w:rsid w:val="00123CF9"/>
  </w:style>
  <w:style w:type="character" w:customStyle="1" w:styleId="WW8Num32z2">
    <w:name w:val="WW8Num32z2"/>
    <w:rsid w:val="00123CF9"/>
  </w:style>
  <w:style w:type="character" w:customStyle="1" w:styleId="WW8Num32z3">
    <w:name w:val="WW8Num32z3"/>
    <w:rsid w:val="00123CF9"/>
  </w:style>
  <w:style w:type="character" w:customStyle="1" w:styleId="WW8Num32z4">
    <w:name w:val="WW8Num32z4"/>
    <w:rsid w:val="00123CF9"/>
  </w:style>
  <w:style w:type="character" w:customStyle="1" w:styleId="WW8Num32z5">
    <w:name w:val="WW8Num32z5"/>
    <w:rsid w:val="00123CF9"/>
  </w:style>
  <w:style w:type="character" w:customStyle="1" w:styleId="WW8Num32z6">
    <w:name w:val="WW8Num32z6"/>
    <w:rsid w:val="00123CF9"/>
  </w:style>
  <w:style w:type="character" w:customStyle="1" w:styleId="WW8Num32z7">
    <w:name w:val="WW8Num32z7"/>
    <w:rsid w:val="00123CF9"/>
  </w:style>
  <w:style w:type="character" w:customStyle="1" w:styleId="WW8Num32z8">
    <w:name w:val="WW8Num32z8"/>
    <w:rsid w:val="00123CF9"/>
  </w:style>
  <w:style w:type="character" w:customStyle="1" w:styleId="WW8Num33z0">
    <w:name w:val="WW8Num33z0"/>
    <w:rsid w:val="00123CF9"/>
    <w:rPr>
      <w:rFonts w:hint="default"/>
      <w:b w:val="0"/>
    </w:rPr>
  </w:style>
  <w:style w:type="character" w:customStyle="1" w:styleId="WW8Num33z1">
    <w:name w:val="WW8Num33z1"/>
    <w:rsid w:val="00123CF9"/>
  </w:style>
  <w:style w:type="character" w:customStyle="1" w:styleId="WW8Num33z2">
    <w:name w:val="WW8Num33z2"/>
    <w:rsid w:val="00123CF9"/>
  </w:style>
  <w:style w:type="character" w:customStyle="1" w:styleId="WW8Num33z3">
    <w:name w:val="WW8Num33z3"/>
    <w:rsid w:val="00123CF9"/>
  </w:style>
  <w:style w:type="character" w:customStyle="1" w:styleId="WW8Num33z4">
    <w:name w:val="WW8Num33z4"/>
    <w:rsid w:val="00123CF9"/>
  </w:style>
  <w:style w:type="character" w:customStyle="1" w:styleId="WW8Num33z5">
    <w:name w:val="WW8Num33z5"/>
    <w:rsid w:val="00123CF9"/>
  </w:style>
  <w:style w:type="character" w:customStyle="1" w:styleId="WW8Num33z6">
    <w:name w:val="WW8Num33z6"/>
    <w:rsid w:val="00123CF9"/>
  </w:style>
  <w:style w:type="character" w:customStyle="1" w:styleId="WW8Num33z7">
    <w:name w:val="WW8Num33z7"/>
    <w:rsid w:val="00123CF9"/>
  </w:style>
  <w:style w:type="character" w:customStyle="1" w:styleId="WW8Num33z8">
    <w:name w:val="WW8Num33z8"/>
    <w:rsid w:val="00123CF9"/>
  </w:style>
  <w:style w:type="character" w:customStyle="1" w:styleId="WW8Num34z0">
    <w:name w:val="WW8Num34z0"/>
    <w:rsid w:val="00123CF9"/>
  </w:style>
  <w:style w:type="character" w:customStyle="1" w:styleId="WW8Num34z1">
    <w:name w:val="WW8Num34z1"/>
    <w:rsid w:val="00123CF9"/>
  </w:style>
  <w:style w:type="character" w:customStyle="1" w:styleId="WW8Num34z2">
    <w:name w:val="WW8Num34z2"/>
    <w:rsid w:val="00123CF9"/>
  </w:style>
  <w:style w:type="character" w:customStyle="1" w:styleId="WW8Num34z3">
    <w:name w:val="WW8Num34z3"/>
    <w:rsid w:val="00123CF9"/>
  </w:style>
  <w:style w:type="character" w:customStyle="1" w:styleId="WW8Num34z4">
    <w:name w:val="WW8Num34z4"/>
    <w:rsid w:val="00123CF9"/>
  </w:style>
  <w:style w:type="character" w:customStyle="1" w:styleId="WW8Num34z5">
    <w:name w:val="WW8Num34z5"/>
    <w:rsid w:val="00123CF9"/>
  </w:style>
  <w:style w:type="character" w:customStyle="1" w:styleId="WW8Num34z6">
    <w:name w:val="WW8Num34z6"/>
    <w:rsid w:val="00123CF9"/>
  </w:style>
  <w:style w:type="character" w:customStyle="1" w:styleId="WW8Num34z7">
    <w:name w:val="WW8Num34z7"/>
    <w:rsid w:val="00123CF9"/>
  </w:style>
  <w:style w:type="character" w:customStyle="1" w:styleId="WW8Num34z8">
    <w:name w:val="WW8Num34z8"/>
    <w:rsid w:val="00123CF9"/>
  </w:style>
  <w:style w:type="character" w:customStyle="1" w:styleId="WW8Num35z0">
    <w:name w:val="WW8Num35z0"/>
    <w:rsid w:val="00123CF9"/>
    <w:rPr>
      <w:sz w:val="16"/>
      <w:szCs w:val="16"/>
    </w:rPr>
  </w:style>
  <w:style w:type="character" w:customStyle="1" w:styleId="WW8Num35z1">
    <w:name w:val="WW8Num35z1"/>
    <w:rsid w:val="00123CF9"/>
  </w:style>
  <w:style w:type="character" w:customStyle="1" w:styleId="WW8Num35z2">
    <w:name w:val="WW8Num35z2"/>
    <w:rsid w:val="00123CF9"/>
  </w:style>
  <w:style w:type="character" w:customStyle="1" w:styleId="WW8Num35z3">
    <w:name w:val="WW8Num35z3"/>
    <w:rsid w:val="00123CF9"/>
  </w:style>
  <w:style w:type="character" w:customStyle="1" w:styleId="WW8Num35z4">
    <w:name w:val="WW8Num35z4"/>
    <w:rsid w:val="00123CF9"/>
  </w:style>
  <w:style w:type="character" w:customStyle="1" w:styleId="WW8Num35z5">
    <w:name w:val="WW8Num35z5"/>
    <w:rsid w:val="00123CF9"/>
  </w:style>
  <w:style w:type="character" w:customStyle="1" w:styleId="WW8Num35z6">
    <w:name w:val="WW8Num35z6"/>
    <w:rsid w:val="00123CF9"/>
  </w:style>
  <w:style w:type="character" w:customStyle="1" w:styleId="WW8Num35z7">
    <w:name w:val="WW8Num35z7"/>
    <w:rsid w:val="00123CF9"/>
  </w:style>
  <w:style w:type="character" w:customStyle="1" w:styleId="WW8Num35z8">
    <w:name w:val="WW8Num35z8"/>
    <w:rsid w:val="00123CF9"/>
  </w:style>
  <w:style w:type="character" w:customStyle="1" w:styleId="WW8Num36z0">
    <w:name w:val="WW8Num36z0"/>
    <w:rsid w:val="00123CF9"/>
  </w:style>
  <w:style w:type="character" w:customStyle="1" w:styleId="WW8Num36z1">
    <w:name w:val="WW8Num36z1"/>
    <w:rsid w:val="00123CF9"/>
  </w:style>
  <w:style w:type="character" w:customStyle="1" w:styleId="WW8Num36z2">
    <w:name w:val="WW8Num36z2"/>
    <w:rsid w:val="00123CF9"/>
    <w:rPr>
      <w:rFonts w:ascii="Symbol" w:hAnsi="Symbol" w:cs="Symbol" w:hint="default"/>
    </w:rPr>
  </w:style>
  <w:style w:type="character" w:customStyle="1" w:styleId="WW8Num36z4">
    <w:name w:val="WW8Num36z4"/>
    <w:rsid w:val="00123CF9"/>
  </w:style>
  <w:style w:type="character" w:customStyle="1" w:styleId="WW8Num36z5">
    <w:name w:val="WW8Num36z5"/>
    <w:rsid w:val="00123CF9"/>
  </w:style>
  <w:style w:type="character" w:customStyle="1" w:styleId="WW8Num36z6">
    <w:name w:val="WW8Num36z6"/>
    <w:rsid w:val="00123CF9"/>
  </w:style>
  <w:style w:type="character" w:customStyle="1" w:styleId="WW8Num36z7">
    <w:name w:val="WW8Num36z7"/>
    <w:rsid w:val="00123CF9"/>
  </w:style>
  <w:style w:type="character" w:customStyle="1" w:styleId="WW8Num36z8">
    <w:name w:val="WW8Num36z8"/>
    <w:rsid w:val="00123CF9"/>
  </w:style>
  <w:style w:type="character" w:customStyle="1" w:styleId="WW8Num37z0">
    <w:name w:val="WW8Num37z0"/>
    <w:rsid w:val="00123CF9"/>
    <w:rPr>
      <w:rFonts w:ascii="Symbol" w:eastAsia="Calibri" w:hAnsi="Symbol" w:cs="Calibri" w:hint="default"/>
    </w:rPr>
  </w:style>
  <w:style w:type="character" w:customStyle="1" w:styleId="WW8Num37z1">
    <w:name w:val="WW8Num37z1"/>
    <w:rsid w:val="00123CF9"/>
    <w:rPr>
      <w:rFonts w:ascii="Courier New" w:hAnsi="Courier New" w:cs="Courier New" w:hint="default"/>
    </w:rPr>
  </w:style>
  <w:style w:type="character" w:customStyle="1" w:styleId="WW8Num37z2">
    <w:name w:val="WW8Num37z2"/>
    <w:rsid w:val="00123CF9"/>
    <w:rPr>
      <w:rFonts w:ascii="Wingdings" w:hAnsi="Wingdings" w:cs="Wingdings" w:hint="default"/>
    </w:rPr>
  </w:style>
  <w:style w:type="character" w:customStyle="1" w:styleId="WW8Num37z3">
    <w:name w:val="WW8Num37z3"/>
    <w:rsid w:val="00123CF9"/>
    <w:rPr>
      <w:rFonts w:ascii="Symbol" w:hAnsi="Symbol" w:cs="Symbol" w:hint="default"/>
    </w:rPr>
  </w:style>
  <w:style w:type="character" w:customStyle="1" w:styleId="WW8Num38z0">
    <w:name w:val="WW8Num38z0"/>
    <w:rsid w:val="00123CF9"/>
    <w:rPr>
      <w:rFonts w:hint="default"/>
      <w:b w:val="0"/>
    </w:rPr>
  </w:style>
  <w:style w:type="character" w:customStyle="1" w:styleId="WW8Num38z1">
    <w:name w:val="WW8Num38z1"/>
    <w:rsid w:val="00123CF9"/>
  </w:style>
  <w:style w:type="character" w:customStyle="1" w:styleId="WW8Num38z2">
    <w:name w:val="WW8Num38z2"/>
    <w:rsid w:val="00123CF9"/>
  </w:style>
  <w:style w:type="character" w:customStyle="1" w:styleId="WW8Num38z3">
    <w:name w:val="WW8Num38z3"/>
    <w:rsid w:val="00123CF9"/>
  </w:style>
  <w:style w:type="character" w:customStyle="1" w:styleId="WW8Num38z4">
    <w:name w:val="WW8Num38z4"/>
    <w:rsid w:val="00123CF9"/>
  </w:style>
  <w:style w:type="character" w:customStyle="1" w:styleId="WW8Num38z5">
    <w:name w:val="WW8Num38z5"/>
    <w:rsid w:val="00123CF9"/>
  </w:style>
  <w:style w:type="character" w:customStyle="1" w:styleId="WW8Num38z6">
    <w:name w:val="WW8Num38z6"/>
    <w:rsid w:val="00123CF9"/>
  </w:style>
  <w:style w:type="character" w:customStyle="1" w:styleId="WW8Num38z7">
    <w:name w:val="WW8Num38z7"/>
    <w:rsid w:val="00123CF9"/>
  </w:style>
  <w:style w:type="character" w:customStyle="1" w:styleId="WW8Num38z8">
    <w:name w:val="WW8Num38z8"/>
    <w:rsid w:val="00123CF9"/>
  </w:style>
  <w:style w:type="character" w:customStyle="1" w:styleId="WW8Num39z0">
    <w:name w:val="WW8Num39z0"/>
    <w:rsid w:val="00123CF9"/>
  </w:style>
  <w:style w:type="character" w:customStyle="1" w:styleId="WW8Num39z1">
    <w:name w:val="WW8Num39z1"/>
    <w:rsid w:val="00123CF9"/>
  </w:style>
  <w:style w:type="character" w:customStyle="1" w:styleId="WW8Num39z2">
    <w:name w:val="WW8Num39z2"/>
    <w:rsid w:val="00123CF9"/>
  </w:style>
  <w:style w:type="character" w:customStyle="1" w:styleId="WW8Num39z3">
    <w:name w:val="WW8Num39z3"/>
    <w:rsid w:val="00123CF9"/>
  </w:style>
  <w:style w:type="character" w:customStyle="1" w:styleId="WW8Num39z4">
    <w:name w:val="WW8Num39z4"/>
    <w:rsid w:val="00123CF9"/>
  </w:style>
  <w:style w:type="character" w:customStyle="1" w:styleId="WW8Num39z5">
    <w:name w:val="WW8Num39z5"/>
    <w:rsid w:val="00123CF9"/>
  </w:style>
  <w:style w:type="character" w:customStyle="1" w:styleId="WW8Num39z6">
    <w:name w:val="WW8Num39z6"/>
    <w:rsid w:val="00123CF9"/>
  </w:style>
  <w:style w:type="character" w:customStyle="1" w:styleId="WW8Num39z7">
    <w:name w:val="WW8Num39z7"/>
    <w:rsid w:val="00123CF9"/>
  </w:style>
  <w:style w:type="character" w:customStyle="1" w:styleId="WW8Num39z8">
    <w:name w:val="WW8Num39z8"/>
    <w:rsid w:val="00123CF9"/>
  </w:style>
  <w:style w:type="character" w:customStyle="1" w:styleId="WW8Num40z0">
    <w:name w:val="WW8Num40z0"/>
    <w:rsid w:val="00123CF9"/>
  </w:style>
  <w:style w:type="character" w:customStyle="1" w:styleId="WW8Num40z1">
    <w:name w:val="WW8Num40z1"/>
    <w:rsid w:val="00123CF9"/>
  </w:style>
  <w:style w:type="character" w:customStyle="1" w:styleId="WW8Num40z2">
    <w:name w:val="WW8Num40z2"/>
    <w:rsid w:val="00123CF9"/>
  </w:style>
  <w:style w:type="character" w:customStyle="1" w:styleId="WW8Num40z3">
    <w:name w:val="WW8Num40z3"/>
    <w:rsid w:val="00123CF9"/>
  </w:style>
  <w:style w:type="character" w:customStyle="1" w:styleId="WW8Num40z4">
    <w:name w:val="WW8Num40z4"/>
    <w:rsid w:val="00123CF9"/>
  </w:style>
  <w:style w:type="character" w:customStyle="1" w:styleId="WW8Num40z5">
    <w:name w:val="WW8Num40z5"/>
    <w:rsid w:val="00123CF9"/>
  </w:style>
  <w:style w:type="character" w:customStyle="1" w:styleId="WW8Num40z6">
    <w:name w:val="WW8Num40z6"/>
    <w:rsid w:val="00123CF9"/>
  </w:style>
  <w:style w:type="character" w:customStyle="1" w:styleId="WW8Num40z7">
    <w:name w:val="WW8Num40z7"/>
    <w:rsid w:val="00123CF9"/>
  </w:style>
  <w:style w:type="character" w:customStyle="1" w:styleId="WW8Num40z8">
    <w:name w:val="WW8Num40z8"/>
    <w:rsid w:val="00123CF9"/>
  </w:style>
  <w:style w:type="character" w:customStyle="1" w:styleId="Domylnaczcionkaakapitu1">
    <w:name w:val="Domyślna czcionka akapitu1"/>
    <w:rsid w:val="00123CF9"/>
  </w:style>
  <w:style w:type="character" w:customStyle="1" w:styleId="Nagwek1Znak">
    <w:name w:val="Nagłówek 1 Znak"/>
    <w:rsid w:val="00123CF9"/>
    <w:rPr>
      <w:rFonts w:ascii="Tahoma" w:hAnsi="Tahoma" w:cs="Tahoma"/>
      <w:b/>
      <w:color w:val="4F81BD"/>
      <w:sz w:val="18"/>
      <w:szCs w:val="18"/>
    </w:rPr>
  </w:style>
  <w:style w:type="character" w:customStyle="1" w:styleId="Nagwek2Znak">
    <w:name w:val="Nagłówek 2 Znak"/>
    <w:rsid w:val="00123CF9"/>
    <w:rPr>
      <w:rFonts w:ascii="Tahoma" w:hAnsi="Tahoma" w:cs="Tahoma"/>
      <w:sz w:val="18"/>
      <w:szCs w:val="18"/>
    </w:rPr>
  </w:style>
  <w:style w:type="character" w:customStyle="1" w:styleId="Tekstpodstawowy2Znak">
    <w:name w:val="Tekst podstawowy 2 Znak"/>
    <w:rsid w:val="00123CF9"/>
    <w:rPr>
      <w:rFonts w:ascii="Arial" w:eastAsia="Times New Roman" w:hAnsi="Arial" w:cs="Arial"/>
      <w:sz w:val="24"/>
      <w:szCs w:val="24"/>
    </w:rPr>
  </w:style>
  <w:style w:type="character" w:customStyle="1" w:styleId="NagwekZnak">
    <w:name w:val="Nagłówek Znak"/>
    <w:rsid w:val="00123CF9"/>
    <w:rPr>
      <w:sz w:val="22"/>
      <w:szCs w:val="22"/>
    </w:rPr>
  </w:style>
  <w:style w:type="character" w:customStyle="1" w:styleId="StopkaZnak">
    <w:name w:val="Stopka Znak"/>
    <w:rsid w:val="00123CF9"/>
    <w:rPr>
      <w:sz w:val="22"/>
      <w:szCs w:val="22"/>
    </w:rPr>
  </w:style>
  <w:style w:type="character" w:customStyle="1" w:styleId="Odwoaniedokomentarza1">
    <w:name w:val="Odwołanie do komentarza1"/>
    <w:rsid w:val="00123CF9"/>
    <w:rPr>
      <w:sz w:val="16"/>
      <w:szCs w:val="16"/>
    </w:rPr>
  </w:style>
  <w:style w:type="character" w:customStyle="1" w:styleId="TekstkomentarzaZnak">
    <w:name w:val="Tekst komentarza Znak"/>
    <w:rsid w:val="00123CF9"/>
  </w:style>
  <w:style w:type="character" w:customStyle="1" w:styleId="TematkomentarzaZnak">
    <w:name w:val="Temat komentarza Znak"/>
    <w:rsid w:val="00123CF9"/>
    <w:rPr>
      <w:b/>
      <w:bCs/>
    </w:rPr>
  </w:style>
  <w:style w:type="character" w:customStyle="1" w:styleId="AkapitzlistZnak">
    <w:name w:val="Akapit z listą Znak"/>
    <w:aliases w:val="BulletC Znak"/>
    <w:uiPriority w:val="34"/>
    <w:rsid w:val="00123CF9"/>
    <w:rPr>
      <w:sz w:val="22"/>
      <w:szCs w:val="22"/>
    </w:rPr>
  </w:style>
  <w:style w:type="character" w:customStyle="1" w:styleId="TekstprzypisudolnegoZnak">
    <w:name w:val="Tekst przypisu dolnego Znak"/>
    <w:rsid w:val="00123CF9"/>
  </w:style>
  <w:style w:type="character" w:customStyle="1" w:styleId="Znakiprzypiswdolnych">
    <w:name w:val="Znaki przypisów dolnych"/>
    <w:rsid w:val="00123CF9"/>
    <w:rPr>
      <w:vertAlign w:val="superscript"/>
    </w:rPr>
  </w:style>
  <w:style w:type="character" w:styleId="Hipercze">
    <w:name w:val="Hyperlink"/>
    <w:rsid w:val="00123CF9"/>
    <w:rPr>
      <w:color w:val="0563C1"/>
      <w:u w:val="single"/>
    </w:rPr>
  </w:style>
  <w:style w:type="paragraph" w:customStyle="1" w:styleId="Nagwek10">
    <w:name w:val="Nagłówek1"/>
    <w:basedOn w:val="Normalny"/>
    <w:next w:val="Tekstpodstawowy"/>
    <w:rsid w:val="00123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23CF9"/>
    <w:pPr>
      <w:spacing w:after="140"/>
    </w:pPr>
  </w:style>
  <w:style w:type="paragraph" w:styleId="Lista">
    <w:name w:val="List"/>
    <w:basedOn w:val="Tekstpodstawowy"/>
    <w:rsid w:val="00123CF9"/>
    <w:rPr>
      <w:rFonts w:cs="Arial"/>
    </w:rPr>
  </w:style>
  <w:style w:type="paragraph" w:styleId="Legenda">
    <w:name w:val="caption"/>
    <w:basedOn w:val="Normalny"/>
    <w:qFormat/>
    <w:rsid w:val="00123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123CF9"/>
    <w:pPr>
      <w:suppressLineNumbers/>
    </w:pPr>
    <w:rPr>
      <w:rFonts w:cs="Arial"/>
    </w:rPr>
  </w:style>
  <w:style w:type="paragraph" w:styleId="Akapitzlist">
    <w:name w:val="List Paragraph"/>
    <w:aliases w:val="BulletC"/>
    <w:basedOn w:val="Normalny"/>
    <w:uiPriority w:val="34"/>
    <w:qFormat/>
    <w:rsid w:val="00123CF9"/>
    <w:pPr>
      <w:ind w:left="720"/>
      <w:contextualSpacing/>
    </w:pPr>
  </w:style>
  <w:style w:type="paragraph" w:customStyle="1" w:styleId="Tekstpodstawowy21">
    <w:name w:val="Tekst podstawowy 21"/>
    <w:basedOn w:val="Normalny"/>
    <w:rsid w:val="00123CF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Gwkaistopka">
    <w:name w:val="Główka i stopka"/>
    <w:basedOn w:val="Normalny"/>
    <w:rsid w:val="00123CF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123C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3CF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123CF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rsid w:val="00123CF9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123CF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23CF9"/>
    <w:rPr>
      <w:b/>
      <w:bCs/>
    </w:rPr>
  </w:style>
  <w:style w:type="paragraph" w:customStyle="1" w:styleId="Tekstpodstawowy22">
    <w:name w:val="Tekst podstawowy 22"/>
    <w:basedOn w:val="Normalny"/>
    <w:rsid w:val="00123CF9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styleId="Poprawka">
    <w:name w:val="Revision"/>
    <w:rsid w:val="00123CF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Bezodstpw">
    <w:name w:val="No Spacing"/>
    <w:qFormat/>
    <w:rsid w:val="00123CF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rsid w:val="00123CF9"/>
    <w:rPr>
      <w:sz w:val="20"/>
      <w:szCs w:val="20"/>
    </w:rPr>
  </w:style>
  <w:style w:type="paragraph" w:customStyle="1" w:styleId="Zawartoramki">
    <w:name w:val="Zawartość ramki"/>
    <w:basedOn w:val="Normalny"/>
    <w:rsid w:val="00123CF9"/>
  </w:style>
  <w:style w:type="paragraph" w:customStyle="1" w:styleId="Nagwektabeli">
    <w:name w:val="Nagłówek tabeli"/>
    <w:basedOn w:val="Zawartotabeli"/>
    <w:rsid w:val="00123C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5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Dz.U.+z+2021+r.+poz.+162&amp;stick=H4sIAAAAAAAAAONgVuLUz9U3sLQ0zypaxCrhUqUXqqdQpWBkYGSoUKSnUJBfpadgaGYEABsD8JooAAAA&amp;sa=X&amp;ved=2ahUKEwipooXMiJH2AhUOt4sKHYkkAlcQmxMoAXoECC0Q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Michał Michnowicz</dc:creator>
  <cp:lastModifiedBy>Zbigniew Nytko</cp:lastModifiedBy>
  <cp:revision>9</cp:revision>
  <cp:lastPrinted>2022-07-07T11:13:00Z</cp:lastPrinted>
  <dcterms:created xsi:type="dcterms:W3CDTF">2022-07-07T12:13:00Z</dcterms:created>
  <dcterms:modified xsi:type="dcterms:W3CDTF">2024-07-26T05:43:00Z</dcterms:modified>
</cp:coreProperties>
</file>