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805BEA" w:rsidRPr="00805BEA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3B7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Mrożonki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05BEA">
        <w:rPr>
          <w:rFonts w:ascii="Arial" w:eastAsia="Calibri" w:hAnsi="Arial" w:cs="Arial"/>
          <w:sz w:val="24"/>
          <w:szCs w:val="24"/>
        </w:rPr>
        <w:t>3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05BEA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143B79">
        <w:rPr>
          <w:rFonts w:ascii="Arial" w:eastAsia="Calibri" w:hAnsi="Arial" w:cs="Arial"/>
          <w:color w:val="FF0000"/>
          <w:sz w:val="20"/>
          <w:szCs w:val="20"/>
        </w:rPr>
        <w:t>Mrożonki</w:t>
      </w:r>
      <w:bookmarkStart w:id="0" w:name="_GoBack"/>
      <w:bookmarkEnd w:id="0"/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2C309E"/>
    <w:rsid w:val="0035142C"/>
    <w:rsid w:val="004167B1"/>
    <w:rsid w:val="0047197F"/>
    <w:rsid w:val="00805BEA"/>
    <w:rsid w:val="008A47A1"/>
    <w:rsid w:val="00980124"/>
    <w:rsid w:val="009D1788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cp:lastPrinted>2021-08-13T09:01:00Z</cp:lastPrinted>
  <dcterms:created xsi:type="dcterms:W3CDTF">2023-07-04T08:00:00Z</dcterms:created>
  <dcterms:modified xsi:type="dcterms:W3CDTF">2023-07-04T08:00:00Z</dcterms:modified>
</cp:coreProperties>
</file>