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58A75433" w14:textId="77777777" w:rsidR="009732DF" w:rsidRDefault="009732DF" w:rsidP="009732DF">
      <w:pPr>
        <w:ind w:left="5954" w:right="-569" w:firstLine="425"/>
        <w:rPr>
          <w:rFonts w:asciiTheme="majorHAnsi" w:hAnsiTheme="majorHAnsi" w:cs="Calibri"/>
          <w:b/>
        </w:rPr>
      </w:pPr>
      <w:r w:rsidRPr="00AB0C4C">
        <w:rPr>
          <w:rFonts w:asciiTheme="majorHAnsi" w:hAnsiTheme="majorHAnsi" w:cs="Calibri"/>
          <w:b/>
        </w:rPr>
        <w:t xml:space="preserve">Opolski Ośrodek </w:t>
      </w:r>
    </w:p>
    <w:p w14:paraId="2656164D" w14:textId="77777777" w:rsidR="009732DF" w:rsidRDefault="009732DF" w:rsidP="009732DF">
      <w:pPr>
        <w:ind w:left="5954" w:right="-569" w:firstLine="425"/>
        <w:rPr>
          <w:rFonts w:asciiTheme="majorHAnsi" w:hAnsiTheme="majorHAnsi" w:cs="Calibri"/>
          <w:b/>
        </w:rPr>
      </w:pPr>
      <w:r w:rsidRPr="00AB0C4C">
        <w:rPr>
          <w:rFonts w:asciiTheme="majorHAnsi" w:hAnsiTheme="majorHAnsi" w:cs="Calibri"/>
          <w:b/>
        </w:rPr>
        <w:t>Doradztwa Rolniczego</w:t>
      </w:r>
    </w:p>
    <w:p w14:paraId="4FA23F6B" w14:textId="77777777" w:rsidR="009732DF" w:rsidRDefault="009732DF" w:rsidP="009732DF">
      <w:pPr>
        <w:ind w:right="-569" w:firstLine="6379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Łosiów, ul. Główna 1</w:t>
      </w:r>
    </w:p>
    <w:p w14:paraId="1E67D599" w14:textId="77777777" w:rsidR="009732DF" w:rsidRPr="00BD6C99" w:rsidRDefault="009732DF" w:rsidP="009732DF">
      <w:pPr>
        <w:ind w:right="-569" w:firstLine="6379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49-330 Łosiów</w:t>
      </w:r>
    </w:p>
    <w:p w14:paraId="28CA9E88" w14:textId="77777777" w:rsidR="009732DF" w:rsidRPr="000F3E9B" w:rsidRDefault="009732DF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4FDF6BE6" w14:textId="32B515CB" w:rsidR="00645119" w:rsidRPr="000F3E9B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02507E31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9732DF">
        <w:rPr>
          <w:rFonts w:asciiTheme="majorHAnsi" w:hAnsiTheme="majorHAnsi" w:cstheme="minorHAnsi"/>
          <w:sz w:val="22"/>
          <w:szCs w:val="22"/>
        </w:rPr>
        <w:t>Opolskiego Ośrodka Doradztwa Rolniczego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6938D7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6938D7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r w:rsidR="00FF62FC" w:rsidRPr="00527A8C">
        <w:rPr>
          <w:rFonts w:asciiTheme="majorHAnsi" w:hAnsiTheme="majorHAnsi" w:cs="Arial"/>
          <w:sz w:val="22"/>
          <w:szCs w:val="22"/>
        </w:rPr>
        <w:t>Pzp</w:t>
      </w:r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2AA84D37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8E329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29C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8E329C">
        <w:rPr>
          <w:rFonts w:asciiTheme="majorHAnsi" w:hAnsiTheme="majorHAnsi" w:cs="Arial"/>
          <w:sz w:val="22"/>
          <w:szCs w:val="22"/>
        </w:rPr>
        <w:t xml:space="preserve"> z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8E329C">
        <w:rPr>
          <w:rFonts w:asciiTheme="majorHAnsi" w:hAnsiTheme="majorHAnsi" w:cs="Arial"/>
          <w:sz w:val="22"/>
          <w:szCs w:val="22"/>
        </w:rPr>
        <w:t>3 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EC29B2">
        <w:rPr>
          <w:rFonts w:asciiTheme="majorHAnsi" w:hAnsiTheme="majorHAnsi" w:cs="Arial"/>
          <w:sz w:val="22"/>
          <w:szCs w:val="22"/>
        </w:rPr>
        <w:t>1497</w:t>
      </w:r>
      <w:r w:rsidR="008E329C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0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6938D7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51B228A8" w14:textId="3252C42C" w:rsidR="00645119" w:rsidRPr="000F3E9B" w:rsidRDefault="00645119" w:rsidP="006938D7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sectPr w:rsidR="00527A8C" w:rsidRPr="007A770D" w:rsidSect="00B825F2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84" w14:textId="77777777" w:rsidR="00B825F2" w:rsidRDefault="00B825F2">
      <w:r>
        <w:separator/>
      </w:r>
    </w:p>
  </w:endnote>
  <w:endnote w:type="continuationSeparator" w:id="0">
    <w:p w14:paraId="156DACB8" w14:textId="77777777" w:rsidR="00B825F2" w:rsidRDefault="00B825F2">
      <w:r>
        <w:continuationSeparator/>
      </w:r>
    </w:p>
  </w:endnote>
  <w:endnote w:type="continuationNotice" w:id="1">
    <w:p w14:paraId="121F9680" w14:textId="77777777" w:rsidR="00B825F2" w:rsidRDefault="00B8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E02E4" w14:textId="77777777" w:rsidR="00B825F2" w:rsidRDefault="00B825F2">
      <w:r>
        <w:separator/>
      </w:r>
    </w:p>
  </w:footnote>
  <w:footnote w:type="continuationSeparator" w:id="0">
    <w:p w14:paraId="00AFBD58" w14:textId="77777777" w:rsidR="00B825F2" w:rsidRDefault="00B825F2">
      <w:r>
        <w:continuationSeparator/>
      </w:r>
    </w:p>
  </w:footnote>
  <w:footnote w:type="continuationNotice" w:id="1">
    <w:p w14:paraId="137FE856" w14:textId="77777777" w:rsidR="00B825F2" w:rsidRDefault="00B82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E95D81"/>
    <w:multiLevelType w:val="hybridMultilevel"/>
    <w:tmpl w:val="D4C0414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6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0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1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6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317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5"/>
  </w:num>
  <w:num w:numId="2" w16cid:durableId="1473713056">
    <w:abstractNumId w:val="135"/>
  </w:num>
  <w:num w:numId="3" w16cid:durableId="1148134251">
    <w:abstractNumId w:val="94"/>
  </w:num>
  <w:num w:numId="4" w16cid:durableId="1354914211">
    <w:abstractNumId w:val="127"/>
  </w:num>
  <w:num w:numId="5" w16cid:durableId="324748186">
    <w:abstractNumId w:val="86"/>
  </w:num>
  <w:num w:numId="6" w16cid:durableId="1715692791">
    <w:abstractNumId w:val="62"/>
  </w:num>
  <w:num w:numId="7" w16cid:durableId="1150172201">
    <w:abstractNumId w:val="184"/>
  </w:num>
  <w:num w:numId="8" w16cid:durableId="93325793">
    <w:abstractNumId w:val="172"/>
  </w:num>
  <w:num w:numId="9" w16cid:durableId="1663776375">
    <w:abstractNumId w:val="143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198"/>
  </w:num>
  <w:num w:numId="13" w16cid:durableId="1643196243">
    <w:abstractNumId w:val="120"/>
  </w:num>
  <w:num w:numId="14" w16cid:durableId="1448354157">
    <w:abstractNumId w:val="193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2"/>
  </w:num>
  <w:num w:numId="19" w16cid:durableId="1497912806">
    <w:abstractNumId w:val="74"/>
  </w:num>
  <w:num w:numId="20" w16cid:durableId="710689394">
    <w:abstractNumId w:val="115"/>
  </w:num>
  <w:num w:numId="21" w16cid:durableId="1032730024">
    <w:abstractNumId w:val="187"/>
  </w:num>
  <w:num w:numId="22" w16cid:durableId="1525553725">
    <w:abstractNumId w:val="109"/>
  </w:num>
  <w:num w:numId="23" w16cid:durableId="665060732">
    <w:abstractNumId w:val="169"/>
  </w:num>
  <w:num w:numId="24" w16cid:durableId="10468788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7"/>
  </w:num>
  <w:num w:numId="26" w16cid:durableId="1008143872">
    <w:abstractNumId w:val="133"/>
  </w:num>
  <w:num w:numId="27" w16cid:durableId="103577872">
    <w:abstractNumId w:val="164"/>
  </w:num>
  <w:num w:numId="28" w16cid:durableId="1888176264">
    <w:abstractNumId w:val="132"/>
  </w:num>
  <w:num w:numId="29" w16cid:durableId="258947299">
    <w:abstractNumId w:val="87"/>
  </w:num>
  <w:num w:numId="30" w16cid:durableId="2076467804">
    <w:abstractNumId w:val="124"/>
  </w:num>
  <w:num w:numId="31" w16cid:durableId="843786122">
    <w:abstractNumId w:val="183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3"/>
  </w:num>
  <w:num w:numId="35" w16cid:durableId="936446249">
    <w:abstractNumId w:val="102"/>
  </w:num>
  <w:num w:numId="36" w16cid:durableId="2035378039">
    <w:abstractNumId w:val="73"/>
  </w:num>
  <w:num w:numId="37" w16cid:durableId="1495877545">
    <w:abstractNumId w:val="137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7"/>
  </w:num>
  <w:num w:numId="41" w16cid:durableId="990914173">
    <w:abstractNumId w:val="174"/>
  </w:num>
  <w:num w:numId="42" w16cid:durableId="952326598">
    <w:abstractNumId w:val="203"/>
  </w:num>
  <w:num w:numId="43" w16cid:durableId="964236361">
    <w:abstractNumId w:val="130"/>
  </w:num>
  <w:num w:numId="44" w16cid:durableId="1005864683">
    <w:abstractNumId w:val="188"/>
  </w:num>
  <w:num w:numId="45" w16cid:durableId="1547371035">
    <w:abstractNumId w:val="68"/>
  </w:num>
  <w:num w:numId="46" w16cid:durableId="1011755471">
    <w:abstractNumId w:val="116"/>
  </w:num>
  <w:num w:numId="47" w16cid:durableId="485556261">
    <w:abstractNumId w:val="167"/>
  </w:num>
  <w:num w:numId="48" w16cid:durableId="874272664">
    <w:abstractNumId w:val="179"/>
  </w:num>
  <w:num w:numId="49" w16cid:durableId="431898261">
    <w:abstractNumId w:val="129"/>
  </w:num>
  <w:num w:numId="50" w16cid:durableId="271057451">
    <w:abstractNumId w:val="111"/>
  </w:num>
  <w:num w:numId="51" w16cid:durableId="330720566">
    <w:abstractNumId w:val="154"/>
  </w:num>
  <w:num w:numId="52" w16cid:durableId="1276593127">
    <w:abstractNumId w:val="138"/>
  </w:num>
  <w:num w:numId="53" w16cid:durableId="7491243">
    <w:abstractNumId w:val="80"/>
  </w:num>
  <w:num w:numId="54" w16cid:durableId="1865090053">
    <w:abstractNumId w:val="178"/>
  </w:num>
  <w:num w:numId="55" w16cid:durableId="397751282">
    <w:abstractNumId w:val="44"/>
  </w:num>
  <w:num w:numId="56" w16cid:durableId="1428042692">
    <w:abstractNumId w:val="57"/>
  </w:num>
  <w:num w:numId="57" w16cid:durableId="130102597">
    <w:abstractNumId w:val="157"/>
  </w:num>
  <w:num w:numId="58" w16cid:durableId="1222785830">
    <w:abstractNumId w:val="118"/>
  </w:num>
  <w:num w:numId="59" w16cid:durableId="105930144">
    <w:abstractNumId w:val="144"/>
  </w:num>
  <w:num w:numId="60" w16cid:durableId="521938833">
    <w:abstractNumId w:val="170"/>
  </w:num>
  <w:num w:numId="61" w16cid:durableId="774709864">
    <w:abstractNumId w:val="85"/>
  </w:num>
  <w:num w:numId="62" w16cid:durableId="546602893">
    <w:abstractNumId w:val="165"/>
  </w:num>
  <w:num w:numId="63" w16cid:durableId="411632330">
    <w:abstractNumId w:val="91"/>
  </w:num>
  <w:num w:numId="64" w16cid:durableId="1503886981">
    <w:abstractNumId w:val="162"/>
  </w:num>
  <w:num w:numId="65" w16cid:durableId="1975482459">
    <w:abstractNumId w:val="134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3"/>
  </w:num>
  <w:num w:numId="71" w16cid:durableId="2063822572">
    <w:abstractNumId w:val="191"/>
  </w:num>
  <w:num w:numId="72" w16cid:durableId="1320890293">
    <w:abstractNumId w:val="45"/>
  </w:num>
  <w:num w:numId="73" w16cid:durableId="449713900">
    <w:abstractNumId w:val="150"/>
  </w:num>
  <w:num w:numId="74" w16cid:durableId="1365787731">
    <w:abstractNumId w:val="140"/>
  </w:num>
  <w:num w:numId="75" w16cid:durableId="1037198634">
    <w:abstractNumId w:val="204"/>
  </w:num>
  <w:num w:numId="76" w16cid:durableId="1745561881">
    <w:abstractNumId w:val="79"/>
  </w:num>
  <w:num w:numId="77" w16cid:durableId="812671937">
    <w:abstractNumId w:val="69"/>
  </w:num>
  <w:num w:numId="78" w16cid:durableId="1211041149">
    <w:abstractNumId w:val="72"/>
  </w:num>
  <w:num w:numId="79" w16cid:durableId="765076547">
    <w:abstractNumId w:val="158"/>
  </w:num>
  <w:num w:numId="80" w16cid:durableId="372778946">
    <w:abstractNumId w:val="112"/>
  </w:num>
  <w:num w:numId="81" w16cid:durableId="2110077296">
    <w:abstractNumId w:val="197"/>
  </w:num>
  <w:num w:numId="82" w16cid:durableId="2011519324">
    <w:abstractNumId w:val="110"/>
  </w:num>
  <w:num w:numId="83" w16cid:durableId="102311499">
    <w:abstractNumId w:val="99"/>
  </w:num>
  <w:num w:numId="84" w16cid:durableId="1662149733">
    <w:abstractNumId w:val="168"/>
  </w:num>
  <w:num w:numId="85" w16cid:durableId="1236817590">
    <w:abstractNumId w:val="201"/>
  </w:num>
  <w:num w:numId="86" w16cid:durableId="1044866527">
    <w:abstractNumId w:val="66"/>
  </w:num>
  <w:num w:numId="87" w16cid:durableId="875240709">
    <w:abstractNumId w:val="42"/>
  </w:num>
  <w:num w:numId="88" w16cid:durableId="1895698406">
    <w:abstractNumId w:val="95"/>
  </w:num>
  <w:num w:numId="89" w16cid:durableId="1858620772">
    <w:abstractNumId w:val="176"/>
  </w:num>
  <w:num w:numId="90" w16cid:durableId="112333027">
    <w:abstractNumId w:val="139"/>
  </w:num>
  <w:num w:numId="91" w16cid:durableId="289939374">
    <w:abstractNumId w:val="181"/>
  </w:num>
  <w:num w:numId="92" w16cid:durableId="1163932650">
    <w:abstractNumId w:val="142"/>
  </w:num>
  <w:num w:numId="93" w16cid:durableId="1003438351">
    <w:abstractNumId w:val="49"/>
  </w:num>
  <w:num w:numId="94" w16cid:durableId="612901858">
    <w:abstractNumId w:val="190"/>
  </w:num>
  <w:num w:numId="95" w16cid:durableId="1264803451">
    <w:abstractNumId w:val="173"/>
  </w:num>
  <w:num w:numId="96" w16cid:durableId="1967924165">
    <w:abstractNumId w:val="76"/>
  </w:num>
  <w:num w:numId="97" w16cid:durableId="1656031556">
    <w:abstractNumId w:val="186"/>
  </w:num>
  <w:num w:numId="98" w16cid:durableId="48266133">
    <w:abstractNumId w:val="71"/>
  </w:num>
  <w:num w:numId="99" w16cid:durableId="182985085">
    <w:abstractNumId w:val="166"/>
  </w:num>
  <w:num w:numId="100" w16cid:durableId="1882356793">
    <w:abstractNumId w:val="46"/>
  </w:num>
  <w:num w:numId="101" w16cid:durableId="1958640592">
    <w:abstractNumId w:val="200"/>
  </w:num>
  <w:num w:numId="102" w16cid:durableId="1760563442">
    <w:abstractNumId w:val="55"/>
  </w:num>
  <w:num w:numId="103" w16cid:durableId="1846893251">
    <w:abstractNumId w:val="136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8"/>
  </w:num>
  <w:num w:numId="107" w16cid:durableId="1729299407">
    <w:abstractNumId w:val="202"/>
  </w:num>
  <w:num w:numId="108" w16cid:durableId="410858522">
    <w:abstractNumId w:val="105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1"/>
  </w:num>
  <w:num w:numId="112" w16cid:durableId="826289475">
    <w:abstractNumId w:val="77"/>
  </w:num>
  <w:num w:numId="113" w16cid:durableId="976569277">
    <w:abstractNumId w:val="126"/>
  </w:num>
  <w:num w:numId="114" w16cid:durableId="1507986477">
    <w:abstractNumId w:val="125"/>
  </w:num>
  <w:num w:numId="115" w16cid:durableId="773403259">
    <w:abstractNumId w:val="106"/>
  </w:num>
  <w:num w:numId="116" w16cid:durableId="75593197">
    <w:abstractNumId w:val="131"/>
  </w:num>
  <w:num w:numId="117" w16cid:durableId="1372612520">
    <w:abstractNumId w:val="141"/>
  </w:num>
  <w:num w:numId="118" w16cid:durableId="17183163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4"/>
  </w:num>
  <w:num w:numId="121" w16cid:durableId="927152800">
    <w:abstractNumId w:val="196"/>
  </w:num>
  <w:num w:numId="122" w16cid:durableId="1412776942">
    <w:abstractNumId w:val="88"/>
  </w:num>
  <w:num w:numId="123" w16cid:durableId="1281107806">
    <w:abstractNumId w:val="92"/>
  </w:num>
  <w:num w:numId="124" w16cid:durableId="687870028">
    <w:abstractNumId w:val="75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3"/>
  </w:num>
  <w:num w:numId="127" w16cid:durableId="1186482843">
    <w:abstractNumId w:val="78"/>
  </w:num>
  <w:num w:numId="128" w16cid:durableId="97887789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4"/>
  </w:num>
  <w:num w:numId="131" w16cid:durableId="1509758514">
    <w:abstractNumId w:val="47"/>
  </w:num>
  <w:num w:numId="132" w16cid:durableId="517160280">
    <w:abstractNumId w:val="58"/>
  </w:num>
  <w:num w:numId="133" w16cid:durableId="445514399">
    <w:abstractNumId w:val="104"/>
  </w:num>
  <w:num w:numId="134" w16cid:durableId="1772816915">
    <w:abstractNumId w:val="100"/>
  </w:num>
  <w:num w:numId="135" w16cid:durableId="1129711397">
    <w:abstractNumId w:val="108"/>
  </w:num>
  <w:num w:numId="136" w16cid:durableId="659384321">
    <w:abstractNumId w:val="156"/>
  </w:num>
  <w:num w:numId="137" w16cid:durableId="490756361">
    <w:abstractNumId w:val="84"/>
  </w:num>
  <w:num w:numId="138" w16cid:durableId="1194684408">
    <w:abstractNumId w:val="185"/>
  </w:num>
  <w:num w:numId="139" w16cid:durableId="1366981871">
    <w:abstractNumId w:val="113"/>
  </w:num>
  <w:num w:numId="140" w16cid:durableId="181172003">
    <w:abstractNumId w:val="128"/>
  </w:num>
  <w:num w:numId="141" w16cid:durableId="2073389267">
    <w:abstractNumId w:val="152"/>
  </w:num>
  <w:num w:numId="142" w16cid:durableId="1084183946">
    <w:abstractNumId w:val="121"/>
  </w:num>
  <w:num w:numId="143" w16cid:durableId="137038138">
    <w:abstractNumId w:val="171"/>
  </w:num>
  <w:num w:numId="144" w16cid:durableId="1097168817">
    <w:abstractNumId w:val="148"/>
  </w:num>
  <w:num w:numId="145" w16cid:durableId="2175359">
    <w:abstractNumId w:val="153"/>
  </w:num>
  <w:num w:numId="146" w16cid:durableId="33695114">
    <w:abstractNumId w:val="90"/>
  </w:num>
  <w:num w:numId="147" w16cid:durableId="1918663805">
    <w:abstractNumId w:val="63"/>
  </w:num>
  <w:num w:numId="148" w16cid:durableId="638992680">
    <w:abstractNumId w:val="123"/>
  </w:num>
  <w:num w:numId="149" w16cid:durableId="1098404225">
    <w:abstractNumId w:val="103"/>
  </w:num>
  <w:num w:numId="150" w16cid:durableId="842747562">
    <w:abstractNumId w:val="160"/>
  </w:num>
  <w:num w:numId="151" w16cid:durableId="588542152">
    <w:abstractNumId w:val="122"/>
  </w:num>
  <w:num w:numId="152" w16cid:durableId="1930458743">
    <w:abstractNumId w:val="43"/>
  </w:num>
  <w:num w:numId="153" w16cid:durableId="1973123982">
    <w:abstractNumId w:val="180"/>
  </w:num>
  <w:num w:numId="154" w16cid:durableId="1000428205">
    <w:abstractNumId w:val="146"/>
  </w:num>
  <w:num w:numId="155" w16cid:durableId="2086799979">
    <w:abstractNumId w:val="195"/>
  </w:num>
  <w:num w:numId="156" w16cid:durableId="1323509796">
    <w:abstractNumId w:val="107"/>
  </w:num>
  <w:num w:numId="157" w16cid:durableId="946082982">
    <w:abstractNumId w:val="48"/>
  </w:num>
  <w:num w:numId="158" w16cid:durableId="299500145">
    <w:abstractNumId w:val="19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0BAF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0BF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D5D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6E2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C74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39A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2F0B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D0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A04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167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8D7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552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54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75D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44D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4F4E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2D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906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640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2AF9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8D2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D92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ACD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505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16B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29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46F7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183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6E61"/>
    <w:rsid w:val="00C874B2"/>
    <w:rsid w:val="00C87559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A0A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0D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AC7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9A13C271-1C5C-4F6F-8B93-FC19E3B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8D7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6938D7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6938D7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</dc:creator>
  <cp:keywords/>
  <dc:description/>
  <cp:lastModifiedBy>Michał Jaworski</cp:lastModifiedBy>
  <cp:revision>2</cp:revision>
  <cp:lastPrinted>2020-02-04T07:31:00Z</cp:lastPrinted>
  <dcterms:created xsi:type="dcterms:W3CDTF">2024-04-10T13:07:00Z</dcterms:created>
  <dcterms:modified xsi:type="dcterms:W3CDTF">2024-04-10T13:07:00Z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