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37097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4998008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44418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044418">
              <w:rPr>
                <w:rFonts w:eastAsia="Times New Roman"/>
                <w:sz w:val="22"/>
                <w:lang w:eastAsia="pl-PL"/>
              </w:rPr>
              <w:t>4 lipca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056AB9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056AB9">
        <w:rPr>
          <w:rFonts w:eastAsia="Times New Roman"/>
          <w:sz w:val="20"/>
          <w:szCs w:val="20"/>
          <w:lang w:eastAsia="pl-PL"/>
        </w:rPr>
        <w:t>1</w:t>
      </w:r>
      <w:r w:rsidR="00044418">
        <w:rPr>
          <w:rFonts w:eastAsia="Times New Roman"/>
          <w:sz w:val="20"/>
          <w:szCs w:val="20"/>
          <w:lang w:eastAsia="pl-PL"/>
        </w:rPr>
        <w:t>6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056AB9">
        <w:rPr>
          <w:rFonts w:eastAsia="Times New Roman"/>
          <w:sz w:val="20"/>
          <w:szCs w:val="20"/>
          <w:lang w:eastAsia="pl-PL"/>
        </w:rPr>
        <w:t>3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056AB9">
        <w:rPr>
          <w:rFonts w:eastAsia="Times New Roman"/>
          <w:sz w:val="20"/>
          <w:szCs w:val="20"/>
          <w:lang w:eastAsia="pl-PL"/>
        </w:rPr>
        <w:t>3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E28CE" w:rsidRDefault="00AE28CE" w:rsidP="00AE28CE">
      <w:pPr>
        <w:ind w:left="5529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Default="003B473C" w:rsidP="00C26187">
      <w:pPr>
        <w:ind w:firstLine="708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Na podstawie art. 253 ust. </w:t>
      </w:r>
      <w:r w:rsidR="006B6052">
        <w:rPr>
          <w:rFonts w:eastAsia="Times New Roman"/>
          <w:sz w:val="22"/>
          <w:lang w:eastAsia="pl-PL"/>
        </w:rPr>
        <w:t>2</w:t>
      </w:r>
      <w:r>
        <w:rPr>
          <w:rFonts w:eastAsia="Times New Roman"/>
          <w:sz w:val="22"/>
          <w:lang w:eastAsia="pl-PL"/>
        </w:rPr>
        <w:t xml:space="preserve"> ustawy Prawo zamówień p</w:t>
      </w:r>
      <w:r w:rsidR="00B9037D">
        <w:rPr>
          <w:rFonts w:eastAsia="Times New Roman"/>
          <w:sz w:val="22"/>
          <w:lang w:eastAsia="pl-PL"/>
        </w:rPr>
        <w:t xml:space="preserve">ublicznych </w:t>
      </w:r>
      <w:r w:rsidR="00C26187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C26187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C26187" w:rsidRPr="001A5831">
        <w:rPr>
          <w:rFonts w:eastAsia="Times New Roman"/>
          <w:bCs/>
          <w:i/>
          <w:sz w:val="22"/>
          <w:lang w:eastAsia="pl-PL"/>
        </w:rPr>
        <w:t>z 202</w:t>
      </w:r>
      <w:r w:rsidR="00C26187">
        <w:rPr>
          <w:rFonts w:eastAsia="Times New Roman"/>
          <w:bCs/>
          <w:i/>
          <w:sz w:val="22"/>
          <w:lang w:eastAsia="pl-PL"/>
        </w:rPr>
        <w:t>2</w:t>
      </w:r>
      <w:r w:rsidR="00C26187"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C26187">
        <w:rPr>
          <w:rFonts w:eastAsia="Times New Roman"/>
          <w:bCs/>
          <w:i/>
          <w:sz w:val="22"/>
          <w:lang w:eastAsia="pl-PL"/>
        </w:rPr>
        <w:t>710</w:t>
      </w:r>
      <w:r w:rsidR="00C26187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C26187">
        <w:rPr>
          <w:rFonts w:eastAsia="Times New Roman"/>
          <w:bCs/>
          <w:i/>
          <w:sz w:val="22"/>
          <w:lang w:eastAsia="pl-PL"/>
        </w:rPr>
        <w:t xml:space="preserve"> </w:t>
      </w:r>
      <w:r w:rsidR="00B9037D">
        <w:rPr>
          <w:rFonts w:eastAsia="Times New Roman"/>
          <w:sz w:val="22"/>
          <w:lang w:eastAsia="pl-PL"/>
        </w:rPr>
        <w:t>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>, że w postępowaniu prowadzonym w trybie podstawowym bez negocjacji na</w:t>
      </w:r>
      <w:r w:rsidR="001C5357" w:rsidRPr="001C5357">
        <w:rPr>
          <w:rFonts w:eastAsia="Times New Roman"/>
          <w:b/>
          <w:sz w:val="22"/>
          <w:lang w:eastAsia="pl-PL"/>
        </w:rPr>
        <w:t xml:space="preserve"> </w:t>
      </w:r>
      <w:r w:rsidR="00044418" w:rsidRPr="00044418">
        <w:rPr>
          <w:rFonts w:eastAsia="Times New Roman"/>
          <w:b/>
          <w:sz w:val="20"/>
          <w:szCs w:val="20"/>
          <w:lang w:eastAsia="pl-PL"/>
        </w:rPr>
        <w:t>DOSTAWĘ PAPIERU KSEROGRAFICZNEGO A4, MATERIAŁÓW BIUROWYCH ORAZ PAPIERU OFFSETOWEGO</w:t>
      </w:r>
      <w:r w:rsidR="00044418">
        <w:rPr>
          <w:rFonts w:eastAsia="Times New Roman"/>
          <w:b/>
          <w:sz w:val="22"/>
          <w:lang w:eastAsia="pl-PL"/>
        </w:rPr>
        <w:t xml:space="preserve"> </w:t>
      </w:r>
      <w:r w:rsidR="001C5357" w:rsidRPr="001C5357">
        <w:rPr>
          <w:rFonts w:eastAsia="Times New Roman"/>
          <w:sz w:val="22"/>
          <w:lang w:eastAsia="pl-PL"/>
        </w:rPr>
        <w:t>(postępowanie 1</w:t>
      </w:r>
      <w:r w:rsidR="00044418">
        <w:rPr>
          <w:rFonts w:eastAsia="Times New Roman"/>
          <w:sz w:val="22"/>
          <w:lang w:eastAsia="pl-PL"/>
        </w:rPr>
        <w:t>6</w:t>
      </w:r>
      <w:r w:rsidR="001C5357" w:rsidRPr="001C5357">
        <w:rPr>
          <w:rFonts w:eastAsia="Times New Roman"/>
          <w:sz w:val="22"/>
          <w:lang w:eastAsia="pl-PL"/>
        </w:rPr>
        <w:t>/C/23)</w:t>
      </w:r>
      <w:r w:rsidR="001C5357">
        <w:rPr>
          <w:rFonts w:eastAsia="Times New Roman"/>
          <w:sz w:val="22"/>
          <w:lang w:eastAsia="pl-PL"/>
        </w:rPr>
        <w:t xml:space="preserve"> </w:t>
      </w:r>
      <w:r w:rsidR="00044418">
        <w:rPr>
          <w:rFonts w:eastAsia="Times New Roman"/>
          <w:sz w:val="22"/>
          <w:lang w:eastAsia="pl-PL"/>
        </w:rPr>
        <w:t>jako najkorzystniejsze</w:t>
      </w:r>
      <w:r w:rsidR="007857CE">
        <w:rPr>
          <w:rFonts w:eastAsia="Times New Roman"/>
          <w:sz w:val="22"/>
          <w:lang w:eastAsia="pl-PL"/>
        </w:rPr>
        <w:t xml:space="preserve"> został</w:t>
      </w:r>
      <w:r w:rsidR="00044418">
        <w:rPr>
          <w:rFonts w:eastAsia="Times New Roman"/>
          <w:sz w:val="22"/>
          <w:lang w:eastAsia="pl-PL"/>
        </w:rPr>
        <w:t>y</w:t>
      </w:r>
      <w:r w:rsidR="007857CE">
        <w:rPr>
          <w:rFonts w:eastAsia="Times New Roman"/>
          <w:sz w:val="22"/>
          <w:lang w:eastAsia="pl-PL"/>
        </w:rPr>
        <w:t xml:space="preserve"> wybran</w:t>
      </w:r>
      <w:r w:rsidR="00044418">
        <w:rPr>
          <w:rFonts w:eastAsia="Times New Roman"/>
          <w:sz w:val="22"/>
          <w:lang w:eastAsia="pl-PL"/>
        </w:rPr>
        <w:t>e oferty</w:t>
      </w:r>
      <w:r w:rsidR="007857CE">
        <w:rPr>
          <w:rFonts w:eastAsia="Times New Roman"/>
          <w:sz w:val="22"/>
          <w:lang w:eastAsia="pl-PL"/>
        </w:rPr>
        <w:t xml:space="preserve"> Wykonawc</w:t>
      </w:r>
      <w:r w:rsidR="00044418">
        <w:rPr>
          <w:rFonts w:eastAsia="Times New Roman"/>
          <w:sz w:val="22"/>
          <w:lang w:eastAsia="pl-PL"/>
        </w:rPr>
        <w:t>ów</w:t>
      </w:r>
      <w:r w:rsidR="007857CE">
        <w:rPr>
          <w:rFonts w:eastAsia="Times New Roman"/>
          <w:sz w:val="22"/>
          <w:lang w:eastAsia="pl-PL"/>
        </w:rPr>
        <w:t>:</w:t>
      </w:r>
    </w:p>
    <w:p w:rsidR="00056AB9" w:rsidRPr="00C26187" w:rsidRDefault="00056AB9" w:rsidP="001C5357">
      <w:pPr>
        <w:jc w:val="both"/>
        <w:rPr>
          <w:rFonts w:eastAsia="Times New Roman"/>
          <w:b/>
          <w:sz w:val="12"/>
          <w:szCs w:val="12"/>
          <w:lang w:eastAsia="pl-PL"/>
        </w:rPr>
      </w:pPr>
    </w:p>
    <w:p w:rsidR="00044418" w:rsidRPr="00044418" w:rsidRDefault="00044418" w:rsidP="001C5357">
      <w:pPr>
        <w:jc w:val="both"/>
        <w:rPr>
          <w:rFonts w:eastAsia="Times New Roman"/>
          <w:b/>
          <w:sz w:val="22"/>
          <w:u w:val="single"/>
          <w:lang w:eastAsia="pl-PL"/>
        </w:rPr>
      </w:pPr>
      <w:r w:rsidRPr="00044418">
        <w:rPr>
          <w:rFonts w:eastAsia="Times New Roman"/>
          <w:b/>
          <w:sz w:val="22"/>
          <w:u w:val="single"/>
          <w:lang w:eastAsia="pl-PL"/>
        </w:rPr>
        <w:t>Zadanie nr 1</w:t>
      </w:r>
      <w:r>
        <w:rPr>
          <w:rFonts w:eastAsia="Times New Roman"/>
          <w:b/>
          <w:sz w:val="22"/>
          <w:u w:val="single"/>
          <w:lang w:eastAsia="pl-PL"/>
        </w:rPr>
        <w:t>:</w:t>
      </w:r>
    </w:p>
    <w:p w:rsidR="00044418" w:rsidRPr="00044418" w:rsidRDefault="00C26187" w:rsidP="00044418">
      <w:pPr>
        <w:jc w:val="center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TORIS-PAPIER </w:t>
      </w:r>
      <w:r w:rsidR="00044418" w:rsidRPr="00044418">
        <w:rPr>
          <w:rFonts w:eastAsia="Times New Roman"/>
          <w:b/>
          <w:sz w:val="22"/>
        </w:rPr>
        <w:t>Prywatne Przedsiębiorstwo Handlowo-Usługowe</w:t>
      </w:r>
    </w:p>
    <w:p w:rsidR="00044418" w:rsidRPr="00044418" w:rsidRDefault="00044418" w:rsidP="00044418">
      <w:pPr>
        <w:jc w:val="center"/>
        <w:rPr>
          <w:rFonts w:eastAsia="Times New Roman"/>
          <w:b/>
          <w:sz w:val="22"/>
        </w:rPr>
      </w:pPr>
      <w:r w:rsidRPr="00044418">
        <w:rPr>
          <w:rFonts w:eastAsia="Times New Roman"/>
          <w:b/>
          <w:sz w:val="22"/>
        </w:rPr>
        <w:t xml:space="preserve">Arkadiusz </w:t>
      </w:r>
      <w:proofErr w:type="spellStart"/>
      <w:r w:rsidRPr="00044418">
        <w:rPr>
          <w:rFonts w:eastAsia="Times New Roman"/>
          <w:b/>
          <w:sz w:val="22"/>
        </w:rPr>
        <w:t>Tokarewicz</w:t>
      </w:r>
      <w:proofErr w:type="spellEnd"/>
    </w:p>
    <w:p w:rsidR="00056AB9" w:rsidRPr="00044418" w:rsidRDefault="00044418" w:rsidP="00044418">
      <w:pPr>
        <w:ind w:right="-289"/>
        <w:jc w:val="center"/>
        <w:rPr>
          <w:b/>
          <w:sz w:val="22"/>
        </w:rPr>
      </w:pPr>
      <w:r w:rsidRPr="00044418">
        <w:rPr>
          <w:rFonts w:eastAsia="Times New Roman"/>
          <w:b/>
          <w:sz w:val="22"/>
        </w:rPr>
        <w:t>ul. Przemysłowa 8B, 75-216 Koszalin</w:t>
      </w:r>
    </w:p>
    <w:p w:rsidR="007857CE" w:rsidRPr="00362E46" w:rsidRDefault="007857CE" w:rsidP="007857CE">
      <w:pPr>
        <w:ind w:right="-289"/>
        <w:jc w:val="both"/>
        <w:rPr>
          <w:b/>
          <w:sz w:val="22"/>
        </w:rPr>
      </w:pPr>
      <w:r w:rsidRPr="00362E46">
        <w:rPr>
          <w:sz w:val="22"/>
        </w:rPr>
        <w:t>z ceną ofertową brutto:</w:t>
      </w:r>
      <w:r w:rsidR="00E86639">
        <w:rPr>
          <w:sz w:val="22"/>
        </w:rPr>
        <w:t xml:space="preserve"> </w:t>
      </w:r>
      <w:r w:rsidR="00044418" w:rsidRPr="00044418">
        <w:rPr>
          <w:b/>
          <w:sz w:val="22"/>
        </w:rPr>
        <w:t>245.706,00</w:t>
      </w:r>
      <w:r w:rsidRPr="00362E46">
        <w:rPr>
          <w:sz w:val="22"/>
        </w:rPr>
        <w:t xml:space="preserve"> </w:t>
      </w:r>
      <w:r w:rsidRPr="00362E46">
        <w:rPr>
          <w:b/>
          <w:sz w:val="22"/>
        </w:rPr>
        <w:t>zł</w:t>
      </w:r>
    </w:p>
    <w:p w:rsidR="007857CE" w:rsidRPr="00C26187" w:rsidRDefault="007857CE" w:rsidP="007857CE">
      <w:pPr>
        <w:ind w:right="-289"/>
        <w:jc w:val="both"/>
        <w:rPr>
          <w:sz w:val="12"/>
          <w:szCs w:val="12"/>
        </w:rPr>
      </w:pPr>
    </w:p>
    <w:p w:rsidR="00044418" w:rsidRDefault="00044418" w:rsidP="007857CE">
      <w:pPr>
        <w:ind w:right="-289"/>
        <w:jc w:val="both"/>
        <w:rPr>
          <w:b/>
          <w:sz w:val="22"/>
          <w:u w:val="single"/>
        </w:rPr>
      </w:pPr>
      <w:r w:rsidRPr="00044418">
        <w:rPr>
          <w:b/>
          <w:sz w:val="22"/>
          <w:u w:val="single"/>
        </w:rPr>
        <w:t>Zadanie nr 2:</w:t>
      </w:r>
    </w:p>
    <w:p w:rsidR="00044418" w:rsidRPr="00044418" w:rsidRDefault="00044418" w:rsidP="00044418">
      <w:pPr>
        <w:jc w:val="center"/>
        <w:rPr>
          <w:rFonts w:eastAsia="Times New Roman"/>
          <w:b/>
          <w:sz w:val="22"/>
        </w:rPr>
      </w:pPr>
      <w:r w:rsidRPr="00044418">
        <w:rPr>
          <w:rFonts w:eastAsia="Times New Roman"/>
          <w:b/>
          <w:sz w:val="22"/>
        </w:rPr>
        <w:t xml:space="preserve">MAPEN Sp. j. Paweł </w:t>
      </w:r>
      <w:proofErr w:type="spellStart"/>
      <w:r w:rsidRPr="00044418">
        <w:rPr>
          <w:rFonts w:eastAsia="Times New Roman"/>
          <w:b/>
          <w:sz w:val="22"/>
        </w:rPr>
        <w:t>Oksieńczuk</w:t>
      </w:r>
      <w:proofErr w:type="spellEnd"/>
      <w:r w:rsidRPr="00044418">
        <w:rPr>
          <w:rFonts w:eastAsia="Times New Roman"/>
          <w:b/>
          <w:sz w:val="22"/>
        </w:rPr>
        <w:t>, Mariusz Jóźwik</w:t>
      </w:r>
    </w:p>
    <w:p w:rsidR="00044418" w:rsidRDefault="00044418" w:rsidP="00044418">
      <w:pPr>
        <w:ind w:right="-289"/>
        <w:jc w:val="center"/>
        <w:rPr>
          <w:rFonts w:eastAsia="Times New Roman"/>
          <w:b/>
          <w:sz w:val="22"/>
        </w:rPr>
      </w:pPr>
      <w:r w:rsidRPr="00044418">
        <w:rPr>
          <w:rFonts w:eastAsia="Times New Roman"/>
          <w:b/>
          <w:sz w:val="22"/>
        </w:rPr>
        <w:t>ul. Rzemieślnicza 31/1, 15-773 Białystok</w:t>
      </w:r>
    </w:p>
    <w:p w:rsidR="00044418" w:rsidRPr="00362E46" w:rsidRDefault="00044418" w:rsidP="00044418">
      <w:pPr>
        <w:ind w:right="-289"/>
        <w:jc w:val="both"/>
        <w:rPr>
          <w:b/>
          <w:sz w:val="22"/>
        </w:rPr>
      </w:pPr>
      <w:r w:rsidRPr="00362E46">
        <w:rPr>
          <w:sz w:val="22"/>
        </w:rPr>
        <w:t>z ceną ofertową brutto:</w:t>
      </w:r>
      <w:r>
        <w:rPr>
          <w:sz w:val="22"/>
        </w:rPr>
        <w:t xml:space="preserve"> </w:t>
      </w:r>
      <w:r w:rsidRPr="00044418">
        <w:rPr>
          <w:b/>
          <w:sz w:val="22"/>
        </w:rPr>
        <w:t>92.708,50</w:t>
      </w:r>
      <w:r w:rsidRPr="00362E46">
        <w:rPr>
          <w:sz w:val="22"/>
        </w:rPr>
        <w:t xml:space="preserve"> </w:t>
      </w:r>
      <w:r w:rsidRPr="00362E46">
        <w:rPr>
          <w:b/>
          <w:sz w:val="22"/>
        </w:rPr>
        <w:t>zł</w:t>
      </w:r>
    </w:p>
    <w:p w:rsidR="00044418" w:rsidRPr="00C26187" w:rsidRDefault="00044418" w:rsidP="00044418">
      <w:pPr>
        <w:ind w:right="-289"/>
        <w:rPr>
          <w:b/>
          <w:sz w:val="12"/>
          <w:szCs w:val="12"/>
          <w:u w:val="single"/>
        </w:rPr>
      </w:pPr>
    </w:p>
    <w:p w:rsidR="00044418" w:rsidRDefault="00044418" w:rsidP="007857CE">
      <w:pPr>
        <w:jc w:val="both"/>
        <w:rPr>
          <w:rFonts w:eastAsia="Times New Roman"/>
          <w:b/>
          <w:bCs/>
          <w:sz w:val="22"/>
          <w:u w:val="single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Zadanie nr 3:</w:t>
      </w:r>
    </w:p>
    <w:p w:rsidR="00044418" w:rsidRPr="00044418" w:rsidRDefault="00044418" w:rsidP="00044418">
      <w:pPr>
        <w:jc w:val="center"/>
        <w:rPr>
          <w:rFonts w:eastAsia="Times New Roman"/>
          <w:b/>
          <w:sz w:val="22"/>
        </w:rPr>
      </w:pPr>
      <w:r w:rsidRPr="00044418">
        <w:rPr>
          <w:rFonts w:eastAsia="Times New Roman"/>
          <w:b/>
          <w:sz w:val="22"/>
        </w:rPr>
        <w:t>TORIS-PAPIER Prywatne Przedsiębiorstwo Handlowo-Usługowe</w:t>
      </w:r>
    </w:p>
    <w:p w:rsidR="00044418" w:rsidRPr="00044418" w:rsidRDefault="00044418" w:rsidP="00044418">
      <w:pPr>
        <w:jc w:val="center"/>
        <w:rPr>
          <w:rFonts w:eastAsia="Times New Roman"/>
          <w:b/>
          <w:sz w:val="22"/>
        </w:rPr>
      </w:pPr>
      <w:r w:rsidRPr="00044418">
        <w:rPr>
          <w:rFonts w:eastAsia="Times New Roman"/>
          <w:b/>
          <w:sz w:val="22"/>
        </w:rPr>
        <w:t xml:space="preserve">Arkadiusz </w:t>
      </w:r>
      <w:proofErr w:type="spellStart"/>
      <w:r w:rsidRPr="00044418">
        <w:rPr>
          <w:rFonts w:eastAsia="Times New Roman"/>
          <w:b/>
          <w:sz w:val="22"/>
        </w:rPr>
        <w:t>Tokarewicz</w:t>
      </w:r>
      <w:proofErr w:type="spellEnd"/>
    </w:p>
    <w:p w:rsidR="00044418" w:rsidRPr="00044418" w:rsidRDefault="00044418" w:rsidP="00044418">
      <w:pPr>
        <w:ind w:right="-289"/>
        <w:jc w:val="center"/>
        <w:rPr>
          <w:b/>
          <w:sz w:val="22"/>
        </w:rPr>
      </w:pPr>
      <w:r w:rsidRPr="00044418">
        <w:rPr>
          <w:rFonts w:eastAsia="Times New Roman"/>
          <w:b/>
          <w:sz w:val="22"/>
        </w:rPr>
        <w:t>ul. Przemysłowa 8B, 75-216 Koszalin</w:t>
      </w:r>
    </w:p>
    <w:p w:rsidR="00044418" w:rsidRPr="00362E46" w:rsidRDefault="00044418" w:rsidP="00044418">
      <w:pPr>
        <w:ind w:right="-289"/>
        <w:jc w:val="both"/>
        <w:rPr>
          <w:b/>
          <w:sz w:val="22"/>
        </w:rPr>
      </w:pPr>
      <w:r w:rsidRPr="00362E46">
        <w:rPr>
          <w:sz w:val="22"/>
        </w:rPr>
        <w:t>z ceną ofertową brutto:</w:t>
      </w:r>
      <w:r>
        <w:rPr>
          <w:sz w:val="22"/>
        </w:rPr>
        <w:t xml:space="preserve"> </w:t>
      </w:r>
      <w:r w:rsidRPr="00044418">
        <w:rPr>
          <w:b/>
          <w:sz w:val="22"/>
        </w:rPr>
        <w:t>37.106,64</w:t>
      </w:r>
      <w:r w:rsidRPr="00362E46">
        <w:rPr>
          <w:sz w:val="22"/>
        </w:rPr>
        <w:t xml:space="preserve"> </w:t>
      </w:r>
      <w:r w:rsidRPr="00362E46">
        <w:rPr>
          <w:b/>
          <w:sz w:val="22"/>
        </w:rPr>
        <w:t>zł</w:t>
      </w:r>
    </w:p>
    <w:p w:rsidR="00044418" w:rsidRDefault="00044418" w:rsidP="007857CE">
      <w:pPr>
        <w:jc w:val="both"/>
        <w:rPr>
          <w:rFonts w:eastAsia="Times New Roman"/>
          <w:b/>
          <w:bCs/>
          <w:sz w:val="22"/>
          <w:u w:val="single"/>
          <w:lang w:eastAsia="pl-PL"/>
        </w:rPr>
      </w:pPr>
    </w:p>
    <w:p w:rsidR="007857CE" w:rsidRDefault="007857CE" w:rsidP="007857CE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</w:t>
      </w:r>
      <w:r w:rsidR="00044418">
        <w:rPr>
          <w:rFonts w:eastAsia="Times New Roman"/>
          <w:bCs/>
          <w:sz w:val="22"/>
          <w:lang w:eastAsia="pl-PL"/>
        </w:rPr>
        <w:t>y</w:t>
      </w:r>
      <w:r>
        <w:rPr>
          <w:rFonts w:eastAsia="Times New Roman"/>
          <w:bCs/>
          <w:sz w:val="22"/>
          <w:lang w:eastAsia="pl-PL"/>
        </w:rPr>
        <w:t xml:space="preserve"> </w:t>
      </w:r>
      <w:r w:rsidR="00044418">
        <w:rPr>
          <w:rFonts w:eastAsia="Times New Roman"/>
          <w:bCs/>
          <w:sz w:val="22"/>
          <w:lang w:eastAsia="pl-PL"/>
        </w:rPr>
        <w:t xml:space="preserve">są najkorzystniejsze </w:t>
      </w:r>
      <w:r w:rsidR="00C26187">
        <w:rPr>
          <w:rFonts w:eastAsia="Times New Roman"/>
          <w:bCs/>
          <w:sz w:val="22"/>
          <w:lang w:eastAsia="pl-PL"/>
        </w:rPr>
        <w:br/>
      </w:r>
      <w:r w:rsidR="00044418">
        <w:rPr>
          <w:rFonts w:eastAsia="Times New Roman"/>
          <w:bCs/>
          <w:sz w:val="22"/>
          <w:lang w:eastAsia="pl-PL"/>
        </w:rPr>
        <w:t>w poszczególnych zadaniach częściowych</w:t>
      </w:r>
      <w:r>
        <w:rPr>
          <w:rFonts w:eastAsia="Times New Roman"/>
          <w:bCs/>
          <w:sz w:val="22"/>
          <w:lang w:eastAsia="pl-PL"/>
        </w:rPr>
        <w:t xml:space="preserve"> na podstawie kryteriów oceny ofert określonych </w:t>
      </w:r>
      <w:r w:rsidR="00C26187">
        <w:rPr>
          <w:rFonts w:eastAsia="Times New Roman"/>
          <w:bCs/>
          <w:sz w:val="22"/>
          <w:lang w:eastAsia="pl-PL"/>
        </w:rPr>
        <w:br/>
      </w:r>
      <w:r>
        <w:rPr>
          <w:rFonts w:eastAsia="Times New Roman"/>
          <w:bCs/>
          <w:sz w:val="22"/>
          <w:lang w:eastAsia="pl-PL"/>
        </w:rPr>
        <w:t>w dokumentach zamówienia.</w:t>
      </w: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1C5357" w:rsidRPr="00C26187" w:rsidRDefault="001C5357" w:rsidP="007857CE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044418" w:rsidRDefault="00044418" w:rsidP="00044418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044418">
        <w:rPr>
          <w:rFonts w:eastAsia="Times New Roman"/>
          <w:b/>
          <w:sz w:val="22"/>
          <w:u w:val="single"/>
          <w:lang w:eastAsia="pl-PL"/>
        </w:rPr>
        <w:t>Zadanie nr 1:</w:t>
      </w:r>
    </w:p>
    <w:p w:rsidR="00C26187" w:rsidRPr="00C26187" w:rsidRDefault="00C26187" w:rsidP="00044418">
      <w:pPr>
        <w:tabs>
          <w:tab w:val="left" w:pos="720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786"/>
        <w:gridCol w:w="2551"/>
        <w:gridCol w:w="1276"/>
      </w:tblGrid>
      <w:tr w:rsidR="00044418" w:rsidRPr="00044418" w:rsidTr="00761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Nazwa(firma)</w:t>
            </w:r>
          </w:p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Cena brutto w zł/ liczba punktów w kryterium cena =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044418" w:rsidRPr="00044418" w:rsidTr="0076183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/>
                <w:bCs/>
                <w:sz w:val="21"/>
                <w:szCs w:val="21"/>
              </w:rPr>
            </w:pPr>
            <w:r w:rsidRPr="00C26187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 xml:space="preserve">MAPEN Sp. j. Paweł </w:t>
            </w:r>
            <w:proofErr w:type="spellStart"/>
            <w:r w:rsidRPr="00C26187">
              <w:rPr>
                <w:rFonts w:eastAsia="Times New Roman"/>
                <w:sz w:val="21"/>
                <w:szCs w:val="21"/>
              </w:rPr>
              <w:t>Oksieńczuk</w:t>
            </w:r>
            <w:proofErr w:type="spellEnd"/>
            <w:r w:rsidRPr="00C26187">
              <w:rPr>
                <w:rFonts w:eastAsia="Times New Roman"/>
                <w:sz w:val="21"/>
                <w:szCs w:val="21"/>
              </w:rPr>
              <w:t>, Mariusz Jóźwik</w:t>
            </w:r>
          </w:p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>ul. Rzemieślnicza 31/1, 15-773 Białystok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>255.192,00 zł/</w:t>
            </w:r>
          </w:p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 xml:space="preserve"> 96,28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Cs/>
                <w:sz w:val="21"/>
                <w:szCs w:val="21"/>
              </w:rPr>
            </w:pPr>
            <w:r w:rsidRPr="00C26187">
              <w:rPr>
                <w:bCs/>
                <w:sz w:val="21"/>
                <w:szCs w:val="21"/>
              </w:rPr>
              <w:t>96,28</w:t>
            </w:r>
          </w:p>
        </w:tc>
      </w:tr>
      <w:tr w:rsidR="00044418" w:rsidRPr="00044418" w:rsidTr="0076183B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/>
                <w:bCs/>
                <w:sz w:val="21"/>
                <w:szCs w:val="21"/>
              </w:rPr>
            </w:pPr>
            <w:r w:rsidRPr="00C26187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>Przedsiębiorstwo Handlowo-Usługowe BAWI S.A.</w:t>
            </w:r>
          </w:p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>ul. Składowa 10, 15-399 Białystok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>248.682,00 zł/</w:t>
            </w:r>
          </w:p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 xml:space="preserve"> 98,80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Cs/>
                <w:sz w:val="21"/>
                <w:szCs w:val="21"/>
              </w:rPr>
            </w:pPr>
            <w:r w:rsidRPr="00C26187">
              <w:rPr>
                <w:bCs/>
                <w:sz w:val="21"/>
                <w:szCs w:val="21"/>
              </w:rPr>
              <w:t>98,80</w:t>
            </w:r>
          </w:p>
        </w:tc>
      </w:tr>
      <w:tr w:rsidR="00044418" w:rsidRPr="00044418" w:rsidTr="00761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/>
                <w:bCs/>
                <w:sz w:val="21"/>
                <w:szCs w:val="21"/>
              </w:rPr>
            </w:pPr>
            <w:r w:rsidRPr="00C26187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>PAPER WOLF Adam Wilczewski</w:t>
            </w:r>
          </w:p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>ul. Rydygiera 17/16, 01-793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>272.118,00 zł/</w:t>
            </w:r>
          </w:p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>90,29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Cs/>
                <w:sz w:val="21"/>
                <w:szCs w:val="21"/>
              </w:rPr>
            </w:pPr>
            <w:r w:rsidRPr="00C26187">
              <w:rPr>
                <w:bCs/>
                <w:sz w:val="21"/>
                <w:szCs w:val="21"/>
              </w:rPr>
              <w:t>90,29</w:t>
            </w:r>
          </w:p>
        </w:tc>
      </w:tr>
      <w:tr w:rsidR="00044418" w:rsidRPr="00044418" w:rsidTr="00761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/>
                <w:bCs/>
                <w:sz w:val="21"/>
                <w:szCs w:val="21"/>
              </w:rPr>
            </w:pPr>
            <w:r w:rsidRPr="00C26187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>BROKER BUSINESS Sp. z o. o.</w:t>
            </w:r>
          </w:p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>ul. J. K. Branickiego 7/315, 15-085 Białystok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>260.214,00 zł/</w:t>
            </w:r>
          </w:p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>94,42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Cs/>
                <w:sz w:val="21"/>
                <w:szCs w:val="21"/>
              </w:rPr>
            </w:pPr>
            <w:r w:rsidRPr="00C26187">
              <w:rPr>
                <w:bCs/>
                <w:sz w:val="21"/>
                <w:szCs w:val="21"/>
              </w:rPr>
              <w:t>94,42</w:t>
            </w:r>
          </w:p>
        </w:tc>
      </w:tr>
      <w:tr w:rsidR="00044418" w:rsidRPr="00044418" w:rsidTr="00761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/>
                <w:bCs/>
                <w:sz w:val="21"/>
                <w:szCs w:val="21"/>
              </w:rPr>
            </w:pPr>
            <w:r w:rsidRPr="00C26187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>OFFICE SERVICE Sp. z o.o. Sp. k.</w:t>
            </w:r>
          </w:p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 xml:space="preserve">ul. </w:t>
            </w:r>
            <w:proofErr w:type="spellStart"/>
            <w:r w:rsidRPr="00C26187">
              <w:rPr>
                <w:rFonts w:eastAsia="Times New Roman"/>
                <w:sz w:val="21"/>
                <w:szCs w:val="21"/>
              </w:rPr>
              <w:t>Elewatorska</w:t>
            </w:r>
            <w:proofErr w:type="spellEnd"/>
            <w:r w:rsidRPr="00C26187">
              <w:rPr>
                <w:rFonts w:eastAsia="Times New Roman"/>
                <w:sz w:val="21"/>
                <w:szCs w:val="21"/>
              </w:rPr>
              <w:t xml:space="preserve"> 29, 15-620 Białystok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>250.914,00 zł/</w:t>
            </w:r>
          </w:p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>97,92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Cs/>
                <w:sz w:val="21"/>
                <w:szCs w:val="21"/>
              </w:rPr>
            </w:pPr>
            <w:r w:rsidRPr="00C26187">
              <w:rPr>
                <w:bCs/>
                <w:sz w:val="21"/>
                <w:szCs w:val="21"/>
              </w:rPr>
              <w:t>97,92</w:t>
            </w:r>
          </w:p>
        </w:tc>
      </w:tr>
      <w:tr w:rsidR="00044418" w:rsidRPr="00044418" w:rsidTr="00761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/>
                <w:bCs/>
                <w:sz w:val="21"/>
                <w:szCs w:val="21"/>
              </w:rPr>
            </w:pPr>
            <w:r w:rsidRPr="00C26187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 xml:space="preserve">TORIS-PAPIER </w:t>
            </w:r>
          </w:p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>Prywatne Przedsiębiorstwo Handlowo-Usługowe</w:t>
            </w:r>
          </w:p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 xml:space="preserve">Arkadiusz </w:t>
            </w:r>
            <w:proofErr w:type="spellStart"/>
            <w:r w:rsidRPr="00C26187">
              <w:rPr>
                <w:rFonts w:eastAsia="Times New Roman"/>
                <w:sz w:val="21"/>
                <w:szCs w:val="21"/>
              </w:rPr>
              <w:t>Tokarewicz</w:t>
            </w:r>
            <w:proofErr w:type="spellEnd"/>
          </w:p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>ul. Przemysłowa 8B, 75-216 Koszalin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>245.706,00 zł/</w:t>
            </w:r>
          </w:p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>100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/>
                <w:bCs/>
                <w:sz w:val="21"/>
                <w:szCs w:val="21"/>
              </w:rPr>
            </w:pPr>
            <w:r w:rsidRPr="00C26187">
              <w:rPr>
                <w:b/>
                <w:bCs/>
                <w:sz w:val="21"/>
                <w:szCs w:val="21"/>
              </w:rPr>
              <w:t>100</w:t>
            </w:r>
            <w:r w:rsidR="00C26187">
              <w:rPr>
                <w:b/>
                <w:bCs/>
                <w:sz w:val="21"/>
                <w:szCs w:val="21"/>
              </w:rPr>
              <w:t>,00</w:t>
            </w:r>
          </w:p>
        </w:tc>
      </w:tr>
      <w:tr w:rsidR="00044418" w:rsidRPr="00044418" w:rsidTr="00761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/>
                <w:bCs/>
                <w:sz w:val="21"/>
                <w:szCs w:val="21"/>
              </w:rPr>
            </w:pPr>
            <w:r w:rsidRPr="00C26187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>GRAFIX K. Olszewska-Piotrowska, M. Tyrała Sp. j.</w:t>
            </w:r>
          </w:p>
          <w:p w:rsidR="00044418" w:rsidRPr="00C26187" w:rsidRDefault="00044418" w:rsidP="00044418">
            <w:pPr>
              <w:rPr>
                <w:rFonts w:eastAsia="Times New Roman"/>
                <w:sz w:val="21"/>
                <w:szCs w:val="21"/>
              </w:rPr>
            </w:pPr>
            <w:r w:rsidRPr="00C26187">
              <w:rPr>
                <w:rFonts w:eastAsia="Times New Roman"/>
                <w:sz w:val="21"/>
                <w:szCs w:val="21"/>
              </w:rPr>
              <w:t>ul. Bitwy Białostockiej 2A, 15-103 Białystok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>250.542,00 zł/</w:t>
            </w:r>
          </w:p>
          <w:p w:rsidR="00044418" w:rsidRPr="00C26187" w:rsidRDefault="00044418" w:rsidP="00044418">
            <w:pPr>
              <w:jc w:val="center"/>
              <w:rPr>
                <w:sz w:val="21"/>
                <w:szCs w:val="21"/>
              </w:rPr>
            </w:pPr>
            <w:r w:rsidRPr="00C26187">
              <w:rPr>
                <w:sz w:val="21"/>
                <w:szCs w:val="21"/>
              </w:rPr>
              <w:t>98,07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C26187" w:rsidRDefault="00044418" w:rsidP="00044418">
            <w:pPr>
              <w:jc w:val="center"/>
              <w:rPr>
                <w:bCs/>
                <w:sz w:val="21"/>
                <w:szCs w:val="21"/>
              </w:rPr>
            </w:pPr>
            <w:r w:rsidRPr="00C26187">
              <w:rPr>
                <w:bCs/>
                <w:sz w:val="21"/>
                <w:szCs w:val="21"/>
              </w:rPr>
              <w:t>98,07</w:t>
            </w:r>
          </w:p>
        </w:tc>
      </w:tr>
    </w:tbl>
    <w:p w:rsidR="00044418" w:rsidRDefault="00044418" w:rsidP="00044418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044418" w:rsidRDefault="00044418" w:rsidP="00044418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044418">
        <w:rPr>
          <w:rFonts w:eastAsia="Times New Roman"/>
          <w:b/>
          <w:sz w:val="22"/>
          <w:u w:val="single"/>
          <w:lang w:eastAsia="pl-PL"/>
        </w:rPr>
        <w:lastRenderedPageBreak/>
        <w:t>Zadanie nr 2</w:t>
      </w:r>
    </w:p>
    <w:p w:rsidR="00C26187" w:rsidRPr="00C26187" w:rsidRDefault="00C26187" w:rsidP="00044418">
      <w:pPr>
        <w:tabs>
          <w:tab w:val="left" w:pos="720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02"/>
        <w:gridCol w:w="1735"/>
        <w:gridCol w:w="1843"/>
        <w:gridCol w:w="1134"/>
      </w:tblGrid>
      <w:tr w:rsidR="00044418" w:rsidRPr="00044418" w:rsidTr="00761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Nazwa(firma)</w:t>
            </w:r>
          </w:p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044418">
              <w:rPr>
                <w:rFonts w:eastAsia="Times New Roman"/>
                <w:b/>
                <w:sz w:val="18"/>
                <w:szCs w:val="18"/>
                <w:lang w:eastAsia="pl-PL"/>
              </w:rPr>
              <w:t>Termin dostawy zamówienia cząstkowego/liczba pkt</w:t>
            </w:r>
          </w:p>
          <w:p w:rsidR="00044418" w:rsidRPr="00044418" w:rsidRDefault="00044418" w:rsidP="00044418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044418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044418" w:rsidRPr="00044418" w:rsidRDefault="00044418" w:rsidP="00044418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044418">
              <w:rPr>
                <w:rFonts w:eastAsia="Times New Roman"/>
                <w:b/>
                <w:sz w:val="18"/>
                <w:szCs w:val="18"/>
                <w:lang w:eastAsia="pl-PL"/>
              </w:rPr>
              <w:t>termin dostawy zamówienia cząstkowego =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044418" w:rsidRPr="00044418" w:rsidTr="00761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rFonts w:eastAsia="Times New Roman"/>
                <w:sz w:val="22"/>
              </w:rPr>
            </w:pPr>
            <w:r w:rsidRPr="00044418">
              <w:rPr>
                <w:rFonts w:eastAsia="Times New Roman"/>
                <w:sz w:val="22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 xml:space="preserve">MAPEN Sp. j. Paweł </w:t>
            </w:r>
            <w:proofErr w:type="spellStart"/>
            <w:r w:rsidRPr="00044418">
              <w:rPr>
                <w:rFonts w:eastAsia="Times New Roman"/>
                <w:sz w:val="20"/>
                <w:szCs w:val="20"/>
              </w:rPr>
              <w:t>Oksieńczuk</w:t>
            </w:r>
            <w:proofErr w:type="spellEnd"/>
            <w:r w:rsidRPr="00044418">
              <w:rPr>
                <w:rFonts w:eastAsia="Times New Roman"/>
                <w:sz w:val="20"/>
                <w:szCs w:val="20"/>
              </w:rPr>
              <w:t>, Mariusz Jóźwik</w:t>
            </w:r>
          </w:p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>ul. Rzemieślnicza 31/1, 15-773 Białystok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sz w:val="22"/>
              </w:rPr>
            </w:pPr>
            <w:r w:rsidRPr="00044418">
              <w:rPr>
                <w:sz w:val="22"/>
              </w:rPr>
              <w:t>92.708,50 zł/</w:t>
            </w:r>
          </w:p>
          <w:p w:rsidR="00044418" w:rsidRPr="00044418" w:rsidRDefault="00044418" w:rsidP="00044418">
            <w:pPr>
              <w:jc w:val="center"/>
              <w:rPr>
                <w:sz w:val="22"/>
              </w:rPr>
            </w:pPr>
            <w:r w:rsidRPr="00044418">
              <w:rPr>
                <w:sz w:val="22"/>
              </w:rPr>
              <w:t xml:space="preserve">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044418">
              <w:rPr>
                <w:rFonts w:eastAsia="Times New Roman"/>
                <w:sz w:val="22"/>
                <w:lang w:eastAsia="pl-PL"/>
              </w:rPr>
              <w:t>1 dzień/</w:t>
            </w:r>
          </w:p>
          <w:p w:rsidR="00044418" w:rsidRPr="00044418" w:rsidRDefault="00044418" w:rsidP="0004441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04441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22"/>
              </w:rPr>
            </w:pPr>
            <w:r w:rsidRPr="00044418">
              <w:rPr>
                <w:b/>
                <w:bCs/>
                <w:sz w:val="22"/>
              </w:rPr>
              <w:t>100</w:t>
            </w:r>
            <w:r w:rsidR="00C26187">
              <w:rPr>
                <w:b/>
                <w:bCs/>
                <w:sz w:val="22"/>
              </w:rPr>
              <w:t>,00</w:t>
            </w:r>
          </w:p>
        </w:tc>
      </w:tr>
      <w:tr w:rsidR="00044418" w:rsidRPr="00044418" w:rsidTr="0076183B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rFonts w:eastAsia="Times New Roman"/>
                <w:sz w:val="22"/>
              </w:rPr>
            </w:pPr>
            <w:r w:rsidRPr="00044418">
              <w:rPr>
                <w:rFonts w:eastAsia="Times New Roman"/>
                <w:sz w:val="22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>OFFICE SERVICE Sp. z o.o. Sp. k.</w:t>
            </w:r>
          </w:p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 xml:space="preserve">ul. </w:t>
            </w:r>
            <w:proofErr w:type="spellStart"/>
            <w:r w:rsidRPr="00044418">
              <w:rPr>
                <w:rFonts w:eastAsia="Times New Roman"/>
                <w:sz w:val="20"/>
                <w:szCs w:val="20"/>
              </w:rPr>
              <w:t>Elewatorska</w:t>
            </w:r>
            <w:proofErr w:type="spellEnd"/>
            <w:r w:rsidRPr="00044418">
              <w:rPr>
                <w:rFonts w:eastAsia="Times New Roman"/>
                <w:sz w:val="20"/>
                <w:szCs w:val="20"/>
              </w:rPr>
              <w:t xml:space="preserve"> 29, 15-620 Białystok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sz w:val="22"/>
              </w:rPr>
            </w:pPr>
            <w:r w:rsidRPr="00044418">
              <w:rPr>
                <w:sz w:val="22"/>
              </w:rPr>
              <w:t>113.527,50 zł/</w:t>
            </w:r>
          </w:p>
          <w:p w:rsidR="00044418" w:rsidRPr="00044418" w:rsidRDefault="00044418" w:rsidP="00044418">
            <w:pPr>
              <w:jc w:val="center"/>
              <w:rPr>
                <w:sz w:val="22"/>
              </w:rPr>
            </w:pPr>
            <w:r w:rsidRPr="00044418">
              <w:rPr>
                <w:sz w:val="22"/>
              </w:rPr>
              <w:t>49,00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044418">
              <w:rPr>
                <w:rFonts w:eastAsia="Times New Roman"/>
                <w:sz w:val="22"/>
                <w:lang w:eastAsia="pl-PL"/>
              </w:rPr>
              <w:t xml:space="preserve"> 2 dni/</w:t>
            </w:r>
          </w:p>
          <w:p w:rsidR="00044418" w:rsidRPr="00044418" w:rsidRDefault="00044418" w:rsidP="00044418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044418">
              <w:rPr>
                <w:rFonts w:eastAsia="Times New Roman"/>
                <w:sz w:val="22"/>
                <w:lang w:eastAsia="pl-PL"/>
              </w:rPr>
              <w:t>20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bCs/>
                <w:sz w:val="22"/>
              </w:rPr>
            </w:pPr>
            <w:r w:rsidRPr="00044418">
              <w:rPr>
                <w:bCs/>
                <w:sz w:val="22"/>
              </w:rPr>
              <w:t>69,00</w:t>
            </w:r>
          </w:p>
        </w:tc>
      </w:tr>
      <w:tr w:rsidR="00044418" w:rsidRPr="00044418" w:rsidTr="00761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rFonts w:eastAsia="Times New Roman"/>
                <w:sz w:val="22"/>
              </w:rPr>
            </w:pPr>
            <w:r w:rsidRPr="00044418">
              <w:rPr>
                <w:rFonts w:eastAsia="Times New Roman"/>
                <w:sz w:val="22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>GRAFIX K. Olszewska-Piotrowska, M. Tyrała Sp. j.</w:t>
            </w:r>
          </w:p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>ul. Bitwy Białostockiej 2A, 15-103 Białystok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sz w:val="22"/>
              </w:rPr>
            </w:pPr>
            <w:r w:rsidRPr="00044418">
              <w:rPr>
                <w:sz w:val="22"/>
              </w:rPr>
              <w:t>97.357,50 zł/</w:t>
            </w:r>
          </w:p>
          <w:p w:rsidR="00044418" w:rsidRPr="00044418" w:rsidRDefault="00044418" w:rsidP="00044418">
            <w:pPr>
              <w:jc w:val="center"/>
              <w:rPr>
                <w:sz w:val="22"/>
              </w:rPr>
            </w:pPr>
            <w:r w:rsidRPr="00044418">
              <w:rPr>
                <w:sz w:val="22"/>
              </w:rPr>
              <w:t>57,13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044418">
              <w:rPr>
                <w:rFonts w:eastAsia="Times New Roman"/>
                <w:sz w:val="22"/>
                <w:lang w:eastAsia="pl-PL"/>
              </w:rPr>
              <w:t>1 dzień/</w:t>
            </w:r>
          </w:p>
          <w:p w:rsidR="00044418" w:rsidRPr="00044418" w:rsidRDefault="00044418" w:rsidP="0004441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044418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bCs/>
                <w:sz w:val="22"/>
              </w:rPr>
            </w:pPr>
            <w:r w:rsidRPr="00044418">
              <w:rPr>
                <w:bCs/>
                <w:sz w:val="22"/>
              </w:rPr>
              <w:t>97,13</w:t>
            </w:r>
          </w:p>
        </w:tc>
      </w:tr>
      <w:tr w:rsidR="00044418" w:rsidRPr="00044418" w:rsidTr="00761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rFonts w:eastAsia="Times New Roman"/>
                <w:sz w:val="22"/>
              </w:rPr>
            </w:pPr>
            <w:r w:rsidRPr="00044418">
              <w:rPr>
                <w:rFonts w:eastAsia="Times New Roman"/>
                <w:sz w:val="22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>EJR Sp. z o.o.</w:t>
            </w:r>
          </w:p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 xml:space="preserve">ul. </w:t>
            </w:r>
            <w:proofErr w:type="spellStart"/>
            <w:r w:rsidRPr="00044418">
              <w:rPr>
                <w:rFonts w:eastAsia="Times New Roman"/>
                <w:sz w:val="20"/>
                <w:szCs w:val="20"/>
              </w:rPr>
              <w:t>Lindleya</w:t>
            </w:r>
            <w:proofErr w:type="spellEnd"/>
            <w:r w:rsidRPr="00044418">
              <w:rPr>
                <w:rFonts w:eastAsia="Times New Roman"/>
                <w:sz w:val="20"/>
                <w:szCs w:val="20"/>
              </w:rPr>
              <w:t xml:space="preserve"> 16, 02-013 Warszawa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sz w:val="22"/>
              </w:rPr>
            </w:pPr>
            <w:r w:rsidRPr="00044418">
              <w:rPr>
                <w:sz w:val="22"/>
              </w:rPr>
              <w:t>108.117,50 zł/</w:t>
            </w:r>
          </w:p>
          <w:p w:rsidR="00044418" w:rsidRPr="00044418" w:rsidRDefault="00044418" w:rsidP="00044418">
            <w:pPr>
              <w:jc w:val="center"/>
              <w:rPr>
                <w:sz w:val="22"/>
              </w:rPr>
            </w:pPr>
            <w:r w:rsidRPr="00044418">
              <w:rPr>
                <w:sz w:val="22"/>
              </w:rPr>
              <w:t>51,45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044418">
              <w:rPr>
                <w:rFonts w:eastAsia="Times New Roman"/>
                <w:sz w:val="22"/>
                <w:lang w:eastAsia="pl-PL"/>
              </w:rPr>
              <w:t>3 dni/</w:t>
            </w:r>
          </w:p>
          <w:p w:rsidR="00044418" w:rsidRPr="00044418" w:rsidRDefault="00044418" w:rsidP="0004441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044418">
              <w:rPr>
                <w:rFonts w:eastAsia="Times New Roman"/>
                <w:sz w:val="22"/>
                <w:lang w:eastAsia="pl-PL"/>
              </w:rPr>
              <w:t>13,33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bCs/>
                <w:sz w:val="22"/>
              </w:rPr>
            </w:pPr>
            <w:r w:rsidRPr="00044418">
              <w:rPr>
                <w:bCs/>
                <w:sz w:val="22"/>
              </w:rPr>
              <w:t>64,78</w:t>
            </w:r>
          </w:p>
        </w:tc>
      </w:tr>
    </w:tbl>
    <w:p w:rsidR="00044418" w:rsidRPr="00044418" w:rsidRDefault="00044418" w:rsidP="00044418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</w:p>
    <w:p w:rsidR="00044418" w:rsidRDefault="00044418" w:rsidP="00044418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044418">
        <w:rPr>
          <w:rFonts w:eastAsia="Times New Roman"/>
          <w:b/>
          <w:sz w:val="22"/>
          <w:u w:val="single"/>
          <w:lang w:eastAsia="pl-PL"/>
        </w:rPr>
        <w:t>Zadanie 3</w:t>
      </w:r>
    </w:p>
    <w:p w:rsidR="00C26187" w:rsidRPr="00C26187" w:rsidRDefault="00C26187" w:rsidP="00044418">
      <w:pPr>
        <w:tabs>
          <w:tab w:val="left" w:pos="720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786"/>
        <w:gridCol w:w="2551"/>
        <w:gridCol w:w="1276"/>
      </w:tblGrid>
      <w:tr w:rsidR="00044418" w:rsidRPr="00044418" w:rsidTr="00C261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Nazwa(firma)</w:t>
            </w:r>
          </w:p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Cena brutto w zł/ liczba punktów w kryterium cena =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C26187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044418" w:rsidRPr="00044418" w:rsidTr="00C261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 xml:space="preserve">TORIS-PAPIER </w:t>
            </w:r>
          </w:p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>Prywatne Przedsiębiorstwo Handlowo-Usługowe</w:t>
            </w:r>
          </w:p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 xml:space="preserve">Arkadiusz </w:t>
            </w:r>
            <w:proofErr w:type="spellStart"/>
            <w:r w:rsidRPr="00044418">
              <w:rPr>
                <w:rFonts w:eastAsia="Times New Roman"/>
                <w:sz w:val="20"/>
                <w:szCs w:val="20"/>
              </w:rPr>
              <w:t>Tokarewicz</w:t>
            </w:r>
            <w:proofErr w:type="spellEnd"/>
          </w:p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>ul. Przemysłowa 8B, 75-216 Koszalin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sz w:val="20"/>
                <w:szCs w:val="20"/>
              </w:rPr>
            </w:pPr>
            <w:r w:rsidRPr="00044418">
              <w:rPr>
                <w:sz w:val="20"/>
                <w:szCs w:val="20"/>
              </w:rPr>
              <w:t>37.106,64 zł/</w:t>
            </w:r>
          </w:p>
          <w:p w:rsidR="00044418" w:rsidRPr="00044418" w:rsidRDefault="00044418" w:rsidP="00044418">
            <w:pPr>
              <w:jc w:val="center"/>
              <w:rPr>
                <w:sz w:val="22"/>
              </w:rPr>
            </w:pPr>
            <w:r w:rsidRPr="00044418">
              <w:rPr>
                <w:sz w:val="20"/>
                <w:szCs w:val="20"/>
              </w:rPr>
              <w:t>100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22"/>
              </w:rPr>
            </w:pPr>
            <w:r w:rsidRPr="00044418">
              <w:rPr>
                <w:b/>
                <w:bCs/>
                <w:sz w:val="22"/>
              </w:rPr>
              <w:t>100</w:t>
            </w:r>
            <w:r w:rsidR="00C26187">
              <w:rPr>
                <w:b/>
                <w:bCs/>
                <w:sz w:val="22"/>
              </w:rPr>
              <w:t>,00</w:t>
            </w:r>
          </w:p>
        </w:tc>
      </w:tr>
      <w:tr w:rsidR="00044418" w:rsidRPr="00044418" w:rsidTr="00C261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b/>
                <w:bCs/>
                <w:sz w:val="18"/>
                <w:szCs w:val="18"/>
              </w:rPr>
            </w:pPr>
            <w:r w:rsidRPr="0004441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>GRAFIX K. Olszewska-Piotrowska, M. Tyrała Sp. j.</w:t>
            </w:r>
          </w:p>
          <w:p w:rsidR="00044418" w:rsidRPr="00044418" w:rsidRDefault="00044418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>ul. Bitwy Białostockiej 2A, 15-103 Białystok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sz w:val="20"/>
                <w:szCs w:val="20"/>
              </w:rPr>
            </w:pPr>
            <w:r w:rsidRPr="00044418">
              <w:rPr>
                <w:sz w:val="20"/>
                <w:szCs w:val="20"/>
              </w:rPr>
              <w:t>47.522,60 zł/</w:t>
            </w:r>
          </w:p>
          <w:p w:rsidR="00044418" w:rsidRPr="00044418" w:rsidRDefault="00044418" w:rsidP="00044418">
            <w:pPr>
              <w:jc w:val="center"/>
              <w:rPr>
                <w:sz w:val="22"/>
              </w:rPr>
            </w:pPr>
            <w:r w:rsidRPr="00044418">
              <w:rPr>
                <w:sz w:val="20"/>
                <w:szCs w:val="20"/>
              </w:rPr>
              <w:t>78,08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18" w:rsidRPr="00044418" w:rsidRDefault="00044418" w:rsidP="00044418">
            <w:pPr>
              <w:jc w:val="center"/>
              <w:rPr>
                <w:bCs/>
                <w:sz w:val="22"/>
              </w:rPr>
            </w:pPr>
            <w:r w:rsidRPr="00044418">
              <w:rPr>
                <w:bCs/>
                <w:sz w:val="22"/>
              </w:rPr>
              <w:t>78,08</w:t>
            </w:r>
          </w:p>
        </w:tc>
      </w:tr>
      <w:tr w:rsidR="00C26187" w:rsidRPr="00044418" w:rsidTr="007A7E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7" w:rsidRPr="00044418" w:rsidRDefault="00C26187" w:rsidP="00044418">
            <w:pPr>
              <w:jc w:val="center"/>
              <w:rPr>
                <w:rFonts w:eastAsia="Times New Roman"/>
                <w:sz w:val="22"/>
              </w:rPr>
            </w:pPr>
            <w:r w:rsidRPr="00044418">
              <w:rPr>
                <w:rFonts w:eastAsia="Times New Roman"/>
                <w:sz w:val="22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7" w:rsidRPr="00044418" w:rsidRDefault="00C26187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>EJR Sp. z o.o.</w:t>
            </w:r>
          </w:p>
          <w:p w:rsidR="00C26187" w:rsidRPr="00044418" w:rsidRDefault="00C26187" w:rsidP="00044418">
            <w:pPr>
              <w:rPr>
                <w:rFonts w:eastAsia="Times New Roman"/>
                <w:sz w:val="20"/>
                <w:szCs w:val="20"/>
              </w:rPr>
            </w:pPr>
            <w:r w:rsidRPr="00044418">
              <w:rPr>
                <w:rFonts w:eastAsia="Times New Roman"/>
                <w:sz w:val="20"/>
                <w:szCs w:val="20"/>
              </w:rPr>
              <w:t xml:space="preserve">ul. </w:t>
            </w:r>
            <w:proofErr w:type="spellStart"/>
            <w:r w:rsidRPr="00044418">
              <w:rPr>
                <w:rFonts w:eastAsia="Times New Roman"/>
                <w:sz w:val="20"/>
                <w:szCs w:val="20"/>
              </w:rPr>
              <w:t>Lindleya</w:t>
            </w:r>
            <w:proofErr w:type="spellEnd"/>
            <w:r w:rsidRPr="00044418">
              <w:rPr>
                <w:rFonts w:eastAsia="Times New Roman"/>
                <w:sz w:val="20"/>
                <w:szCs w:val="20"/>
              </w:rPr>
              <w:t xml:space="preserve"> 16, 02-013 Warszawa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7" w:rsidRPr="00044418" w:rsidRDefault="00C26187" w:rsidP="00044418">
            <w:pPr>
              <w:jc w:val="center"/>
              <w:rPr>
                <w:bCs/>
                <w:sz w:val="22"/>
              </w:rPr>
            </w:pPr>
            <w:r>
              <w:rPr>
                <w:sz w:val="20"/>
                <w:szCs w:val="20"/>
              </w:rPr>
              <w:t>oferta odrzucona</w:t>
            </w:r>
          </w:p>
        </w:tc>
      </w:tr>
    </w:tbl>
    <w:p w:rsidR="00044418" w:rsidRPr="00044418" w:rsidRDefault="00044418" w:rsidP="00044418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DA44FD" w:rsidRDefault="00DA44FD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Pr="007A1F8B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AE28CE" w:rsidRDefault="00AE28CE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C26187" w:rsidRDefault="003B473C" w:rsidP="00C26187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</w:t>
      </w:r>
      <w:r w:rsidR="00044418">
        <w:rPr>
          <w:rFonts w:eastAsia="Times New Roman"/>
          <w:b/>
          <w:sz w:val="26"/>
          <w:szCs w:val="26"/>
          <w:lang w:eastAsia="pl-PL"/>
        </w:rPr>
        <w:t xml:space="preserve">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</w:t>
      </w:r>
      <w:r w:rsidR="00C26187">
        <w:rPr>
          <w:rFonts w:eastAsia="Times New Roman"/>
          <w:b/>
          <w:sz w:val="22"/>
          <w:lang w:eastAsia="pl-PL"/>
        </w:rPr>
        <w:t>Sławomir Wilczewski</w:t>
      </w:r>
    </w:p>
    <w:p w:rsidR="00C26187" w:rsidRPr="00C26187" w:rsidRDefault="00C26187" w:rsidP="00C26187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bookmarkStart w:id="0" w:name="_GoBack"/>
      <w:bookmarkEnd w:id="0"/>
    </w:p>
    <w:p w:rsidR="00DA44FD" w:rsidRPr="00C26187" w:rsidRDefault="00C26187" w:rsidP="00C26187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C26187">
        <w:rPr>
          <w:rFonts w:eastAsia="Times New Roman"/>
          <w:sz w:val="22"/>
          <w:lang w:eastAsia="pl-PL"/>
        </w:rPr>
        <w:t xml:space="preserve">                           </w:t>
      </w:r>
      <w:r w:rsidRPr="00C26187">
        <w:rPr>
          <w:rFonts w:eastAsia="Times New Roman"/>
          <w:sz w:val="22"/>
          <w:lang w:eastAsia="pl-PL"/>
        </w:rPr>
        <w:t xml:space="preserve"> (podpis na oryginale)</w:t>
      </w:r>
    </w:p>
    <w:p w:rsidR="008B2261" w:rsidRDefault="008B226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8B2261" w:rsidRDefault="008B226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8B2261" w:rsidRDefault="008B226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8B2261" w:rsidRDefault="008B226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8B2261" w:rsidRDefault="008B226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8B2261" w:rsidRDefault="008B226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44418" w:rsidRDefault="00044418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44418" w:rsidRDefault="00044418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44418" w:rsidRDefault="00044418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44418" w:rsidRDefault="00044418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44418" w:rsidRDefault="00044418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44418" w:rsidRDefault="00044418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44418" w:rsidRDefault="00044418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44418" w:rsidRDefault="00044418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44418" w:rsidRDefault="00044418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75" w:rsidRDefault="00370975" w:rsidP="00C60783">
      <w:r>
        <w:separator/>
      </w:r>
    </w:p>
  </w:endnote>
  <w:endnote w:type="continuationSeparator" w:id="0">
    <w:p w:rsidR="00370975" w:rsidRDefault="00370975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75" w:rsidRDefault="00370975" w:rsidP="00C60783">
      <w:r>
        <w:separator/>
      </w:r>
    </w:p>
  </w:footnote>
  <w:footnote w:type="continuationSeparator" w:id="0">
    <w:p w:rsidR="00370975" w:rsidRDefault="00370975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44418"/>
    <w:rsid w:val="00050512"/>
    <w:rsid w:val="000524A3"/>
    <w:rsid w:val="0005413D"/>
    <w:rsid w:val="00056929"/>
    <w:rsid w:val="00056AB9"/>
    <w:rsid w:val="00057FEF"/>
    <w:rsid w:val="00060773"/>
    <w:rsid w:val="00067FBC"/>
    <w:rsid w:val="000701BF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5357"/>
    <w:rsid w:val="001C632D"/>
    <w:rsid w:val="001C6461"/>
    <w:rsid w:val="001D4625"/>
    <w:rsid w:val="001D4825"/>
    <w:rsid w:val="001D659B"/>
    <w:rsid w:val="001D7B74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2EE9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3770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0975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17D8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52E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1643E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6052"/>
    <w:rsid w:val="006C0211"/>
    <w:rsid w:val="006C42C7"/>
    <w:rsid w:val="006C4660"/>
    <w:rsid w:val="006C5ED6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261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28CE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17A1"/>
    <w:rsid w:val="00C1432A"/>
    <w:rsid w:val="00C151D3"/>
    <w:rsid w:val="00C15FD0"/>
    <w:rsid w:val="00C22307"/>
    <w:rsid w:val="00C2363C"/>
    <w:rsid w:val="00C25CEE"/>
    <w:rsid w:val="00C26187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A44FD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5BBA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4FAE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6639"/>
    <w:rsid w:val="00E877BE"/>
    <w:rsid w:val="00E937A7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0C5F-96D8-4B7A-9C13-C0CB0B0F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8614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870039</cp:lastModifiedBy>
  <cp:revision>648</cp:revision>
  <cp:lastPrinted>2023-07-04T10:44:00Z</cp:lastPrinted>
  <dcterms:created xsi:type="dcterms:W3CDTF">2018-03-09T14:22:00Z</dcterms:created>
  <dcterms:modified xsi:type="dcterms:W3CDTF">2023-07-04T10:48:00Z</dcterms:modified>
</cp:coreProperties>
</file>