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4632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5628611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11D1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511D12">
              <w:rPr>
                <w:rFonts w:eastAsia="Times New Roman"/>
                <w:sz w:val="22"/>
                <w:lang w:eastAsia="pl-PL"/>
              </w:rPr>
              <w:t>18 września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76739D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511D12">
        <w:rPr>
          <w:rFonts w:eastAsia="Times New Roman"/>
          <w:sz w:val="20"/>
          <w:szCs w:val="20"/>
          <w:lang w:eastAsia="pl-PL"/>
        </w:rPr>
        <w:t>23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76739D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76739D">
        <w:rPr>
          <w:rFonts w:eastAsia="Times New Roman"/>
          <w:sz w:val="20"/>
          <w:szCs w:val="20"/>
          <w:lang w:eastAsia="pl-PL"/>
        </w:rPr>
        <w:t>3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511D12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253 ust. 2 ustawy Prawo zamówień publicznych Zamawiający informuje, że w postępowaniu prowadzonym w trybie podstawowym bez negocjacji na </w:t>
      </w:r>
      <w:r w:rsidR="00511D12" w:rsidRPr="00511D12">
        <w:rPr>
          <w:b/>
          <w:sz w:val="22"/>
          <w:lang w:eastAsia="pl-PL"/>
        </w:rPr>
        <w:t>DOSTAWĘ SPRZĘTU DO WYWAŻANIA DRZWI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E86639">
        <w:rPr>
          <w:rFonts w:eastAsia="Times New Roman"/>
          <w:sz w:val="22"/>
          <w:lang w:eastAsia="pl-PL"/>
        </w:rPr>
        <w:t xml:space="preserve"> (postępowanie nr </w:t>
      </w:r>
      <w:r w:rsidR="00511D12">
        <w:rPr>
          <w:rFonts w:eastAsia="Times New Roman"/>
          <w:sz w:val="22"/>
          <w:lang w:eastAsia="pl-PL"/>
        </w:rPr>
        <w:t>23</w:t>
      </w:r>
      <w:r w:rsidRPr="00E86639">
        <w:rPr>
          <w:rFonts w:eastAsia="Times New Roman"/>
          <w:sz w:val="22"/>
          <w:lang w:eastAsia="pl-PL"/>
        </w:rPr>
        <w:t>/C/2</w:t>
      </w:r>
      <w:r>
        <w:rPr>
          <w:rFonts w:eastAsia="Times New Roman"/>
          <w:sz w:val="22"/>
          <w:lang w:eastAsia="pl-PL"/>
        </w:rPr>
        <w:t>3</w:t>
      </w:r>
      <w:r w:rsidRPr="00E86639">
        <w:rPr>
          <w:rFonts w:eastAsia="Times New Roman"/>
          <w:sz w:val="22"/>
          <w:lang w:eastAsia="pl-PL"/>
        </w:rPr>
        <w:t>)</w:t>
      </w:r>
      <w:r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jako najkorzystniejsza została wybrana oferta Wykonawcy:</w:t>
      </w:r>
    </w:p>
    <w:p w:rsidR="00511D12" w:rsidRPr="00511D12" w:rsidRDefault="00511D12" w:rsidP="00511D12">
      <w:pPr>
        <w:jc w:val="center"/>
        <w:rPr>
          <w:rFonts w:eastAsia="Times New Roman"/>
          <w:b/>
          <w:sz w:val="22"/>
          <w:lang w:eastAsia="pl-PL"/>
        </w:rPr>
      </w:pPr>
      <w:r w:rsidRPr="00511D12">
        <w:rPr>
          <w:rFonts w:eastAsia="Times New Roman"/>
          <w:b/>
          <w:sz w:val="22"/>
          <w:lang w:eastAsia="pl-PL"/>
        </w:rPr>
        <w:t xml:space="preserve">Ha3o Krzysztof </w:t>
      </w:r>
      <w:proofErr w:type="spellStart"/>
      <w:r w:rsidRPr="00511D12">
        <w:rPr>
          <w:rFonts w:eastAsia="Times New Roman"/>
          <w:b/>
          <w:sz w:val="22"/>
          <w:lang w:eastAsia="pl-PL"/>
        </w:rPr>
        <w:t>Huras</w:t>
      </w:r>
      <w:proofErr w:type="spellEnd"/>
    </w:p>
    <w:p w:rsidR="0076739D" w:rsidRDefault="00511D12" w:rsidP="00511D12">
      <w:pPr>
        <w:jc w:val="center"/>
        <w:rPr>
          <w:rFonts w:eastAsia="Times New Roman"/>
          <w:b/>
          <w:sz w:val="22"/>
          <w:lang w:eastAsia="pl-PL"/>
        </w:rPr>
      </w:pPr>
      <w:r w:rsidRPr="00511D12">
        <w:rPr>
          <w:rFonts w:eastAsia="Times New Roman"/>
          <w:b/>
          <w:sz w:val="22"/>
          <w:lang w:eastAsia="pl-PL"/>
        </w:rPr>
        <w:t>ul. Wigury 2, 05-119 Legionowo</w:t>
      </w:r>
    </w:p>
    <w:p w:rsidR="0076739D" w:rsidRDefault="0076739D" w:rsidP="0076739D">
      <w:pPr>
        <w:ind w:right="-289"/>
        <w:jc w:val="both"/>
        <w:rPr>
          <w:sz w:val="22"/>
        </w:rPr>
      </w:pPr>
    </w:p>
    <w:p w:rsidR="0076739D" w:rsidRPr="00362E46" w:rsidRDefault="0076739D" w:rsidP="0076739D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>
        <w:rPr>
          <w:sz w:val="22"/>
        </w:rPr>
        <w:t xml:space="preserve"> </w:t>
      </w:r>
      <w:r w:rsidR="00511D12" w:rsidRPr="00511D12">
        <w:rPr>
          <w:b/>
          <w:sz w:val="22"/>
        </w:rPr>
        <w:t>169.980,00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6739D" w:rsidRPr="006F53C3" w:rsidRDefault="0076739D" w:rsidP="0076739D">
      <w:pPr>
        <w:ind w:right="-289"/>
        <w:jc w:val="both"/>
        <w:rPr>
          <w:sz w:val="22"/>
        </w:rPr>
      </w:pPr>
    </w:p>
    <w:p w:rsidR="0076739D" w:rsidRDefault="0076739D" w:rsidP="0076739D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6739D" w:rsidRDefault="0076739D" w:rsidP="0076739D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9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984"/>
        <w:gridCol w:w="1843"/>
        <w:gridCol w:w="1134"/>
      </w:tblGrid>
      <w:tr w:rsidR="0076739D" w:rsidRPr="007A1F8B" w:rsidTr="006F2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511D12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Okres gwarancji</w:t>
            </w:r>
            <w:r w:rsidR="0076739D"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/liczba pkt</w:t>
            </w:r>
          </w:p>
          <w:p w:rsidR="0076739D" w:rsidRPr="007A1F8B" w:rsidRDefault="0076739D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6739D" w:rsidRPr="007A1F8B" w:rsidRDefault="00511D12" w:rsidP="006F26DF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okres </w:t>
            </w:r>
            <w:r w:rsidR="0076739D"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i</w:t>
            </w:r>
          </w:p>
          <w:p w:rsidR="0076739D" w:rsidRPr="007A1F8B" w:rsidRDefault="0076739D" w:rsidP="006F26DF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6739D" w:rsidRPr="007A1F8B" w:rsidRDefault="0076739D" w:rsidP="006F26DF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511D12" w:rsidRPr="001E1625" w:rsidTr="00511D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2" w:rsidRPr="00511D12" w:rsidRDefault="00511D12" w:rsidP="004B4672">
            <w:pPr>
              <w:jc w:val="center"/>
              <w:rPr>
                <w:b/>
                <w:bCs/>
                <w:sz w:val="18"/>
                <w:szCs w:val="18"/>
              </w:rPr>
            </w:pPr>
            <w:r w:rsidRPr="00511D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2" w:rsidRPr="00511D12" w:rsidRDefault="00511D12" w:rsidP="00511D12">
            <w:pPr>
              <w:rPr>
                <w:sz w:val="22"/>
              </w:rPr>
            </w:pPr>
            <w:r w:rsidRPr="00511D12">
              <w:rPr>
                <w:sz w:val="22"/>
              </w:rPr>
              <w:t xml:space="preserve">Ha3o Krzysztof </w:t>
            </w:r>
            <w:proofErr w:type="spellStart"/>
            <w:r w:rsidRPr="00511D12">
              <w:rPr>
                <w:sz w:val="22"/>
              </w:rPr>
              <w:t>Huras</w:t>
            </w:r>
            <w:proofErr w:type="spellEnd"/>
          </w:p>
          <w:p w:rsidR="00511D12" w:rsidRPr="00511D12" w:rsidRDefault="00511D12" w:rsidP="00511D12">
            <w:pPr>
              <w:rPr>
                <w:sz w:val="22"/>
              </w:rPr>
            </w:pPr>
            <w:r w:rsidRPr="00511D12">
              <w:rPr>
                <w:sz w:val="22"/>
              </w:rPr>
              <w:t>ul. Wigury 2, 05-119 Legionowo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2" w:rsidRPr="00511D12" w:rsidRDefault="00511D12" w:rsidP="004B4672">
            <w:pPr>
              <w:jc w:val="center"/>
              <w:rPr>
                <w:sz w:val="22"/>
              </w:rPr>
            </w:pPr>
            <w:r w:rsidRPr="00511D12">
              <w:rPr>
                <w:sz w:val="22"/>
              </w:rPr>
              <w:t>169.980,00 zł/</w:t>
            </w:r>
          </w:p>
          <w:p w:rsidR="00511D12" w:rsidRPr="00511D12" w:rsidRDefault="00511D12" w:rsidP="004B4672">
            <w:pPr>
              <w:jc w:val="center"/>
              <w:rPr>
                <w:sz w:val="22"/>
              </w:rPr>
            </w:pPr>
            <w:r w:rsidRPr="00511D12">
              <w:rPr>
                <w:sz w:val="22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2" w:rsidRPr="00511D12" w:rsidRDefault="00511D12" w:rsidP="004B467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11D12">
              <w:rPr>
                <w:rFonts w:eastAsia="Times New Roman"/>
                <w:sz w:val="22"/>
                <w:lang w:eastAsia="pl-PL"/>
              </w:rPr>
              <w:t>36 m-</w:t>
            </w:r>
            <w:proofErr w:type="spellStart"/>
            <w:r w:rsidRPr="00511D12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511D12">
              <w:rPr>
                <w:rFonts w:eastAsia="Times New Roman"/>
                <w:sz w:val="22"/>
                <w:lang w:eastAsia="pl-PL"/>
              </w:rPr>
              <w:t>/</w:t>
            </w:r>
          </w:p>
          <w:p w:rsidR="00511D12" w:rsidRPr="00511D12" w:rsidRDefault="00511D12" w:rsidP="004B4672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511D12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12" w:rsidRPr="00511D12" w:rsidRDefault="00511D12" w:rsidP="004B4672">
            <w:pPr>
              <w:jc w:val="center"/>
              <w:rPr>
                <w:bCs/>
                <w:sz w:val="22"/>
              </w:rPr>
            </w:pPr>
            <w:r w:rsidRPr="00511D12">
              <w:rPr>
                <w:bCs/>
                <w:sz w:val="22"/>
              </w:rPr>
              <w:t>100</w:t>
            </w:r>
          </w:p>
        </w:tc>
      </w:tr>
    </w:tbl>
    <w:p w:rsidR="0076739D" w:rsidRPr="007A1F8B" w:rsidRDefault="0076739D" w:rsidP="0076739D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6739D" w:rsidRDefault="0076739D" w:rsidP="0076739D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41D42" w:rsidRDefault="00541D4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</w:p>
    <w:p w:rsidR="00511D12" w:rsidRDefault="00511D12" w:rsidP="00B7384D">
      <w:pPr>
        <w:spacing w:line="360" w:lineRule="auto"/>
        <w:rPr>
          <w:rFonts w:eastAsia="Times New Roman"/>
          <w:sz w:val="22"/>
          <w:u w:val="single"/>
          <w:lang w:eastAsia="pl-PL"/>
        </w:rPr>
      </w:pPr>
      <w:bookmarkStart w:id="0" w:name="_GoBack"/>
      <w:bookmarkEnd w:id="0"/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22" w:rsidRDefault="00A46322" w:rsidP="00C60783">
      <w:r>
        <w:separator/>
      </w:r>
    </w:p>
  </w:endnote>
  <w:endnote w:type="continuationSeparator" w:id="0">
    <w:p w:rsidR="00A46322" w:rsidRDefault="00A4632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22" w:rsidRDefault="00A46322" w:rsidP="00C60783">
      <w:r>
        <w:separator/>
      </w:r>
    </w:p>
  </w:footnote>
  <w:footnote w:type="continuationSeparator" w:id="0">
    <w:p w:rsidR="00A46322" w:rsidRDefault="00A4632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2D1B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2CF2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1D12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1D42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F7A"/>
    <w:rsid w:val="00683C74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5ED6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1567"/>
    <w:rsid w:val="00754CBA"/>
    <w:rsid w:val="00757721"/>
    <w:rsid w:val="00757BC1"/>
    <w:rsid w:val="0076739D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322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0EF3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6639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B6E3-E1E0-4B34-8658-9368EDFB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642</cp:revision>
  <cp:lastPrinted>2023-05-29T08:30:00Z</cp:lastPrinted>
  <dcterms:created xsi:type="dcterms:W3CDTF">2018-03-09T14:22:00Z</dcterms:created>
  <dcterms:modified xsi:type="dcterms:W3CDTF">2023-09-15T10:29:00Z</dcterms:modified>
</cp:coreProperties>
</file>