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FDAB" w14:textId="116F4BF5" w:rsidR="00B42A98" w:rsidRPr="000F2F21" w:rsidRDefault="00B42A98" w:rsidP="00B42A98">
      <w:pPr>
        <w:tabs>
          <w:tab w:val="left" w:pos="-1418"/>
        </w:tabs>
        <w:ind w:left="170" w:hanging="28"/>
        <w:jc w:val="right"/>
        <w:rPr>
          <w:color w:val="000000" w:themeColor="text1"/>
        </w:rPr>
      </w:pPr>
      <w:r w:rsidRPr="000F2F21">
        <w:rPr>
          <w:b/>
          <w:color w:val="000000" w:themeColor="text1"/>
        </w:rPr>
        <w:t>Załącznik nr 2</w:t>
      </w:r>
    </w:p>
    <w:p w14:paraId="15FC412C" w14:textId="77777777" w:rsidR="00B42A98" w:rsidRPr="000F2F21" w:rsidRDefault="00B42A98" w:rsidP="003D07DB">
      <w:pPr>
        <w:ind w:right="54"/>
        <w:jc w:val="center"/>
        <w:rPr>
          <w:b/>
          <w:color w:val="000000" w:themeColor="text1"/>
        </w:rPr>
      </w:pPr>
      <w:r w:rsidRPr="000F2F21">
        <w:rPr>
          <w:b/>
          <w:color w:val="000000" w:themeColor="text1"/>
        </w:rPr>
        <w:t>OFERTA</w:t>
      </w:r>
    </w:p>
    <w:p w14:paraId="095CE35F" w14:textId="77777777" w:rsidR="003D07DB" w:rsidRPr="000F2F21" w:rsidRDefault="003D07DB" w:rsidP="00FB6AC8">
      <w:pPr>
        <w:ind w:right="54"/>
        <w:jc w:val="both"/>
        <w:rPr>
          <w:b/>
          <w:color w:val="000000" w:themeColor="text1"/>
        </w:rPr>
      </w:pPr>
      <w:r w:rsidRPr="000F2F21">
        <w:rPr>
          <w:b/>
          <w:color w:val="000000" w:themeColor="text1"/>
        </w:rPr>
        <w:t>Dane wykonawcy</w:t>
      </w:r>
      <w:r w:rsidR="009F53F5" w:rsidRPr="000F2F21">
        <w:rPr>
          <w:b/>
          <w:color w:val="000000" w:themeColor="text1"/>
        </w:rPr>
        <w:t xml:space="preserve"> lub lidera wykonawców wspólnie ubiegających się</w:t>
      </w:r>
      <w:r w:rsidR="009F53F5" w:rsidRPr="000F2F21">
        <w:rPr>
          <w:b/>
          <w:color w:val="000000" w:themeColor="text1"/>
        </w:rPr>
        <w:br/>
        <w:t>o udzielenia zamówienia</w:t>
      </w:r>
      <w:r w:rsidRPr="000F2F21">
        <w:rPr>
          <w:b/>
          <w:color w:val="000000" w:themeColor="text1"/>
        </w:rPr>
        <w:t>:</w:t>
      </w:r>
    </w:p>
    <w:p w14:paraId="4B8B6856" w14:textId="77777777" w:rsidR="003D07DB" w:rsidRPr="000F2F21" w:rsidRDefault="003D07DB" w:rsidP="003D07DB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Nazwa: </w:t>
      </w:r>
      <w:r w:rsidRPr="000F2F21">
        <w:rPr>
          <w:color w:val="000000" w:themeColor="text1"/>
        </w:rPr>
        <w:t>…………………………….</w:t>
      </w:r>
      <w:r w:rsidR="00131944" w:rsidRPr="000F2F21">
        <w:rPr>
          <w:bCs/>
          <w:color w:val="000000" w:themeColor="text1"/>
        </w:rPr>
        <w:t xml:space="preserve"> </w:t>
      </w:r>
      <w:r w:rsidRPr="000F2F21">
        <w:rPr>
          <w:color w:val="000000" w:themeColor="text1"/>
        </w:rPr>
        <w:t>NIP</w:t>
      </w:r>
      <w:r w:rsidR="009D61CE" w:rsidRPr="000F2F21">
        <w:rPr>
          <w:color w:val="000000" w:themeColor="text1"/>
        </w:rPr>
        <w:t>/PESEL</w:t>
      </w:r>
      <w:r w:rsidRPr="000F2F21">
        <w:rPr>
          <w:color w:val="000000" w:themeColor="text1"/>
        </w:rPr>
        <w:t>: …………………………….</w:t>
      </w:r>
    </w:p>
    <w:p w14:paraId="3E2E8741" w14:textId="77777777" w:rsidR="003D07DB" w:rsidRPr="000F2F21" w:rsidRDefault="003D07DB" w:rsidP="00FB6AC8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Adres: </w:t>
      </w:r>
      <w:r w:rsidRPr="000F2F21">
        <w:rPr>
          <w:color w:val="000000" w:themeColor="text1"/>
        </w:rPr>
        <w:t xml:space="preserve">……………………………. </w:t>
      </w:r>
      <w:r w:rsidR="004763BA" w:rsidRPr="000F2F21">
        <w:rPr>
          <w:color w:val="000000" w:themeColor="text1"/>
        </w:rPr>
        <w:t>K</w:t>
      </w:r>
      <w:r w:rsidRPr="000F2F21">
        <w:rPr>
          <w:color w:val="000000" w:themeColor="text1"/>
        </w:rPr>
        <w:t>od: …………………………….</w:t>
      </w:r>
    </w:p>
    <w:p w14:paraId="1A07A48E" w14:textId="77777777" w:rsidR="003D07DB" w:rsidRPr="000F2F21" w:rsidRDefault="003D07DB" w:rsidP="00FB6AC8">
      <w:pPr>
        <w:ind w:right="5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 xml:space="preserve">Miejscowość: </w:t>
      </w:r>
      <w:r w:rsidRPr="000F2F21">
        <w:rPr>
          <w:color w:val="000000" w:themeColor="text1"/>
        </w:rPr>
        <w:t>…………………………….</w:t>
      </w:r>
      <w:r w:rsidR="009F53F5" w:rsidRPr="000F2F21">
        <w:rPr>
          <w:color w:val="000000" w:themeColor="text1"/>
        </w:rPr>
        <w:t xml:space="preserve"> </w:t>
      </w:r>
      <w:r w:rsidRPr="000F2F21">
        <w:rPr>
          <w:color w:val="000000" w:themeColor="text1"/>
        </w:rPr>
        <w:t>Województwo: …………………………….</w:t>
      </w:r>
    </w:p>
    <w:p w14:paraId="32408A31" w14:textId="77777777" w:rsidR="003D07DB" w:rsidRPr="000F2F21" w:rsidRDefault="003D07DB" w:rsidP="00FB6AC8">
      <w:pPr>
        <w:ind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>Kraj:</w:t>
      </w:r>
      <w:r w:rsidR="00617216" w:rsidRPr="000F2F21">
        <w:rPr>
          <w:color w:val="000000" w:themeColor="text1"/>
        </w:rPr>
        <w:t xml:space="preserve"> </w:t>
      </w:r>
      <w:r w:rsidRPr="000F2F21">
        <w:rPr>
          <w:color w:val="000000" w:themeColor="text1"/>
        </w:rPr>
        <w:t>…………………………….</w:t>
      </w:r>
    </w:p>
    <w:p w14:paraId="710252E3" w14:textId="77777777" w:rsidR="00BC0C1B" w:rsidRPr="000F2F21" w:rsidRDefault="009F53F5" w:rsidP="00FB6AC8">
      <w:pPr>
        <w:ind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 xml:space="preserve">Adres </w:t>
      </w:r>
      <w:r w:rsidR="00131944" w:rsidRPr="000F2F21">
        <w:rPr>
          <w:color w:val="000000" w:themeColor="text1"/>
        </w:rPr>
        <w:t>email</w:t>
      </w:r>
      <w:r w:rsidRPr="000F2F21">
        <w:rPr>
          <w:color w:val="000000" w:themeColor="text1"/>
        </w:rPr>
        <w:t>: …………………………….</w:t>
      </w:r>
      <w:r w:rsidR="00131944" w:rsidRPr="000F2F21">
        <w:rPr>
          <w:color w:val="000000" w:themeColor="text1"/>
        </w:rPr>
        <w:t xml:space="preserve"> </w:t>
      </w:r>
      <w:r w:rsidR="00BC0C1B" w:rsidRPr="000F2F21">
        <w:rPr>
          <w:color w:val="000000" w:themeColor="text1"/>
        </w:rPr>
        <w:t>Numer telefonu: …………………………….</w:t>
      </w:r>
    </w:p>
    <w:p w14:paraId="0132CD8C" w14:textId="77777777" w:rsidR="003C2A72" w:rsidRPr="000F2F21" w:rsidRDefault="003C2A72" w:rsidP="009F53F5">
      <w:pPr>
        <w:ind w:right="54"/>
        <w:jc w:val="both"/>
        <w:rPr>
          <w:bCs/>
          <w:color w:val="000000" w:themeColor="text1"/>
        </w:rPr>
      </w:pPr>
    </w:p>
    <w:p w14:paraId="150429BC" w14:textId="77777777" w:rsidR="00BC0C1B" w:rsidRPr="000F2F21" w:rsidRDefault="004F588C" w:rsidP="009F53F5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Rodzaj wykonawcy</w:t>
      </w:r>
      <w:r w:rsidR="003C2A72" w:rsidRPr="000F2F21">
        <w:rPr>
          <w:bCs/>
          <w:color w:val="000000" w:themeColor="text1"/>
        </w:rPr>
        <w:t xml:space="preserve"> (</w:t>
      </w:r>
      <w:r w:rsidR="003C2A72" w:rsidRPr="000F2F21">
        <w:rPr>
          <w:bCs/>
          <w:color w:val="FF0000"/>
        </w:rPr>
        <w:t>zaznaczyć odpowiednio</w:t>
      </w:r>
      <w:r w:rsidR="003C2A72" w:rsidRPr="000F2F21">
        <w:rPr>
          <w:bCs/>
          <w:color w:val="000000" w:themeColor="text1"/>
        </w:rPr>
        <w:t>)</w:t>
      </w:r>
      <w:r w:rsidRPr="000F2F21">
        <w:rPr>
          <w:bCs/>
          <w:color w:val="000000" w:themeColor="text1"/>
        </w:rPr>
        <w:t>:</w:t>
      </w:r>
    </w:p>
    <w:p w14:paraId="5BC1DBC7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mikroprzedsiębiorstwo* </w:t>
      </w:r>
    </w:p>
    <w:p w14:paraId="37193567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małe przedsiębiorstwo*</w:t>
      </w:r>
    </w:p>
    <w:p w14:paraId="5D2272F4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średnie przedsiębiorstwo*</w:t>
      </w:r>
    </w:p>
    <w:p w14:paraId="0DA0DFDF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jednoosobowa działalność gospodarcza</w:t>
      </w:r>
    </w:p>
    <w:p w14:paraId="6FB930B2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osoba fizyczna nieprowadząca działalności gospodarczej</w:t>
      </w:r>
    </w:p>
    <w:p w14:paraId="2E8E0FD5" w14:textId="77777777" w:rsidR="0089486C" w:rsidRPr="000F2F21" w:rsidRDefault="0089486C" w:rsidP="00735961">
      <w:pPr>
        <w:pStyle w:val="Akapitzlist"/>
        <w:numPr>
          <w:ilvl w:val="0"/>
          <w:numId w:val="20"/>
        </w:numPr>
        <w:spacing w:line="276" w:lineRule="auto"/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inny rodzaj</w:t>
      </w:r>
      <w:r w:rsidR="009C07A6" w:rsidRPr="000F2F21">
        <w:rPr>
          <w:color w:val="000000" w:themeColor="text1"/>
        </w:rPr>
        <w:t>: …………………………….</w:t>
      </w:r>
    </w:p>
    <w:p w14:paraId="1B0218E7" w14:textId="168E9A38" w:rsidR="004F588C" w:rsidRPr="000F2F21" w:rsidRDefault="0089486C" w:rsidP="008F68E2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*w rozumieniu </w:t>
      </w:r>
      <w:r w:rsidR="00CC2D20" w:rsidRPr="000F2F21">
        <w:rPr>
          <w:bCs/>
          <w:color w:val="000000" w:themeColor="text1"/>
        </w:rPr>
        <w:t>u</w:t>
      </w:r>
      <w:r w:rsidRPr="000F2F21">
        <w:rPr>
          <w:bCs/>
          <w:color w:val="000000" w:themeColor="text1"/>
        </w:rPr>
        <w:t>stawy z dnia 6 marca 2018 r. Prawo Przedsiębiorców</w:t>
      </w:r>
      <w:r w:rsidR="005F24F2" w:rsidRPr="000F2F21">
        <w:rPr>
          <w:bCs/>
          <w:color w:val="000000" w:themeColor="text1"/>
        </w:rPr>
        <w:t xml:space="preserve"> (</w:t>
      </w:r>
      <w:r w:rsidR="008F68E2" w:rsidRPr="008F68E2">
        <w:rPr>
          <w:bCs/>
          <w:color w:val="000000" w:themeColor="text1"/>
        </w:rPr>
        <w:t>Dz. U. z 2023 r.</w:t>
      </w:r>
      <w:r w:rsidR="008F68E2">
        <w:rPr>
          <w:bCs/>
          <w:color w:val="000000" w:themeColor="text1"/>
        </w:rPr>
        <w:t xml:space="preserve"> </w:t>
      </w:r>
      <w:r w:rsidR="008F68E2" w:rsidRPr="008F68E2">
        <w:rPr>
          <w:bCs/>
          <w:color w:val="000000" w:themeColor="text1"/>
        </w:rPr>
        <w:t>poz. 221</w:t>
      </w:r>
      <w:r w:rsidR="008F68E2">
        <w:rPr>
          <w:bCs/>
          <w:color w:val="000000" w:themeColor="text1"/>
        </w:rPr>
        <w:t xml:space="preserve"> z </w:t>
      </w:r>
      <w:proofErr w:type="spellStart"/>
      <w:r w:rsidR="008F68E2">
        <w:rPr>
          <w:bCs/>
          <w:color w:val="000000" w:themeColor="text1"/>
        </w:rPr>
        <w:t>późn</w:t>
      </w:r>
      <w:proofErr w:type="spellEnd"/>
      <w:r w:rsidR="008F68E2">
        <w:rPr>
          <w:bCs/>
          <w:color w:val="000000" w:themeColor="text1"/>
        </w:rPr>
        <w:t>. zm.</w:t>
      </w:r>
      <w:r w:rsidR="005F24F2" w:rsidRPr="000F2F21">
        <w:rPr>
          <w:bCs/>
          <w:color w:val="000000" w:themeColor="text1"/>
        </w:rPr>
        <w:t>)</w:t>
      </w:r>
    </w:p>
    <w:p w14:paraId="3A820413" w14:textId="77777777" w:rsidR="0089486C" w:rsidRPr="000F2F21" w:rsidRDefault="0089486C" w:rsidP="009F53F5">
      <w:pPr>
        <w:ind w:right="54"/>
        <w:jc w:val="both"/>
        <w:rPr>
          <w:b/>
          <w:color w:val="000000" w:themeColor="text1"/>
        </w:rPr>
      </w:pPr>
    </w:p>
    <w:p w14:paraId="28E3228C" w14:textId="77777777" w:rsidR="009F53F5" w:rsidRPr="000F2F21" w:rsidRDefault="009F53F5" w:rsidP="009F53F5">
      <w:pPr>
        <w:ind w:right="54"/>
        <w:jc w:val="both"/>
        <w:rPr>
          <w:b/>
          <w:color w:val="000000" w:themeColor="text1"/>
        </w:rPr>
      </w:pPr>
      <w:r w:rsidRPr="000F2F21">
        <w:rPr>
          <w:b/>
          <w:color w:val="000000" w:themeColor="text1"/>
        </w:rPr>
        <w:t>Dane pozostałych wykonawców wspólnie ubiegających się o udzielenie zamówienia:</w:t>
      </w:r>
    </w:p>
    <w:p w14:paraId="2CB11FF0" w14:textId="77777777" w:rsidR="009F53F5" w:rsidRPr="000F2F21" w:rsidRDefault="009F53F5" w:rsidP="009F53F5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Nazwa: </w:t>
      </w:r>
      <w:r w:rsidRPr="000F2F21">
        <w:rPr>
          <w:color w:val="000000" w:themeColor="text1"/>
        </w:rPr>
        <w:t>……………………………. NIP</w:t>
      </w:r>
      <w:r w:rsidR="00911C21" w:rsidRPr="000F2F21">
        <w:rPr>
          <w:color w:val="000000" w:themeColor="text1"/>
        </w:rPr>
        <w:t>/PESEL</w:t>
      </w:r>
      <w:r w:rsidRPr="000F2F21">
        <w:rPr>
          <w:color w:val="000000" w:themeColor="text1"/>
        </w:rPr>
        <w:t>: …………………………….</w:t>
      </w:r>
    </w:p>
    <w:p w14:paraId="2223142E" w14:textId="77777777" w:rsidR="004B6B8E" w:rsidRPr="000F2F21" w:rsidRDefault="004B6B8E" w:rsidP="00152B84">
      <w:pPr>
        <w:ind w:right="54"/>
        <w:jc w:val="both"/>
        <w:rPr>
          <w:bCs/>
          <w:color w:val="000000" w:themeColor="text1"/>
        </w:rPr>
      </w:pPr>
    </w:p>
    <w:p w14:paraId="36C9E1F5" w14:textId="6D207002" w:rsidR="00027DF8" w:rsidRPr="000F2F21" w:rsidRDefault="00152B84" w:rsidP="00735961">
      <w:pPr>
        <w:pStyle w:val="Akapitzlist"/>
        <w:numPr>
          <w:ilvl w:val="2"/>
          <w:numId w:val="16"/>
        </w:numPr>
        <w:ind w:left="284" w:right="54" w:hanging="28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 xml:space="preserve">W odpowiedzi na ogłoszenie Gminy </w:t>
      </w:r>
      <w:r w:rsidR="000F2F21" w:rsidRPr="000F2F21">
        <w:rPr>
          <w:bCs/>
          <w:color w:val="000000" w:themeColor="text1"/>
        </w:rPr>
        <w:t>Sidra Szkoły Podstawowej w Sidrze</w:t>
      </w:r>
      <w:r w:rsidRPr="000F2F21">
        <w:rPr>
          <w:bCs/>
          <w:color w:val="000000" w:themeColor="text1"/>
        </w:rPr>
        <w:t xml:space="preserve"> o zamówieniu</w:t>
      </w:r>
      <w:r w:rsidR="004B6B8E" w:rsidRPr="000F2F21">
        <w:rPr>
          <w:bCs/>
          <w:color w:val="000000" w:themeColor="text1"/>
        </w:rPr>
        <w:t xml:space="preserve"> </w:t>
      </w:r>
      <w:r w:rsidRPr="000F2F21">
        <w:rPr>
          <w:bCs/>
          <w:color w:val="000000" w:themeColor="text1"/>
        </w:rPr>
        <w:t>na</w:t>
      </w:r>
      <w:r w:rsidR="00A36C62" w:rsidRPr="000F2F21">
        <w:rPr>
          <w:bCs/>
          <w:color w:val="000000" w:themeColor="text1"/>
        </w:rPr>
        <w:t xml:space="preserve"> zadanie pn.</w:t>
      </w:r>
      <w:r w:rsidRPr="000F2F21">
        <w:rPr>
          <w:bCs/>
          <w:color w:val="000000" w:themeColor="text1"/>
        </w:rPr>
        <w:t xml:space="preserve"> </w:t>
      </w:r>
      <w:r w:rsidR="001C75F2" w:rsidRPr="000F2F21">
        <w:rPr>
          <w:b/>
          <w:bCs/>
          <w:color w:val="000000" w:themeColor="text1"/>
        </w:rPr>
        <w:t>„</w:t>
      </w:r>
      <w:r w:rsidR="00CB5A97" w:rsidRPr="000F2F21">
        <w:rPr>
          <w:b/>
          <w:bCs/>
          <w:color w:val="000000" w:themeColor="text1"/>
        </w:rPr>
        <w:t>Dostawa oleju opałowego do Szkoły Podstawowej w Sidrze</w:t>
      </w:r>
      <w:r w:rsidR="001C75F2" w:rsidRPr="000F2F21">
        <w:rPr>
          <w:b/>
          <w:bCs/>
          <w:color w:val="000000" w:themeColor="text1"/>
        </w:rPr>
        <w:t>”</w:t>
      </w:r>
      <w:r w:rsidRPr="000F2F21">
        <w:rPr>
          <w:bCs/>
          <w:color w:val="000000" w:themeColor="text1"/>
        </w:rPr>
        <w:t xml:space="preserve"> </w:t>
      </w:r>
      <w:r w:rsidR="00263CA7" w:rsidRPr="000F2F21">
        <w:rPr>
          <w:bCs/>
          <w:color w:val="000000" w:themeColor="text1"/>
        </w:rPr>
        <w:t>n</w:t>
      </w:r>
      <w:r w:rsidR="00F24D75" w:rsidRPr="000F2F21">
        <w:rPr>
          <w:bCs/>
          <w:color w:val="000000" w:themeColor="text1"/>
        </w:rPr>
        <w:t>r</w:t>
      </w:r>
      <w:r w:rsidR="00263CA7" w:rsidRPr="000F2F21">
        <w:rPr>
          <w:bCs/>
          <w:color w:val="000000" w:themeColor="text1"/>
        </w:rPr>
        <w:t xml:space="preserve"> postępowania</w:t>
      </w:r>
      <w:r w:rsidR="00F24D75" w:rsidRPr="000F2F21">
        <w:rPr>
          <w:bCs/>
          <w:color w:val="000000" w:themeColor="text1"/>
        </w:rPr>
        <w:t xml:space="preserve">: </w:t>
      </w:r>
      <w:r w:rsidR="00EA4632" w:rsidRPr="00EA4632">
        <w:rPr>
          <w:bCs/>
        </w:rPr>
        <w:t>SPS</w:t>
      </w:r>
      <w:r w:rsidR="00CB5A97" w:rsidRPr="000F2F21">
        <w:rPr>
          <w:bCs/>
          <w:color w:val="000000" w:themeColor="text1"/>
        </w:rPr>
        <w:t>.271.1.202</w:t>
      </w:r>
      <w:r w:rsidR="002B25C2">
        <w:rPr>
          <w:bCs/>
          <w:color w:val="000000" w:themeColor="text1"/>
        </w:rPr>
        <w:t>4</w:t>
      </w:r>
      <w:r w:rsidRPr="000F2F21">
        <w:rPr>
          <w:color w:val="000000" w:themeColor="text1"/>
        </w:rPr>
        <w:t xml:space="preserve"> </w:t>
      </w:r>
      <w:r w:rsidR="00DB0FC2" w:rsidRPr="000F2F21">
        <w:rPr>
          <w:color w:val="000000" w:themeColor="text1"/>
        </w:rPr>
        <w:t>oferuję wykonanie</w:t>
      </w:r>
      <w:r w:rsidRPr="000F2F21">
        <w:rPr>
          <w:color w:val="000000" w:themeColor="text1"/>
        </w:rPr>
        <w:t xml:space="preserve"> </w:t>
      </w:r>
      <w:r w:rsidR="008F7FDC" w:rsidRPr="000F2F21">
        <w:rPr>
          <w:color w:val="000000" w:themeColor="text1"/>
        </w:rPr>
        <w:t>przedmiot</w:t>
      </w:r>
      <w:r w:rsidR="000B11EA" w:rsidRPr="000F2F21">
        <w:rPr>
          <w:color w:val="000000" w:themeColor="text1"/>
        </w:rPr>
        <w:t>u</w:t>
      </w:r>
      <w:r w:rsidR="008F7FDC" w:rsidRPr="000F2F21">
        <w:rPr>
          <w:color w:val="000000" w:themeColor="text1"/>
        </w:rPr>
        <w:t xml:space="preserve"> </w:t>
      </w:r>
      <w:r w:rsidRPr="000F2F21">
        <w:rPr>
          <w:color w:val="000000" w:themeColor="text1"/>
        </w:rPr>
        <w:t>zamówieni</w:t>
      </w:r>
      <w:r w:rsidR="000B11EA" w:rsidRPr="000F2F21">
        <w:rPr>
          <w:color w:val="000000" w:themeColor="text1"/>
        </w:rPr>
        <w:t>a</w:t>
      </w:r>
      <w:r w:rsidR="008F7FDC" w:rsidRPr="000F2F21">
        <w:rPr>
          <w:color w:val="000000" w:themeColor="text1"/>
        </w:rPr>
        <w:t xml:space="preserve"> zgodnie</w:t>
      </w:r>
      <w:r w:rsidR="00F24D75" w:rsidRPr="000F2F21">
        <w:rPr>
          <w:color w:val="000000" w:themeColor="text1"/>
        </w:rPr>
        <w:t xml:space="preserve"> </w:t>
      </w:r>
      <w:r w:rsidR="008F7FDC" w:rsidRPr="000F2F21">
        <w:rPr>
          <w:color w:val="000000" w:themeColor="text1"/>
        </w:rPr>
        <w:t xml:space="preserve">z </w:t>
      </w:r>
      <w:r w:rsidR="00F24D75" w:rsidRPr="000F2F21">
        <w:rPr>
          <w:color w:val="000000" w:themeColor="text1"/>
        </w:rPr>
        <w:t>SWZ</w:t>
      </w:r>
      <w:r w:rsidR="00C51391" w:rsidRPr="000F2F21">
        <w:rPr>
          <w:color w:val="000000" w:themeColor="text1"/>
        </w:rPr>
        <w:t xml:space="preserve"> za cenę oferty</w:t>
      </w:r>
      <w:r w:rsidR="003210CC" w:rsidRPr="000F2F21">
        <w:rPr>
          <w:color w:val="000000" w:themeColor="text1"/>
        </w:rPr>
        <w:t>:</w:t>
      </w:r>
      <w:r w:rsidR="00191BAF" w:rsidRPr="000F2F21">
        <w:rPr>
          <w:color w:val="000000" w:themeColor="text1"/>
        </w:rPr>
        <w:t xml:space="preserve"> </w:t>
      </w:r>
    </w:p>
    <w:p w14:paraId="5A360617" w14:textId="77777777" w:rsidR="00906997" w:rsidRPr="000F2F21" w:rsidRDefault="00906997" w:rsidP="0018487C">
      <w:pPr>
        <w:autoSpaceDE w:val="0"/>
        <w:autoSpaceDN w:val="0"/>
        <w:adjustRightInd w:val="0"/>
        <w:ind w:right="-14"/>
        <w:jc w:val="both"/>
        <w:rPr>
          <w:b/>
          <w:color w:val="FF0000"/>
          <w:highlight w:val="yellow"/>
        </w:rPr>
      </w:pPr>
    </w:p>
    <w:p w14:paraId="0D89FE92" w14:textId="220BC3F3" w:rsidR="00433A4D" w:rsidRPr="000F2F21" w:rsidRDefault="00433A4D" w:rsidP="00433A4D">
      <w:pPr>
        <w:jc w:val="both"/>
      </w:pPr>
      <w:r w:rsidRPr="000F2F21">
        <w:t xml:space="preserve">Na dzień </w:t>
      </w:r>
      <w:r w:rsidR="008F68E2">
        <w:rPr>
          <w:b/>
          <w:bCs/>
        </w:rPr>
        <w:t>04</w:t>
      </w:r>
      <w:r w:rsidRPr="000F2F21">
        <w:rPr>
          <w:b/>
          <w:u w:val="single"/>
        </w:rPr>
        <w:t>-</w:t>
      </w:r>
      <w:r w:rsidR="008F68E2">
        <w:rPr>
          <w:b/>
          <w:u w:val="single"/>
        </w:rPr>
        <w:t>01</w:t>
      </w:r>
      <w:r w:rsidRPr="000F2F21">
        <w:rPr>
          <w:b/>
          <w:u w:val="single"/>
        </w:rPr>
        <w:t>-202</w:t>
      </w:r>
      <w:r w:rsidR="008F68E2">
        <w:rPr>
          <w:b/>
          <w:u w:val="single"/>
        </w:rPr>
        <w:t>4</w:t>
      </w:r>
      <w:r w:rsidRPr="000F2F21">
        <w:rPr>
          <w:b/>
          <w:u w:val="single"/>
        </w:rPr>
        <w:t xml:space="preserve"> r.</w:t>
      </w:r>
    </w:p>
    <w:p w14:paraId="01F7DE91" w14:textId="77777777" w:rsidR="00433A4D" w:rsidRPr="000F2F21" w:rsidRDefault="00433A4D" w:rsidP="00433A4D">
      <w:pPr>
        <w:numPr>
          <w:ilvl w:val="2"/>
          <w:numId w:val="146"/>
        </w:numPr>
        <w:tabs>
          <w:tab w:val="num" w:pos="851"/>
        </w:tabs>
        <w:ind w:left="851" w:hanging="425"/>
        <w:jc w:val="both"/>
      </w:pPr>
      <w:r w:rsidRPr="000F2F21">
        <w:t>Ceny hurtowe netto 1 m</w:t>
      </w:r>
      <w:r w:rsidRPr="000F2F21">
        <w:rPr>
          <w:vertAlign w:val="superscript"/>
        </w:rPr>
        <w:t>3</w:t>
      </w:r>
      <w:r w:rsidRPr="000F2F21">
        <w:t xml:space="preserve"> </w:t>
      </w:r>
      <w:r w:rsidRPr="000F2F21">
        <w:rPr>
          <w:b/>
          <w:u w:val="single"/>
        </w:rPr>
        <w:t>oleju opałowego</w:t>
      </w:r>
      <w:r w:rsidRPr="000F2F21">
        <w:t xml:space="preserve"> u producentów wynoszą:</w:t>
      </w:r>
    </w:p>
    <w:p w14:paraId="1D2204A5" w14:textId="78447E1D" w:rsidR="00433A4D" w:rsidRPr="000F2F21" w:rsidRDefault="00433A4D" w:rsidP="00433A4D">
      <w:pPr>
        <w:numPr>
          <w:ilvl w:val="2"/>
          <w:numId w:val="145"/>
        </w:numPr>
        <w:ind w:left="1276" w:hanging="425"/>
        <w:jc w:val="both"/>
      </w:pPr>
      <w:r w:rsidRPr="000F2F21">
        <w:t xml:space="preserve">ORLEN: </w:t>
      </w:r>
      <w:r w:rsidR="008F68E2" w:rsidRPr="008F68E2">
        <w:t>4</w:t>
      </w:r>
      <w:r w:rsidR="008F68E2">
        <w:t> </w:t>
      </w:r>
      <w:r w:rsidR="008F68E2" w:rsidRPr="008F68E2">
        <w:t>088</w:t>
      </w:r>
      <w:r w:rsidR="008F68E2">
        <w:t xml:space="preserve">,00 </w:t>
      </w:r>
      <w:r w:rsidR="008F68E2" w:rsidRPr="008F68E2">
        <w:t xml:space="preserve"> </w:t>
      </w:r>
      <w:r w:rsidRPr="000F2F21">
        <w:t>zł/m</w:t>
      </w:r>
      <w:r w:rsidRPr="000F2F21">
        <w:rPr>
          <w:vertAlign w:val="superscript"/>
        </w:rPr>
        <w:t>3</w:t>
      </w:r>
      <w:r w:rsidRPr="000F2F21">
        <w:t>,</w:t>
      </w:r>
    </w:p>
    <w:p w14:paraId="3D18E89D" w14:textId="692C99CF" w:rsidR="00433A4D" w:rsidRPr="000F2F21" w:rsidRDefault="00433A4D" w:rsidP="00433A4D">
      <w:pPr>
        <w:numPr>
          <w:ilvl w:val="2"/>
          <w:numId w:val="145"/>
        </w:numPr>
        <w:ind w:left="1276" w:hanging="425"/>
        <w:jc w:val="both"/>
      </w:pPr>
      <w:r w:rsidRPr="000F2F21">
        <w:t xml:space="preserve">LOTOS: </w:t>
      </w:r>
      <w:r w:rsidR="008F68E2" w:rsidRPr="008F68E2">
        <w:t xml:space="preserve">4 088,00 </w:t>
      </w:r>
      <w:r w:rsidRPr="000F2F21">
        <w:t>zł/m</w:t>
      </w:r>
      <w:r w:rsidRPr="000F2F21">
        <w:rPr>
          <w:vertAlign w:val="superscript"/>
        </w:rPr>
        <w:t>3</w:t>
      </w:r>
      <w:r w:rsidRPr="000F2F21">
        <w:t>.</w:t>
      </w:r>
    </w:p>
    <w:p w14:paraId="4780DED4" w14:textId="1037F12D" w:rsidR="00CB6054" w:rsidRPr="000F2F21" w:rsidRDefault="00433A4D" w:rsidP="008B21BE">
      <w:pPr>
        <w:numPr>
          <w:ilvl w:val="2"/>
          <w:numId w:val="146"/>
        </w:numPr>
        <w:tabs>
          <w:tab w:val="num" w:pos="851"/>
        </w:tabs>
        <w:ind w:left="993" w:right="53" w:hanging="425"/>
        <w:jc w:val="both"/>
      </w:pPr>
      <w:r w:rsidRPr="000F2F21">
        <w:t xml:space="preserve">Wobec powyższego średnia arytmetyczna cen hurtowych netto </w:t>
      </w:r>
      <w:r w:rsidRPr="000F2F21">
        <w:rPr>
          <w:b/>
          <w:u w:val="single"/>
        </w:rPr>
        <w:t>oleju opałowego</w:t>
      </w:r>
      <w:r w:rsidRPr="000F2F21">
        <w:t xml:space="preserve"> wynosi: ((</w:t>
      </w:r>
      <w:r w:rsidRPr="000F2F21">
        <w:rPr>
          <w:i/>
        </w:rPr>
        <w:t xml:space="preserve">cena Orlen + cena Lotos) : 2)= </w:t>
      </w:r>
      <w:r w:rsidRPr="000F2F21">
        <w:t xml:space="preserve"> </w:t>
      </w:r>
      <w:r w:rsidR="008F68E2" w:rsidRPr="008F68E2">
        <w:t xml:space="preserve">4 088 </w:t>
      </w:r>
      <w:r w:rsidR="008F68E2">
        <w:t>,00</w:t>
      </w:r>
      <w:r w:rsidR="00CB5A97" w:rsidRPr="000F2F21">
        <w:t>zł/m</w:t>
      </w:r>
      <w:r w:rsidR="00CB5A97" w:rsidRPr="000F2F21">
        <w:rPr>
          <w:vertAlign w:val="superscript"/>
        </w:rPr>
        <w:t>3</w:t>
      </w:r>
    </w:p>
    <w:p w14:paraId="18D493FF" w14:textId="77777777" w:rsidR="00433A4D" w:rsidRPr="000F2F21" w:rsidRDefault="00433A4D" w:rsidP="00433A4D">
      <w:pPr>
        <w:numPr>
          <w:ilvl w:val="2"/>
          <w:numId w:val="146"/>
        </w:numPr>
        <w:tabs>
          <w:tab w:val="num" w:pos="851"/>
        </w:tabs>
        <w:ind w:left="851" w:hanging="425"/>
        <w:jc w:val="both"/>
      </w:pPr>
      <w:r w:rsidRPr="000F2F21">
        <w:rPr>
          <w:b/>
          <w:u w:val="single"/>
        </w:rPr>
        <w:t>Stały upust netto</w:t>
      </w:r>
      <w:r w:rsidRPr="000F2F21">
        <w:rPr>
          <w:b/>
        </w:rPr>
        <w:t xml:space="preserve"> od średniej arytmetycznej cen hurtowych netto </w:t>
      </w:r>
      <w:r w:rsidRPr="000F2F21">
        <w:rPr>
          <w:b/>
          <w:u w:val="single"/>
        </w:rPr>
        <w:t>oleju opałowego</w:t>
      </w:r>
      <w:r w:rsidRPr="000F2F21">
        <w:rPr>
          <w:b/>
        </w:rPr>
        <w:t xml:space="preserve"> wynosi: ………….. zł/</w:t>
      </w:r>
      <w:r w:rsidRPr="000F2F21">
        <w:rPr>
          <w:bCs/>
        </w:rPr>
        <w:t>m</w:t>
      </w:r>
      <w:r w:rsidRPr="000F2F21">
        <w:rPr>
          <w:bCs/>
          <w:vertAlign w:val="superscript"/>
        </w:rPr>
        <w:t>3</w:t>
      </w:r>
      <w:r w:rsidRPr="000F2F21">
        <w:rPr>
          <w:bCs/>
        </w:rPr>
        <w:t xml:space="preserve"> </w:t>
      </w:r>
      <w:r w:rsidRPr="000F2F21">
        <w:rPr>
          <w:b/>
          <w:u w:val="single"/>
        </w:rPr>
        <w:t>(</w:t>
      </w:r>
      <w:r w:rsidRPr="000F2F21">
        <w:rPr>
          <w:b/>
          <w:i/>
          <w:u w:val="single"/>
        </w:rPr>
        <w:t>w pełnych złotych!!!!!</w:t>
      </w:r>
      <w:r w:rsidRPr="000F2F21">
        <w:rPr>
          <w:b/>
          <w:u w:val="single"/>
        </w:rPr>
        <w:t>).</w:t>
      </w:r>
    </w:p>
    <w:p w14:paraId="2E3E6438" w14:textId="7A0690D7" w:rsidR="00433A4D" w:rsidRPr="000F2F21" w:rsidRDefault="00433A4D" w:rsidP="00433A4D">
      <w:pPr>
        <w:numPr>
          <w:ilvl w:val="2"/>
          <w:numId w:val="146"/>
        </w:numPr>
        <w:tabs>
          <w:tab w:val="num" w:pos="851"/>
        </w:tabs>
        <w:ind w:left="851" w:hanging="425"/>
        <w:jc w:val="both"/>
      </w:pPr>
      <w:r w:rsidRPr="000F2F21">
        <w:rPr>
          <w:u w:val="single"/>
        </w:rPr>
        <w:t>Cena jednostkowa netto oferty</w:t>
      </w:r>
      <w:r w:rsidRPr="000F2F21">
        <w:t xml:space="preserve"> dla </w:t>
      </w:r>
      <w:r w:rsidRPr="000F2F21">
        <w:rPr>
          <w:b/>
          <w:u w:val="single"/>
        </w:rPr>
        <w:t>oleju opałowego</w:t>
      </w:r>
      <w:r w:rsidRPr="000F2F21">
        <w:t xml:space="preserve"> na dzień </w:t>
      </w:r>
      <w:r w:rsidR="008F68E2">
        <w:rPr>
          <w:b/>
          <w:bCs/>
        </w:rPr>
        <w:t>04</w:t>
      </w:r>
      <w:r w:rsidRPr="000F2F21">
        <w:rPr>
          <w:b/>
          <w:bCs/>
          <w:u w:val="single"/>
        </w:rPr>
        <w:t>-</w:t>
      </w:r>
      <w:r w:rsidR="008F68E2">
        <w:rPr>
          <w:b/>
          <w:bCs/>
          <w:u w:val="single"/>
        </w:rPr>
        <w:t>01</w:t>
      </w:r>
      <w:r w:rsidRPr="000F2F21">
        <w:rPr>
          <w:b/>
          <w:bCs/>
          <w:u w:val="single"/>
        </w:rPr>
        <w:t>-202</w:t>
      </w:r>
      <w:r w:rsidR="008F68E2">
        <w:rPr>
          <w:b/>
          <w:bCs/>
          <w:u w:val="single"/>
        </w:rPr>
        <w:t>4</w:t>
      </w:r>
      <w:r w:rsidRPr="000F2F21">
        <w:rPr>
          <w:u w:val="single"/>
        </w:rPr>
        <w:t xml:space="preserve"> </w:t>
      </w:r>
      <w:r w:rsidRPr="000F2F21">
        <w:t>r. wynosi: …..……… zł/m</w:t>
      </w:r>
      <w:r w:rsidRPr="000F2F21">
        <w:rPr>
          <w:vertAlign w:val="superscript"/>
        </w:rPr>
        <w:t>3</w:t>
      </w:r>
      <w:r w:rsidRPr="000F2F21">
        <w:t xml:space="preserve">. </w:t>
      </w:r>
      <w:r w:rsidRPr="000F2F21">
        <w:rPr>
          <w:i/>
        </w:rPr>
        <w:t>Obliczona jako średnia arytmetyczna z pkt 2) ust. 2 Formularza, pomniejszona o stały upust z pkt. 3) ust. 2 Formularza.</w:t>
      </w:r>
    </w:p>
    <w:p w14:paraId="2A97963B" w14:textId="77777777" w:rsidR="00433A4D" w:rsidRPr="000F2F21" w:rsidRDefault="00433A4D" w:rsidP="00433A4D">
      <w:pPr>
        <w:jc w:val="both"/>
      </w:pPr>
    </w:p>
    <w:p w14:paraId="146B1FC4" w14:textId="6F24B51E" w:rsidR="00433A4D" w:rsidRPr="000F2F21" w:rsidRDefault="00433A4D" w:rsidP="00433A4D">
      <w:pPr>
        <w:ind w:left="360"/>
        <w:jc w:val="both"/>
      </w:pPr>
      <w:r w:rsidRPr="000F2F21">
        <w:rPr>
          <w:b/>
          <w:u w:val="single"/>
        </w:rPr>
        <w:t>Cena łączna oferty brutto</w:t>
      </w:r>
      <w:r w:rsidRPr="000F2F21">
        <w:t>: (</w:t>
      </w:r>
      <w:r w:rsidR="00CB5A97" w:rsidRPr="000F2F21">
        <w:t>35</w:t>
      </w:r>
      <w:r w:rsidRPr="000F2F21">
        <w:t xml:space="preserve"> m</w:t>
      </w:r>
      <w:r w:rsidRPr="000F2F21">
        <w:rPr>
          <w:vertAlign w:val="superscript"/>
        </w:rPr>
        <w:t>3</w:t>
      </w:r>
      <w:r w:rsidRPr="000F2F21">
        <w:t xml:space="preserve"> x ……………. (stawka </w:t>
      </w:r>
      <w:r w:rsidRPr="000F2F21">
        <w:rPr>
          <w:i/>
        </w:rPr>
        <w:t>jednostkowa netto oleju opałowego z ust. 1 pkt. 4 formularza</w:t>
      </w:r>
      <w:r w:rsidRPr="000F2F21">
        <w:t>) + .................... (</w:t>
      </w:r>
      <w:r w:rsidRPr="000F2F21">
        <w:rPr>
          <w:i/>
        </w:rPr>
        <w:t>podatek VAT w obowiązującej wysokości</w:t>
      </w:r>
      <w:r w:rsidRPr="000F2F21">
        <w:t xml:space="preserve">)= </w:t>
      </w:r>
      <w:r w:rsidRPr="000F2F21">
        <w:rPr>
          <w:b/>
        </w:rPr>
        <w:t>…………….……………..……….. zł</w:t>
      </w:r>
      <w:r w:rsidRPr="000F2F21">
        <w:t xml:space="preserve"> </w:t>
      </w:r>
    </w:p>
    <w:p w14:paraId="06FFB00D" w14:textId="77777777" w:rsidR="00433A4D" w:rsidRPr="000F2F21" w:rsidRDefault="00433A4D" w:rsidP="00433A4D">
      <w:pPr>
        <w:ind w:left="360"/>
        <w:jc w:val="both"/>
      </w:pPr>
    </w:p>
    <w:p w14:paraId="6CAE5CDF" w14:textId="7AE03935" w:rsidR="00433A4D" w:rsidRPr="000F2F21" w:rsidRDefault="00433A4D" w:rsidP="00433A4D">
      <w:pPr>
        <w:ind w:left="360"/>
        <w:jc w:val="both"/>
      </w:pPr>
      <w:r w:rsidRPr="000F2F21">
        <w:t xml:space="preserve">słownie: …………………………………………………………………….………………………….. </w:t>
      </w:r>
    </w:p>
    <w:p w14:paraId="782DB977" w14:textId="77777777" w:rsidR="00433A4D" w:rsidRPr="000F2F21" w:rsidRDefault="00433A4D" w:rsidP="00433A4D">
      <w:pPr>
        <w:ind w:left="360"/>
        <w:rPr>
          <w:bCs/>
          <w:spacing w:val="1"/>
          <w:u w:val="single"/>
        </w:rPr>
      </w:pPr>
    </w:p>
    <w:p w14:paraId="5E8D8206" w14:textId="77777777" w:rsidR="003E49EC" w:rsidRPr="000F2F21" w:rsidRDefault="003E49EC" w:rsidP="00CB6054">
      <w:pPr>
        <w:spacing w:after="13" w:line="267" w:lineRule="auto"/>
        <w:ind w:left="709" w:right="53"/>
        <w:contextualSpacing/>
        <w:jc w:val="both"/>
        <w:rPr>
          <w:b/>
        </w:rPr>
      </w:pPr>
    </w:p>
    <w:p w14:paraId="123095A4" w14:textId="77777777" w:rsidR="00843215" w:rsidRPr="000F2F21" w:rsidRDefault="00D03264" w:rsidP="00735961">
      <w:pPr>
        <w:pStyle w:val="Akapitzlist"/>
        <w:numPr>
          <w:ilvl w:val="0"/>
          <w:numId w:val="19"/>
        </w:numPr>
        <w:ind w:right="54"/>
        <w:jc w:val="both"/>
        <w:rPr>
          <w:b/>
          <w:color w:val="000000" w:themeColor="text1"/>
        </w:rPr>
      </w:pPr>
      <w:r w:rsidRPr="000F2F21">
        <w:rPr>
          <w:color w:val="000000" w:themeColor="text1"/>
        </w:rPr>
        <w:lastRenderedPageBreak/>
        <w:t>Z</w:t>
      </w:r>
      <w:r w:rsidR="00843215" w:rsidRPr="000F2F21">
        <w:rPr>
          <w:color w:val="000000" w:themeColor="text1"/>
        </w:rPr>
        <w:t>amierzam powierzyć wykonanie</w:t>
      </w:r>
      <w:r w:rsidR="00C361B9" w:rsidRPr="000F2F21">
        <w:rPr>
          <w:color w:val="000000" w:themeColor="text1"/>
        </w:rPr>
        <w:t xml:space="preserve"> następujących</w:t>
      </w:r>
      <w:r w:rsidR="00843215" w:rsidRPr="000F2F21">
        <w:rPr>
          <w:color w:val="000000" w:themeColor="text1"/>
        </w:rPr>
        <w:t xml:space="preserve"> części zamówienia</w:t>
      </w:r>
      <w:r w:rsidRPr="000F2F21">
        <w:rPr>
          <w:color w:val="000000" w:themeColor="text1"/>
        </w:rPr>
        <w:t xml:space="preserve"> </w:t>
      </w:r>
      <w:r w:rsidR="00843215" w:rsidRPr="000F2F21">
        <w:rPr>
          <w:color w:val="000000" w:themeColor="text1"/>
        </w:rPr>
        <w:t>podwykonawcom</w:t>
      </w:r>
      <w:r w:rsidR="00C361B9" w:rsidRPr="000F2F21">
        <w:rPr>
          <w:color w:val="000000" w:themeColor="text1"/>
        </w:rPr>
        <w:t xml:space="preserve"> </w:t>
      </w:r>
      <w:r w:rsidR="00C361B9" w:rsidRPr="000F2F21">
        <w:rPr>
          <w:bCs/>
          <w:color w:val="000000" w:themeColor="text1"/>
        </w:rPr>
        <w:t>(</w:t>
      </w:r>
      <w:r w:rsidR="00C361B9" w:rsidRPr="000F2F21">
        <w:rPr>
          <w:bCs/>
          <w:color w:val="FF0000"/>
        </w:rPr>
        <w:t>jeżeli są już znani</w:t>
      </w:r>
      <w:r w:rsidR="00C361B9" w:rsidRPr="000F2F21">
        <w:rPr>
          <w:bCs/>
          <w:color w:val="000000" w:themeColor="text1"/>
        </w:rPr>
        <w:t>)</w:t>
      </w:r>
      <w:r w:rsidR="00843215" w:rsidRPr="000F2F21">
        <w:rPr>
          <w:color w:val="000000" w:themeColor="text1"/>
        </w:rPr>
        <w:t xml:space="preserve">:  </w:t>
      </w:r>
      <w:r w:rsidR="00C361B9" w:rsidRPr="000F2F21">
        <w:rPr>
          <w:color w:val="000000" w:themeColor="text1"/>
        </w:rPr>
        <w:t>…………………………….</w:t>
      </w:r>
      <w:r w:rsidR="00843215" w:rsidRPr="000F2F21">
        <w:rPr>
          <w:color w:val="000000" w:themeColor="text1"/>
        </w:rPr>
        <w:t xml:space="preserve"> </w:t>
      </w:r>
    </w:p>
    <w:p w14:paraId="6CE976F6" w14:textId="77777777" w:rsidR="00797584" w:rsidRPr="000F2F21" w:rsidRDefault="00797584" w:rsidP="00797584">
      <w:pPr>
        <w:pStyle w:val="Akapitzlist"/>
        <w:ind w:left="284" w:right="54"/>
        <w:jc w:val="both"/>
        <w:rPr>
          <w:b/>
          <w:color w:val="FF0000"/>
        </w:rPr>
      </w:pPr>
    </w:p>
    <w:p w14:paraId="5385B905" w14:textId="77777777" w:rsidR="00804CBF" w:rsidRPr="000F2F21" w:rsidRDefault="00804CBF" w:rsidP="00735961">
      <w:pPr>
        <w:pStyle w:val="Akapitzlist"/>
        <w:numPr>
          <w:ilvl w:val="0"/>
          <w:numId w:val="19"/>
        </w:numPr>
        <w:ind w:right="54"/>
        <w:jc w:val="both"/>
        <w:rPr>
          <w:rStyle w:val="txt-new"/>
          <w:bCs/>
          <w:color w:val="000000" w:themeColor="text1"/>
        </w:rPr>
      </w:pPr>
      <w:r w:rsidRPr="000F2F21">
        <w:rPr>
          <w:rStyle w:val="txt-new"/>
          <w:bCs/>
          <w:color w:val="000000" w:themeColor="text1"/>
        </w:rPr>
        <w:t>Oświadczenie</w:t>
      </w:r>
      <w:r w:rsidR="00D03264" w:rsidRPr="000F2F21">
        <w:rPr>
          <w:rStyle w:val="txt-new"/>
          <w:bCs/>
          <w:color w:val="000000" w:themeColor="text1"/>
        </w:rPr>
        <w:t>,</w:t>
      </w:r>
      <w:r w:rsidR="00D03264" w:rsidRPr="000F2F21">
        <w:rPr>
          <w:bCs/>
          <w:color w:val="000000" w:themeColor="text1"/>
        </w:rPr>
        <w:t xml:space="preserve"> </w:t>
      </w:r>
      <w:r w:rsidRPr="000F2F21">
        <w:rPr>
          <w:bCs/>
          <w:color w:val="000000" w:themeColor="text1"/>
        </w:rPr>
        <w:t xml:space="preserve">o którym mowa w art. </w:t>
      </w:r>
      <w:r w:rsidRPr="000F2F21">
        <w:rPr>
          <w:rStyle w:val="txt-new"/>
          <w:color w:val="000000" w:themeColor="text1"/>
        </w:rPr>
        <w:t xml:space="preserve">117 ust. 4 </w:t>
      </w:r>
      <w:proofErr w:type="spellStart"/>
      <w:r w:rsidRPr="000F2F21">
        <w:rPr>
          <w:rStyle w:val="txt-new"/>
          <w:color w:val="000000" w:themeColor="text1"/>
        </w:rPr>
        <w:t>Pzp</w:t>
      </w:r>
      <w:proofErr w:type="spellEnd"/>
      <w:r w:rsidR="008D788F" w:rsidRPr="000F2F21">
        <w:rPr>
          <w:rStyle w:val="txt-new"/>
          <w:color w:val="000000" w:themeColor="text1"/>
        </w:rPr>
        <w:t>, zawierające informacje</w:t>
      </w:r>
      <w:r w:rsidR="00D03264" w:rsidRPr="000F2F21">
        <w:rPr>
          <w:rStyle w:val="txt-new"/>
          <w:color w:val="000000" w:themeColor="text1"/>
        </w:rPr>
        <w:t>,</w:t>
      </w:r>
      <w:r w:rsidR="008D788F" w:rsidRPr="000F2F21">
        <w:rPr>
          <w:rStyle w:val="txt-new"/>
          <w:color w:val="000000" w:themeColor="text1"/>
        </w:rPr>
        <w:t xml:space="preserve"> które usługi wykonają poszczególni </w:t>
      </w:r>
      <w:r w:rsidR="008D788F" w:rsidRPr="000F2F21">
        <w:rPr>
          <w:rStyle w:val="txt-new"/>
          <w:b/>
          <w:color w:val="000000" w:themeColor="text1"/>
        </w:rPr>
        <w:t>wykonawcy</w:t>
      </w:r>
      <w:r w:rsidR="00D03264" w:rsidRPr="000F2F21">
        <w:rPr>
          <w:rStyle w:val="txt-new"/>
          <w:b/>
          <w:color w:val="000000" w:themeColor="text1"/>
        </w:rPr>
        <w:t xml:space="preserve"> </w:t>
      </w:r>
      <w:r w:rsidR="00D03264" w:rsidRPr="000F2F21">
        <w:rPr>
          <w:rStyle w:val="txt-new"/>
          <w:b/>
          <w:bCs/>
          <w:color w:val="000000" w:themeColor="text1"/>
        </w:rPr>
        <w:t xml:space="preserve">wspólnie </w:t>
      </w:r>
      <w:r w:rsidR="00D03264" w:rsidRPr="000F2F21">
        <w:rPr>
          <w:b/>
          <w:bCs/>
          <w:color w:val="000000" w:themeColor="text1"/>
        </w:rPr>
        <w:t>ubiegający się o udzielenie zamówienia</w:t>
      </w:r>
      <w:r w:rsidR="00F97C18" w:rsidRPr="000F2F21">
        <w:rPr>
          <w:bCs/>
          <w:color w:val="000000" w:themeColor="text1"/>
        </w:rPr>
        <w:t>, w tym</w:t>
      </w:r>
      <w:r w:rsidR="007D33AA" w:rsidRPr="000F2F21">
        <w:rPr>
          <w:bCs/>
          <w:color w:val="000000" w:themeColor="text1"/>
        </w:rPr>
        <w:t xml:space="preserve"> </w:t>
      </w:r>
      <w:r w:rsidR="007D33AA" w:rsidRPr="000F2F21">
        <w:rPr>
          <w:b/>
          <w:bCs/>
          <w:color w:val="000000" w:themeColor="text1"/>
        </w:rPr>
        <w:t>prowadzący działalność w formie spółki cywilnej</w:t>
      </w:r>
      <w:r w:rsidR="00D03264" w:rsidRPr="000F2F21">
        <w:rPr>
          <w:rStyle w:val="txt-new"/>
          <w:color w:val="000000" w:themeColor="text1"/>
        </w:rPr>
        <w:t xml:space="preserve"> (jeżeli dotyczy):</w:t>
      </w:r>
      <w:r w:rsidR="000A68F0" w:rsidRPr="000F2F21">
        <w:rPr>
          <w:rStyle w:val="txt-new"/>
          <w:color w:val="000000" w:themeColor="text1"/>
        </w:rPr>
        <w:t xml:space="preserve"> </w:t>
      </w:r>
      <w:r w:rsidRPr="000F2F21">
        <w:rPr>
          <w:rStyle w:val="txt-new"/>
          <w:color w:val="000000" w:themeColor="text1"/>
        </w:rPr>
        <w:t xml:space="preserve"> </w:t>
      </w:r>
      <w:r w:rsidRPr="000F2F21">
        <w:rPr>
          <w:color w:val="000000" w:themeColor="text1"/>
        </w:rPr>
        <w:t>…………………………….</w:t>
      </w:r>
    </w:p>
    <w:p w14:paraId="4C17E62F" w14:textId="77777777" w:rsidR="00797584" w:rsidRPr="000F2F21" w:rsidRDefault="00797584" w:rsidP="00804CBF">
      <w:pPr>
        <w:ind w:right="54"/>
        <w:jc w:val="both"/>
        <w:rPr>
          <w:b/>
          <w:color w:val="FF0000"/>
        </w:rPr>
      </w:pPr>
    </w:p>
    <w:p w14:paraId="4BE66C18" w14:textId="77777777" w:rsidR="006A34DB" w:rsidRPr="000F2F21" w:rsidRDefault="001F31A5" w:rsidP="00735961">
      <w:pPr>
        <w:pStyle w:val="Akapitzlist"/>
        <w:numPr>
          <w:ilvl w:val="0"/>
          <w:numId w:val="19"/>
        </w:numPr>
        <w:ind w:right="54"/>
        <w:jc w:val="both"/>
        <w:rPr>
          <w:b/>
          <w:color w:val="000000" w:themeColor="text1"/>
        </w:rPr>
      </w:pPr>
      <w:r w:rsidRPr="000F2F21">
        <w:rPr>
          <w:rStyle w:val="txt-new"/>
          <w:color w:val="000000" w:themeColor="text1"/>
        </w:rPr>
        <w:t xml:space="preserve">Informuję, że </w:t>
      </w:r>
      <w:r w:rsidR="00F46011" w:rsidRPr="000F2F21">
        <w:rPr>
          <w:rStyle w:val="txt-new"/>
          <w:color w:val="000000" w:themeColor="text1"/>
        </w:rPr>
        <w:t xml:space="preserve">zgodnie z art. 225 </w:t>
      </w:r>
      <w:proofErr w:type="spellStart"/>
      <w:r w:rsidR="00F46011" w:rsidRPr="000F2F21">
        <w:rPr>
          <w:rStyle w:val="txt-new"/>
          <w:color w:val="000000" w:themeColor="text1"/>
        </w:rPr>
        <w:t>Pzp</w:t>
      </w:r>
      <w:proofErr w:type="spellEnd"/>
      <w:r w:rsidR="00F46011" w:rsidRPr="000F2F21">
        <w:rPr>
          <w:rStyle w:val="txt-new"/>
          <w:color w:val="000000" w:themeColor="text1"/>
        </w:rPr>
        <w:t xml:space="preserve"> </w:t>
      </w:r>
      <w:r w:rsidRPr="000F2F21">
        <w:rPr>
          <w:rStyle w:val="txt-new"/>
          <w:color w:val="000000" w:themeColor="text1"/>
        </w:rPr>
        <w:t>wybór mojej oferty</w:t>
      </w:r>
      <w:r w:rsidR="00F46011" w:rsidRPr="000F2F21">
        <w:rPr>
          <w:rStyle w:val="txt-new"/>
          <w:color w:val="000000" w:themeColor="text1"/>
        </w:rPr>
        <w:t xml:space="preserve"> </w:t>
      </w:r>
      <w:r w:rsidRPr="000F2F21">
        <w:rPr>
          <w:rStyle w:val="txt-new"/>
          <w:bCs/>
          <w:color w:val="000000" w:themeColor="text1"/>
        </w:rPr>
        <w:t>będzie</w:t>
      </w:r>
      <w:r w:rsidRPr="000F2F21">
        <w:rPr>
          <w:rStyle w:val="txt-new"/>
          <w:color w:val="000000" w:themeColor="text1"/>
        </w:rPr>
        <w:t xml:space="preserve"> prowadzi</w:t>
      </w:r>
      <w:r w:rsidR="00C966AA" w:rsidRPr="000F2F21">
        <w:rPr>
          <w:rStyle w:val="txt-new"/>
          <w:color w:val="000000" w:themeColor="text1"/>
        </w:rPr>
        <w:t>ł</w:t>
      </w:r>
      <w:r w:rsidR="00F46011" w:rsidRPr="000F2F21">
        <w:rPr>
          <w:rStyle w:val="txt-new"/>
          <w:color w:val="000000" w:themeColor="text1"/>
        </w:rPr>
        <w:br/>
      </w:r>
      <w:r w:rsidRPr="000F2F21">
        <w:rPr>
          <w:rStyle w:val="txt-new"/>
          <w:color w:val="000000" w:themeColor="text1"/>
        </w:rPr>
        <w:t>do powstania u zamawiającego obowiązku podatkowego</w:t>
      </w:r>
      <w:r w:rsidR="00C938A5" w:rsidRPr="000F2F21">
        <w:rPr>
          <w:rStyle w:val="txt-new"/>
          <w:color w:val="000000" w:themeColor="text1"/>
        </w:rPr>
        <w:t>: nazwa (rodzaj)</w:t>
      </w:r>
      <w:r w:rsidRPr="000F2F21">
        <w:rPr>
          <w:rStyle w:val="txt-new"/>
          <w:color w:val="000000" w:themeColor="text1"/>
        </w:rPr>
        <w:t xml:space="preserve"> towar</w:t>
      </w:r>
      <w:r w:rsidR="00C938A5" w:rsidRPr="000F2F21">
        <w:rPr>
          <w:rStyle w:val="txt-new"/>
          <w:color w:val="000000" w:themeColor="text1"/>
        </w:rPr>
        <w:t xml:space="preserve">u lub </w:t>
      </w:r>
      <w:r w:rsidRPr="000F2F21">
        <w:rPr>
          <w:rStyle w:val="txt-new"/>
          <w:color w:val="000000" w:themeColor="text1"/>
        </w:rPr>
        <w:t>usług</w:t>
      </w:r>
      <w:r w:rsidR="00C938A5" w:rsidRPr="000F2F21">
        <w:rPr>
          <w:rStyle w:val="txt-new"/>
          <w:color w:val="000000" w:themeColor="text1"/>
        </w:rPr>
        <w:t>i</w:t>
      </w:r>
      <w:r w:rsidR="00C361B9" w:rsidRPr="000F2F21">
        <w:rPr>
          <w:rStyle w:val="txt-new"/>
          <w:color w:val="000000" w:themeColor="text1"/>
        </w:rPr>
        <w:t xml:space="preserve"> (jeżeli dotyczy)</w:t>
      </w:r>
      <w:r w:rsidRPr="000F2F21">
        <w:rPr>
          <w:rStyle w:val="txt-new"/>
          <w:color w:val="000000" w:themeColor="text1"/>
        </w:rPr>
        <w:t>:</w:t>
      </w:r>
      <w:r w:rsidR="006D6E0A" w:rsidRPr="000F2F21">
        <w:rPr>
          <w:rStyle w:val="txt-new"/>
          <w:color w:val="000000" w:themeColor="text1"/>
        </w:rPr>
        <w:t xml:space="preserve"> </w:t>
      </w:r>
      <w:r w:rsidR="00BB1681" w:rsidRPr="000F2F21">
        <w:rPr>
          <w:color w:val="000000" w:themeColor="text1"/>
        </w:rPr>
        <w:t>…………………………….</w:t>
      </w:r>
      <w:r w:rsidR="00F46011" w:rsidRPr="000F2F21">
        <w:rPr>
          <w:color w:val="000000" w:themeColor="text1"/>
        </w:rPr>
        <w:t xml:space="preserve"> o wartości netto </w:t>
      </w:r>
      <w:r w:rsidR="00C938A5" w:rsidRPr="000F2F21">
        <w:rPr>
          <w:color w:val="000000" w:themeColor="text1"/>
        </w:rPr>
        <w:t>…………zł</w:t>
      </w:r>
      <w:r w:rsidR="00C361B9" w:rsidRPr="000F2F21">
        <w:rPr>
          <w:color w:val="000000" w:themeColor="text1"/>
        </w:rPr>
        <w:br/>
      </w:r>
      <w:r w:rsidR="00F46011" w:rsidRPr="000F2F21">
        <w:rPr>
          <w:color w:val="000000" w:themeColor="text1"/>
        </w:rPr>
        <w:t xml:space="preserve">i stawce </w:t>
      </w:r>
      <w:r w:rsidR="00BC11C5" w:rsidRPr="000F2F21">
        <w:rPr>
          <w:color w:val="000000" w:themeColor="text1"/>
        </w:rPr>
        <w:t xml:space="preserve">VAT </w:t>
      </w:r>
      <w:r w:rsidR="00F46011" w:rsidRPr="000F2F21">
        <w:rPr>
          <w:color w:val="000000" w:themeColor="text1"/>
        </w:rPr>
        <w:t>…%.</w:t>
      </w:r>
    </w:p>
    <w:p w14:paraId="61CDB872" w14:textId="77777777" w:rsidR="00A86E2B" w:rsidRPr="000F2F21" w:rsidRDefault="00A86E2B" w:rsidP="006A34DB">
      <w:pPr>
        <w:pStyle w:val="Akapitzlist"/>
        <w:rPr>
          <w:bCs/>
          <w:color w:val="000000" w:themeColor="text1"/>
        </w:rPr>
      </w:pPr>
    </w:p>
    <w:p w14:paraId="2C29E48D" w14:textId="77777777" w:rsidR="003C2A72" w:rsidRPr="000F2F21" w:rsidRDefault="006A34DB" w:rsidP="00735961">
      <w:pPr>
        <w:pStyle w:val="Akapitzlist"/>
        <w:numPr>
          <w:ilvl w:val="0"/>
          <w:numId w:val="19"/>
        </w:numPr>
        <w:ind w:right="54"/>
        <w:jc w:val="both"/>
        <w:rPr>
          <w:b/>
          <w:color w:val="000000" w:themeColor="text1"/>
        </w:rPr>
      </w:pPr>
      <w:r w:rsidRPr="000F2F21">
        <w:rPr>
          <w:bCs/>
          <w:color w:val="000000" w:themeColor="text1"/>
        </w:rPr>
        <w:t>Informuję</w:t>
      </w:r>
      <w:r w:rsidR="003C2A72" w:rsidRPr="000F2F21">
        <w:rPr>
          <w:bCs/>
          <w:color w:val="000000" w:themeColor="text1"/>
        </w:rPr>
        <w:t>, że (</w:t>
      </w:r>
      <w:r w:rsidR="003C2A72" w:rsidRPr="000F2F21">
        <w:rPr>
          <w:bCs/>
          <w:color w:val="FF0000"/>
        </w:rPr>
        <w:t>zaznaczyć odpowiednio</w:t>
      </w:r>
      <w:r w:rsidR="003C2A72" w:rsidRPr="000F2F21">
        <w:rPr>
          <w:bCs/>
          <w:color w:val="000000" w:themeColor="text1"/>
        </w:rPr>
        <w:t xml:space="preserve">): </w:t>
      </w:r>
    </w:p>
    <w:p w14:paraId="5E31C7B8" w14:textId="77777777" w:rsidR="003C2A72" w:rsidRPr="000F2F21" w:rsidRDefault="003C2A72" w:rsidP="00735961">
      <w:pPr>
        <w:pStyle w:val="Akapitzlist"/>
        <w:numPr>
          <w:ilvl w:val="0"/>
          <w:numId w:val="21"/>
        </w:numPr>
        <w:spacing w:line="276" w:lineRule="auto"/>
        <w:ind w:left="709"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oferta </w:t>
      </w:r>
      <w:r w:rsidRPr="000F2F21">
        <w:rPr>
          <w:b/>
          <w:color w:val="000000" w:themeColor="text1"/>
        </w:rPr>
        <w:t>nie zawiera</w:t>
      </w:r>
      <w:r w:rsidRPr="000F2F21">
        <w:rPr>
          <w:bCs/>
          <w:color w:val="000000" w:themeColor="text1"/>
        </w:rPr>
        <w:t xml:space="preserve"> tajemnicy przedsiębiorstwa;</w:t>
      </w:r>
    </w:p>
    <w:p w14:paraId="36C7B729" w14:textId="733587A7" w:rsidR="003C2A72" w:rsidRPr="008F68E2" w:rsidRDefault="006A34DB" w:rsidP="008F68E2">
      <w:pPr>
        <w:pStyle w:val="Akapitzlist"/>
        <w:numPr>
          <w:ilvl w:val="0"/>
          <w:numId w:val="21"/>
        </w:numPr>
        <w:ind w:right="54"/>
        <w:jc w:val="both"/>
        <w:rPr>
          <w:bCs/>
          <w:color w:val="000000" w:themeColor="text1"/>
        </w:rPr>
      </w:pPr>
      <w:r w:rsidRPr="000F2F21">
        <w:rPr>
          <w:color w:val="000000" w:themeColor="text1"/>
        </w:rPr>
        <w:t xml:space="preserve">oferta </w:t>
      </w:r>
      <w:r w:rsidRPr="000F2F21">
        <w:rPr>
          <w:bCs/>
          <w:color w:val="000000" w:themeColor="text1"/>
        </w:rPr>
        <w:t>zawiera</w:t>
      </w:r>
      <w:r w:rsidRPr="000F2F21">
        <w:rPr>
          <w:color w:val="000000" w:themeColor="text1"/>
        </w:rPr>
        <w:t xml:space="preserve"> </w:t>
      </w:r>
      <w:r w:rsidR="003C2A72" w:rsidRPr="000F2F21">
        <w:rPr>
          <w:bCs/>
          <w:color w:val="000000" w:themeColor="text1"/>
        </w:rPr>
        <w:t>tajemnicę przedsiębiorstwa w rozumieniu ustawy z dnia 16 kwietnia 1993 r. o zwalczaniu nieuczciwej konkurencji (</w:t>
      </w:r>
      <w:r w:rsidR="008F68E2" w:rsidRPr="008F68E2">
        <w:rPr>
          <w:bCs/>
          <w:color w:val="000000" w:themeColor="text1"/>
        </w:rPr>
        <w:t>Dz.</w:t>
      </w:r>
      <w:r w:rsidR="008F68E2">
        <w:rPr>
          <w:bCs/>
          <w:color w:val="000000" w:themeColor="text1"/>
        </w:rPr>
        <w:t xml:space="preserve"> </w:t>
      </w:r>
      <w:r w:rsidR="008F68E2" w:rsidRPr="008F68E2">
        <w:rPr>
          <w:bCs/>
          <w:color w:val="000000" w:themeColor="text1"/>
        </w:rPr>
        <w:t>U. z 2022 r. poz.</w:t>
      </w:r>
      <w:r w:rsidR="008F68E2">
        <w:rPr>
          <w:bCs/>
          <w:color w:val="000000" w:themeColor="text1"/>
        </w:rPr>
        <w:t xml:space="preserve"> </w:t>
      </w:r>
      <w:r w:rsidR="008F68E2" w:rsidRPr="008F68E2">
        <w:rPr>
          <w:bCs/>
          <w:color w:val="000000" w:themeColor="text1"/>
        </w:rPr>
        <w:t>1233</w:t>
      </w:r>
      <w:r w:rsidR="003C2A72" w:rsidRPr="008F68E2">
        <w:rPr>
          <w:bCs/>
          <w:color w:val="000000" w:themeColor="text1"/>
        </w:rPr>
        <w:t>), co zostało wykazane w pliku o nazwie ……………………………….…..</w:t>
      </w:r>
    </w:p>
    <w:p w14:paraId="26CA6727" w14:textId="77777777" w:rsidR="00ED1096" w:rsidRPr="000F2F21" w:rsidRDefault="00ED1096" w:rsidP="000E70F1">
      <w:pPr>
        <w:spacing w:line="276" w:lineRule="auto"/>
        <w:ind w:left="567"/>
        <w:jc w:val="both"/>
        <w:rPr>
          <w:rFonts w:eastAsia="Calibri"/>
          <w:color w:val="000000" w:themeColor="text1"/>
        </w:rPr>
      </w:pPr>
    </w:p>
    <w:p w14:paraId="3DE4130B" w14:textId="77777777" w:rsidR="00BD4A4C" w:rsidRPr="000F2F21" w:rsidRDefault="009F53F5" w:rsidP="00735961">
      <w:pPr>
        <w:pStyle w:val="Akapitzlist"/>
        <w:numPr>
          <w:ilvl w:val="0"/>
          <w:numId w:val="19"/>
        </w:numPr>
        <w:ind w:right="54"/>
        <w:jc w:val="both"/>
        <w:rPr>
          <w:b/>
          <w:color w:val="000000" w:themeColor="text1"/>
        </w:rPr>
      </w:pPr>
      <w:r w:rsidRPr="000F2F21">
        <w:rPr>
          <w:b/>
          <w:color w:val="000000" w:themeColor="text1"/>
        </w:rPr>
        <w:t>Numer rachunku bankowego do</w:t>
      </w:r>
      <w:r w:rsidR="00BD4A4C" w:rsidRPr="000F2F21">
        <w:rPr>
          <w:b/>
          <w:color w:val="000000" w:themeColor="text1"/>
        </w:rPr>
        <w:t xml:space="preserve"> </w:t>
      </w:r>
      <w:r w:rsidR="00BD4A4C" w:rsidRPr="000F2F21">
        <w:rPr>
          <w:bCs/>
          <w:color w:val="000000" w:themeColor="text1"/>
        </w:rPr>
        <w:t>(</w:t>
      </w:r>
      <w:r w:rsidR="00BD4A4C" w:rsidRPr="000F2F21">
        <w:rPr>
          <w:bCs/>
          <w:color w:val="FF0000"/>
        </w:rPr>
        <w:t>zaznaczyć odpowiednio</w:t>
      </w:r>
      <w:r w:rsidR="00BD4A4C" w:rsidRPr="000F2F21">
        <w:rPr>
          <w:bCs/>
          <w:color w:val="000000" w:themeColor="text1"/>
        </w:rPr>
        <w:t>):</w:t>
      </w:r>
    </w:p>
    <w:p w14:paraId="71BB5899" w14:textId="77777777" w:rsidR="00BD4A4C" w:rsidRPr="000F2F21" w:rsidRDefault="00BD4A4C" w:rsidP="00735961">
      <w:pPr>
        <w:pStyle w:val="Akapitzlist"/>
        <w:numPr>
          <w:ilvl w:val="0"/>
          <w:numId w:val="26"/>
        </w:numPr>
        <w:ind w:right="54"/>
        <w:jc w:val="both"/>
        <w:rPr>
          <w:b/>
          <w:strike/>
          <w:color w:val="000000" w:themeColor="text1"/>
        </w:rPr>
      </w:pPr>
      <w:r w:rsidRPr="000F2F21">
        <w:rPr>
          <w:strike/>
          <w:color w:val="000000" w:themeColor="text1"/>
        </w:rPr>
        <w:t>zwrotu wadium</w:t>
      </w:r>
      <w:r w:rsidRPr="000F2F21">
        <w:rPr>
          <w:b/>
          <w:strike/>
          <w:color w:val="000000" w:themeColor="text1"/>
        </w:rPr>
        <w:t xml:space="preserve"> </w:t>
      </w:r>
    </w:p>
    <w:p w14:paraId="3B42C9FD" w14:textId="77777777" w:rsidR="009F53F5" w:rsidRPr="000F2F21" w:rsidRDefault="009F53F5" w:rsidP="00735961">
      <w:pPr>
        <w:pStyle w:val="Akapitzlist"/>
        <w:numPr>
          <w:ilvl w:val="0"/>
          <w:numId w:val="26"/>
        </w:numPr>
        <w:ind w:right="54"/>
        <w:jc w:val="both"/>
        <w:rPr>
          <w:b/>
          <w:color w:val="000000" w:themeColor="text1"/>
        </w:rPr>
      </w:pPr>
      <w:r w:rsidRPr="000F2F21">
        <w:rPr>
          <w:color w:val="000000" w:themeColor="text1"/>
        </w:rPr>
        <w:t>rozliczeń za wykonanie przedmiotu zamówienia</w:t>
      </w:r>
      <w:r w:rsidRPr="000F2F21">
        <w:rPr>
          <w:b/>
          <w:color w:val="000000" w:themeColor="text1"/>
        </w:rPr>
        <w:t xml:space="preserve"> </w:t>
      </w:r>
    </w:p>
    <w:p w14:paraId="0C4BB1AD" w14:textId="77777777" w:rsidR="003D07DB" w:rsidRPr="000F2F21" w:rsidRDefault="009F53F5" w:rsidP="00202A2D">
      <w:pPr>
        <w:ind w:left="284"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>……………………………</w:t>
      </w:r>
      <w:r w:rsidR="000412C0" w:rsidRPr="000F2F21">
        <w:rPr>
          <w:color w:val="000000" w:themeColor="text1"/>
        </w:rPr>
        <w:t>………………………</w:t>
      </w:r>
      <w:r w:rsidR="008516A9" w:rsidRPr="000F2F21">
        <w:rPr>
          <w:color w:val="000000" w:themeColor="text1"/>
        </w:rPr>
        <w:t>...</w:t>
      </w:r>
    </w:p>
    <w:p w14:paraId="4EEBE741" w14:textId="77777777" w:rsidR="003D07DB" w:rsidRPr="000F2F21" w:rsidRDefault="003D07DB" w:rsidP="00FB6AC8">
      <w:pPr>
        <w:ind w:right="54"/>
        <w:jc w:val="both"/>
        <w:rPr>
          <w:b/>
          <w:color w:val="FF0000"/>
        </w:rPr>
      </w:pPr>
    </w:p>
    <w:p w14:paraId="4B13854D" w14:textId="77777777" w:rsidR="00144DE0" w:rsidRPr="000F2F21" w:rsidRDefault="00144DE0" w:rsidP="00735961">
      <w:pPr>
        <w:pStyle w:val="Akapitzlist"/>
        <w:numPr>
          <w:ilvl w:val="0"/>
          <w:numId w:val="19"/>
        </w:numPr>
        <w:ind w:right="54"/>
        <w:jc w:val="both"/>
        <w:rPr>
          <w:b/>
          <w:color w:val="000000" w:themeColor="text1"/>
        </w:rPr>
      </w:pPr>
      <w:r w:rsidRPr="000F2F21">
        <w:rPr>
          <w:bCs/>
          <w:color w:val="000000" w:themeColor="text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46EDA8E6" w14:textId="77777777" w:rsidR="00144DE0" w:rsidRPr="000F2F21" w:rsidRDefault="00144DE0" w:rsidP="001C26BD">
      <w:pPr>
        <w:spacing w:line="276" w:lineRule="auto"/>
        <w:ind w:left="426" w:hanging="142"/>
        <w:jc w:val="both"/>
        <w:rPr>
          <w:rFonts w:eastAsia="Calibri"/>
          <w:color w:val="000000" w:themeColor="text1"/>
        </w:rPr>
      </w:pPr>
      <w:r w:rsidRPr="000F2F21">
        <w:rPr>
          <w:rFonts w:eastAsia="Calibri"/>
          <w:color w:val="000000" w:themeColor="text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7555CD" w14:textId="77777777" w:rsidR="00B24712" w:rsidRPr="000F2F21" w:rsidRDefault="00B24712" w:rsidP="00FB6AC8">
      <w:pPr>
        <w:ind w:right="54"/>
        <w:jc w:val="both"/>
        <w:rPr>
          <w:b/>
          <w:color w:val="FF0000"/>
        </w:rPr>
      </w:pPr>
    </w:p>
    <w:p w14:paraId="7E694F91" w14:textId="77777777" w:rsidR="006D0A90" w:rsidRPr="000F2F21" w:rsidRDefault="00C361B9" w:rsidP="00735961">
      <w:pPr>
        <w:pStyle w:val="Akapitzlist"/>
        <w:numPr>
          <w:ilvl w:val="0"/>
          <w:numId w:val="19"/>
        </w:num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>Do oferty dołączam</w:t>
      </w:r>
      <w:r w:rsidR="004234E1" w:rsidRPr="000F2F21">
        <w:rPr>
          <w:bCs/>
          <w:color w:val="000000" w:themeColor="text1"/>
        </w:rPr>
        <w:t xml:space="preserve"> (</w:t>
      </w:r>
      <w:r w:rsidR="004234E1" w:rsidRPr="000F2F21">
        <w:rPr>
          <w:bCs/>
          <w:color w:val="FF0000"/>
        </w:rPr>
        <w:t>zaznaczyć odpowiednio</w:t>
      </w:r>
      <w:r w:rsidR="004234E1" w:rsidRPr="000F2F21">
        <w:rPr>
          <w:bCs/>
          <w:color w:val="000000" w:themeColor="text1"/>
        </w:rPr>
        <w:t>)</w:t>
      </w:r>
      <w:r w:rsidRPr="000F2F21">
        <w:rPr>
          <w:bCs/>
          <w:color w:val="000000" w:themeColor="text1"/>
        </w:rPr>
        <w:t xml:space="preserve">: </w:t>
      </w:r>
    </w:p>
    <w:p w14:paraId="291E736D" w14:textId="77777777" w:rsidR="00C361B9" w:rsidRPr="000F2F21" w:rsidRDefault="00C361B9" w:rsidP="00C361B9">
      <w:pPr>
        <w:pStyle w:val="Akapitzlist"/>
        <w:ind w:left="284" w:right="54"/>
        <w:jc w:val="both"/>
        <w:rPr>
          <w:bCs/>
          <w:color w:val="000000" w:themeColor="text1"/>
          <w:highlight w:val="yellow"/>
        </w:rPr>
      </w:pPr>
    </w:p>
    <w:p w14:paraId="56146B50" w14:textId="35F0F874" w:rsidR="00971A65" w:rsidRPr="000F2F21" w:rsidRDefault="00971A65" w:rsidP="008E1B98">
      <w:pPr>
        <w:pStyle w:val="Akapitzlist"/>
        <w:numPr>
          <w:ilvl w:val="0"/>
          <w:numId w:val="22"/>
        </w:numPr>
        <w:ind w:right="54"/>
        <w:jc w:val="both"/>
        <w:rPr>
          <w:color w:val="000000" w:themeColor="text1"/>
        </w:rPr>
      </w:pPr>
      <w:r w:rsidRPr="000F2F21">
        <w:rPr>
          <w:b/>
          <w:bCs/>
          <w:color w:val="000000" w:themeColor="text1"/>
        </w:rPr>
        <w:t>oświadczenie wykonawcy</w:t>
      </w:r>
      <w:r w:rsidRPr="000F2F21">
        <w:rPr>
          <w:color w:val="000000" w:themeColor="text1"/>
        </w:rPr>
        <w:t xml:space="preserve"> o niepodleganiu wykluczeniu </w:t>
      </w:r>
      <w:r w:rsidR="00140A8E" w:rsidRPr="000F2F21">
        <w:rPr>
          <w:color w:val="000000" w:themeColor="text1"/>
        </w:rPr>
        <w:t>lub</w:t>
      </w:r>
      <w:r w:rsidRPr="000F2F21">
        <w:rPr>
          <w:color w:val="000000" w:themeColor="text1"/>
        </w:rPr>
        <w:t xml:space="preserve"> spełnianiu warunków udziału w postępowaniu (oświadczenie w odpowiednim zakresie składa każdy z wykonaw</w:t>
      </w:r>
      <w:r w:rsidR="006A7580" w:rsidRPr="000F2F21">
        <w:rPr>
          <w:color w:val="000000" w:themeColor="text1"/>
        </w:rPr>
        <w:t xml:space="preserve">ców wspólnie ubiegających się o udzielenie </w:t>
      </w:r>
      <w:r w:rsidRPr="000F2F21">
        <w:rPr>
          <w:color w:val="000000" w:themeColor="text1"/>
        </w:rPr>
        <w:t>zamówienia);</w:t>
      </w:r>
    </w:p>
    <w:p w14:paraId="22CC1BE6" w14:textId="428B7E1B" w:rsidR="00971A65" w:rsidRPr="000F2F21" w:rsidRDefault="00971A65" w:rsidP="008E1B98">
      <w:pPr>
        <w:pStyle w:val="Akapitzlist"/>
        <w:numPr>
          <w:ilvl w:val="0"/>
          <w:numId w:val="22"/>
        </w:numPr>
        <w:ind w:right="5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>pełnomocnictwo</w:t>
      </w:r>
      <w:r w:rsidRPr="000F2F21">
        <w:rPr>
          <w:color w:val="000000" w:themeColor="text1"/>
        </w:rPr>
        <w:t>;</w:t>
      </w:r>
    </w:p>
    <w:p w14:paraId="275D618E" w14:textId="299C6F13" w:rsidR="00971A65" w:rsidRPr="000F2F21" w:rsidRDefault="00971A65" w:rsidP="008E1B98">
      <w:pPr>
        <w:pStyle w:val="Akapitzlist"/>
        <w:numPr>
          <w:ilvl w:val="0"/>
          <w:numId w:val="22"/>
        </w:numPr>
        <w:ind w:right="5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>zastrzeżenie informacji stanowiących tajemnicę przedsiębiorstwa</w:t>
      </w:r>
      <w:r w:rsidRPr="000F2F21">
        <w:rPr>
          <w:color w:val="000000" w:themeColor="text1"/>
        </w:rPr>
        <w:t>;</w:t>
      </w:r>
    </w:p>
    <w:p w14:paraId="44745C54" w14:textId="77777777" w:rsidR="00971A65" w:rsidRPr="000F2F21" w:rsidRDefault="00971A65" w:rsidP="00735961">
      <w:pPr>
        <w:pStyle w:val="Akapitzlist"/>
        <w:numPr>
          <w:ilvl w:val="0"/>
          <w:numId w:val="22"/>
        </w:numPr>
        <w:ind w:right="5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>inne</w:t>
      </w:r>
      <w:r w:rsidRPr="000F2F21">
        <w:rPr>
          <w:color w:val="000000" w:themeColor="text1"/>
        </w:rPr>
        <w:t xml:space="preserve"> ……………………..</w:t>
      </w:r>
    </w:p>
    <w:p w14:paraId="3F06D0E4" w14:textId="77777777" w:rsidR="00971A65" w:rsidRDefault="00971A65" w:rsidP="00971A65">
      <w:pPr>
        <w:ind w:right="54"/>
        <w:jc w:val="both"/>
        <w:rPr>
          <w:b/>
          <w:color w:val="FF0000"/>
        </w:rPr>
      </w:pPr>
    </w:p>
    <w:p w14:paraId="4B24FCC4" w14:textId="77777777" w:rsidR="008F68E2" w:rsidRDefault="008F68E2" w:rsidP="00971A65">
      <w:pPr>
        <w:ind w:right="54"/>
        <w:jc w:val="both"/>
        <w:rPr>
          <w:b/>
          <w:color w:val="FF0000"/>
        </w:rPr>
      </w:pPr>
    </w:p>
    <w:p w14:paraId="125B0CDE" w14:textId="77777777" w:rsidR="008F68E2" w:rsidRDefault="008F68E2" w:rsidP="00971A65">
      <w:pPr>
        <w:ind w:right="54"/>
        <w:jc w:val="both"/>
        <w:rPr>
          <w:b/>
          <w:color w:val="FF0000"/>
        </w:rPr>
      </w:pPr>
    </w:p>
    <w:p w14:paraId="624F0868" w14:textId="77777777" w:rsidR="008F68E2" w:rsidRDefault="008F68E2" w:rsidP="00971A65">
      <w:pPr>
        <w:ind w:right="54"/>
        <w:jc w:val="both"/>
        <w:rPr>
          <w:b/>
          <w:color w:val="FF0000"/>
        </w:rPr>
      </w:pPr>
    </w:p>
    <w:p w14:paraId="330FA513" w14:textId="77777777" w:rsidR="008F68E2" w:rsidRDefault="008F68E2" w:rsidP="00971A65">
      <w:pPr>
        <w:ind w:right="54"/>
        <w:jc w:val="both"/>
        <w:rPr>
          <w:b/>
          <w:color w:val="FF0000"/>
        </w:rPr>
      </w:pPr>
    </w:p>
    <w:p w14:paraId="018DF6C8" w14:textId="77777777" w:rsidR="008F68E2" w:rsidRDefault="008F68E2" w:rsidP="00971A65">
      <w:pPr>
        <w:ind w:right="54"/>
        <w:jc w:val="both"/>
        <w:rPr>
          <w:b/>
          <w:color w:val="FF0000"/>
        </w:rPr>
      </w:pPr>
    </w:p>
    <w:p w14:paraId="04CA9693" w14:textId="77777777" w:rsidR="008F68E2" w:rsidRPr="000F2F21" w:rsidRDefault="008F68E2" w:rsidP="00971A65">
      <w:pPr>
        <w:ind w:right="54"/>
        <w:jc w:val="both"/>
        <w:rPr>
          <w:b/>
          <w:color w:val="FF0000"/>
        </w:rPr>
      </w:pPr>
    </w:p>
    <w:p w14:paraId="29B6760E" w14:textId="77777777" w:rsidR="00971A65" w:rsidRPr="008F68E2" w:rsidRDefault="00971A65" w:rsidP="00971A65">
      <w:pPr>
        <w:ind w:right="54"/>
        <w:jc w:val="center"/>
        <w:rPr>
          <w:bCs/>
          <w:color w:val="FF0000"/>
          <w:sz w:val="20"/>
          <w:szCs w:val="20"/>
        </w:rPr>
      </w:pPr>
      <w:r w:rsidRPr="008F68E2">
        <w:rPr>
          <w:bCs/>
          <w:color w:val="FF0000"/>
          <w:sz w:val="20"/>
          <w:szCs w:val="20"/>
        </w:rPr>
        <w:t>NALEŻY PODPISAĆ KWALIFIKOWANYM PODPISEM ELEKTRONICZNYM</w:t>
      </w:r>
      <w:r w:rsidRPr="008F68E2">
        <w:rPr>
          <w:bCs/>
          <w:color w:val="FF0000"/>
          <w:sz w:val="20"/>
          <w:szCs w:val="20"/>
        </w:rPr>
        <w:br/>
        <w:t>LUB PODPISEM ZAUFANYM LUB PODPISEM OSOBISTYM</w:t>
      </w:r>
    </w:p>
    <w:sectPr w:rsidR="00971A65" w:rsidRPr="008F68E2" w:rsidSect="00B96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84B" w14:textId="77777777" w:rsidR="00B9461B" w:rsidRDefault="00B9461B" w:rsidP="00A608E1">
      <w:r>
        <w:separator/>
      </w:r>
    </w:p>
  </w:endnote>
  <w:endnote w:type="continuationSeparator" w:id="0">
    <w:p w14:paraId="5088A27E" w14:textId="77777777" w:rsidR="00B9461B" w:rsidRDefault="00B9461B" w:rsidP="00A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510B" w14:textId="77777777" w:rsidR="00B9461B" w:rsidRDefault="00B9461B" w:rsidP="00A608E1">
      <w:r>
        <w:separator/>
      </w:r>
    </w:p>
  </w:footnote>
  <w:footnote w:type="continuationSeparator" w:id="0">
    <w:p w14:paraId="0FEB960D" w14:textId="77777777" w:rsidR="00B9461B" w:rsidRDefault="00B9461B" w:rsidP="00A6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571E77A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ascii="Symbol" w:eastAsia="Times New Roman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7" w15:restartNumberingAfterBreak="0">
    <w:nsid w:val="00000014"/>
    <w:multiLevelType w:val="multilevel"/>
    <w:tmpl w:val="00000014"/>
    <w:name w:val="WW8Num42"/>
    <w:lvl w:ilvl="0">
      <w:start w:val="1"/>
      <w:numFmt w:val="bullet"/>
      <w:lvlText w:val=""/>
      <w:lvlJc w:val="left"/>
      <w:pPr>
        <w:tabs>
          <w:tab w:val="num" w:pos="-204"/>
        </w:tabs>
        <w:ind w:left="-20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6"/>
        </w:tabs>
        <w:ind w:left="156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516"/>
        </w:tabs>
        <w:ind w:left="516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676"/>
        </w:tabs>
        <w:ind w:left="2676" w:hanging="360"/>
      </w:pPr>
      <w:rPr>
        <w:rFonts w:ascii="Symbol" w:hAnsi="Symbol" w:cs="Times New Roman"/>
      </w:rPr>
    </w:lvl>
  </w:abstractNum>
  <w:abstractNum w:abstractNumId="8" w15:restartNumberingAfterBreak="0">
    <w:nsid w:val="00000015"/>
    <w:multiLevelType w:val="multilevel"/>
    <w:tmpl w:val="00000015"/>
    <w:name w:val="WW8Num43"/>
    <w:lvl w:ilvl="0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32"/>
        </w:tabs>
        <w:ind w:left="293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92"/>
        </w:tabs>
        <w:ind w:left="3292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multilevel"/>
    <w:tmpl w:val="00000016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7CD09894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00000018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multilevel"/>
    <w:tmpl w:val="0000001A"/>
    <w:name w:val="WW8Num4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E"/>
    <w:multiLevelType w:val="multilevel"/>
    <w:tmpl w:val="0000001E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0000002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23"/>
    <w:multiLevelType w:val="multilevel"/>
    <w:tmpl w:val="F68AB782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4"/>
    <w:multiLevelType w:val="multilevel"/>
    <w:tmpl w:val="6BBA2648"/>
    <w:name w:val="WW8Num5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0000025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08367E7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2B"/>
    <w:multiLevelType w:val="singleLevel"/>
    <w:tmpl w:val="0000002B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4A4124"/>
    <w:multiLevelType w:val="multilevel"/>
    <w:tmpl w:val="9536C65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3A50BBA"/>
    <w:multiLevelType w:val="multilevel"/>
    <w:tmpl w:val="037C0964"/>
    <w:styleLink w:val="WWNum5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04CC7"/>
    <w:multiLevelType w:val="multilevel"/>
    <w:tmpl w:val="526A1828"/>
    <w:styleLink w:val="WWNum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5A406CC"/>
    <w:multiLevelType w:val="hybridMultilevel"/>
    <w:tmpl w:val="7706A3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7171FE9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07A60A0A"/>
    <w:multiLevelType w:val="hybridMultilevel"/>
    <w:tmpl w:val="CB729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CC40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E5610C"/>
    <w:multiLevelType w:val="multilevel"/>
    <w:tmpl w:val="CF64B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9AF3C9C"/>
    <w:multiLevelType w:val="hybridMultilevel"/>
    <w:tmpl w:val="EA2E9D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2F643E"/>
    <w:multiLevelType w:val="multilevel"/>
    <w:tmpl w:val="B1BC0E92"/>
    <w:styleLink w:val="WWNum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CA267B1"/>
    <w:multiLevelType w:val="multilevel"/>
    <w:tmpl w:val="91F26558"/>
    <w:styleLink w:val="WWNum46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35" w15:restartNumberingAfterBreak="0">
    <w:nsid w:val="0CED1CA9"/>
    <w:multiLevelType w:val="multilevel"/>
    <w:tmpl w:val="7B68B18E"/>
    <w:styleLink w:val="WWNum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93013D"/>
    <w:multiLevelType w:val="hybridMultilevel"/>
    <w:tmpl w:val="B45846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0C50774"/>
    <w:multiLevelType w:val="multilevel"/>
    <w:tmpl w:val="11286F1C"/>
    <w:name w:val="WW8Num402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39" w15:restartNumberingAfterBreak="0">
    <w:nsid w:val="10E42413"/>
    <w:multiLevelType w:val="hybridMultilevel"/>
    <w:tmpl w:val="7FCC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627426"/>
    <w:multiLevelType w:val="multilevel"/>
    <w:tmpl w:val="6F3A9876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2DB7F06"/>
    <w:multiLevelType w:val="multilevel"/>
    <w:tmpl w:val="A2228C4E"/>
    <w:styleLink w:val="WWNum4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14621FC4"/>
    <w:multiLevelType w:val="hybridMultilevel"/>
    <w:tmpl w:val="833E8924"/>
    <w:lvl w:ilvl="0" w:tplc="4190C3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830F7B"/>
    <w:multiLevelType w:val="multilevel"/>
    <w:tmpl w:val="1AAEC976"/>
    <w:styleLink w:val="WWNum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562817"/>
    <w:multiLevelType w:val="multilevel"/>
    <w:tmpl w:val="4F34E23A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16E45659"/>
    <w:multiLevelType w:val="multilevel"/>
    <w:tmpl w:val="CF96359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172F1D75"/>
    <w:multiLevelType w:val="multilevel"/>
    <w:tmpl w:val="8CBA3E0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1934139D"/>
    <w:multiLevelType w:val="multilevel"/>
    <w:tmpl w:val="A79462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9AC19E9"/>
    <w:multiLevelType w:val="hybridMultilevel"/>
    <w:tmpl w:val="50A64406"/>
    <w:styleLink w:val="WWNum471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1B710145"/>
    <w:multiLevelType w:val="multilevel"/>
    <w:tmpl w:val="C2525170"/>
    <w:styleLink w:val="WWNum46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0" w15:restartNumberingAfterBreak="0">
    <w:nsid w:val="1B7C1A37"/>
    <w:multiLevelType w:val="multilevel"/>
    <w:tmpl w:val="D73A482A"/>
    <w:styleLink w:val="WWNum47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1" w15:restartNumberingAfterBreak="0">
    <w:nsid w:val="1C7A3763"/>
    <w:multiLevelType w:val="hybridMultilevel"/>
    <w:tmpl w:val="81286C00"/>
    <w:lvl w:ilvl="0" w:tplc="B886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9D77CE"/>
    <w:multiLevelType w:val="multilevel"/>
    <w:tmpl w:val="B4523E7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CCA1870"/>
    <w:multiLevelType w:val="hybridMultilevel"/>
    <w:tmpl w:val="7D6E6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838C194">
      <w:start w:val="1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D265FFA"/>
    <w:multiLevelType w:val="hybridMultilevel"/>
    <w:tmpl w:val="E7BCC9BC"/>
    <w:name w:val="WW8Num7122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5" w15:restartNumberingAfterBreak="0">
    <w:nsid w:val="1FFD6DED"/>
    <w:multiLevelType w:val="multilevel"/>
    <w:tmpl w:val="FA30CE2A"/>
    <w:styleLink w:val="WWNum45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6" w15:restartNumberingAfterBreak="0">
    <w:nsid w:val="206F7F1B"/>
    <w:multiLevelType w:val="hybridMultilevel"/>
    <w:tmpl w:val="6F7EC340"/>
    <w:lvl w:ilvl="0" w:tplc="1FA0AA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8710F2"/>
    <w:multiLevelType w:val="hybridMultilevel"/>
    <w:tmpl w:val="C2A4A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0C72A3C"/>
    <w:multiLevelType w:val="multilevel"/>
    <w:tmpl w:val="E0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2D3345A"/>
    <w:multiLevelType w:val="multilevel"/>
    <w:tmpl w:val="3CFE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2E01A4C"/>
    <w:multiLevelType w:val="multilevel"/>
    <w:tmpl w:val="1922B7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23F82467"/>
    <w:multiLevelType w:val="multilevel"/>
    <w:tmpl w:val="7526C812"/>
    <w:styleLink w:val="WWNum54a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0A1FA8"/>
    <w:multiLevelType w:val="hybridMultilevel"/>
    <w:tmpl w:val="9162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440AB0"/>
    <w:multiLevelType w:val="hybridMultilevel"/>
    <w:tmpl w:val="4E687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2A7B3D"/>
    <w:multiLevelType w:val="multilevel"/>
    <w:tmpl w:val="69DCA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293B676B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2965483C"/>
    <w:multiLevelType w:val="multilevel"/>
    <w:tmpl w:val="CA30335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298A450B"/>
    <w:multiLevelType w:val="multilevel"/>
    <w:tmpl w:val="F63857A2"/>
    <w:styleLink w:val="WWNum62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68" w15:restartNumberingAfterBreak="0">
    <w:nsid w:val="2B15724E"/>
    <w:multiLevelType w:val="hybridMultilevel"/>
    <w:tmpl w:val="C30E85A2"/>
    <w:lvl w:ilvl="0" w:tplc="2D4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3123CC"/>
    <w:multiLevelType w:val="multilevel"/>
    <w:tmpl w:val="1652CB6C"/>
    <w:styleLink w:val="WWNum6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2D7A6C56"/>
    <w:multiLevelType w:val="multilevel"/>
    <w:tmpl w:val="E4402F9C"/>
    <w:styleLink w:val="WWNum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FA14E0"/>
    <w:multiLevelType w:val="multilevel"/>
    <w:tmpl w:val="F44A4DA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1E90176"/>
    <w:multiLevelType w:val="multilevel"/>
    <w:tmpl w:val="6D46A5E0"/>
    <w:styleLink w:val="WWNum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412EE9"/>
    <w:multiLevelType w:val="hybridMultilevel"/>
    <w:tmpl w:val="D1CC3CA8"/>
    <w:lvl w:ilvl="0" w:tplc="3408A7F2">
      <w:start w:val="9"/>
      <w:numFmt w:val="lowerLetter"/>
      <w:lvlText w:val="%1)"/>
      <w:lvlJc w:val="left"/>
      <w:pPr>
        <w:ind w:left="165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FA06E5"/>
    <w:multiLevelType w:val="multilevel"/>
    <w:tmpl w:val="E7B0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 w15:restartNumberingAfterBreak="0">
    <w:nsid w:val="360D6052"/>
    <w:multiLevelType w:val="hybridMultilevel"/>
    <w:tmpl w:val="0AEAF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366E58A7"/>
    <w:multiLevelType w:val="multilevel"/>
    <w:tmpl w:val="8F0067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7" w15:restartNumberingAfterBreak="0">
    <w:nsid w:val="367432EF"/>
    <w:multiLevelType w:val="multilevel"/>
    <w:tmpl w:val="5F6AC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68C5DE3"/>
    <w:multiLevelType w:val="multilevel"/>
    <w:tmpl w:val="2B32A2F6"/>
    <w:styleLink w:val="WWNum45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79" w15:restartNumberingAfterBreak="0">
    <w:nsid w:val="370C0C1C"/>
    <w:multiLevelType w:val="hybridMultilevel"/>
    <w:tmpl w:val="4588E3F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0815A7"/>
    <w:multiLevelType w:val="multilevel"/>
    <w:tmpl w:val="B4DE1C18"/>
    <w:styleLink w:val="WWNum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98F563F"/>
    <w:multiLevelType w:val="multilevel"/>
    <w:tmpl w:val="0CE0546A"/>
    <w:styleLink w:val="WWNum59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B0342"/>
    <w:multiLevelType w:val="multilevel"/>
    <w:tmpl w:val="7494B3A4"/>
    <w:styleLink w:val="WWNum55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 w15:restartNumberingAfterBreak="0">
    <w:nsid w:val="3A115B80"/>
    <w:multiLevelType w:val="multilevel"/>
    <w:tmpl w:val="FDD46AA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85" w15:restartNumberingAfterBreak="0">
    <w:nsid w:val="3A213889"/>
    <w:multiLevelType w:val="multilevel"/>
    <w:tmpl w:val="56046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3B1303E1"/>
    <w:multiLevelType w:val="multilevel"/>
    <w:tmpl w:val="E82A5810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7" w15:restartNumberingAfterBreak="0">
    <w:nsid w:val="3B777785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8" w15:restartNumberingAfterBreak="0">
    <w:nsid w:val="3BBC5693"/>
    <w:multiLevelType w:val="hybridMultilevel"/>
    <w:tmpl w:val="06BEE34C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CB65D0A"/>
    <w:multiLevelType w:val="multilevel"/>
    <w:tmpl w:val="3022F2E2"/>
    <w:styleLink w:val="WWNum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CD62169"/>
    <w:multiLevelType w:val="multilevel"/>
    <w:tmpl w:val="E938A952"/>
    <w:lvl w:ilvl="0">
      <w:start w:val="1"/>
      <w:numFmt w:val="lowerLetter"/>
      <w:lvlText w:val="%1)"/>
      <w:lvlJc w:val="left"/>
      <w:pPr>
        <w:ind w:left="815" w:hanging="360"/>
      </w:p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92" w15:restartNumberingAfterBreak="0">
    <w:nsid w:val="3EEB6DEA"/>
    <w:multiLevelType w:val="multilevel"/>
    <w:tmpl w:val="7C64A2D0"/>
    <w:name w:val="WW8Num40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93" w15:restartNumberingAfterBreak="0">
    <w:nsid w:val="401243F7"/>
    <w:multiLevelType w:val="multilevel"/>
    <w:tmpl w:val="34004A50"/>
    <w:styleLink w:val="WWNum54"/>
    <w:lvl w:ilvl="0">
      <w:numFmt w:val="bullet"/>
      <w:lvlText w:val="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2C41769"/>
    <w:multiLevelType w:val="multilevel"/>
    <w:tmpl w:val="8010879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3AE20BC"/>
    <w:multiLevelType w:val="multilevel"/>
    <w:tmpl w:val="7E0C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4801447"/>
    <w:multiLevelType w:val="multilevel"/>
    <w:tmpl w:val="310023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45B7519F"/>
    <w:multiLevelType w:val="multilevel"/>
    <w:tmpl w:val="148A312E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49CC59B7"/>
    <w:multiLevelType w:val="hybridMultilevel"/>
    <w:tmpl w:val="F3B2B8DA"/>
    <w:lvl w:ilvl="0" w:tplc="C0CE1F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513B3D"/>
    <w:multiLevelType w:val="multilevel"/>
    <w:tmpl w:val="86ACED34"/>
    <w:styleLink w:val="WWNum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461F6"/>
    <w:multiLevelType w:val="hybridMultilevel"/>
    <w:tmpl w:val="C09CCAD0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6A5122"/>
    <w:multiLevelType w:val="hybridMultilevel"/>
    <w:tmpl w:val="269EEBA6"/>
    <w:lvl w:ilvl="0" w:tplc="6C82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7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C6C2882">
      <w:start w:val="1"/>
      <w:numFmt w:val="decimal"/>
      <w:lvlText w:val="%3)"/>
      <w:lvlJc w:val="left"/>
      <w:pPr>
        <w:ind w:left="2450" w:hanging="4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C7294"/>
    <w:multiLevelType w:val="multilevel"/>
    <w:tmpl w:val="AFE698B8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EF01651"/>
    <w:multiLevelType w:val="hybridMultilevel"/>
    <w:tmpl w:val="5FCCA75E"/>
    <w:lvl w:ilvl="0" w:tplc="058C3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FCA296E">
      <w:start w:val="1"/>
      <w:numFmt w:val="decimal"/>
      <w:lvlText w:val="%3."/>
      <w:lvlJc w:val="left"/>
      <w:pPr>
        <w:ind w:left="2410" w:hanging="43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E3D6C"/>
    <w:multiLevelType w:val="hybridMultilevel"/>
    <w:tmpl w:val="285A535A"/>
    <w:lvl w:ilvl="0" w:tplc="3A948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39115D"/>
    <w:multiLevelType w:val="multilevel"/>
    <w:tmpl w:val="BB9C02EE"/>
    <w:styleLink w:val="WWNum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0365B02"/>
    <w:multiLevelType w:val="multilevel"/>
    <w:tmpl w:val="615C5F8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8" w15:restartNumberingAfterBreak="0">
    <w:nsid w:val="50AC0A4C"/>
    <w:multiLevelType w:val="multilevel"/>
    <w:tmpl w:val="85C8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0FE779E"/>
    <w:multiLevelType w:val="hybridMultilevel"/>
    <w:tmpl w:val="A42A51D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276E279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1E73E96"/>
    <w:multiLevelType w:val="multilevel"/>
    <w:tmpl w:val="A5AADC8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A0E7C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2" w15:restartNumberingAfterBreak="0">
    <w:nsid w:val="53384D28"/>
    <w:multiLevelType w:val="multilevel"/>
    <w:tmpl w:val="608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C447ED"/>
    <w:multiLevelType w:val="hybridMultilevel"/>
    <w:tmpl w:val="160C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422D8A"/>
    <w:multiLevelType w:val="multilevel"/>
    <w:tmpl w:val="8A9AB090"/>
    <w:styleLink w:val="WWNum5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5A99700A"/>
    <w:multiLevelType w:val="multilevel"/>
    <w:tmpl w:val="D36A0F3C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5CA43DC6"/>
    <w:multiLevelType w:val="hybridMultilevel"/>
    <w:tmpl w:val="F906E3BC"/>
    <w:lvl w:ilvl="0" w:tplc="0F14B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8C1B40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8" w15:restartNumberingAfterBreak="0">
    <w:nsid w:val="63144438"/>
    <w:multiLevelType w:val="multilevel"/>
    <w:tmpl w:val="D5C6A67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9" w15:restartNumberingAfterBreak="0">
    <w:nsid w:val="635462F2"/>
    <w:multiLevelType w:val="hybridMultilevel"/>
    <w:tmpl w:val="72DCD844"/>
    <w:lvl w:ilvl="0" w:tplc="1D5CA5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030FA"/>
    <w:multiLevelType w:val="multilevel"/>
    <w:tmpl w:val="67F46A2C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5B21B9B"/>
    <w:multiLevelType w:val="multilevel"/>
    <w:tmpl w:val="82F42DD2"/>
    <w:styleLink w:val="WWNum6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2" w15:restartNumberingAfterBreak="0">
    <w:nsid w:val="6B765108"/>
    <w:multiLevelType w:val="hybridMultilevel"/>
    <w:tmpl w:val="EB805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C4088C"/>
    <w:multiLevelType w:val="hybridMultilevel"/>
    <w:tmpl w:val="43D22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444A"/>
    <w:multiLevelType w:val="multilevel"/>
    <w:tmpl w:val="0FA8E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6CFE0C25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 w15:restartNumberingAfterBreak="0">
    <w:nsid w:val="6D4E0599"/>
    <w:multiLevelType w:val="multilevel"/>
    <w:tmpl w:val="D3A051D6"/>
    <w:styleLink w:val="WWNum472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27" w15:restartNumberingAfterBreak="0">
    <w:nsid w:val="6D9C5997"/>
    <w:multiLevelType w:val="multilevel"/>
    <w:tmpl w:val="D744E6D4"/>
    <w:name w:val="WW8Num40222"/>
    <w:lvl w:ilvl="0">
      <w:start w:val="5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128" w15:restartNumberingAfterBreak="0">
    <w:nsid w:val="6DA064C6"/>
    <w:multiLevelType w:val="multilevel"/>
    <w:tmpl w:val="E1A29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9" w15:restartNumberingAfterBreak="0">
    <w:nsid w:val="708209A4"/>
    <w:multiLevelType w:val="multilevel"/>
    <w:tmpl w:val="F09046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709A0751"/>
    <w:multiLevelType w:val="hybridMultilevel"/>
    <w:tmpl w:val="2ADEE1EC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B3B6CE3A">
      <w:start w:val="1"/>
      <w:numFmt w:val="decimal"/>
      <w:lvlText w:val="%3."/>
      <w:lvlJc w:val="left"/>
      <w:pPr>
        <w:ind w:left="420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31" w15:restartNumberingAfterBreak="0">
    <w:nsid w:val="76A61DDF"/>
    <w:multiLevelType w:val="multilevel"/>
    <w:tmpl w:val="578E514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770373E3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3" w15:restartNumberingAfterBreak="0">
    <w:nsid w:val="77277794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4" w15:restartNumberingAfterBreak="0">
    <w:nsid w:val="77EA2483"/>
    <w:multiLevelType w:val="hybridMultilevel"/>
    <w:tmpl w:val="225EF6CA"/>
    <w:lvl w:ilvl="0" w:tplc="48CA0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B66CB"/>
    <w:multiLevelType w:val="multilevel"/>
    <w:tmpl w:val="9DE295E4"/>
    <w:styleLink w:val="WWNum33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6" w15:restartNumberingAfterBreak="0">
    <w:nsid w:val="78E42174"/>
    <w:multiLevelType w:val="hybridMultilevel"/>
    <w:tmpl w:val="5774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4C6F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B7A4FF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15E6F"/>
    <w:multiLevelType w:val="multilevel"/>
    <w:tmpl w:val="024A2412"/>
    <w:styleLink w:val="WWNum501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D1224"/>
    <w:multiLevelType w:val="hybridMultilevel"/>
    <w:tmpl w:val="97B0CF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799C3601"/>
    <w:multiLevelType w:val="hybridMultilevel"/>
    <w:tmpl w:val="10E6C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4975A3"/>
    <w:multiLevelType w:val="hybridMultilevel"/>
    <w:tmpl w:val="45309C12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6B94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8F7D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747414"/>
    <w:multiLevelType w:val="hybridMultilevel"/>
    <w:tmpl w:val="CFCA0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696">
    <w:abstractNumId w:val="102"/>
  </w:num>
  <w:num w:numId="2" w16cid:durableId="424041025">
    <w:abstractNumId w:val="39"/>
  </w:num>
  <w:num w:numId="3" w16cid:durableId="590091172">
    <w:abstractNumId w:val="75"/>
  </w:num>
  <w:num w:numId="4" w16cid:durableId="314843947">
    <w:abstractNumId w:val="68"/>
  </w:num>
  <w:num w:numId="5" w16cid:durableId="1401518134">
    <w:abstractNumId w:val="59"/>
  </w:num>
  <w:num w:numId="6" w16cid:durableId="1599095342">
    <w:abstractNumId w:val="104"/>
  </w:num>
  <w:num w:numId="7" w16cid:durableId="876966046">
    <w:abstractNumId w:val="130"/>
  </w:num>
  <w:num w:numId="8" w16cid:durableId="1469056685">
    <w:abstractNumId w:val="48"/>
  </w:num>
  <w:num w:numId="9" w16cid:durableId="119760959">
    <w:abstractNumId w:val="139"/>
  </w:num>
  <w:num w:numId="10" w16cid:durableId="606081897">
    <w:abstractNumId w:val="116"/>
  </w:num>
  <w:num w:numId="11" w16cid:durableId="720902244">
    <w:abstractNumId w:val="32"/>
  </w:num>
  <w:num w:numId="12" w16cid:durableId="958025663">
    <w:abstractNumId w:val="42"/>
  </w:num>
  <w:num w:numId="13" w16cid:durableId="1288393399">
    <w:abstractNumId w:val="134"/>
  </w:num>
  <w:num w:numId="14" w16cid:durableId="1816409039">
    <w:abstractNumId w:val="136"/>
  </w:num>
  <w:num w:numId="15" w16cid:durableId="361589316">
    <w:abstractNumId w:val="113"/>
  </w:num>
  <w:num w:numId="16" w16cid:durableId="75589134">
    <w:abstractNumId w:val="140"/>
  </w:num>
  <w:num w:numId="17" w16cid:durableId="721902233">
    <w:abstractNumId w:val="101"/>
  </w:num>
  <w:num w:numId="18" w16cid:durableId="1412511017">
    <w:abstractNumId w:val="30"/>
  </w:num>
  <w:num w:numId="19" w16cid:durableId="957757608">
    <w:abstractNumId w:val="105"/>
  </w:num>
  <w:num w:numId="20" w16cid:durableId="888108560">
    <w:abstractNumId w:val="123"/>
  </w:num>
  <w:num w:numId="21" w16cid:durableId="1431198171">
    <w:abstractNumId w:val="138"/>
  </w:num>
  <w:num w:numId="22" w16cid:durableId="88477128">
    <w:abstractNumId w:val="142"/>
  </w:num>
  <w:num w:numId="23" w16cid:durableId="141578691">
    <w:abstractNumId w:val="141"/>
  </w:num>
  <w:num w:numId="24" w16cid:durableId="1581452423">
    <w:abstractNumId w:val="100"/>
  </w:num>
  <w:num w:numId="25" w16cid:durableId="1206792640">
    <w:abstractNumId w:val="25"/>
  </w:num>
  <w:num w:numId="26" w16cid:durableId="455371518">
    <w:abstractNumId w:val="63"/>
  </w:num>
  <w:num w:numId="27" w16cid:durableId="975448669">
    <w:abstractNumId w:val="109"/>
  </w:num>
  <w:num w:numId="28" w16cid:durableId="389308344">
    <w:abstractNumId w:val="56"/>
  </w:num>
  <w:num w:numId="29" w16cid:durableId="77795282">
    <w:abstractNumId w:val="73"/>
  </w:num>
  <w:num w:numId="30" w16cid:durableId="29691250">
    <w:abstractNumId w:val="53"/>
  </w:num>
  <w:num w:numId="31" w16cid:durableId="467670636">
    <w:abstractNumId w:val="28"/>
  </w:num>
  <w:num w:numId="32" w16cid:durableId="1986738331">
    <w:abstractNumId w:val="119"/>
  </w:num>
  <w:num w:numId="33" w16cid:durableId="1502044124">
    <w:abstractNumId w:val="58"/>
  </w:num>
  <w:num w:numId="34" w16cid:durableId="567149969">
    <w:abstractNumId w:val="37"/>
  </w:num>
  <w:num w:numId="35" w16cid:durableId="1995258653">
    <w:abstractNumId w:val="57"/>
  </w:num>
  <w:num w:numId="36" w16cid:durableId="850492577">
    <w:abstractNumId w:val="51"/>
  </w:num>
  <w:num w:numId="37" w16cid:durableId="553661560">
    <w:abstractNumId w:val="98"/>
  </w:num>
  <w:num w:numId="38" w16cid:durableId="1658267174">
    <w:abstractNumId w:val="62"/>
  </w:num>
  <w:num w:numId="39" w16cid:durableId="135688584">
    <w:abstractNumId w:val="79"/>
  </w:num>
  <w:num w:numId="40" w16cid:durableId="708576448">
    <w:abstractNumId w:val="88"/>
  </w:num>
  <w:num w:numId="41" w16cid:durableId="1917980203">
    <w:abstractNumId w:val="122"/>
  </w:num>
  <w:num w:numId="42" w16cid:durableId="1724134371">
    <w:abstractNumId w:val="44"/>
  </w:num>
  <w:num w:numId="43" w16cid:durableId="549414782">
    <w:abstractNumId w:val="71"/>
  </w:num>
  <w:num w:numId="44" w16cid:durableId="556673036">
    <w:abstractNumId w:val="24"/>
  </w:num>
  <w:num w:numId="45" w16cid:durableId="1905749176">
    <w:abstractNumId w:val="131"/>
  </w:num>
  <w:num w:numId="46" w16cid:durableId="886722423">
    <w:abstractNumId w:val="110"/>
  </w:num>
  <w:num w:numId="47" w16cid:durableId="1081021542">
    <w:abstractNumId w:val="94"/>
  </w:num>
  <w:num w:numId="48" w16cid:durableId="169412217">
    <w:abstractNumId w:val="47"/>
  </w:num>
  <w:num w:numId="49" w16cid:durableId="1365905188">
    <w:abstractNumId w:val="85"/>
  </w:num>
  <w:num w:numId="50" w16cid:durableId="931814028">
    <w:abstractNumId w:val="26"/>
  </w:num>
  <w:num w:numId="51" w16cid:durableId="139925676">
    <w:abstractNumId w:val="97"/>
  </w:num>
  <w:num w:numId="52" w16cid:durableId="2082365336">
    <w:abstractNumId w:val="55"/>
  </w:num>
  <w:num w:numId="53" w16cid:durableId="748507281">
    <w:abstractNumId w:val="107"/>
  </w:num>
  <w:num w:numId="54" w16cid:durableId="1072196621">
    <w:abstractNumId w:val="34"/>
  </w:num>
  <w:num w:numId="55" w16cid:durableId="1374816281">
    <w:abstractNumId w:val="86"/>
  </w:num>
  <w:num w:numId="56" w16cid:durableId="915940034">
    <w:abstractNumId w:val="118"/>
  </w:num>
  <w:num w:numId="57" w16cid:durableId="1429539036">
    <w:abstractNumId w:val="114"/>
  </w:num>
  <w:num w:numId="58" w16cid:durableId="972172624">
    <w:abstractNumId w:val="50"/>
  </w:num>
  <w:num w:numId="59" w16cid:durableId="788864610">
    <w:abstractNumId w:val="26"/>
    <w:lvlOverride w:ilvl="0">
      <w:startOverride w:val="1"/>
    </w:lvlOverride>
  </w:num>
  <w:num w:numId="60" w16cid:durableId="1368797194">
    <w:abstractNumId w:val="97"/>
    <w:lvlOverride w:ilvl="0">
      <w:startOverride w:val="1"/>
    </w:lvlOverride>
  </w:num>
  <w:num w:numId="61" w16cid:durableId="1652515003">
    <w:abstractNumId w:val="55"/>
  </w:num>
  <w:num w:numId="62" w16cid:durableId="780341759">
    <w:abstractNumId w:val="107"/>
  </w:num>
  <w:num w:numId="63" w16cid:durableId="393087448">
    <w:abstractNumId w:val="34"/>
  </w:num>
  <w:num w:numId="64" w16cid:durableId="862980376">
    <w:abstractNumId w:val="86"/>
  </w:num>
  <w:num w:numId="65" w16cid:durableId="1174302779">
    <w:abstractNumId w:val="118"/>
  </w:num>
  <w:num w:numId="66" w16cid:durableId="1116604726">
    <w:abstractNumId w:val="50"/>
  </w:num>
  <w:num w:numId="67" w16cid:durableId="1522620505">
    <w:abstractNumId w:val="65"/>
  </w:num>
  <w:num w:numId="68" w16cid:durableId="1924291111">
    <w:abstractNumId w:val="125"/>
  </w:num>
  <w:num w:numId="69" w16cid:durableId="1906724369">
    <w:abstractNumId w:val="132"/>
  </w:num>
  <w:num w:numId="70" w16cid:durableId="2028096972">
    <w:abstractNumId w:val="64"/>
  </w:num>
  <w:num w:numId="71" w16cid:durableId="526214781">
    <w:abstractNumId w:val="96"/>
  </w:num>
  <w:num w:numId="72" w16cid:durableId="485364031">
    <w:abstractNumId w:val="115"/>
  </w:num>
  <w:num w:numId="73" w16cid:durableId="1530026186">
    <w:abstractNumId w:val="95"/>
  </w:num>
  <w:num w:numId="74" w16cid:durableId="358825139">
    <w:abstractNumId w:val="84"/>
  </w:num>
  <w:num w:numId="75" w16cid:durableId="1271205250">
    <w:abstractNumId w:val="137"/>
  </w:num>
  <w:num w:numId="76" w16cid:durableId="137184922">
    <w:abstractNumId w:val="46"/>
  </w:num>
  <w:num w:numId="77" w16cid:durableId="576090577">
    <w:abstractNumId w:val="78"/>
  </w:num>
  <w:num w:numId="78" w16cid:durableId="1141730109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</w:rPr>
      </w:lvl>
    </w:lvlOverride>
  </w:num>
  <w:num w:numId="79" w16cid:durableId="1291401656">
    <w:abstractNumId w:val="49"/>
  </w:num>
  <w:num w:numId="80" w16cid:durableId="1997997541">
    <w:abstractNumId w:val="103"/>
  </w:num>
  <w:num w:numId="81" w16cid:durableId="828638985">
    <w:abstractNumId w:val="67"/>
  </w:num>
  <w:num w:numId="82" w16cid:durableId="1108114343">
    <w:abstractNumId w:val="52"/>
  </w:num>
  <w:num w:numId="83" w16cid:durableId="1155412322">
    <w:abstractNumId w:val="70"/>
  </w:num>
  <w:num w:numId="84" w16cid:durableId="662396209">
    <w:abstractNumId w:val="126"/>
  </w:num>
  <w:num w:numId="85" w16cid:durableId="124856459">
    <w:abstractNumId w:val="135"/>
  </w:num>
  <w:num w:numId="86" w16cid:durableId="579679246">
    <w:abstractNumId w:val="121"/>
  </w:num>
  <w:num w:numId="87" w16cid:durableId="1636596465">
    <w:abstractNumId w:val="69"/>
  </w:num>
  <w:num w:numId="88" w16cid:durableId="200022498">
    <w:abstractNumId w:val="83"/>
  </w:num>
  <w:num w:numId="89" w16cid:durableId="2075468186">
    <w:abstractNumId w:val="45"/>
  </w:num>
  <w:num w:numId="90" w16cid:durableId="802697298">
    <w:abstractNumId w:val="120"/>
  </w:num>
  <w:num w:numId="91" w16cid:durableId="1230115699">
    <w:abstractNumId w:val="93"/>
  </w:num>
  <w:num w:numId="92" w16cid:durableId="412970522">
    <w:abstractNumId w:val="82"/>
  </w:num>
  <w:num w:numId="93" w16cid:durableId="1309552375">
    <w:abstractNumId w:val="137"/>
    <w:lvlOverride w:ilvl="0">
      <w:startOverride w:val="1"/>
    </w:lvlOverride>
  </w:num>
  <w:num w:numId="94" w16cid:durableId="2010599653">
    <w:abstractNumId w:val="124"/>
  </w:num>
  <w:num w:numId="95" w16cid:durableId="232080647">
    <w:abstractNumId w:val="46"/>
  </w:num>
  <w:num w:numId="96" w16cid:durableId="738550812">
    <w:abstractNumId w:val="78"/>
  </w:num>
  <w:num w:numId="97" w16cid:durableId="747576510">
    <w:abstractNumId w:val="41"/>
  </w:num>
  <w:num w:numId="98" w16cid:durableId="1409769437">
    <w:abstractNumId w:val="49"/>
  </w:num>
  <w:num w:numId="99" w16cid:durableId="1513496013">
    <w:abstractNumId w:val="67"/>
  </w:num>
  <w:num w:numId="100" w16cid:durableId="488331483">
    <w:abstractNumId w:val="52"/>
  </w:num>
  <w:num w:numId="101" w16cid:durableId="925917938">
    <w:abstractNumId w:val="70"/>
    <w:lvlOverride w:ilvl="0">
      <w:startOverride w:val="1"/>
    </w:lvlOverride>
  </w:num>
  <w:num w:numId="102" w16cid:durableId="448089748">
    <w:abstractNumId w:val="126"/>
  </w:num>
  <w:num w:numId="103" w16cid:durableId="295258840">
    <w:abstractNumId w:val="1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="Times New Roman" w:hAnsi="Arial" w:cs="Arial"/>
          <w:sz w:val="18"/>
          <w:szCs w:val="18"/>
        </w:rPr>
      </w:lvl>
    </w:lvlOverride>
  </w:num>
  <w:num w:numId="104" w16cid:durableId="510291214">
    <w:abstractNumId w:val="121"/>
  </w:num>
  <w:num w:numId="105" w16cid:durableId="1757172140">
    <w:abstractNumId w:val="69"/>
  </w:num>
  <w:num w:numId="106" w16cid:durableId="1875069059">
    <w:abstractNumId w:val="45"/>
  </w:num>
  <w:num w:numId="107" w16cid:durableId="1242329341">
    <w:abstractNumId w:val="120"/>
  </w:num>
  <w:num w:numId="108" w16cid:durableId="650058886">
    <w:abstractNumId w:val="93"/>
  </w:num>
  <w:num w:numId="109" w16cid:durableId="647325823">
    <w:abstractNumId w:val="82"/>
    <w:lvlOverride w:ilvl="0">
      <w:startOverride w:val="4"/>
    </w:lvlOverride>
  </w:num>
  <w:num w:numId="110" w16cid:durableId="271327966">
    <w:abstractNumId w:val="60"/>
  </w:num>
  <w:num w:numId="111" w16cid:durableId="592514073">
    <w:abstractNumId w:val="87"/>
  </w:num>
  <w:num w:numId="112" w16cid:durableId="398603327">
    <w:abstractNumId w:val="66"/>
  </w:num>
  <w:num w:numId="113" w16cid:durableId="62485259">
    <w:abstractNumId w:val="99"/>
  </w:num>
  <w:num w:numId="114" w16cid:durableId="544487648">
    <w:abstractNumId w:val="43"/>
  </w:num>
  <w:num w:numId="115" w16cid:durableId="691229555">
    <w:abstractNumId w:val="72"/>
  </w:num>
  <w:num w:numId="116" w16cid:durableId="1073889487">
    <w:abstractNumId w:val="33"/>
  </w:num>
  <w:num w:numId="117" w16cid:durableId="932857065">
    <w:abstractNumId w:val="81"/>
  </w:num>
  <w:num w:numId="118" w16cid:durableId="2031949439">
    <w:abstractNumId w:val="106"/>
  </w:num>
  <w:num w:numId="119" w16cid:durableId="2034261560">
    <w:abstractNumId w:val="90"/>
  </w:num>
  <w:num w:numId="120" w16cid:durableId="1393966036">
    <w:abstractNumId w:val="61"/>
  </w:num>
  <w:num w:numId="121" w16cid:durableId="205878939">
    <w:abstractNumId w:val="27"/>
  </w:num>
  <w:num w:numId="122" w16cid:durableId="1682660124">
    <w:abstractNumId w:val="35"/>
  </w:num>
  <w:num w:numId="123" w16cid:durableId="1668899452">
    <w:abstractNumId w:val="40"/>
  </w:num>
  <w:num w:numId="124" w16cid:durableId="300305584">
    <w:abstractNumId w:val="99"/>
  </w:num>
  <w:num w:numId="125" w16cid:durableId="1522551160">
    <w:abstractNumId w:val="43"/>
  </w:num>
  <w:num w:numId="126" w16cid:durableId="509954037">
    <w:abstractNumId w:val="33"/>
  </w:num>
  <w:num w:numId="127" w16cid:durableId="1298336670">
    <w:abstractNumId w:val="90"/>
  </w:num>
  <w:num w:numId="128" w16cid:durableId="288124519">
    <w:abstractNumId w:val="61"/>
    <w:lvlOverride w:ilvl="0">
      <w:startOverride w:val="4"/>
    </w:lvlOverride>
  </w:num>
  <w:num w:numId="129" w16cid:durableId="265693523">
    <w:abstractNumId w:val="27"/>
  </w:num>
  <w:num w:numId="130" w16cid:durableId="957420274">
    <w:abstractNumId w:val="35"/>
  </w:num>
  <w:num w:numId="131" w16cid:durableId="1193617903">
    <w:abstractNumId w:val="40"/>
  </w:num>
  <w:num w:numId="132" w16cid:durableId="669332111">
    <w:abstractNumId w:val="74"/>
  </w:num>
  <w:num w:numId="133" w16cid:durableId="1694306871">
    <w:abstractNumId w:val="128"/>
  </w:num>
  <w:num w:numId="134" w16cid:durableId="677537139">
    <w:abstractNumId w:val="133"/>
  </w:num>
  <w:num w:numId="135" w16cid:durableId="353383721">
    <w:abstractNumId w:val="108"/>
  </w:num>
  <w:num w:numId="136" w16cid:durableId="186142246">
    <w:abstractNumId w:val="29"/>
  </w:num>
  <w:num w:numId="137" w16cid:durableId="1835023359">
    <w:abstractNumId w:val="111"/>
  </w:num>
  <w:num w:numId="138" w16cid:durableId="530649721">
    <w:abstractNumId w:val="117"/>
  </w:num>
  <w:num w:numId="139" w16cid:durableId="407188689">
    <w:abstractNumId w:val="91"/>
  </w:num>
  <w:num w:numId="140" w16cid:durableId="680623260">
    <w:abstractNumId w:val="112"/>
  </w:num>
  <w:num w:numId="141" w16cid:durableId="373965825">
    <w:abstractNumId w:val="77"/>
  </w:num>
  <w:num w:numId="142" w16cid:durableId="592860967">
    <w:abstractNumId w:val="31"/>
  </w:num>
  <w:num w:numId="143" w16cid:durableId="597105651">
    <w:abstractNumId w:val="129"/>
  </w:num>
  <w:num w:numId="144" w16cid:durableId="466168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689215687">
    <w:abstractNumId w:val="36"/>
  </w:num>
  <w:num w:numId="146" w16cid:durableId="778573149">
    <w:abstractNumId w:val="89"/>
  </w:num>
  <w:num w:numId="147" w16cid:durableId="1019353096">
    <w:abstractNumId w:val="8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B9"/>
    <w:rsid w:val="00001BAF"/>
    <w:rsid w:val="000056B9"/>
    <w:rsid w:val="00005BAD"/>
    <w:rsid w:val="000062CC"/>
    <w:rsid w:val="000075CD"/>
    <w:rsid w:val="000114DD"/>
    <w:rsid w:val="00012F10"/>
    <w:rsid w:val="00013E30"/>
    <w:rsid w:val="00014A6F"/>
    <w:rsid w:val="00015AB1"/>
    <w:rsid w:val="00017DF7"/>
    <w:rsid w:val="000211AD"/>
    <w:rsid w:val="00022540"/>
    <w:rsid w:val="00022751"/>
    <w:rsid w:val="000235AE"/>
    <w:rsid w:val="0002389D"/>
    <w:rsid w:val="00024DE4"/>
    <w:rsid w:val="00024F65"/>
    <w:rsid w:val="000270F9"/>
    <w:rsid w:val="00027C01"/>
    <w:rsid w:val="00027DF8"/>
    <w:rsid w:val="00030019"/>
    <w:rsid w:val="000311B9"/>
    <w:rsid w:val="00031697"/>
    <w:rsid w:val="00033564"/>
    <w:rsid w:val="00036A5C"/>
    <w:rsid w:val="00036FDA"/>
    <w:rsid w:val="000412C0"/>
    <w:rsid w:val="000436E6"/>
    <w:rsid w:val="000437B8"/>
    <w:rsid w:val="00047A4A"/>
    <w:rsid w:val="00050D5E"/>
    <w:rsid w:val="000518F0"/>
    <w:rsid w:val="000526B7"/>
    <w:rsid w:val="00052FBF"/>
    <w:rsid w:val="00057F13"/>
    <w:rsid w:val="000605AC"/>
    <w:rsid w:val="0006098E"/>
    <w:rsid w:val="00064BA9"/>
    <w:rsid w:val="00065C1D"/>
    <w:rsid w:val="000663F4"/>
    <w:rsid w:val="00067BB9"/>
    <w:rsid w:val="00067F43"/>
    <w:rsid w:val="00073A4C"/>
    <w:rsid w:val="00074F23"/>
    <w:rsid w:val="000770D6"/>
    <w:rsid w:val="00077312"/>
    <w:rsid w:val="00081122"/>
    <w:rsid w:val="00082636"/>
    <w:rsid w:val="00083D86"/>
    <w:rsid w:val="00084D7D"/>
    <w:rsid w:val="00087C2B"/>
    <w:rsid w:val="00092954"/>
    <w:rsid w:val="00092B21"/>
    <w:rsid w:val="00093116"/>
    <w:rsid w:val="00093961"/>
    <w:rsid w:val="00094614"/>
    <w:rsid w:val="000960E6"/>
    <w:rsid w:val="00097BF5"/>
    <w:rsid w:val="000A36BA"/>
    <w:rsid w:val="000A43FE"/>
    <w:rsid w:val="000A604B"/>
    <w:rsid w:val="000A686A"/>
    <w:rsid w:val="000A68F0"/>
    <w:rsid w:val="000A6D4D"/>
    <w:rsid w:val="000B11EA"/>
    <w:rsid w:val="000B14C8"/>
    <w:rsid w:val="000B17EA"/>
    <w:rsid w:val="000B1AB1"/>
    <w:rsid w:val="000B1CDB"/>
    <w:rsid w:val="000B2E32"/>
    <w:rsid w:val="000B6095"/>
    <w:rsid w:val="000B6B84"/>
    <w:rsid w:val="000C0A9F"/>
    <w:rsid w:val="000C2EA9"/>
    <w:rsid w:val="000C79E4"/>
    <w:rsid w:val="000D007B"/>
    <w:rsid w:val="000D0AFF"/>
    <w:rsid w:val="000D10F1"/>
    <w:rsid w:val="000D26C2"/>
    <w:rsid w:val="000D2AF1"/>
    <w:rsid w:val="000D2FFE"/>
    <w:rsid w:val="000D35D9"/>
    <w:rsid w:val="000D3ED6"/>
    <w:rsid w:val="000D57BA"/>
    <w:rsid w:val="000D582C"/>
    <w:rsid w:val="000E3BC8"/>
    <w:rsid w:val="000E6BDF"/>
    <w:rsid w:val="000E6C41"/>
    <w:rsid w:val="000E70F1"/>
    <w:rsid w:val="000E762A"/>
    <w:rsid w:val="000F07AB"/>
    <w:rsid w:val="000F2F21"/>
    <w:rsid w:val="000F3785"/>
    <w:rsid w:val="000F7185"/>
    <w:rsid w:val="000F7CDE"/>
    <w:rsid w:val="001012FF"/>
    <w:rsid w:val="00101514"/>
    <w:rsid w:val="00101D7D"/>
    <w:rsid w:val="0010247A"/>
    <w:rsid w:val="0010378B"/>
    <w:rsid w:val="00105CE1"/>
    <w:rsid w:val="00110A1B"/>
    <w:rsid w:val="00112337"/>
    <w:rsid w:val="001137F0"/>
    <w:rsid w:val="00114977"/>
    <w:rsid w:val="00115B3A"/>
    <w:rsid w:val="00117696"/>
    <w:rsid w:val="00123DB8"/>
    <w:rsid w:val="001242BA"/>
    <w:rsid w:val="00124935"/>
    <w:rsid w:val="00124DA8"/>
    <w:rsid w:val="00125056"/>
    <w:rsid w:val="001260DB"/>
    <w:rsid w:val="00126D18"/>
    <w:rsid w:val="001273A4"/>
    <w:rsid w:val="00127EE8"/>
    <w:rsid w:val="00130412"/>
    <w:rsid w:val="00130967"/>
    <w:rsid w:val="00131816"/>
    <w:rsid w:val="00131923"/>
    <w:rsid w:val="00131944"/>
    <w:rsid w:val="001325F3"/>
    <w:rsid w:val="00133622"/>
    <w:rsid w:val="001336E6"/>
    <w:rsid w:val="00134C0C"/>
    <w:rsid w:val="0013573A"/>
    <w:rsid w:val="00135D95"/>
    <w:rsid w:val="001366D6"/>
    <w:rsid w:val="001375F4"/>
    <w:rsid w:val="001379EE"/>
    <w:rsid w:val="00140276"/>
    <w:rsid w:val="00140A8E"/>
    <w:rsid w:val="00141CBC"/>
    <w:rsid w:val="00142443"/>
    <w:rsid w:val="00142D6B"/>
    <w:rsid w:val="00143289"/>
    <w:rsid w:val="00144DE0"/>
    <w:rsid w:val="00152599"/>
    <w:rsid w:val="00152B84"/>
    <w:rsid w:val="00154E8F"/>
    <w:rsid w:val="001563A0"/>
    <w:rsid w:val="0016103C"/>
    <w:rsid w:val="00161888"/>
    <w:rsid w:val="00161D0C"/>
    <w:rsid w:val="0016222D"/>
    <w:rsid w:val="001646FB"/>
    <w:rsid w:val="001650C1"/>
    <w:rsid w:val="0016532C"/>
    <w:rsid w:val="0016562E"/>
    <w:rsid w:val="00165746"/>
    <w:rsid w:val="001665E9"/>
    <w:rsid w:val="00166816"/>
    <w:rsid w:val="0016697E"/>
    <w:rsid w:val="00167ADE"/>
    <w:rsid w:val="00174408"/>
    <w:rsid w:val="00175C2F"/>
    <w:rsid w:val="00177E52"/>
    <w:rsid w:val="00177E58"/>
    <w:rsid w:val="001816E4"/>
    <w:rsid w:val="001836A9"/>
    <w:rsid w:val="0018453F"/>
    <w:rsid w:val="001845AC"/>
    <w:rsid w:val="0018487C"/>
    <w:rsid w:val="00185DA9"/>
    <w:rsid w:val="001868FF"/>
    <w:rsid w:val="00191BAF"/>
    <w:rsid w:val="001949A2"/>
    <w:rsid w:val="0019532B"/>
    <w:rsid w:val="00195863"/>
    <w:rsid w:val="0019604D"/>
    <w:rsid w:val="00196BA8"/>
    <w:rsid w:val="00197EC0"/>
    <w:rsid w:val="001A2712"/>
    <w:rsid w:val="001A3CD0"/>
    <w:rsid w:val="001A5A7E"/>
    <w:rsid w:val="001A7376"/>
    <w:rsid w:val="001A75A9"/>
    <w:rsid w:val="001B046D"/>
    <w:rsid w:val="001B06EA"/>
    <w:rsid w:val="001B143C"/>
    <w:rsid w:val="001B1E3C"/>
    <w:rsid w:val="001B2A66"/>
    <w:rsid w:val="001B2BBC"/>
    <w:rsid w:val="001B3073"/>
    <w:rsid w:val="001B6C66"/>
    <w:rsid w:val="001C053E"/>
    <w:rsid w:val="001C26BD"/>
    <w:rsid w:val="001C4B2E"/>
    <w:rsid w:val="001C5131"/>
    <w:rsid w:val="001C735F"/>
    <w:rsid w:val="001C75F2"/>
    <w:rsid w:val="001D2B58"/>
    <w:rsid w:val="001D364F"/>
    <w:rsid w:val="001D5635"/>
    <w:rsid w:val="001D5F1E"/>
    <w:rsid w:val="001D6EAB"/>
    <w:rsid w:val="001D748A"/>
    <w:rsid w:val="001E00B4"/>
    <w:rsid w:val="001E095E"/>
    <w:rsid w:val="001E28AD"/>
    <w:rsid w:val="001E3148"/>
    <w:rsid w:val="001E3F33"/>
    <w:rsid w:val="001E4855"/>
    <w:rsid w:val="001E499C"/>
    <w:rsid w:val="001E60DE"/>
    <w:rsid w:val="001F0D0A"/>
    <w:rsid w:val="001F11CA"/>
    <w:rsid w:val="001F2600"/>
    <w:rsid w:val="001F27E0"/>
    <w:rsid w:val="001F2FA3"/>
    <w:rsid w:val="001F3073"/>
    <w:rsid w:val="001F31A5"/>
    <w:rsid w:val="001F31EF"/>
    <w:rsid w:val="001F3688"/>
    <w:rsid w:val="001F4BAB"/>
    <w:rsid w:val="001F74D2"/>
    <w:rsid w:val="00200991"/>
    <w:rsid w:val="00202A2D"/>
    <w:rsid w:val="002042EA"/>
    <w:rsid w:val="00213AD2"/>
    <w:rsid w:val="002149B4"/>
    <w:rsid w:val="002160BC"/>
    <w:rsid w:val="00216A37"/>
    <w:rsid w:val="002174D7"/>
    <w:rsid w:val="00220832"/>
    <w:rsid w:val="00222920"/>
    <w:rsid w:val="0022679E"/>
    <w:rsid w:val="0022780E"/>
    <w:rsid w:val="002323FB"/>
    <w:rsid w:val="002337F9"/>
    <w:rsid w:val="00234F7A"/>
    <w:rsid w:val="00235675"/>
    <w:rsid w:val="002360DF"/>
    <w:rsid w:val="00242606"/>
    <w:rsid w:val="0024465D"/>
    <w:rsid w:val="00244CE6"/>
    <w:rsid w:val="00247620"/>
    <w:rsid w:val="0024799D"/>
    <w:rsid w:val="0025435D"/>
    <w:rsid w:val="002545FD"/>
    <w:rsid w:val="00254E44"/>
    <w:rsid w:val="002552D3"/>
    <w:rsid w:val="00255376"/>
    <w:rsid w:val="00256CD9"/>
    <w:rsid w:val="00257376"/>
    <w:rsid w:val="00260B3B"/>
    <w:rsid w:val="00260FA8"/>
    <w:rsid w:val="00263CA7"/>
    <w:rsid w:val="00265B88"/>
    <w:rsid w:val="002662F2"/>
    <w:rsid w:val="0027030F"/>
    <w:rsid w:val="0027059B"/>
    <w:rsid w:val="00274FF7"/>
    <w:rsid w:val="00276861"/>
    <w:rsid w:val="002803AE"/>
    <w:rsid w:val="002815D1"/>
    <w:rsid w:val="002862EC"/>
    <w:rsid w:val="0028644D"/>
    <w:rsid w:val="0028788C"/>
    <w:rsid w:val="00294B23"/>
    <w:rsid w:val="002954CB"/>
    <w:rsid w:val="0029733F"/>
    <w:rsid w:val="00297422"/>
    <w:rsid w:val="002A12F1"/>
    <w:rsid w:val="002A237E"/>
    <w:rsid w:val="002A3540"/>
    <w:rsid w:val="002A4E22"/>
    <w:rsid w:val="002A6AD7"/>
    <w:rsid w:val="002A71EF"/>
    <w:rsid w:val="002B0CE1"/>
    <w:rsid w:val="002B2057"/>
    <w:rsid w:val="002B21B4"/>
    <w:rsid w:val="002B25C2"/>
    <w:rsid w:val="002B3EDA"/>
    <w:rsid w:val="002B50FB"/>
    <w:rsid w:val="002B77D4"/>
    <w:rsid w:val="002B7F7B"/>
    <w:rsid w:val="002C032F"/>
    <w:rsid w:val="002C49C3"/>
    <w:rsid w:val="002C5145"/>
    <w:rsid w:val="002C58FD"/>
    <w:rsid w:val="002D226E"/>
    <w:rsid w:val="002D2911"/>
    <w:rsid w:val="002D5AD6"/>
    <w:rsid w:val="002E13A3"/>
    <w:rsid w:val="002E4935"/>
    <w:rsid w:val="002E4C54"/>
    <w:rsid w:val="002E578C"/>
    <w:rsid w:val="002F4F25"/>
    <w:rsid w:val="002F6096"/>
    <w:rsid w:val="002F6CD3"/>
    <w:rsid w:val="002F7725"/>
    <w:rsid w:val="002F79A2"/>
    <w:rsid w:val="00300384"/>
    <w:rsid w:val="00301B00"/>
    <w:rsid w:val="0030283C"/>
    <w:rsid w:val="00307562"/>
    <w:rsid w:val="0031085A"/>
    <w:rsid w:val="00310A82"/>
    <w:rsid w:val="00311350"/>
    <w:rsid w:val="00311DFB"/>
    <w:rsid w:val="00313BFD"/>
    <w:rsid w:val="00315F80"/>
    <w:rsid w:val="003202F4"/>
    <w:rsid w:val="003210CC"/>
    <w:rsid w:val="003234EC"/>
    <w:rsid w:val="00325E46"/>
    <w:rsid w:val="003261D8"/>
    <w:rsid w:val="003270DA"/>
    <w:rsid w:val="00330473"/>
    <w:rsid w:val="00332CCA"/>
    <w:rsid w:val="0033365E"/>
    <w:rsid w:val="003379E4"/>
    <w:rsid w:val="00340FC9"/>
    <w:rsid w:val="00341184"/>
    <w:rsid w:val="00347066"/>
    <w:rsid w:val="0035069C"/>
    <w:rsid w:val="0035117E"/>
    <w:rsid w:val="00352CD5"/>
    <w:rsid w:val="00353174"/>
    <w:rsid w:val="00353947"/>
    <w:rsid w:val="00354081"/>
    <w:rsid w:val="00354D9B"/>
    <w:rsid w:val="00356C8B"/>
    <w:rsid w:val="00357416"/>
    <w:rsid w:val="00357C80"/>
    <w:rsid w:val="003617E1"/>
    <w:rsid w:val="00362273"/>
    <w:rsid w:val="003627BB"/>
    <w:rsid w:val="003640D2"/>
    <w:rsid w:val="00365774"/>
    <w:rsid w:val="0036675F"/>
    <w:rsid w:val="00367F39"/>
    <w:rsid w:val="0037132B"/>
    <w:rsid w:val="003717FE"/>
    <w:rsid w:val="00371ACC"/>
    <w:rsid w:val="00373059"/>
    <w:rsid w:val="0037577E"/>
    <w:rsid w:val="00375E77"/>
    <w:rsid w:val="00382B1E"/>
    <w:rsid w:val="00383682"/>
    <w:rsid w:val="00383A8F"/>
    <w:rsid w:val="00385B45"/>
    <w:rsid w:val="00385E25"/>
    <w:rsid w:val="003862ED"/>
    <w:rsid w:val="00386859"/>
    <w:rsid w:val="00387853"/>
    <w:rsid w:val="00390CFE"/>
    <w:rsid w:val="00391579"/>
    <w:rsid w:val="00393177"/>
    <w:rsid w:val="003946E7"/>
    <w:rsid w:val="003951D1"/>
    <w:rsid w:val="00395429"/>
    <w:rsid w:val="00396903"/>
    <w:rsid w:val="00396E02"/>
    <w:rsid w:val="003A2167"/>
    <w:rsid w:val="003A2BBA"/>
    <w:rsid w:val="003A34D6"/>
    <w:rsid w:val="003A607A"/>
    <w:rsid w:val="003A6674"/>
    <w:rsid w:val="003A6BC7"/>
    <w:rsid w:val="003B2CD5"/>
    <w:rsid w:val="003B4631"/>
    <w:rsid w:val="003B7284"/>
    <w:rsid w:val="003B7E8A"/>
    <w:rsid w:val="003C0285"/>
    <w:rsid w:val="003C160D"/>
    <w:rsid w:val="003C2A72"/>
    <w:rsid w:val="003C2E63"/>
    <w:rsid w:val="003C47CD"/>
    <w:rsid w:val="003D0493"/>
    <w:rsid w:val="003D07DB"/>
    <w:rsid w:val="003D0BC9"/>
    <w:rsid w:val="003D3258"/>
    <w:rsid w:val="003D411B"/>
    <w:rsid w:val="003D412F"/>
    <w:rsid w:val="003D6C2A"/>
    <w:rsid w:val="003D7D54"/>
    <w:rsid w:val="003E019A"/>
    <w:rsid w:val="003E056C"/>
    <w:rsid w:val="003E0810"/>
    <w:rsid w:val="003E3634"/>
    <w:rsid w:val="003E3901"/>
    <w:rsid w:val="003E49EC"/>
    <w:rsid w:val="003E4D4F"/>
    <w:rsid w:val="003F1A65"/>
    <w:rsid w:val="003F214D"/>
    <w:rsid w:val="003F23E9"/>
    <w:rsid w:val="003F4C28"/>
    <w:rsid w:val="0040057D"/>
    <w:rsid w:val="00400AD2"/>
    <w:rsid w:val="00401E0A"/>
    <w:rsid w:val="0040251C"/>
    <w:rsid w:val="004027BC"/>
    <w:rsid w:val="00402F04"/>
    <w:rsid w:val="00403E90"/>
    <w:rsid w:val="00403F0F"/>
    <w:rsid w:val="004052B9"/>
    <w:rsid w:val="00406DBB"/>
    <w:rsid w:val="00407CCA"/>
    <w:rsid w:val="0041021A"/>
    <w:rsid w:val="0041048C"/>
    <w:rsid w:val="00412665"/>
    <w:rsid w:val="00414C9F"/>
    <w:rsid w:val="00415397"/>
    <w:rsid w:val="00415EBF"/>
    <w:rsid w:val="00417525"/>
    <w:rsid w:val="00421622"/>
    <w:rsid w:val="00421FAB"/>
    <w:rsid w:val="004234E1"/>
    <w:rsid w:val="004241FE"/>
    <w:rsid w:val="00424391"/>
    <w:rsid w:val="0042600F"/>
    <w:rsid w:val="004262A6"/>
    <w:rsid w:val="004267A9"/>
    <w:rsid w:val="004309D8"/>
    <w:rsid w:val="004320CD"/>
    <w:rsid w:val="00432C87"/>
    <w:rsid w:val="00432F69"/>
    <w:rsid w:val="0043386B"/>
    <w:rsid w:val="00433A4D"/>
    <w:rsid w:val="00434071"/>
    <w:rsid w:val="004359B1"/>
    <w:rsid w:val="004364A9"/>
    <w:rsid w:val="00436803"/>
    <w:rsid w:val="00440C23"/>
    <w:rsid w:val="0044155E"/>
    <w:rsid w:val="0044438C"/>
    <w:rsid w:val="00444BD2"/>
    <w:rsid w:val="0044565D"/>
    <w:rsid w:val="004460C8"/>
    <w:rsid w:val="004463D6"/>
    <w:rsid w:val="00447C8E"/>
    <w:rsid w:val="004512F2"/>
    <w:rsid w:val="004518A5"/>
    <w:rsid w:val="00451EA1"/>
    <w:rsid w:val="00453A04"/>
    <w:rsid w:val="00455848"/>
    <w:rsid w:val="00455F27"/>
    <w:rsid w:val="0045670C"/>
    <w:rsid w:val="004574C8"/>
    <w:rsid w:val="00461E8E"/>
    <w:rsid w:val="0046290A"/>
    <w:rsid w:val="00464326"/>
    <w:rsid w:val="00464693"/>
    <w:rsid w:val="00465489"/>
    <w:rsid w:val="00470FAC"/>
    <w:rsid w:val="00471F54"/>
    <w:rsid w:val="00474159"/>
    <w:rsid w:val="004755EE"/>
    <w:rsid w:val="004763BA"/>
    <w:rsid w:val="00476B27"/>
    <w:rsid w:val="00480332"/>
    <w:rsid w:val="0048073B"/>
    <w:rsid w:val="0048161A"/>
    <w:rsid w:val="0048276A"/>
    <w:rsid w:val="00484301"/>
    <w:rsid w:val="0048443E"/>
    <w:rsid w:val="00484FEA"/>
    <w:rsid w:val="00485501"/>
    <w:rsid w:val="00487013"/>
    <w:rsid w:val="004877E0"/>
    <w:rsid w:val="0048786C"/>
    <w:rsid w:val="0049034F"/>
    <w:rsid w:val="00491ED9"/>
    <w:rsid w:val="00492911"/>
    <w:rsid w:val="0049333B"/>
    <w:rsid w:val="00496571"/>
    <w:rsid w:val="004968FE"/>
    <w:rsid w:val="00496B32"/>
    <w:rsid w:val="004A0CDE"/>
    <w:rsid w:val="004A10A6"/>
    <w:rsid w:val="004A1D78"/>
    <w:rsid w:val="004A1E5F"/>
    <w:rsid w:val="004A226F"/>
    <w:rsid w:val="004A7CD5"/>
    <w:rsid w:val="004B38D1"/>
    <w:rsid w:val="004B3B5F"/>
    <w:rsid w:val="004B3F54"/>
    <w:rsid w:val="004B484A"/>
    <w:rsid w:val="004B5507"/>
    <w:rsid w:val="004B5799"/>
    <w:rsid w:val="004B6B8E"/>
    <w:rsid w:val="004B7263"/>
    <w:rsid w:val="004C1D57"/>
    <w:rsid w:val="004C3268"/>
    <w:rsid w:val="004C4177"/>
    <w:rsid w:val="004C476C"/>
    <w:rsid w:val="004C53D5"/>
    <w:rsid w:val="004C62EC"/>
    <w:rsid w:val="004C7C78"/>
    <w:rsid w:val="004C7E7C"/>
    <w:rsid w:val="004D0519"/>
    <w:rsid w:val="004D1E0A"/>
    <w:rsid w:val="004D2AD7"/>
    <w:rsid w:val="004D3C72"/>
    <w:rsid w:val="004D4841"/>
    <w:rsid w:val="004D5C2D"/>
    <w:rsid w:val="004D6E4A"/>
    <w:rsid w:val="004E06B3"/>
    <w:rsid w:val="004E07D0"/>
    <w:rsid w:val="004E0950"/>
    <w:rsid w:val="004F012A"/>
    <w:rsid w:val="004F0382"/>
    <w:rsid w:val="004F2A62"/>
    <w:rsid w:val="004F36B1"/>
    <w:rsid w:val="004F4338"/>
    <w:rsid w:val="004F5359"/>
    <w:rsid w:val="004F574B"/>
    <w:rsid w:val="004F588C"/>
    <w:rsid w:val="004F599B"/>
    <w:rsid w:val="004F6ADB"/>
    <w:rsid w:val="00506B50"/>
    <w:rsid w:val="00507F95"/>
    <w:rsid w:val="00512FA5"/>
    <w:rsid w:val="00513FEC"/>
    <w:rsid w:val="005140CB"/>
    <w:rsid w:val="00514E02"/>
    <w:rsid w:val="00515D4D"/>
    <w:rsid w:val="005202CC"/>
    <w:rsid w:val="00520D19"/>
    <w:rsid w:val="005210AF"/>
    <w:rsid w:val="005238B9"/>
    <w:rsid w:val="0052475A"/>
    <w:rsid w:val="00524DC2"/>
    <w:rsid w:val="00525235"/>
    <w:rsid w:val="00527EDA"/>
    <w:rsid w:val="00530A94"/>
    <w:rsid w:val="00530FB6"/>
    <w:rsid w:val="0053209A"/>
    <w:rsid w:val="0053560B"/>
    <w:rsid w:val="0053595F"/>
    <w:rsid w:val="0053605B"/>
    <w:rsid w:val="00536CDC"/>
    <w:rsid w:val="005370E0"/>
    <w:rsid w:val="00540C62"/>
    <w:rsid w:val="005447FD"/>
    <w:rsid w:val="00545505"/>
    <w:rsid w:val="0055732C"/>
    <w:rsid w:val="00557398"/>
    <w:rsid w:val="005606A0"/>
    <w:rsid w:val="005622DA"/>
    <w:rsid w:val="00564FEB"/>
    <w:rsid w:val="0056560E"/>
    <w:rsid w:val="00566C0F"/>
    <w:rsid w:val="005678F0"/>
    <w:rsid w:val="005714AD"/>
    <w:rsid w:val="00572786"/>
    <w:rsid w:val="00574562"/>
    <w:rsid w:val="00574DF2"/>
    <w:rsid w:val="00575F0E"/>
    <w:rsid w:val="00575F97"/>
    <w:rsid w:val="00580280"/>
    <w:rsid w:val="00582236"/>
    <w:rsid w:val="00582DB4"/>
    <w:rsid w:val="005831B2"/>
    <w:rsid w:val="00583302"/>
    <w:rsid w:val="0058447A"/>
    <w:rsid w:val="00584A47"/>
    <w:rsid w:val="00585D16"/>
    <w:rsid w:val="00585D5D"/>
    <w:rsid w:val="00592ACB"/>
    <w:rsid w:val="00593547"/>
    <w:rsid w:val="00594C62"/>
    <w:rsid w:val="00597164"/>
    <w:rsid w:val="005A1729"/>
    <w:rsid w:val="005A439A"/>
    <w:rsid w:val="005A5CA1"/>
    <w:rsid w:val="005A7602"/>
    <w:rsid w:val="005A7C6E"/>
    <w:rsid w:val="005B05B7"/>
    <w:rsid w:val="005B1401"/>
    <w:rsid w:val="005B19DA"/>
    <w:rsid w:val="005B207B"/>
    <w:rsid w:val="005B2374"/>
    <w:rsid w:val="005B266E"/>
    <w:rsid w:val="005B363D"/>
    <w:rsid w:val="005B4B92"/>
    <w:rsid w:val="005B5443"/>
    <w:rsid w:val="005B6EA7"/>
    <w:rsid w:val="005B7D53"/>
    <w:rsid w:val="005C24B9"/>
    <w:rsid w:val="005C2B5B"/>
    <w:rsid w:val="005C3329"/>
    <w:rsid w:val="005C3FCF"/>
    <w:rsid w:val="005C5D78"/>
    <w:rsid w:val="005C68B0"/>
    <w:rsid w:val="005C690F"/>
    <w:rsid w:val="005D0E28"/>
    <w:rsid w:val="005D0EE4"/>
    <w:rsid w:val="005D499A"/>
    <w:rsid w:val="005D53EE"/>
    <w:rsid w:val="005E23D7"/>
    <w:rsid w:val="005E574A"/>
    <w:rsid w:val="005E5D7F"/>
    <w:rsid w:val="005F0F3B"/>
    <w:rsid w:val="005F1000"/>
    <w:rsid w:val="005F104E"/>
    <w:rsid w:val="005F1142"/>
    <w:rsid w:val="005F24F2"/>
    <w:rsid w:val="005F2698"/>
    <w:rsid w:val="005F2DC5"/>
    <w:rsid w:val="005F432E"/>
    <w:rsid w:val="005F45CE"/>
    <w:rsid w:val="005F6DD8"/>
    <w:rsid w:val="0060146A"/>
    <w:rsid w:val="00601524"/>
    <w:rsid w:val="006016ED"/>
    <w:rsid w:val="00601F51"/>
    <w:rsid w:val="00603CCE"/>
    <w:rsid w:val="00603F47"/>
    <w:rsid w:val="00605098"/>
    <w:rsid w:val="00605488"/>
    <w:rsid w:val="00606799"/>
    <w:rsid w:val="0060699B"/>
    <w:rsid w:val="00610320"/>
    <w:rsid w:val="00612412"/>
    <w:rsid w:val="00613BCB"/>
    <w:rsid w:val="006167A7"/>
    <w:rsid w:val="006168B4"/>
    <w:rsid w:val="00617216"/>
    <w:rsid w:val="00624D5D"/>
    <w:rsid w:val="006262A6"/>
    <w:rsid w:val="00626659"/>
    <w:rsid w:val="00626DC5"/>
    <w:rsid w:val="006275B7"/>
    <w:rsid w:val="00627E1A"/>
    <w:rsid w:val="00630C86"/>
    <w:rsid w:val="00632B8F"/>
    <w:rsid w:val="006375B1"/>
    <w:rsid w:val="006431B2"/>
    <w:rsid w:val="00643522"/>
    <w:rsid w:val="006451D0"/>
    <w:rsid w:val="00645F59"/>
    <w:rsid w:val="0064627A"/>
    <w:rsid w:val="00651FF1"/>
    <w:rsid w:val="0065232C"/>
    <w:rsid w:val="006568EC"/>
    <w:rsid w:val="00656A89"/>
    <w:rsid w:val="006608BC"/>
    <w:rsid w:val="006617F7"/>
    <w:rsid w:val="006622EF"/>
    <w:rsid w:val="00662ECF"/>
    <w:rsid w:val="00663445"/>
    <w:rsid w:val="00663F92"/>
    <w:rsid w:val="0066630B"/>
    <w:rsid w:val="00667233"/>
    <w:rsid w:val="00667350"/>
    <w:rsid w:val="006719B7"/>
    <w:rsid w:val="006719DD"/>
    <w:rsid w:val="00671C8D"/>
    <w:rsid w:val="00674596"/>
    <w:rsid w:val="006750DF"/>
    <w:rsid w:val="00675E60"/>
    <w:rsid w:val="006765BC"/>
    <w:rsid w:val="00677244"/>
    <w:rsid w:val="00677651"/>
    <w:rsid w:val="0067783F"/>
    <w:rsid w:val="00677CB9"/>
    <w:rsid w:val="00677D28"/>
    <w:rsid w:val="0068018D"/>
    <w:rsid w:val="006812EE"/>
    <w:rsid w:val="00681CE6"/>
    <w:rsid w:val="00683337"/>
    <w:rsid w:val="00683CEE"/>
    <w:rsid w:val="006842A5"/>
    <w:rsid w:val="00684316"/>
    <w:rsid w:val="00684EE6"/>
    <w:rsid w:val="00686EC4"/>
    <w:rsid w:val="00686FD2"/>
    <w:rsid w:val="00691212"/>
    <w:rsid w:val="006925DF"/>
    <w:rsid w:val="00692673"/>
    <w:rsid w:val="006944EA"/>
    <w:rsid w:val="00694936"/>
    <w:rsid w:val="00694E68"/>
    <w:rsid w:val="00695706"/>
    <w:rsid w:val="006965AE"/>
    <w:rsid w:val="00697381"/>
    <w:rsid w:val="00697489"/>
    <w:rsid w:val="006A34DB"/>
    <w:rsid w:val="006A45EC"/>
    <w:rsid w:val="006A6EB9"/>
    <w:rsid w:val="006A7580"/>
    <w:rsid w:val="006A7974"/>
    <w:rsid w:val="006B4330"/>
    <w:rsid w:val="006B72F1"/>
    <w:rsid w:val="006C233A"/>
    <w:rsid w:val="006C50DA"/>
    <w:rsid w:val="006C613B"/>
    <w:rsid w:val="006C7090"/>
    <w:rsid w:val="006C73A8"/>
    <w:rsid w:val="006C7BB5"/>
    <w:rsid w:val="006D0399"/>
    <w:rsid w:val="006D0896"/>
    <w:rsid w:val="006D0A90"/>
    <w:rsid w:val="006D1F67"/>
    <w:rsid w:val="006D3901"/>
    <w:rsid w:val="006D418A"/>
    <w:rsid w:val="006D6585"/>
    <w:rsid w:val="006D6942"/>
    <w:rsid w:val="006D6E0A"/>
    <w:rsid w:val="006D7248"/>
    <w:rsid w:val="006D7714"/>
    <w:rsid w:val="006E14B1"/>
    <w:rsid w:val="006E1CB5"/>
    <w:rsid w:val="006E205C"/>
    <w:rsid w:val="006E6AD3"/>
    <w:rsid w:val="006F14E8"/>
    <w:rsid w:val="006F17D1"/>
    <w:rsid w:val="006F1836"/>
    <w:rsid w:val="006F19CE"/>
    <w:rsid w:val="006F31A2"/>
    <w:rsid w:val="006F3358"/>
    <w:rsid w:val="006F3527"/>
    <w:rsid w:val="006F5B1B"/>
    <w:rsid w:val="006F7F8A"/>
    <w:rsid w:val="007005E8"/>
    <w:rsid w:val="00700A74"/>
    <w:rsid w:val="00701334"/>
    <w:rsid w:val="007041AF"/>
    <w:rsid w:val="00704F48"/>
    <w:rsid w:val="00705382"/>
    <w:rsid w:val="0070612A"/>
    <w:rsid w:val="00707A8B"/>
    <w:rsid w:val="00707E84"/>
    <w:rsid w:val="0071214C"/>
    <w:rsid w:val="00712A17"/>
    <w:rsid w:val="00714427"/>
    <w:rsid w:val="0071455E"/>
    <w:rsid w:val="00714E8C"/>
    <w:rsid w:val="00716469"/>
    <w:rsid w:val="00720B40"/>
    <w:rsid w:val="00721DD4"/>
    <w:rsid w:val="007226EE"/>
    <w:rsid w:val="00722D03"/>
    <w:rsid w:val="0072561B"/>
    <w:rsid w:val="00727423"/>
    <w:rsid w:val="0073050B"/>
    <w:rsid w:val="007355B4"/>
    <w:rsid w:val="00735961"/>
    <w:rsid w:val="00737200"/>
    <w:rsid w:val="00740513"/>
    <w:rsid w:val="00741FF7"/>
    <w:rsid w:val="00742F5C"/>
    <w:rsid w:val="00743486"/>
    <w:rsid w:val="00750513"/>
    <w:rsid w:val="00751512"/>
    <w:rsid w:val="00751D87"/>
    <w:rsid w:val="0075218E"/>
    <w:rsid w:val="00753877"/>
    <w:rsid w:val="00753E9D"/>
    <w:rsid w:val="00757413"/>
    <w:rsid w:val="00760ADC"/>
    <w:rsid w:val="00761499"/>
    <w:rsid w:val="00761692"/>
    <w:rsid w:val="00762D5A"/>
    <w:rsid w:val="00770BC8"/>
    <w:rsid w:val="00773694"/>
    <w:rsid w:val="00773AE7"/>
    <w:rsid w:val="00775AFB"/>
    <w:rsid w:val="007761B2"/>
    <w:rsid w:val="0077740C"/>
    <w:rsid w:val="00781A42"/>
    <w:rsid w:val="00783127"/>
    <w:rsid w:val="0078486A"/>
    <w:rsid w:val="00786B9D"/>
    <w:rsid w:val="00786FB9"/>
    <w:rsid w:val="00790C56"/>
    <w:rsid w:val="00793D42"/>
    <w:rsid w:val="0079415E"/>
    <w:rsid w:val="00795479"/>
    <w:rsid w:val="00797584"/>
    <w:rsid w:val="00797AF6"/>
    <w:rsid w:val="007A0B2F"/>
    <w:rsid w:val="007A1C49"/>
    <w:rsid w:val="007A3D2C"/>
    <w:rsid w:val="007A40A4"/>
    <w:rsid w:val="007A4EA7"/>
    <w:rsid w:val="007A4FFC"/>
    <w:rsid w:val="007A69AA"/>
    <w:rsid w:val="007A7D5C"/>
    <w:rsid w:val="007B10A7"/>
    <w:rsid w:val="007B15C0"/>
    <w:rsid w:val="007B2703"/>
    <w:rsid w:val="007B55BD"/>
    <w:rsid w:val="007B654F"/>
    <w:rsid w:val="007C136F"/>
    <w:rsid w:val="007C216B"/>
    <w:rsid w:val="007C297E"/>
    <w:rsid w:val="007C639F"/>
    <w:rsid w:val="007C7021"/>
    <w:rsid w:val="007D33AA"/>
    <w:rsid w:val="007D395C"/>
    <w:rsid w:val="007D3F94"/>
    <w:rsid w:val="007D414D"/>
    <w:rsid w:val="007D430C"/>
    <w:rsid w:val="007D5F50"/>
    <w:rsid w:val="007D6256"/>
    <w:rsid w:val="007D7306"/>
    <w:rsid w:val="007E08C8"/>
    <w:rsid w:val="007E0EB8"/>
    <w:rsid w:val="007E1389"/>
    <w:rsid w:val="007E4CD9"/>
    <w:rsid w:val="007F0FA6"/>
    <w:rsid w:val="007F41E3"/>
    <w:rsid w:val="007F4FA9"/>
    <w:rsid w:val="007F6263"/>
    <w:rsid w:val="007F6F3F"/>
    <w:rsid w:val="007F7917"/>
    <w:rsid w:val="0080004E"/>
    <w:rsid w:val="00800A9A"/>
    <w:rsid w:val="00801130"/>
    <w:rsid w:val="00804CBF"/>
    <w:rsid w:val="008067DC"/>
    <w:rsid w:val="00807316"/>
    <w:rsid w:val="008074A7"/>
    <w:rsid w:val="008107C6"/>
    <w:rsid w:val="0081117F"/>
    <w:rsid w:val="00814AD2"/>
    <w:rsid w:val="00816C06"/>
    <w:rsid w:val="00817F5F"/>
    <w:rsid w:val="008218B0"/>
    <w:rsid w:val="0082191F"/>
    <w:rsid w:val="008225BC"/>
    <w:rsid w:val="00823BBA"/>
    <w:rsid w:val="008265F7"/>
    <w:rsid w:val="00826A07"/>
    <w:rsid w:val="00830AF9"/>
    <w:rsid w:val="00833325"/>
    <w:rsid w:val="0083450A"/>
    <w:rsid w:val="0083605D"/>
    <w:rsid w:val="008362CB"/>
    <w:rsid w:val="00837E1B"/>
    <w:rsid w:val="008404C9"/>
    <w:rsid w:val="0084064C"/>
    <w:rsid w:val="00843215"/>
    <w:rsid w:val="00844372"/>
    <w:rsid w:val="00844EE3"/>
    <w:rsid w:val="00845868"/>
    <w:rsid w:val="00846D5E"/>
    <w:rsid w:val="00847FA0"/>
    <w:rsid w:val="00850F7D"/>
    <w:rsid w:val="008516A9"/>
    <w:rsid w:val="00851D67"/>
    <w:rsid w:val="00852252"/>
    <w:rsid w:val="008522CA"/>
    <w:rsid w:val="00856EE8"/>
    <w:rsid w:val="00860C90"/>
    <w:rsid w:val="008619A5"/>
    <w:rsid w:val="00862656"/>
    <w:rsid w:val="00865ED0"/>
    <w:rsid w:val="00867402"/>
    <w:rsid w:val="00870B1E"/>
    <w:rsid w:val="0087364F"/>
    <w:rsid w:val="00874D00"/>
    <w:rsid w:val="008760BD"/>
    <w:rsid w:val="00876C1F"/>
    <w:rsid w:val="00876D83"/>
    <w:rsid w:val="0088043F"/>
    <w:rsid w:val="0088089A"/>
    <w:rsid w:val="00880D93"/>
    <w:rsid w:val="008836C2"/>
    <w:rsid w:val="00884718"/>
    <w:rsid w:val="0088551A"/>
    <w:rsid w:val="00885968"/>
    <w:rsid w:val="00886E43"/>
    <w:rsid w:val="00890670"/>
    <w:rsid w:val="00892FDB"/>
    <w:rsid w:val="00893791"/>
    <w:rsid w:val="0089385F"/>
    <w:rsid w:val="00894336"/>
    <w:rsid w:val="008946A7"/>
    <w:rsid w:val="0089486C"/>
    <w:rsid w:val="00895DD3"/>
    <w:rsid w:val="00896EDA"/>
    <w:rsid w:val="008A1B9A"/>
    <w:rsid w:val="008A23D2"/>
    <w:rsid w:val="008A7134"/>
    <w:rsid w:val="008B0785"/>
    <w:rsid w:val="008B1EC9"/>
    <w:rsid w:val="008B2AA3"/>
    <w:rsid w:val="008B2CDD"/>
    <w:rsid w:val="008B65E9"/>
    <w:rsid w:val="008C2586"/>
    <w:rsid w:val="008C3092"/>
    <w:rsid w:val="008C51E0"/>
    <w:rsid w:val="008C53A8"/>
    <w:rsid w:val="008D0BE5"/>
    <w:rsid w:val="008D152D"/>
    <w:rsid w:val="008D1880"/>
    <w:rsid w:val="008D4D27"/>
    <w:rsid w:val="008D5F03"/>
    <w:rsid w:val="008D788F"/>
    <w:rsid w:val="008D7A0C"/>
    <w:rsid w:val="008D7BBA"/>
    <w:rsid w:val="008E1B98"/>
    <w:rsid w:val="008E2FBE"/>
    <w:rsid w:val="008E479D"/>
    <w:rsid w:val="008E47DF"/>
    <w:rsid w:val="008E7B1C"/>
    <w:rsid w:val="008F186D"/>
    <w:rsid w:val="008F275C"/>
    <w:rsid w:val="008F68E2"/>
    <w:rsid w:val="008F79E5"/>
    <w:rsid w:val="008F7FDC"/>
    <w:rsid w:val="009019FE"/>
    <w:rsid w:val="0090244C"/>
    <w:rsid w:val="00902D80"/>
    <w:rsid w:val="009056ED"/>
    <w:rsid w:val="00906997"/>
    <w:rsid w:val="0090785D"/>
    <w:rsid w:val="00911844"/>
    <w:rsid w:val="00911C21"/>
    <w:rsid w:val="009154EF"/>
    <w:rsid w:val="0091560D"/>
    <w:rsid w:val="009165DA"/>
    <w:rsid w:val="00916EB4"/>
    <w:rsid w:val="009172D8"/>
    <w:rsid w:val="00921E58"/>
    <w:rsid w:val="00930109"/>
    <w:rsid w:val="0093279B"/>
    <w:rsid w:val="009331C9"/>
    <w:rsid w:val="009352E2"/>
    <w:rsid w:val="00935A29"/>
    <w:rsid w:val="00937772"/>
    <w:rsid w:val="009429BD"/>
    <w:rsid w:val="00946670"/>
    <w:rsid w:val="00947513"/>
    <w:rsid w:val="00950108"/>
    <w:rsid w:val="00953120"/>
    <w:rsid w:val="00953906"/>
    <w:rsid w:val="009607CF"/>
    <w:rsid w:val="00961629"/>
    <w:rsid w:val="0096471C"/>
    <w:rsid w:val="00965118"/>
    <w:rsid w:val="00965D6E"/>
    <w:rsid w:val="0096788F"/>
    <w:rsid w:val="00967898"/>
    <w:rsid w:val="0097081A"/>
    <w:rsid w:val="00971A65"/>
    <w:rsid w:val="0097220C"/>
    <w:rsid w:val="00972D4F"/>
    <w:rsid w:val="00974622"/>
    <w:rsid w:val="00974756"/>
    <w:rsid w:val="0097668E"/>
    <w:rsid w:val="009767F2"/>
    <w:rsid w:val="00977FE1"/>
    <w:rsid w:val="009855EF"/>
    <w:rsid w:val="00991A8E"/>
    <w:rsid w:val="00992322"/>
    <w:rsid w:val="00993121"/>
    <w:rsid w:val="00996682"/>
    <w:rsid w:val="00996D57"/>
    <w:rsid w:val="009A0520"/>
    <w:rsid w:val="009A0991"/>
    <w:rsid w:val="009A0997"/>
    <w:rsid w:val="009A1B43"/>
    <w:rsid w:val="009A35D7"/>
    <w:rsid w:val="009A3B81"/>
    <w:rsid w:val="009A4CC4"/>
    <w:rsid w:val="009B0713"/>
    <w:rsid w:val="009B0BFF"/>
    <w:rsid w:val="009B0E09"/>
    <w:rsid w:val="009B161C"/>
    <w:rsid w:val="009B2811"/>
    <w:rsid w:val="009B3B5A"/>
    <w:rsid w:val="009B46B0"/>
    <w:rsid w:val="009B4722"/>
    <w:rsid w:val="009B609E"/>
    <w:rsid w:val="009B79BC"/>
    <w:rsid w:val="009B7A41"/>
    <w:rsid w:val="009B7D70"/>
    <w:rsid w:val="009C07A6"/>
    <w:rsid w:val="009C09A6"/>
    <w:rsid w:val="009C2F6B"/>
    <w:rsid w:val="009C3956"/>
    <w:rsid w:val="009C468B"/>
    <w:rsid w:val="009C4E92"/>
    <w:rsid w:val="009C5374"/>
    <w:rsid w:val="009C57EB"/>
    <w:rsid w:val="009C7150"/>
    <w:rsid w:val="009C738D"/>
    <w:rsid w:val="009D06C4"/>
    <w:rsid w:val="009D3417"/>
    <w:rsid w:val="009D61CE"/>
    <w:rsid w:val="009E05B9"/>
    <w:rsid w:val="009E0F90"/>
    <w:rsid w:val="009E175F"/>
    <w:rsid w:val="009E1F2E"/>
    <w:rsid w:val="009E27F6"/>
    <w:rsid w:val="009E330E"/>
    <w:rsid w:val="009E3822"/>
    <w:rsid w:val="009F0136"/>
    <w:rsid w:val="009F0562"/>
    <w:rsid w:val="009F4883"/>
    <w:rsid w:val="009F4BFB"/>
    <w:rsid w:val="009F53F5"/>
    <w:rsid w:val="009F5D4B"/>
    <w:rsid w:val="009F638B"/>
    <w:rsid w:val="009F7C2A"/>
    <w:rsid w:val="00A01E74"/>
    <w:rsid w:val="00A02A57"/>
    <w:rsid w:val="00A03A81"/>
    <w:rsid w:val="00A03E5D"/>
    <w:rsid w:val="00A0499A"/>
    <w:rsid w:val="00A04EF4"/>
    <w:rsid w:val="00A07EC7"/>
    <w:rsid w:val="00A1100A"/>
    <w:rsid w:val="00A11EFE"/>
    <w:rsid w:val="00A151A3"/>
    <w:rsid w:val="00A16539"/>
    <w:rsid w:val="00A20130"/>
    <w:rsid w:val="00A210D4"/>
    <w:rsid w:val="00A21E46"/>
    <w:rsid w:val="00A2417B"/>
    <w:rsid w:val="00A247C6"/>
    <w:rsid w:val="00A24E30"/>
    <w:rsid w:val="00A36434"/>
    <w:rsid w:val="00A36B6D"/>
    <w:rsid w:val="00A36C62"/>
    <w:rsid w:val="00A37B7B"/>
    <w:rsid w:val="00A41F09"/>
    <w:rsid w:val="00A43600"/>
    <w:rsid w:val="00A44653"/>
    <w:rsid w:val="00A46211"/>
    <w:rsid w:val="00A55746"/>
    <w:rsid w:val="00A56E43"/>
    <w:rsid w:val="00A576EC"/>
    <w:rsid w:val="00A601D9"/>
    <w:rsid w:val="00A6068E"/>
    <w:rsid w:val="00A608E1"/>
    <w:rsid w:val="00A6390E"/>
    <w:rsid w:val="00A64438"/>
    <w:rsid w:val="00A67543"/>
    <w:rsid w:val="00A67849"/>
    <w:rsid w:val="00A70007"/>
    <w:rsid w:val="00A70ED0"/>
    <w:rsid w:val="00A74F07"/>
    <w:rsid w:val="00A751EF"/>
    <w:rsid w:val="00A768A7"/>
    <w:rsid w:val="00A77470"/>
    <w:rsid w:val="00A779AE"/>
    <w:rsid w:val="00A80F32"/>
    <w:rsid w:val="00A8292C"/>
    <w:rsid w:val="00A82ACB"/>
    <w:rsid w:val="00A84211"/>
    <w:rsid w:val="00A8502C"/>
    <w:rsid w:val="00A86E2B"/>
    <w:rsid w:val="00A87407"/>
    <w:rsid w:val="00A876EE"/>
    <w:rsid w:val="00A9025C"/>
    <w:rsid w:val="00A90554"/>
    <w:rsid w:val="00A912E1"/>
    <w:rsid w:val="00A936F3"/>
    <w:rsid w:val="00A949E0"/>
    <w:rsid w:val="00AA1653"/>
    <w:rsid w:val="00AA2A81"/>
    <w:rsid w:val="00AA42CB"/>
    <w:rsid w:val="00AA53BC"/>
    <w:rsid w:val="00AA561D"/>
    <w:rsid w:val="00AA6C57"/>
    <w:rsid w:val="00AA6D3C"/>
    <w:rsid w:val="00AB1A62"/>
    <w:rsid w:val="00AB1B20"/>
    <w:rsid w:val="00AB418C"/>
    <w:rsid w:val="00AB4EB2"/>
    <w:rsid w:val="00AB5FEA"/>
    <w:rsid w:val="00AB7289"/>
    <w:rsid w:val="00AC269B"/>
    <w:rsid w:val="00AC580E"/>
    <w:rsid w:val="00AC5B3E"/>
    <w:rsid w:val="00AC6876"/>
    <w:rsid w:val="00AC7E56"/>
    <w:rsid w:val="00AC7E98"/>
    <w:rsid w:val="00AD230B"/>
    <w:rsid w:val="00AD2BF0"/>
    <w:rsid w:val="00AD38EA"/>
    <w:rsid w:val="00AD3936"/>
    <w:rsid w:val="00AD5032"/>
    <w:rsid w:val="00AE1B69"/>
    <w:rsid w:val="00AE2838"/>
    <w:rsid w:val="00AE31F6"/>
    <w:rsid w:val="00AE3385"/>
    <w:rsid w:val="00AE448F"/>
    <w:rsid w:val="00AE5939"/>
    <w:rsid w:val="00AE644D"/>
    <w:rsid w:val="00AF037C"/>
    <w:rsid w:val="00AF0B1F"/>
    <w:rsid w:val="00AF0CF4"/>
    <w:rsid w:val="00AF0FA6"/>
    <w:rsid w:val="00AF19B5"/>
    <w:rsid w:val="00AF27C2"/>
    <w:rsid w:val="00AF4157"/>
    <w:rsid w:val="00AF5FC6"/>
    <w:rsid w:val="00AF6B1F"/>
    <w:rsid w:val="00AF7ED8"/>
    <w:rsid w:val="00B018D0"/>
    <w:rsid w:val="00B05465"/>
    <w:rsid w:val="00B0557E"/>
    <w:rsid w:val="00B06771"/>
    <w:rsid w:val="00B06E42"/>
    <w:rsid w:val="00B07A39"/>
    <w:rsid w:val="00B12314"/>
    <w:rsid w:val="00B12505"/>
    <w:rsid w:val="00B1256E"/>
    <w:rsid w:val="00B1364D"/>
    <w:rsid w:val="00B146DE"/>
    <w:rsid w:val="00B148B1"/>
    <w:rsid w:val="00B14CC8"/>
    <w:rsid w:val="00B17F2F"/>
    <w:rsid w:val="00B21D8C"/>
    <w:rsid w:val="00B22826"/>
    <w:rsid w:val="00B24712"/>
    <w:rsid w:val="00B25783"/>
    <w:rsid w:val="00B25E18"/>
    <w:rsid w:val="00B26F15"/>
    <w:rsid w:val="00B301DD"/>
    <w:rsid w:val="00B313DE"/>
    <w:rsid w:val="00B32AA8"/>
    <w:rsid w:val="00B346F4"/>
    <w:rsid w:val="00B367CA"/>
    <w:rsid w:val="00B37F93"/>
    <w:rsid w:val="00B42A98"/>
    <w:rsid w:val="00B4542B"/>
    <w:rsid w:val="00B45C5F"/>
    <w:rsid w:val="00B46115"/>
    <w:rsid w:val="00B51972"/>
    <w:rsid w:val="00B54279"/>
    <w:rsid w:val="00B54735"/>
    <w:rsid w:val="00B56352"/>
    <w:rsid w:val="00B60BC0"/>
    <w:rsid w:val="00B6265F"/>
    <w:rsid w:val="00B62688"/>
    <w:rsid w:val="00B640CC"/>
    <w:rsid w:val="00B64B85"/>
    <w:rsid w:val="00B64E79"/>
    <w:rsid w:val="00B65B42"/>
    <w:rsid w:val="00B66104"/>
    <w:rsid w:val="00B66333"/>
    <w:rsid w:val="00B7043C"/>
    <w:rsid w:val="00B70D38"/>
    <w:rsid w:val="00B71604"/>
    <w:rsid w:val="00B73DF8"/>
    <w:rsid w:val="00B746B3"/>
    <w:rsid w:val="00B75BD1"/>
    <w:rsid w:val="00B76BB9"/>
    <w:rsid w:val="00B77B7B"/>
    <w:rsid w:val="00B823B9"/>
    <w:rsid w:val="00B827C4"/>
    <w:rsid w:val="00B8435F"/>
    <w:rsid w:val="00B844E6"/>
    <w:rsid w:val="00B85FEA"/>
    <w:rsid w:val="00B9327A"/>
    <w:rsid w:val="00B933B4"/>
    <w:rsid w:val="00B9461B"/>
    <w:rsid w:val="00B96415"/>
    <w:rsid w:val="00B96B83"/>
    <w:rsid w:val="00B973E3"/>
    <w:rsid w:val="00B97ED5"/>
    <w:rsid w:val="00BA0538"/>
    <w:rsid w:val="00BA1C0B"/>
    <w:rsid w:val="00BA1D22"/>
    <w:rsid w:val="00BA239E"/>
    <w:rsid w:val="00BA65A8"/>
    <w:rsid w:val="00BA7153"/>
    <w:rsid w:val="00BA780C"/>
    <w:rsid w:val="00BA794E"/>
    <w:rsid w:val="00BB06C5"/>
    <w:rsid w:val="00BB1681"/>
    <w:rsid w:val="00BB197E"/>
    <w:rsid w:val="00BB2591"/>
    <w:rsid w:val="00BB2657"/>
    <w:rsid w:val="00BB3D77"/>
    <w:rsid w:val="00BB3E41"/>
    <w:rsid w:val="00BB4263"/>
    <w:rsid w:val="00BB45D2"/>
    <w:rsid w:val="00BB5646"/>
    <w:rsid w:val="00BB63F9"/>
    <w:rsid w:val="00BC069C"/>
    <w:rsid w:val="00BC0C1B"/>
    <w:rsid w:val="00BC0FFE"/>
    <w:rsid w:val="00BC11C5"/>
    <w:rsid w:val="00BC4D63"/>
    <w:rsid w:val="00BC7347"/>
    <w:rsid w:val="00BD15ED"/>
    <w:rsid w:val="00BD27D8"/>
    <w:rsid w:val="00BD4A4C"/>
    <w:rsid w:val="00BD5FB5"/>
    <w:rsid w:val="00BD75CC"/>
    <w:rsid w:val="00BD7C4B"/>
    <w:rsid w:val="00BE0ABA"/>
    <w:rsid w:val="00BE3CD0"/>
    <w:rsid w:val="00BE58FD"/>
    <w:rsid w:val="00BE5A1C"/>
    <w:rsid w:val="00BE6146"/>
    <w:rsid w:val="00BE65ED"/>
    <w:rsid w:val="00BE71B6"/>
    <w:rsid w:val="00BE7ABF"/>
    <w:rsid w:val="00BE7F7B"/>
    <w:rsid w:val="00BF0112"/>
    <w:rsid w:val="00BF3A59"/>
    <w:rsid w:val="00BF528A"/>
    <w:rsid w:val="00BF6950"/>
    <w:rsid w:val="00BF6E74"/>
    <w:rsid w:val="00C01890"/>
    <w:rsid w:val="00C02FBF"/>
    <w:rsid w:val="00C04F3D"/>
    <w:rsid w:val="00C054D7"/>
    <w:rsid w:val="00C07FF6"/>
    <w:rsid w:val="00C122B0"/>
    <w:rsid w:val="00C12E07"/>
    <w:rsid w:val="00C1319E"/>
    <w:rsid w:val="00C1453A"/>
    <w:rsid w:val="00C1501C"/>
    <w:rsid w:val="00C17375"/>
    <w:rsid w:val="00C17EB6"/>
    <w:rsid w:val="00C20E27"/>
    <w:rsid w:val="00C22F26"/>
    <w:rsid w:val="00C236A9"/>
    <w:rsid w:val="00C24250"/>
    <w:rsid w:val="00C258E5"/>
    <w:rsid w:val="00C25B67"/>
    <w:rsid w:val="00C25DB5"/>
    <w:rsid w:val="00C30FD4"/>
    <w:rsid w:val="00C31015"/>
    <w:rsid w:val="00C323FA"/>
    <w:rsid w:val="00C32D0C"/>
    <w:rsid w:val="00C347D0"/>
    <w:rsid w:val="00C361B9"/>
    <w:rsid w:val="00C41AC3"/>
    <w:rsid w:val="00C41C81"/>
    <w:rsid w:val="00C50B33"/>
    <w:rsid w:val="00C51391"/>
    <w:rsid w:val="00C51586"/>
    <w:rsid w:val="00C5217D"/>
    <w:rsid w:val="00C5411F"/>
    <w:rsid w:val="00C560C5"/>
    <w:rsid w:val="00C56914"/>
    <w:rsid w:val="00C57BAA"/>
    <w:rsid w:val="00C604B7"/>
    <w:rsid w:val="00C62C49"/>
    <w:rsid w:val="00C6344E"/>
    <w:rsid w:val="00C642D8"/>
    <w:rsid w:val="00C72071"/>
    <w:rsid w:val="00C739C6"/>
    <w:rsid w:val="00C7447D"/>
    <w:rsid w:val="00C75E58"/>
    <w:rsid w:val="00C76B73"/>
    <w:rsid w:val="00C80631"/>
    <w:rsid w:val="00C8138D"/>
    <w:rsid w:val="00C83526"/>
    <w:rsid w:val="00C83B32"/>
    <w:rsid w:val="00C86E4A"/>
    <w:rsid w:val="00C91229"/>
    <w:rsid w:val="00C93870"/>
    <w:rsid w:val="00C938A5"/>
    <w:rsid w:val="00C95561"/>
    <w:rsid w:val="00C966AA"/>
    <w:rsid w:val="00C96E10"/>
    <w:rsid w:val="00CA0CB0"/>
    <w:rsid w:val="00CA100C"/>
    <w:rsid w:val="00CA2690"/>
    <w:rsid w:val="00CA5B2B"/>
    <w:rsid w:val="00CA74D4"/>
    <w:rsid w:val="00CB3325"/>
    <w:rsid w:val="00CB53D8"/>
    <w:rsid w:val="00CB586A"/>
    <w:rsid w:val="00CB5A97"/>
    <w:rsid w:val="00CB6054"/>
    <w:rsid w:val="00CC0D6C"/>
    <w:rsid w:val="00CC2D20"/>
    <w:rsid w:val="00CD0284"/>
    <w:rsid w:val="00CD0620"/>
    <w:rsid w:val="00CD0FED"/>
    <w:rsid w:val="00CD1820"/>
    <w:rsid w:val="00CD2106"/>
    <w:rsid w:val="00CD35C5"/>
    <w:rsid w:val="00CD3B62"/>
    <w:rsid w:val="00CD4B2A"/>
    <w:rsid w:val="00CD4B6B"/>
    <w:rsid w:val="00CD4F8A"/>
    <w:rsid w:val="00CD76AC"/>
    <w:rsid w:val="00CE0CB8"/>
    <w:rsid w:val="00CE529C"/>
    <w:rsid w:val="00CE5F3A"/>
    <w:rsid w:val="00CE663A"/>
    <w:rsid w:val="00CF03CA"/>
    <w:rsid w:val="00CF1382"/>
    <w:rsid w:val="00CF3093"/>
    <w:rsid w:val="00CF42B3"/>
    <w:rsid w:val="00CF4568"/>
    <w:rsid w:val="00CF4D54"/>
    <w:rsid w:val="00CF53E9"/>
    <w:rsid w:val="00CF6000"/>
    <w:rsid w:val="00CF6B33"/>
    <w:rsid w:val="00CF6DC1"/>
    <w:rsid w:val="00D00B9A"/>
    <w:rsid w:val="00D02D46"/>
    <w:rsid w:val="00D03264"/>
    <w:rsid w:val="00D03F50"/>
    <w:rsid w:val="00D04D1C"/>
    <w:rsid w:val="00D063B9"/>
    <w:rsid w:val="00D1116B"/>
    <w:rsid w:val="00D11C69"/>
    <w:rsid w:val="00D1229A"/>
    <w:rsid w:val="00D12353"/>
    <w:rsid w:val="00D14BC2"/>
    <w:rsid w:val="00D164FE"/>
    <w:rsid w:val="00D17D02"/>
    <w:rsid w:val="00D22CFC"/>
    <w:rsid w:val="00D23920"/>
    <w:rsid w:val="00D27EA0"/>
    <w:rsid w:val="00D32DCF"/>
    <w:rsid w:val="00D33136"/>
    <w:rsid w:val="00D33A31"/>
    <w:rsid w:val="00D34790"/>
    <w:rsid w:val="00D35880"/>
    <w:rsid w:val="00D36D15"/>
    <w:rsid w:val="00D3716C"/>
    <w:rsid w:val="00D40C80"/>
    <w:rsid w:val="00D41471"/>
    <w:rsid w:val="00D42F95"/>
    <w:rsid w:val="00D457F2"/>
    <w:rsid w:val="00D4583F"/>
    <w:rsid w:val="00D479B8"/>
    <w:rsid w:val="00D50D19"/>
    <w:rsid w:val="00D50F9C"/>
    <w:rsid w:val="00D52B10"/>
    <w:rsid w:val="00D53C4D"/>
    <w:rsid w:val="00D55F85"/>
    <w:rsid w:val="00D57232"/>
    <w:rsid w:val="00D6095F"/>
    <w:rsid w:val="00D60AB1"/>
    <w:rsid w:val="00D61BC7"/>
    <w:rsid w:val="00D61D46"/>
    <w:rsid w:val="00D62FA5"/>
    <w:rsid w:val="00D63D27"/>
    <w:rsid w:val="00D656DC"/>
    <w:rsid w:val="00D6597B"/>
    <w:rsid w:val="00D66C12"/>
    <w:rsid w:val="00D67A9C"/>
    <w:rsid w:val="00D705B3"/>
    <w:rsid w:val="00D70C43"/>
    <w:rsid w:val="00D752EC"/>
    <w:rsid w:val="00D757B3"/>
    <w:rsid w:val="00D75DE7"/>
    <w:rsid w:val="00D80ADC"/>
    <w:rsid w:val="00D83AB8"/>
    <w:rsid w:val="00D84320"/>
    <w:rsid w:val="00D84F75"/>
    <w:rsid w:val="00D8582C"/>
    <w:rsid w:val="00D85985"/>
    <w:rsid w:val="00D86670"/>
    <w:rsid w:val="00D92774"/>
    <w:rsid w:val="00D931A1"/>
    <w:rsid w:val="00D95AF8"/>
    <w:rsid w:val="00DA1F3F"/>
    <w:rsid w:val="00DA1FA2"/>
    <w:rsid w:val="00DA4137"/>
    <w:rsid w:val="00DA46D7"/>
    <w:rsid w:val="00DA5976"/>
    <w:rsid w:val="00DA6B89"/>
    <w:rsid w:val="00DA6E26"/>
    <w:rsid w:val="00DB05A9"/>
    <w:rsid w:val="00DB0FC2"/>
    <w:rsid w:val="00DB212F"/>
    <w:rsid w:val="00DB5ADD"/>
    <w:rsid w:val="00DB793E"/>
    <w:rsid w:val="00DC2B39"/>
    <w:rsid w:val="00DC7144"/>
    <w:rsid w:val="00DC7194"/>
    <w:rsid w:val="00DD110C"/>
    <w:rsid w:val="00DD632C"/>
    <w:rsid w:val="00DE0599"/>
    <w:rsid w:val="00DE0DE4"/>
    <w:rsid w:val="00DE2F74"/>
    <w:rsid w:val="00DE447E"/>
    <w:rsid w:val="00DE49D5"/>
    <w:rsid w:val="00DE5EDA"/>
    <w:rsid w:val="00DE6BEF"/>
    <w:rsid w:val="00DE6EE9"/>
    <w:rsid w:val="00DF0ADB"/>
    <w:rsid w:val="00DF16AA"/>
    <w:rsid w:val="00DF28EB"/>
    <w:rsid w:val="00DF3308"/>
    <w:rsid w:val="00DF3347"/>
    <w:rsid w:val="00DF646F"/>
    <w:rsid w:val="00E02A0E"/>
    <w:rsid w:val="00E02BD1"/>
    <w:rsid w:val="00E079CC"/>
    <w:rsid w:val="00E10706"/>
    <w:rsid w:val="00E125F4"/>
    <w:rsid w:val="00E1563A"/>
    <w:rsid w:val="00E205F8"/>
    <w:rsid w:val="00E22A64"/>
    <w:rsid w:val="00E22AD7"/>
    <w:rsid w:val="00E22C9D"/>
    <w:rsid w:val="00E22D26"/>
    <w:rsid w:val="00E22D9C"/>
    <w:rsid w:val="00E27197"/>
    <w:rsid w:val="00E27966"/>
    <w:rsid w:val="00E3390D"/>
    <w:rsid w:val="00E346BC"/>
    <w:rsid w:val="00E34761"/>
    <w:rsid w:val="00E34B4F"/>
    <w:rsid w:val="00E45BF8"/>
    <w:rsid w:val="00E461AB"/>
    <w:rsid w:val="00E47A47"/>
    <w:rsid w:val="00E51C2F"/>
    <w:rsid w:val="00E559B8"/>
    <w:rsid w:val="00E56EDD"/>
    <w:rsid w:val="00E5704B"/>
    <w:rsid w:val="00E57CAD"/>
    <w:rsid w:val="00E60613"/>
    <w:rsid w:val="00E606C1"/>
    <w:rsid w:val="00E60CA1"/>
    <w:rsid w:val="00E60CAF"/>
    <w:rsid w:val="00E63D42"/>
    <w:rsid w:val="00E653AE"/>
    <w:rsid w:val="00E6689E"/>
    <w:rsid w:val="00E71767"/>
    <w:rsid w:val="00E74742"/>
    <w:rsid w:val="00E74F91"/>
    <w:rsid w:val="00E75791"/>
    <w:rsid w:val="00E767B4"/>
    <w:rsid w:val="00E76DA8"/>
    <w:rsid w:val="00E77491"/>
    <w:rsid w:val="00E8055A"/>
    <w:rsid w:val="00E80566"/>
    <w:rsid w:val="00E808D1"/>
    <w:rsid w:val="00E85FA2"/>
    <w:rsid w:val="00E90272"/>
    <w:rsid w:val="00E91220"/>
    <w:rsid w:val="00E91D33"/>
    <w:rsid w:val="00E91DEB"/>
    <w:rsid w:val="00E91F88"/>
    <w:rsid w:val="00E944B0"/>
    <w:rsid w:val="00E979A9"/>
    <w:rsid w:val="00E97A9D"/>
    <w:rsid w:val="00EA1C88"/>
    <w:rsid w:val="00EA2659"/>
    <w:rsid w:val="00EA2DEB"/>
    <w:rsid w:val="00EA2E3D"/>
    <w:rsid w:val="00EA36B8"/>
    <w:rsid w:val="00EA4632"/>
    <w:rsid w:val="00EA667F"/>
    <w:rsid w:val="00EB0B3E"/>
    <w:rsid w:val="00EB184A"/>
    <w:rsid w:val="00EB1BB0"/>
    <w:rsid w:val="00EB26C8"/>
    <w:rsid w:val="00EB28AE"/>
    <w:rsid w:val="00EB59BE"/>
    <w:rsid w:val="00EB5D0F"/>
    <w:rsid w:val="00EB663E"/>
    <w:rsid w:val="00EC002A"/>
    <w:rsid w:val="00EC2370"/>
    <w:rsid w:val="00EC24B3"/>
    <w:rsid w:val="00EC2C56"/>
    <w:rsid w:val="00EC31F8"/>
    <w:rsid w:val="00EC3416"/>
    <w:rsid w:val="00EC41B0"/>
    <w:rsid w:val="00EC5157"/>
    <w:rsid w:val="00EC5EE4"/>
    <w:rsid w:val="00ED1096"/>
    <w:rsid w:val="00ED389C"/>
    <w:rsid w:val="00ED3EE5"/>
    <w:rsid w:val="00ED7B34"/>
    <w:rsid w:val="00ED7EAF"/>
    <w:rsid w:val="00EE090C"/>
    <w:rsid w:val="00EE1050"/>
    <w:rsid w:val="00EE127E"/>
    <w:rsid w:val="00EE16DD"/>
    <w:rsid w:val="00EE22ED"/>
    <w:rsid w:val="00EE2458"/>
    <w:rsid w:val="00EE44ED"/>
    <w:rsid w:val="00EE67FA"/>
    <w:rsid w:val="00EF13C8"/>
    <w:rsid w:val="00EF2D5A"/>
    <w:rsid w:val="00EF3F21"/>
    <w:rsid w:val="00EF4CB0"/>
    <w:rsid w:val="00EF521B"/>
    <w:rsid w:val="00EF649D"/>
    <w:rsid w:val="00EF6D39"/>
    <w:rsid w:val="00EF7091"/>
    <w:rsid w:val="00F00C6E"/>
    <w:rsid w:val="00F00ECC"/>
    <w:rsid w:val="00F02B86"/>
    <w:rsid w:val="00F03ED2"/>
    <w:rsid w:val="00F040C1"/>
    <w:rsid w:val="00F040F0"/>
    <w:rsid w:val="00F0431A"/>
    <w:rsid w:val="00F060A1"/>
    <w:rsid w:val="00F1034D"/>
    <w:rsid w:val="00F141C0"/>
    <w:rsid w:val="00F14693"/>
    <w:rsid w:val="00F1674B"/>
    <w:rsid w:val="00F20D11"/>
    <w:rsid w:val="00F22D7E"/>
    <w:rsid w:val="00F24189"/>
    <w:rsid w:val="00F24D75"/>
    <w:rsid w:val="00F253A4"/>
    <w:rsid w:val="00F268B9"/>
    <w:rsid w:val="00F32B98"/>
    <w:rsid w:val="00F3382F"/>
    <w:rsid w:val="00F35304"/>
    <w:rsid w:val="00F3555A"/>
    <w:rsid w:val="00F36499"/>
    <w:rsid w:val="00F4081E"/>
    <w:rsid w:val="00F42C39"/>
    <w:rsid w:val="00F437A8"/>
    <w:rsid w:val="00F439B4"/>
    <w:rsid w:val="00F45832"/>
    <w:rsid w:val="00F46011"/>
    <w:rsid w:val="00F46697"/>
    <w:rsid w:val="00F46D33"/>
    <w:rsid w:val="00F46E55"/>
    <w:rsid w:val="00F5142E"/>
    <w:rsid w:val="00F51AFD"/>
    <w:rsid w:val="00F52E71"/>
    <w:rsid w:val="00F56F5E"/>
    <w:rsid w:val="00F57A2B"/>
    <w:rsid w:val="00F60511"/>
    <w:rsid w:val="00F61376"/>
    <w:rsid w:val="00F622D5"/>
    <w:rsid w:val="00F6650B"/>
    <w:rsid w:val="00F67014"/>
    <w:rsid w:val="00F7684A"/>
    <w:rsid w:val="00F77626"/>
    <w:rsid w:val="00F80DFF"/>
    <w:rsid w:val="00F81BC9"/>
    <w:rsid w:val="00F81D2F"/>
    <w:rsid w:val="00F82C05"/>
    <w:rsid w:val="00F850A2"/>
    <w:rsid w:val="00F867D7"/>
    <w:rsid w:val="00F86FCF"/>
    <w:rsid w:val="00F90ECE"/>
    <w:rsid w:val="00F91410"/>
    <w:rsid w:val="00F91920"/>
    <w:rsid w:val="00F954AA"/>
    <w:rsid w:val="00F95EA2"/>
    <w:rsid w:val="00F969CB"/>
    <w:rsid w:val="00F97899"/>
    <w:rsid w:val="00F97C18"/>
    <w:rsid w:val="00FA068A"/>
    <w:rsid w:val="00FA0E7E"/>
    <w:rsid w:val="00FA553B"/>
    <w:rsid w:val="00FA595A"/>
    <w:rsid w:val="00FA5E3B"/>
    <w:rsid w:val="00FA660E"/>
    <w:rsid w:val="00FA7152"/>
    <w:rsid w:val="00FA7C1A"/>
    <w:rsid w:val="00FB0B02"/>
    <w:rsid w:val="00FB2F11"/>
    <w:rsid w:val="00FB4C64"/>
    <w:rsid w:val="00FB5D51"/>
    <w:rsid w:val="00FB6AC8"/>
    <w:rsid w:val="00FB7B5D"/>
    <w:rsid w:val="00FC0C5C"/>
    <w:rsid w:val="00FC1E72"/>
    <w:rsid w:val="00FC49F7"/>
    <w:rsid w:val="00FC5560"/>
    <w:rsid w:val="00FC5D63"/>
    <w:rsid w:val="00FD005B"/>
    <w:rsid w:val="00FD101A"/>
    <w:rsid w:val="00FD377B"/>
    <w:rsid w:val="00FD3B41"/>
    <w:rsid w:val="00FD3DEF"/>
    <w:rsid w:val="00FD586B"/>
    <w:rsid w:val="00FD6214"/>
    <w:rsid w:val="00FD66A4"/>
    <w:rsid w:val="00FD7844"/>
    <w:rsid w:val="00FE1224"/>
    <w:rsid w:val="00FE7838"/>
    <w:rsid w:val="00FF0C28"/>
    <w:rsid w:val="00FF1F83"/>
    <w:rsid w:val="00FF2280"/>
    <w:rsid w:val="00FF331D"/>
    <w:rsid w:val="00FF3BFF"/>
    <w:rsid w:val="00FF43B5"/>
    <w:rsid w:val="00FF4C28"/>
    <w:rsid w:val="00FF54B1"/>
    <w:rsid w:val="00FF579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ECF"/>
  <w15:chartTrackingRefBased/>
  <w15:docId w15:val="{19643E61-3F5C-4FA6-83FD-D8FD9EC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nhideWhenUsed/>
    <w:qFormat/>
    <w:rsid w:val="00974756"/>
    <w:pPr>
      <w:keepNext/>
      <w:keepLines/>
      <w:spacing w:after="4"/>
      <w:ind w:left="10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9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D3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9B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F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04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1524"/>
    <w:rPr>
      <w:color w:val="605E5C"/>
      <w:shd w:val="clear" w:color="auto" w:fill="E1DFDD"/>
    </w:rPr>
  </w:style>
  <w:style w:type="character" w:customStyle="1" w:styleId="txt-new">
    <w:name w:val="txt-new"/>
    <w:rsid w:val="001F31A5"/>
  </w:style>
  <w:style w:type="character" w:customStyle="1" w:styleId="Nagwek1Znak">
    <w:name w:val="Nagłówek 1 Znak"/>
    <w:basedOn w:val="Domylnaczcionkaakapitu"/>
    <w:link w:val="Nagwek1"/>
    <w:uiPriority w:val="9"/>
    <w:rsid w:val="00256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3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32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B363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475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1">
    <w:name w:val="TableGrid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4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974756"/>
    <w:rPr>
      <w:rFonts w:ascii="Verdana" w:eastAsia="Verdana" w:hAnsi="Verdana" w:cs="Verdana"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74756"/>
    <w:pPr>
      <w:spacing w:after="0" w:line="252" w:lineRule="auto"/>
      <w:ind w:right="75"/>
      <w:jc w:val="both"/>
    </w:pPr>
    <w:rPr>
      <w:rFonts w:ascii="Verdana" w:eastAsia="Verdana" w:hAnsi="Verdana" w:cs="Verdana"/>
      <w:color w:val="000000"/>
      <w:sz w:val="14"/>
    </w:rPr>
  </w:style>
  <w:style w:type="paragraph" w:styleId="NormalnyWeb">
    <w:name w:val="Normal (Web)"/>
    <w:basedOn w:val="Normalny"/>
    <w:uiPriority w:val="99"/>
    <w:semiHidden/>
    <w:unhideWhenUsed/>
    <w:rsid w:val="00974756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97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2">
    <w:name w:val="TableGrid2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74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7475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7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756"/>
    <w:pPr>
      <w:spacing w:after="5" w:line="262" w:lineRule="auto"/>
      <w:ind w:left="8" w:right="19" w:hanging="8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75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747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3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3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8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Numerwiersza">
    <w:name w:val="line number"/>
    <w:uiPriority w:val="99"/>
    <w:semiHidden/>
    <w:unhideWhenUsed/>
    <w:rsid w:val="00E63D42"/>
  </w:style>
  <w:style w:type="table" w:customStyle="1" w:styleId="Tabela-Siatka2">
    <w:name w:val="Tabela - Siatka2"/>
    <w:basedOn w:val="Standardowy"/>
    <w:next w:val="Tabela-Siatka"/>
    <w:uiPriority w:val="59"/>
    <w:rsid w:val="00E6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rsid w:val="00E63D42"/>
  </w:style>
  <w:style w:type="character" w:customStyle="1" w:styleId="tabulatory">
    <w:name w:val="tabulatory"/>
    <w:rsid w:val="00E63D42"/>
  </w:style>
  <w:style w:type="paragraph" w:styleId="Podtytu">
    <w:name w:val="Subtitle"/>
    <w:basedOn w:val="Normalny"/>
    <w:next w:val="Normalny"/>
    <w:link w:val="PodtytuZnak"/>
    <w:uiPriority w:val="11"/>
    <w:qFormat/>
    <w:rsid w:val="00E63D4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63D42"/>
    <w:rPr>
      <w:rFonts w:ascii="Cambria" w:eastAsia="Times New Roman" w:hAnsi="Cambria" w:cs="Times New Roman"/>
      <w:sz w:val="24"/>
      <w:szCs w:val="24"/>
    </w:rPr>
  </w:style>
  <w:style w:type="character" w:customStyle="1" w:styleId="Bodytext2">
    <w:name w:val="Body text (2)_"/>
    <w:link w:val="Bodytext20"/>
    <w:rsid w:val="00E63D42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3D42"/>
    <w:pPr>
      <w:widowControl w:val="0"/>
      <w:shd w:val="clear" w:color="auto" w:fill="FFFFFF"/>
      <w:spacing w:before="60" w:line="475" w:lineRule="exact"/>
      <w:ind w:hanging="520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Bodytext6Exact">
    <w:name w:val="Body text (6) Exact"/>
    <w:link w:val="Bodytext6"/>
    <w:rsid w:val="00E63D42"/>
    <w:rPr>
      <w:rFonts w:cs="Calibri"/>
      <w:spacing w:val="-10"/>
      <w:shd w:val="clear" w:color="auto" w:fill="FFFFFF"/>
    </w:rPr>
  </w:style>
  <w:style w:type="character" w:customStyle="1" w:styleId="Bodytext2Exact">
    <w:name w:val="Body text (2) Exact"/>
    <w:rsid w:val="00E63D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E63D42"/>
    <w:rPr>
      <w:rFonts w:ascii="Palatino Linotype" w:eastAsia="Palatino Linotype" w:hAnsi="Palatino Linotype" w:cs="Palatino Linotype"/>
      <w:i/>
      <w:iCs/>
      <w:spacing w:val="-70"/>
      <w:sz w:val="36"/>
      <w:szCs w:val="36"/>
      <w:shd w:val="clear" w:color="auto" w:fill="FFFFFF"/>
    </w:rPr>
  </w:style>
  <w:style w:type="character" w:customStyle="1" w:styleId="Bodytext8Exact">
    <w:name w:val="Body text (8) Exact"/>
    <w:link w:val="Bodytext8"/>
    <w:rsid w:val="00E63D42"/>
    <w:rPr>
      <w:rFonts w:cs="Calibri"/>
      <w:spacing w:val="-20"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E63D4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="Calibri"/>
      <w:spacing w:val="-10"/>
      <w:sz w:val="22"/>
      <w:szCs w:val="22"/>
      <w:lang w:eastAsia="en-US"/>
    </w:rPr>
  </w:style>
  <w:style w:type="paragraph" w:customStyle="1" w:styleId="Bodytext7">
    <w:name w:val="Body text (7)"/>
    <w:basedOn w:val="Normalny"/>
    <w:link w:val="Bodytext7Exact"/>
    <w:rsid w:val="00E63D42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pacing w:val="-70"/>
      <w:sz w:val="36"/>
      <w:szCs w:val="36"/>
      <w:lang w:eastAsia="en-US"/>
    </w:rPr>
  </w:style>
  <w:style w:type="paragraph" w:customStyle="1" w:styleId="Bodytext8">
    <w:name w:val="Body text (8)"/>
    <w:basedOn w:val="Normalny"/>
    <w:link w:val="Bodytext8Exact"/>
    <w:rsid w:val="00E63D42"/>
    <w:pPr>
      <w:widowControl w:val="0"/>
      <w:shd w:val="clear" w:color="auto" w:fill="FFFFFF"/>
      <w:spacing w:before="120" w:line="245" w:lineRule="exact"/>
      <w:jc w:val="both"/>
    </w:pPr>
    <w:rPr>
      <w:rFonts w:asciiTheme="minorHAnsi" w:eastAsiaTheme="minorHAnsi" w:hAnsiTheme="minorHAnsi" w:cs="Calibri"/>
      <w:spacing w:val="-20"/>
      <w:sz w:val="18"/>
      <w:szCs w:val="18"/>
      <w:lang w:eastAsia="en-US"/>
    </w:rPr>
  </w:style>
  <w:style w:type="character" w:customStyle="1" w:styleId="Bodytext3">
    <w:name w:val="Body text (3)_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">
    <w:name w:val="Body text (3)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gkelc">
    <w:name w:val="hgkelc"/>
    <w:basedOn w:val="Domylnaczcionkaakapitu"/>
    <w:rsid w:val="0038685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9D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124DA8"/>
    <w:pPr>
      <w:numPr>
        <w:numId w:val="42"/>
      </w:numPr>
    </w:pPr>
  </w:style>
  <w:style w:type="numbering" w:customStyle="1" w:styleId="WWNum4">
    <w:name w:val="WWNum4"/>
    <w:basedOn w:val="Bezlisty"/>
    <w:rsid w:val="00124DA8"/>
    <w:pPr>
      <w:numPr>
        <w:numId w:val="43"/>
      </w:numPr>
    </w:pPr>
  </w:style>
  <w:style w:type="numbering" w:customStyle="1" w:styleId="WWNum5">
    <w:name w:val="WWNum5"/>
    <w:basedOn w:val="Bezlisty"/>
    <w:rsid w:val="00124DA8"/>
    <w:pPr>
      <w:numPr>
        <w:numId w:val="47"/>
      </w:numPr>
    </w:pPr>
  </w:style>
  <w:style w:type="numbering" w:customStyle="1" w:styleId="WWNum6">
    <w:name w:val="WWNum6"/>
    <w:basedOn w:val="Bezlisty"/>
    <w:rsid w:val="00124DA8"/>
    <w:pPr>
      <w:numPr>
        <w:numId w:val="48"/>
      </w:numPr>
    </w:pPr>
  </w:style>
  <w:style w:type="numbering" w:customStyle="1" w:styleId="WWNum7">
    <w:name w:val="WWNum7"/>
    <w:basedOn w:val="Bezlisty"/>
    <w:rsid w:val="00124DA8"/>
    <w:pPr>
      <w:numPr>
        <w:numId w:val="44"/>
      </w:numPr>
    </w:pPr>
  </w:style>
  <w:style w:type="numbering" w:customStyle="1" w:styleId="WWNum8">
    <w:name w:val="WWNum8"/>
    <w:basedOn w:val="Bezlisty"/>
    <w:rsid w:val="00124DA8"/>
    <w:pPr>
      <w:numPr>
        <w:numId w:val="45"/>
      </w:numPr>
    </w:pPr>
  </w:style>
  <w:style w:type="numbering" w:customStyle="1" w:styleId="WWNum9">
    <w:name w:val="WWNum9"/>
    <w:basedOn w:val="Bezlisty"/>
    <w:rsid w:val="00124DA8"/>
    <w:pPr>
      <w:numPr>
        <w:numId w:val="4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9B4722"/>
    <w:rPr>
      <w:color w:val="0563C1" w:themeColor="hyperlink"/>
      <w:u w:val="single"/>
    </w:rPr>
  </w:style>
  <w:style w:type="paragraph" w:customStyle="1" w:styleId="Standard">
    <w:name w:val="Standard"/>
    <w:rsid w:val="00C604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04B7"/>
    <w:pPr>
      <w:suppressLineNumbers/>
    </w:pPr>
    <w:rPr>
      <w:rFonts w:eastAsia="SimSun" w:cs="Mangal"/>
    </w:rPr>
  </w:style>
  <w:style w:type="numbering" w:customStyle="1" w:styleId="WWNum50">
    <w:name w:val="WWNum50"/>
    <w:basedOn w:val="Bezlisty"/>
    <w:rsid w:val="008D0BE5"/>
    <w:pPr>
      <w:numPr>
        <w:numId w:val="50"/>
      </w:numPr>
    </w:pPr>
  </w:style>
  <w:style w:type="numbering" w:customStyle="1" w:styleId="WWNum33">
    <w:name w:val="WWNum33"/>
    <w:basedOn w:val="Bezlisty"/>
    <w:rsid w:val="008D0BE5"/>
    <w:pPr>
      <w:numPr>
        <w:numId w:val="51"/>
      </w:numPr>
    </w:pPr>
  </w:style>
  <w:style w:type="numbering" w:customStyle="1" w:styleId="WWNum45">
    <w:name w:val="WWNum45"/>
    <w:basedOn w:val="Bezlisty"/>
    <w:rsid w:val="008D0BE5"/>
    <w:pPr>
      <w:numPr>
        <w:numId w:val="52"/>
      </w:numPr>
    </w:pPr>
  </w:style>
  <w:style w:type="numbering" w:customStyle="1" w:styleId="WWNum49">
    <w:name w:val="WWNum49"/>
    <w:basedOn w:val="Bezlisty"/>
    <w:rsid w:val="008D0BE5"/>
    <w:pPr>
      <w:numPr>
        <w:numId w:val="53"/>
      </w:numPr>
    </w:pPr>
  </w:style>
  <w:style w:type="numbering" w:customStyle="1" w:styleId="WWNum46">
    <w:name w:val="WWNum46"/>
    <w:basedOn w:val="Bezlisty"/>
    <w:rsid w:val="008D0BE5"/>
    <w:pPr>
      <w:numPr>
        <w:numId w:val="54"/>
      </w:numPr>
    </w:pPr>
  </w:style>
  <w:style w:type="numbering" w:customStyle="1" w:styleId="WWNum63">
    <w:name w:val="WWNum63"/>
    <w:basedOn w:val="Bezlisty"/>
    <w:rsid w:val="008D0BE5"/>
    <w:pPr>
      <w:numPr>
        <w:numId w:val="55"/>
      </w:numPr>
    </w:pPr>
  </w:style>
  <w:style w:type="numbering" w:customStyle="1" w:styleId="WWNum61">
    <w:name w:val="WWNum61"/>
    <w:basedOn w:val="Bezlisty"/>
    <w:rsid w:val="008D0BE5"/>
    <w:pPr>
      <w:numPr>
        <w:numId w:val="56"/>
      </w:numPr>
    </w:pPr>
  </w:style>
  <w:style w:type="numbering" w:customStyle="1" w:styleId="WWNum55">
    <w:name w:val="WWNum55"/>
    <w:basedOn w:val="Bezlisty"/>
    <w:rsid w:val="008D0BE5"/>
    <w:pPr>
      <w:numPr>
        <w:numId w:val="57"/>
      </w:numPr>
    </w:pPr>
  </w:style>
  <w:style w:type="numbering" w:customStyle="1" w:styleId="WWNum47">
    <w:name w:val="WWNum47"/>
    <w:basedOn w:val="Bezlisty"/>
    <w:rsid w:val="008D0BE5"/>
    <w:pPr>
      <w:numPr>
        <w:numId w:val="58"/>
      </w:numPr>
    </w:pPr>
  </w:style>
  <w:style w:type="numbering" w:customStyle="1" w:styleId="WWNum471">
    <w:name w:val="WWNum471"/>
    <w:basedOn w:val="Bezlisty"/>
    <w:rsid w:val="008D0BE5"/>
    <w:pPr>
      <w:numPr>
        <w:numId w:val="8"/>
      </w:numPr>
    </w:pPr>
  </w:style>
  <w:style w:type="numbering" w:customStyle="1" w:styleId="WWNum501">
    <w:name w:val="WWNum501"/>
    <w:basedOn w:val="Bezlisty"/>
    <w:rsid w:val="00CE5F3A"/>
    <w:pPr>
      <w:numPr>
        <w:numId w:val="75"/>
      </w:numPr>
    </w:pPr>
  </w:style>
  <w:style w:type="numbering" w:customStyle="1" w:styleId="WWNum48">
    <w:name w:val="WWNum48"/>
    <w:basedOn w:val="Bezlisty"/>
    <w:rsid w:val="00CE5F3A"/>
    <w:pPr>
      <w:numPr>
        <w:numId w:val="76"/>
      </w:numPr>
    </w:pPr>
  </w:style>
  <w:style w:type="numbering" w:customStyle="1" w:styleId="WWNum451">
    <w:name w:val="WWNum451"/>
    <w:basedOn w:val="Bezlisty"/>
    <w:rsid w:val="00CE5F3A"/>
    <w:pPr>
      <w:numPr>
        <w:numId w:val="77"/>
      </w:numPr>
    </w:pPr>
  </w:style>
  <w:style w:type="numbering" w:customStyle="1" w:styleId="WWNum491">
    <w:name w:val="WWNum491"/>
    <w:basedOn w:val="Bezlisty"/>
    <w:rsid w:val="00CE5F3A"/>
    <w:pPr>
      <w:numPr>
        <w:numId w:val="97"/>
      </w:numPr>
    </w:pPr>
  </w:style>
  <w:style w:type="numbering" w:customStyle="1" w:styleId="WWNum461">
    <w:name w:val="WWNum461"/>
    <w:basedOn w:val="Bezlisty"/>
    <w:rsid w:val="00CE5F3A"/>
    <w:pPr>
      <w:numPr>
        <w:numId w:val="79"/>
      </w:numPr>
    </w:pPr>
  </w:style>
  <w:style w:type="numbering" w:customStyle="1" w:styleId="WWNum32">
    <w:name w:val="WWNum32"/>
    <w:basedOn w:val="Bezlisty"/>
    <w:rsid w:val="00CE5F3A"/>
    <w:pPr>
      <w:numPr>
        <w:numId w:val="80"/>
      </w:numPr>
    </w:pPr>
  </w:style>
  <w:style w:type="numbering" w:customStyle="1" w:styleId="WWNum62">
    <w:name w:val="WWNum62"/>
    <w:basedOn w:val="Bezlisty"/>
    <w:rsid w:val="00CE5F3A"/>
    <w:pPr>
      <w:numPr>
        <w:numId w:val="81"/>
      </w:numPr>
    </w:pPr>
  </w:style>
  <w:style w:type="numbering" w:customStyle="1" w:styleId="WWNum51">
    <w:name w:val="WWNum51"/>
    <w:basedOn w:val="Bezlisty"/>
    <w:rsid w:val="00CE5F3A"/>
    <w:pPr>
      <w:numPr>
        <w:numId w:val="82"/>
      </w:numPr>
    </w:pPr>
  </w:style>
  <w:style w:type="numbering" w:customStyle="1" w:styleId="WWNum52">
    <w:name w:val="WWNum52"/>
    <w:basedOn w:val="Bezlisty"/>
    <w:rsid w:val="00CE5F3A"/>
    <w:pPr>
      <w:numPr>
        <w:numId w:val="83"/>
      </w:numPr>
    </w:pPr>
  </w:style>
  <w:style w:type="numbering" w:customStyle="1" w:styleId="WWNum472">
    <w:name w:val="WWNum472"/>
    <w:basedOn w:val="Bezlisty"/>
    <w:rsid w:val="00CE5F3A"/>
    <w:pPr>
      <w:numPr>
        <w:numId w:val="84"/>
      </w:numPr>
    </w:pPr>
  </w:style>
  <w:style w:type="numbering" w:customStyle="1" w:styleId="WWNum331">
    <w:name w:val="WWNum331"/>
    <w:basedOn w:val="Bezlisty"/>
    <w:rsid w:val="00CE5F3A"/>
    <w:pPr>
      <w:numPr>
        <w:numId w:val="85"/>
      </w:numPr>
    </w:pPr>
  </w:style>
  <w:style w:type="numbering" w:customStyle="1" w:styleId="WWNum631">
    <w:name w:val="WWNum631"/>
    <w:basedOn w:val="Bezlisty"/>
    <w:rsid w:val="00CE5F3A"/>
    <w:pPr>
      <w:numPr>
        <w:numId w:val="86"/>
      </w:numPr>
    </w:pPr>
  </w:style>
  <w:style w:type="numbering" w:customStyle="1" w:styleId="WWNum611">
    <w:name w:val="WWNum611"/>
    <w:basedOn w:val="Bezlisty"/>
    <w:rsid w:val="00CE5F3A"/>
    <w:pPr>
      <w:numPr>
        <w:numId w:val="87"/>
      </w:numPr>
    </w:pPr>
  </w:style>
  <w:style w:type="numbering" w:customStyle="1" w:styleId="WWNum551">
    <w:name w:val="WWNum551"/>
    <w:basedOn w:val="Bezlisty"/>
    <w:rsid w:val="00CE5F3A"/>
    <w:pPr>
      <w:numPr>
        <w:numId w:val="88"/>
      </w:numPr>
    </w:pPr>
  </w:style>
  <w:style w:type="numbering" w:customStyle="1" w:styleId="WWNum53">
    <w:name w:val="WWNum53"/>
    <w:basedOn w:val="Bezlisty"/>
    <w:rsid w:val="00CE5F3A"/>
    <w:pPr>
      <w:numPr>
        <w:numId w:val="89"/>
      </w:numPr>
    </w:pPr>
  </w:style>
  <w:style w:type="numbering" w:customStyle="1" w:styleId="WWNum56">
    <w:name w:val="WWNum56"/>
    <w:basedOn w:val="Bezlisty"/>
    <w:rsid w:val="00CE5F3A"/>
    <w:pPr>
      <w:numPr>
        <w:numId w:val="90"/>
      </w:numPr>
    </w:pPr>
  </w:style>
  <w:style w:type="numbering" w:customStyle="1" w:styleId="WWNum54">
    <w:name w:val="WWNum54"/>
    <w:basedOn w:val="Bezlisty"/>
    <w:rsid w:val="00CE5F3A"/>
    <w:pPr>
      <w:numPr>
        <w:numId w:val="91"/>
      </w:numPr>
    </w:pPr>
  </w:style>
  <w:style w:type="numbering" w:customStyle="1" w:styleId="WWNum59">
    <w:name w:val="WWNum59"/>
    <w:basedOn w:val="Bezlisty"/>
    <w:rsid w:val="00CE5F3A"/>
    <w:pPr>
      <w:numPr>
        <w:numId w:val="92"/>
      </w:numPr>
    </w:pPr>
  </w:style>
  <w:style w:type="numbering" w:customStyle="1" w:styleId="WWNum37">
    <w:name w:val="WWNum37"/>
    <w:basedOn w:val="Bezlisty"/>
    <w:rsid w:val="004C3268"/>
    <w:pPr>
      <w:numPr>
        <w:numId w:val="112"/>
      </w:numPr>
    </w:pPr>
  </w:style>
  <w:style w:type="numbering" w:customStyle="1" w:styleId="WWNum49a">
    <w:name w:val="WWNum49a"/>
    <w:basedOn w:val="Bezlisty"/>
    <w:rsid w:val="004C3268"/>
    <w:pPr>
      <w:numPr>
        <w:numId w:val="113"/>
      </w:numPr>
    </w:pPr>
  </w:style>
  <w:style w:type="numbering" w:customStyle="1" w:styleId="WWNum50a">
    <w:name w:val="WWNum50a"/>
    <w:basedOn w:val="Bezlisty"/>
    <w:rsid w:val="004C3268"/>
    <w:pPr>
      <w:numPr>
        <w:numId w:val="114"/>
      </w:numPr>
    </w:pPr>
  </w:style>
  <w:style w:type="numbering" w:customStyle="1" w:styleId="WWNum48a">
    <w:name w:val="WWNum48a"/>
    <w:basedOn w:val="Bezlisty"/>
    <w:rsid w:val="004C3268"/>
    <w:pPr>
      <w:numPr>
        <w:numId w:val="115"/>
      </w:numPr>
    </w:pPr>
  </w:style>
  <w:style w:type="numbering" w:customStyle="1" w:styleId="WWNum51a">
    <w:name w:val="WWNum51a"/>
    <w:basedOn w:val="Bezlisty"/>
    <w:rsid w:val="004C3268"/>
    <w:pPr>
      <w:numPr>
        <w:numId w:val="116"/>
      </w:numPr>
    </w:pPr>
  </w:style>
  <w:style w:type="numbering" w:customStyle="1" w:styleId="WWNum46a">
    <w:name w:val="WWNum46a"/>
    <w:basedOn w:val="Bezlisty"/>
    <w:rsid w:val="004C3268"/>
    <w:pPr>
      <w:numPr>
        <w:numId w:val="117"/>
      </w:numPr>
    </w:pPr>
  </w:style>
  <w:style w:type="numbering" w:customStyle="1" w:styleId="WWNum52a">
    <w:name w:val="WWNum52a"/>
    <w:basedOn w:val="Bezlisty"/>
    <w:rsid w:val="004C3268"/>
    <w:pPr>
      <w:numPr>
        <w:numId w:val="118"/>
      </w:numPr>
    </w:pPr>
  </w:style>
  <w:style w:type="numbering" w:customStyle="1" w:styleId="WWNum53a">
    <w:name w:val="WWNum53a"/>
    <w:basedOn w:val="Bezlisty"/>
    <w:rsid w:val="004C3268"/>
    <w:pPr>
      <w:numPr>
        <w:numId w:val="119"/>
      </w:numPr>
    </w:pPr>
  </w:style>
  <w:style w:type="numbering" w:customStyle="1" w:styleId="WWNum54a">
    <w:name w:val="WWNum54a"/>
    <w:basedOn w:val="Bezlisty"/>
    <w:rsid w:val="004C3268"/>
    <w:pPr>
      <w:numPr>
        <w:numId w:val="120"/>
      </w:numPr>
    </w:pPr>
  </w:style>
  <w:style w:type="numbering" w:customStyle="1" w:styleId="WWNum55a">
    <w:name w:val="WWNum55a"/>
    <w:basedOn w:val="Bezlisty"/>
    <w:rsid w:val="004C3268"/>
    <w:pPr>
      <w:numPr>
        <w:numId w:val="121"/>
      </w:numPr>
    </w:pPr>
  </w:style>
  <w:style w:type="numbering" w:customStyle="1" w:styleId="WWNum56a">
    <w:name w:val="WWNum56a"/>
    <w:basedOn w:val="Bezlisty"/>
    <w:rsid w:val="004C3268"/>
    <w:pPr>
      <w:numPr>
        <w:numId w:val="122"/>
      </w:numPr>
    </w:pPr>
  </w:style>
  <w:style w:type="numbering" w:customStyle="1" w:styleId="WWNum57">
    <w:name w:val="WWNum57"/>
    <w:basedOn w:val="Bezlisty"/>
    <w:rsid w:val="004C3268"/>
    <w:pPr>
      <w:numPr>
        <w:numId w:val="123"/>
      </w:numPr>
    </w:pPr>
  </w:style>
  <w:style w:type="character" w:customStyle="1" w:styleId="StrongEmphasis">
    <w:name w:val="Strong Emphasis"/>
    <w:rsid w:val="00255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C3A-F942-44E1-9516-4567C28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K</cp:lastModifiedBy>
  <cp:revision>6</cp:revision>
  <cp:lastPrinted>2022-10-11T07:58:00Z</cp:lastPrinted>
  <dcterms:created xsi:type="dcterms:W3CDTF">2022-10-18T08:54:00Z</dcterms:created>
  <dcterms:modified xsi:type="dcterms:W3CDTF">2024-01-05T11:23:00Z</dcterms:modified>
</cp:coreProperties>
</file>