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7E3C374B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67223D8B" w14:textId="77777777" w:rsidR="00234E5D" w:rsidRDefault="00234E5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12468FD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8096348" w14:textId="77777777" w:rsidR="00D6313F" w:rsidRDefault="00D6313F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2B7F0A0" w14:textId="15A1C02C" w:rsidR="009A3CFF" w:rsidRDefault="009A3CFF" w:rsidP="009A3CFF">
      <w:pPr>
        <w:jc w:val="center"/>
        <w:rPr>
          <w:rFonts w:ascii="Arial" w:hAnsi="Arial" w:cs="Arial"/>
          <w:color w:val="000000"/>
        </w:rPr>
      </w:pPr>
      <w:bookmarkStart w:id="0" w:name="_Hlk79132549"/>
      <w:r>
        <w:rPr>
          <w:rFonts w:ascii="Arial" w:hAnsi="Arial" w:cs="Arial"/>
          <w:b/>
          <w:sz w:val="22"/>
          <w:szCs w:val="22"/>
        </w:rPr>
        <w:t>„Przebudowa i modernizacja drogi gminnej wewnętrznej położonej w miejscowości Chałupy w Gminie Świeszyno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bookmarkEnd w:id="0"/>
    <w:p w14:paraId="49E2E2BB" w14:textId="596EF1B1" w:rsidR="00342F81" w:rsidRPr="006536A2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7167B668" w14:textId="77777777" w:rsidR="00574BB2" w:rsidRPr="00632A2A" w:rsidRDefault="00574BB2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 czas gwarancji:</w:t>
      </w:r>
    </w:p>
    <w:p w14:paraId="161D37B7" w14:textId="4D6CD2CD" w:rsidR="00574BB2" w:rsidRPr="00EE5891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EE5891">
        <w:rPr>
          <w:sz w:val="22"/>
          <w:szCs w:val="22"/>
        </w:rPr>
        <w:t xml:space="preserve">gwarancja </w:t>
      </w:r>
      <w:r w:rsidR="00D6313F" w:rsidRPr="00EE5891">
        <w:rPr>
          <w:sz w:val="22"/>
          <w:szCs w:val="22"/>
        </w:rPr>
        <w:t>60</w:t>
      </w:r>
      <w:r w:rsidRPr="00EE5891">
        <w:rPr>
          <w:sz w:val="22"/>
          <w:szCs w:val="22"/>
        </w:rPr>
        <w:t xml:space="preserve"> m-cy</w:t>
      </w:r>
    </w:p>
    <w:p w14:paraId="79EF18C8" w14:textId="23ADEBF7" w:rsidR="00574BB2" w:rsidRPr="00EE5891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EE5891">
        <w:rPr>
          <w:sz w:val="22"/>
          <w:szCs w:val="22"/>
        </w:rPr>
        <w:t xml:space="preserve">gwarancja </w:t>
      </w:r>
      <w:r w:rsidR="00D6313F" w:rsidRPr="00EE5891">
        <w:rPr>
          <w:sz w:val="22"/>
          <w:szCs w:val="22"/>
        </w:rPr>
        <w:t>72</w:t>
      </w:r>
      <w:r w:rsidRPr="00EE5891">
        <w:rPr>
          <w:sz w:val="22"/>
          <w:szCs w:val="22"/>
        </w:rPr>
        <w:t xml:space="preserve"> m-cy</w:t>
      </w:r>
    </w:p>
    <w:p w14:paraId="64969E6D" w14:textId="4A78AB0B" w:rsidR="00574BB2" w:rsidRPr="00EE5891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EE5891">
        <w:rPr>
          <w:sz w:val="22"/>
          <w:szCs w:val="22"/>
        </w:rPr>
        <w:t xml:space="preserve">gwarancja </w:t>
      </w:r>
      <w:r w:rsidR="00D6313F" w:rsidRPr="00EE5891">
        <w:rPr>
          <w:sz w:val="22"/>
          <w:szCs w:val="22"/>
        </w:rPr>
        <w:t>84</w:t>
      </w:r>
      <w:r w:rsidRPr="00EE5891">
        <w:rPr>
          <w:sz w:val="22"/>
          <w:szCs w:val="22"/>
        </w:rPr>
        <w:t xml:space="preserve"> m-cy</w:t>
      </w:r>
    </w:p>
    <w:p w14:paraId="0148997D" w14:textId="77777777" w:rsidR="00574BB2" w:rsidRPr="00632A2A" w:rsidRDefault="00574BB2" w:rsidP="00574BB2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bookmarkEnd w:id="1"/>
    <w:bookmarkEnd w:id="2"/>
    <w:p w14:paraId="3CBED021" w14:textId="4F46E586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DE02EE0" w14:textId="77777777" w:rsidR="00234E5D" w:rsidRDefault="00234E5D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4C73487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B048F5" w14:textId="6EEBDAA2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2F6DF6" w14:textId="77777777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 xml:space="preserve">y, że wypełniliśmy obowiązki informacyjne przewidziane w art. 13 lub art. 14 RODO wobec osób fizycznych, od których dane osobowe bezpośrednio lub pośrednio pozyskaliśmy w celu ubiegania się o udzielenie zamówienia publicznego </w:t>
      </w:r>
      <w:r w:rsidRPr="00E158C3">
        <w:rPr>
          <w:rFonts w:ascii="Arial" w:hAnsi="Arial" w:cs="Arial"/>
          <w:sz w:val="22"/>
          <w:szCs w:val="22"/>
        </w:rPr>
        <w:lastRenderedPageBreak/>
        <w:t>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2E4C21A3" w:rsidR="009453A1" w:rsidRPr="00E40703" w:rsidRDefault="00E40703" w:rsidP="00234E5D">
      <w:pPr>
        <w:jc w:val="center"/>
        <w:rPr>
          <w:rFonts w:ascii="Arial" w:hAnsi="Arial" w:cs="Arial"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9A3CFF">
        <w:rPr>
          <w:rFonts w:ascii="Arial" w:hAnsi="Arial" w:cs="Arial"/>
          <w:b/>
          <w:sz w:val="22"/>
          <w:szCs w:val="22"/>
        </w:rPr>
        <w:t>„Przebudowa i modernizacja drogi gminnej wewnętrznej położonej w miejscowości Chałupy w Gminie Świeszyno</w:t>
      </w:r>
      <w:r w:rsidR="009A3CFF">
        <w:rPr>
          <w:rFonts w:ascii="Arial" w:hAnsi="Arial" w:cs="Arial"/>
          <w:b/>
          <w:bCs/>
          <w:sz w:val="22"/>
          <w:szCs w:val="22"/>
        </w:rPr>
        <w:t xml:space="preserve">” </w:t>
      </w:r>
      <w:r w:rsidR="00234E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349AB630" w:rsidR="001E3C86" w:rsidRPr="001E3C86" w:rsidRDefault="001E3C86" w:rsidP="00234E5D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C4048C">
        <w:rPr>
          <w:rFonts w:ascii="Arial" w:hAnsi="Arial" w:cs="Arial"/>
          <w:b/>
          <w:sz w:val="22"/>
          <w:szCs w:val="22"/>
        </w:rPr>
        <w:t>„Przebudowa i modernizacja drogi gminnej wewnętrznej położonej w miejscowości Chałupy w Gminie Świeszyno</w:t>
      </w:r>
      <w:r w:rsidR="00C4048C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8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9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ACA955" w14:textId="1EE9108D" w:rsidR="00514787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605E456" w14:textId="675B4CB5" w:rsidR="00C4048C" w:rsidRDefault="00514787" w:rsidP="00C4048C">
      <w:pPr>
        <w:jc w:val="center"/>
        <w:rPr>
          <w:rFonts w:ascii="Arial" w:hAnsi="Arial" w:cs="Arial"/>
          <w:color w:val="000000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C4048C">
        <w:rPr>
          <w:rFonts w:ascii="Arial" w:hAnsi="Arial" w:cs="Arial"/>
          <w:b/>
          <w:sz w:val="22"/>
          <w:szCs w:val="22"/>
        </w:rPr>
        <w:t>„Przebudowa i modernizacja drogi gminnej wewnętrznej położonej w miejscowości Chałupy w Gminie Świeszyno</w:t>
      </w:r>
      <w:r w:rsidR="00C4048C">
        <w:rPr>
          <w:rFonts w:ascii="Arial" w:hAnsi="Arial" w:cs="Arial"/>
          <w:b/>
          <w:bCs/>
          <w:sz w:val="22"/>
          <w:szCs w:val="22"/>
        </w:rPr>
        <w:t>”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E65C6F">
        <w:rPr>
          <w:rFonts w:ascii="Arial" w:hAnsi="Arial" w:cs="Arial"/>
          <w:sz w:val="22"/>
          <w:szCs w:val="22"/>
        </w:rPr>
      </w:r>
      <w:r w:rsidR="00E65C6F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E65C6F">
        <w:rPr>
          <w:rFonts w:ascii="Arial" w:hAnsi="Arial" w:cs="Arial"/>
          <w:sz w:val="22"/>
          <w:szCs w:val="22"/>
        </w:rPr>
      </w:r>
      <w:r w:rsidR="00E65C6F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A885ABC" w14:textId="77777777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EDDCB88" w14:textId="7579D3F8" w:rsidR="00342F81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5DC5CB13" w14:textId="080C8D05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0846A91" w14:textId="7F472C4D" w:rsidR="00C4048C" w:rsidRDefault="00342F81" w:rsidP="00C4048C">
      <w:pPr>
        <w:jc w:val="center"/>
        <w:rPr>
          <w:rFonts w:ascii="Arial" w:hAnsi="Arial" w:cs="Arial"/>
          <w:color w:val="000000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0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0"/>
      <w:r w:rsidR="00C4048C">
        <w:rPr>
          <w:rFonts w:ascii="Arial" w:hAnsi="Arial" w:cs="Arial"/>
          <w:b/>
          <w:sz w:val="22"/>
          <w:szCs w:val="22"/>
        </w:rPr>
        <w:t>„Przebudowa i modernizacja drogi gminnej wewnętrznej położonej w miejscowości Chałupy w Gminie Świeszyno</w:t>
      </w:r>
      <w:r w:rsidR="00C4048C">
        <w:rPr>
          <w:rFonts w:ascii="Arial" w:hAnsi="Arial" w:cs="Arial"/>
          <w:b/>
          <w:bCs/>
          <w:sz w:val="22"/>
          <w:szCs w:val="22"/>
        </w:rPr>
        <w:t>”.</w:t>
      </w: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1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1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36EB5761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</w:t>
      </w:r>
      <w:r w:rsidR="006579CC">
        <w:rPr>
          <w:rFonts w:ascii="Arial" w:hAnsi="Arial" w:cs="Arial"/>
          <w:sz w:val="22"/>
          <w:szCs w:val="22"/>
        </w:rPr>
        <w:t>……</w:t>
      </w:r>
      <w:r w:rsidRPr="00632A2A">
        <w:rPr>
          <w:rFonts w:ascii="Arial" w:hAnsi="Arial" w:cs="Arial"/>
          <w:sz w:val="22"/>
          <w:szCs w:val="22"/>
        </w:rPr>
        <w:t xml:space="preserve">               </w:t>
      </w:r>
    </w:p>
    <w:p w14:paraId="1B839DC5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CC093A" w14:textId="687B904A" w:rsidR="00DE3D4A" w:rsidRDefault="00C21829" w:rsidP="00234E5D">
      <w:pPr>
        <w:jc w:val="center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C4048C">
        <w:rPr>
          <w:rFonts w:ascii="Arial" w:hAnsi="Arial" w:cs="Arial"/>
          <w:b/>
          <w:sz w:val="22"/>
          <w:szCs w:val="22"/>
        </w:rPr>
        <w:t>„Przebudowa i modernizacja drogi gminnej wewnętrznej położonej w miejscowości Chałupy w Gminie Świeszyno</w:t>
      </w:r>
      <w:r w:rsidR="00C4048C">
        <w:rPr>
          <w:rFonts w:ascii="Arial" w:hAnsi="Arial" w:cs="Arial"/>
          <w:b/>
          <w:bCs/>
          <w:sz w:val="22"/>
          <w:szCs w:val="22"/>
        </w:rPr>
        <w:t>”,</w:t>
      </w:r>
      <w:r w:rsidR="00234E5D">
        <w:rPr>
          <w:rFonts w:ascii="Arial" w:hAnsi="Arial" w:cs="Arial"/>
          <w:b/>
          <w:bCs/>
          <w:sz w:val="22"/>
          <w:szCs w:val="22"/>
        </w:rPr>
        <w:t xml:space="preserve"> </w:t>
      </w:r>
      <w:r w:rsidR="00DE3D4A"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="00DE3D4A"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="00DE3D4A"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2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2"/>
    <w:p w14:paraId="4F29C376" w14:textId="37DB78F7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170543F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400D14F3" w14:textId="50E98D49" w:rsidR="00504033" w:rsidRDefault="0050403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2ADE0FA6" w14:textId="5EB7933D" w:rsidR="00504033" w:rsidRDefault="0050403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43986839" w14:textId="77777777" w:rsidR="0012303E" w:rsidRDefault="0012303E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595FF22D" w14:textId="5B3286C3" w:rsidR="00504033" w:rsidRDefault="0050403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C68DD3A" w14:textId="77777777" w:rsidR="00D6313F" w:rsidRDefault="00D6313F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2E90997F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jc w:val="center"/>
        <w:rPr>
          <w:rFonts w:ascii="Arial" w:hAnsi="Arial" w:cs="Arial"/>
          <w:sz w:val="22"/>
          <w:szCs w:val="22"/>
        </w:rPr>
      </w:pPr>
    </w:p>
    <w:p w14:paraId="7C5D5A0D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Potencjał kadrowy</w:t>
      </w:r>
    </w:p>
    <w:p w14:paraId="2454986A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559"/>
        <w:gridCol w:w="1418"/>
        <w:gridCol w:w="1275"/>
      </w:tblGrid>
      <w:tr w:rsidR="004C0D0C" w:rsidRPr="00EA7762" w14:paraId="5BE93E61" w14:textId="77777777" w:rsidTr="00234E5D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43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57398D3D" w14:textId="0A40832A" w:rsidR="004C0D0C" w:rsidRPr="00234E5D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234E5D"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  <w:r w:rsidR="00234E5D" w:rsidRPr="00234E5D">
              <w:rPr>
                <w:rFonts w:ascii="Arial" w:hAnsi="Arial" w:cs="Arial"/>
                <w:bCs/>
                <w:sz w:val="18"/>
                <w:szCs w:val="18"/>
              </w:rPr>
              <w:t xml:space="preserve"> potwierdzających spełnienie warunków określonych w </w:t>
            </w:r>
            <w:r w:rsidR="00234E5D" w:rsidRPr="00234E5D">
              <w:rPr>
                <w:rFonts w:ascii="Arial" w:hAnsi="Arial" w:cs="Arial"/>
                <w:bCs/>
                <w:i/>
                <w:sz w:val="18"/>
                <w:szCs w:val="18"/>
              </w:rPr>
              <w:t>pkt. 1 ppkt.1.4. lit. b</w:t>
            </w:r>
          </w:p>
        </w:tc>
        <w:tc>
          <w:tcPr>
            <w:tcW w:w="1418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275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234E5D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63A68E" w14:textId="1DFBD39D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  <w:r w:rsidR="0012303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– branża drogowa</w:t>
            </w:r>
          </w:p>
        </w:tc>
        <w:tc>
          <w:tcPr>
            <w:tcW w:w="1843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12303E" w:rsidRPr="006B3D24" w14:paraId="4A0E1025" w14:textId="77777777" w:rsidTr="00234E5D">
        <w:tc>
          <w:tcPr>
            <w:tcW w:w="468" w:type="dxa"/>
          </w:tcPr>
          <w:p w14:paraId="51BD2B5E" w14:textId="77777777" w:rsidR="0012303E" w:rsidRPr="006B3D24" w:rsidRDefault="0012303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6135A504" w14:textId="77777777" w:rsidR="0012303E" w:rsidRPr="006B3D24" w:rsidRDefault="0012303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086B8F" w14:textId="60F1E3D5" w:rsidR="0012303E" w:rsidRPr="00D6313F" w:rsidRDefault="0012303E" w:rsidP="00D6313F">
            <w:pPr>
              <w:suppressAutoHyphens/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8445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Kierownik robót - </w:t>
            </w:r>
            <w:r w:rsidRPr="00784458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branża sanitarna</w:t>
            </w:r>
          </w:p>
        </w:tc>
        <w:tc>
          <w:tcPr>
            <w:tcW w:w="1843" w:type="dxa"/>
          </w:tcPr>
          <w:p w14:paraId="7813365F" w14:textId="77777777" w:rsidR="0012303E" w:rsidRPr="006B3D24" w:rsidRDefault="0012303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19CA28" w14:textId="77777777" w:rsidR="0012303E" w:rsidRPr="006B3D24" w:rsidRDefault="0012303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6D2CE2" w14:textId="77777777" w:rsidR="0012303E" w:rsidRPr="006B3D24" w:rsidRDefault="0012303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35FB776" w14:textId="77777777" w:rsidR="0012303E" w:rsidRPr="006B3D24" w:rsidRDefault="0012303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12303E" w:rsidRPr="006B3D24" w14:paraId="5E1F151E" w14:textId="77777777" w:rsidTr="00234E5D">
        <w:tc>
          <w:tcPr>
            <w:tcW w:w="468" w:type="dxa"/>
          </w:tcPr>
          <w:p w14:paraId="5525D3B2" w14:textId="77777777" w:rsidR="0012303E" w:rsidRPr="006B3D24" w:rsidRDefault="0012303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73732FA" w14:textId="77777777" w:rsidR="0012303E" w:rsidRPr="006B3D24" w:rsidRDefault="0012303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AB5619" w14:textId="3ABE4C41" w:rsidR="0012303E" w:rsidRPr="00D6313F" w:rsidRDefault="0012303E" w:rsidP="00D6313F">
            <w:pPr>
              <w:suppressAutoHyphens/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8445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Kierownik robót - </w:t>
            </w:r>
            <w:r w:rsidRPr="00784458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 xml:space="preserve">branża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elektryczna</w:t>
            </w:r>
          </w:p>
        </w:tc>
        <w:tc>
          <w:tcPr>
            <w:tcW w:w="1843" w:type="dxa"/>
          </w:tcPr>
          <w:p w14:paraId="4712B62D" w14:textId="77777777" w:rsidR="0012303E" w:rsidRPr="006B3D24" w:rsidRDefault="0012303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3E3C5EC" w14:textId="77777777" w:rsidR="0012303E" w:rsidRPr="006B3D24" w:rsidRDefault="0012303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2CC5F3" w14:textId="77777777" w:rsidR="0012303E" w:rsidRPr="006B3D24" w:rsidRDefault="0012303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4B2E59B" w14:textId="77777777" w:rsidR="0012303E" w:rsidRPr="006B3D24" w:rsidRDefault="0012303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06BDCBA7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6B2F6FD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B6971FE" w:rsidR="004C0D0C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2E02" w14:textId="77777777" w:rsidR="00E65C6F" w:rsidRDefault="00E65C6F" w:rsidP="00A22B7C">
      <w:r>
        <w:separator/>
      </w:r>
    </w:p>
  </w:endnote>
  <w:endnote w:type="continuationSeparator" w:id="0">
    <w:p w14:paraId="4D2735DA" w14:textId="77777777" w:rsidR="00E65C6F" w:rsidRDefault="00E65C6F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1FEC" w14:textId="77777777" w:rsidR="00E65C6F" w:rsidRDefault="00E65C6F" w:rsidP="00A22B7C">
      <w:r>
        <w:separator/>
      </w:r>
    </w:p>
  </w:footnote>
  <w:footnote w:type="continuationSeparator" w:id="0">
    <w:p w14:paraId="6CD0B1CC" w14:textId="77777777" w:rsidR="00E65C6F" w:rsidRDefault="00E65C6F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E65C6F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B00E6B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E65C6F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B00E6B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5"/>
  </w:num>
  <w:num w:numId="2">
    <w:abstractNumId w:val="93"/>
  </w:num>
  <w:num w:numId="3">
    <w:abstractNumId w:val="31"/>
  </w:num>
  <w:num w:numId="4">
    <w:abstractNumId w:val="19"/>
  </w:num>
  <w:num w:numId="5">
    <w:abstractNumId w:val="83"/>
  </w:num>
  <w:num w:numId="6">
    <w:abstractNumId w:val="37"/>
  </w:num>
  <w:num w:numId="7">
    <w:abstractNumId w:val="24"/>
  </w:num>
  <w:num w:numId="8">
    <w:abstractNumId w:val="88"/>
  </w:num>
  <w:num w:numId="9">
    <w:abstractNumId w:val="50"/>
  </w:num>
  <w:num w:numId="10">
    <w:abstractNumId w:val="9"/>
  </w:num>
  <w:num w:numId="11">
    <w:abstractNumId w:val="8"/>
  </w:num>
  <w:num w:numId="12">
    <w:abstractNumId w:val="55"/>
  </w:num>
  <w:num w:numId="13">
    <w:abstractNumId w:val="56"/>
  </w:num>
  <w:num w:numId="14">
    <w:abstractNumId w:val="72"/>
  </w:num>
  <w:num w:numId="15">
    <w:abstractNumId w:val="64"/>
  </w:num>
  <w:num w:numId="16">
    <w:abstractNumId w:val="69"/>
  </w:num>
  <w:num w:numId="17">
    <w:abstractNumId w:val="41"/>
  </w:num>
  <w:num w:numId="18">
    <w:abstractNumId w:val="17"/>
  </w:num>
  <w:num w:numId="19">
    <w:abstractNumId w:val="40"/>
  </w:num>
  <w:num w:numId="20">
    <w:abstractNumId w:val="29"/>
  </w:num>
  <w:num w:numId="21">
    <w:abstractNumId w:val="32"/>
  </w:num>
  <w:num w:numId="22">
    <w:abstractNumId w:val="35"/>
  </w:num>
  <w:num w:numId="23">
    <w:abstractNumId w:val="76"/>
  </w:num>
  <w:num w:numId="24">
    <w:abstractNumId w:val="6"/>
  </w:num>
  <w:num w:numId="25">
    <w:abstractNumId w:val="12"/>
  </w:num>
  <w:num w:numId="26">
    <w:abstractNumId w:val="36"/>
  </w:num>
  <w:num w:numId="27">
    <w:abstractNumId w:val="45"/>
  </w:num>
  <w:num w:numId="28">
    <w:abstractNumId w:val="16"/>
  </w:num>
  <w:num w:numId="29">
    <w:abstractNumId w:val="21"/>
  </w:num>
  <w:num w:numId="30">
    <w:abstractNumId w:val="60"/>
  </w:num>
  <w:num w:numId="31">
    <w:abstractNumId w:val="80"/>
  </w:num>
  <w:num w:numId="32">
    <w:abstractNumId w:val="77"/>
  </w:num>
  <w:num w:numId="33">
    <w:abstractNumId w:val="48"/>
  </w:num>
  <w:num w:numId="34">
    <w:abstractNumId w:val="25"/>
  </w:num>
  <w:num w:numId="35">
    <w:abstractNumId w:val="73"/>
  </w:num>
  <w:num w:numId="36">
    <w:abstractNumId w:val="51"/>
  </w:num>
  <w:num w:numId="37">
    <w:abstractNumId w:val="34"/>
  </w:num>
  <w:num w:numId="38">
    <w:abstractNumId w:val="30"/>
  </w:num>
  <w:num w:numId="39">
    <w:abstractNumId w:val="38"/>
  </w:num>
  <w:num w:numId="40">
    <w:abstractNumId w:val="2"/>
  </w:num>
  <w:num w:numId="41">
    <w:abstractNumId w:val="26"/>
  </w:num>
  <w:num w:numId="42">
    <w:abstractNumId w:val="3"/>
  </w:num>
  <w:num w:numId="43">
    <w:abstractNumId w:val="1"/>
  </w:num>
  <w:num w:numId="44">
    <w:abstractNumId w:val="92"/>
  </w:num>
  <w:num w:numId="45">
    <w:abstractNumId w:val="11"/>
  </w:num>
  <w:num w:numId="46">
    <w:abstractNumId w:val="52"/>
  </w:num>
  <w:num w:numId="47">
    <w:abstractNumId w:val="7"/>
  </w:num>
  <w:num w:numId="48">
    <w:abstractNumId w:val="13"/>
  </w:num>
  <w:num w:numId="49">
    <w:abstractNumId w:val="70"/>
  </w:num>
  <w:num w:numId="50">
    <w:abstractNumId w:val="86"/>
  </w:num>
  <w:num w:numId="51">
    <w:abstractNumId w:val="23"/>
  </w:num>
  <w:num w:numId="52">
    <w:abstractNumId w:val="65"/>
  </w:num>
  <w:num w:numId="53">
    <w:abstractNumId w:val="57"/>
  </w:num>
  <w:num w:numId="54">
    <w:abstractNumId w:val="87"/>
  </w:num>
  <w:num w:numId="55">
    <w:abstractNumId w:val="67"/>
  </w:num>
  <w:num w:numId="56">
    <w:abstractNumId w:val="59"/>
  </w:num>
  <w:num w:numId="57">
    <w:abstractNumId w:val="75"/>
  </w:num>
  <w:num w:numId="58">
    <w:abstractNumId w:val="10"/>
  </w:num>
  <w:num w:numId="59">
    <w:abstractNumId w:val="54"/>
  </w:num>
  <w:num w:numId="60">
    <w:abstractNumId w:val="33"/>
  </w:num>
  <w:num w:numId="61">
    <w:abstractNumId w:val="22"/>
  </w:num>
  <w:num w:numId="62">
    <w:abstractNumId w:val="58"/>
  </w:num>
  <w:num w:numId="63">
    <w:abstractNumId w:val="74"/>
  </w:num>
  <w:num w:numId="64">
    <w:abstractNumId w:val="28"/>
  </w:num>
  <w:num w:numId="65">
    <w:abstractNumId w:val="82"/>
  </w:num>
  <w:num w:numId="66">
    <w:abstractNumId w:val="42"/>
  </w:num>
  <w:num w:numId="67">
    <w:abstractNumId w:val="90"/>
  </w:num>
  <w:num w:numId="68">
    <w:abstractNumId w:val="44"/>
  </w:num>
  <w:num w:numId="69">
    <w:abstractNumId w:val="79"/>
  </w:num>
  <w:num w:numId="70">
    <w:abstractNumId w:val="39"/>
  </w:num>
  <w:num w:numId="71">
    <w:abstractNumId w:val="53"/>
  </w:num>
  <w:num w:numId="72">
    <w:abstractNumId w:val="62"/>
  </w:num>
  <w:num w:numId="73">
    <w:abstractNumId w:val="66"/>
  </w:num>
  <w:num w:numId="74">
    <w:abstractNumId w:val="5"/>
  </w:num>
  <w:num w:numId="75">
    <w:abstractNumId w:val="61"/>
  </w:num>
  <w:num w:numId="76">
    <w:abstractNumId w:val="89"/>
  </w:num>
  <w:num w:numId="77">
    <w:abstractNumId w:val="91"/>
  </w:num>
  <w:num w:numId="78">
    <w:abstractNumId w:val="18"/>
  </w:num>
  <w:num w:numId="79">
    <w:abstractNumId w:val="78"/>
  </w:num>
  <w:num w:numId="80">
    <w:abstractNumId w:val="15"/>
  </w:num>
  <w:num w:numId="81">
    <w:abstractNumId w:val="49"/>
  </w:num>
  <w:num w:numId="82">
    <w:abstractNumId w:val="47"/>
  </w:num>
  <w:num w:numId="83">
    <w:abstractNumId w:val="84"/>
  </w:num>
  <w:num w:numId="84">
    <w:abstractNumId w:val="81"/>
  </w:num>
  <w:num w:numId="85">
    <w:abstractNumId w:val="71"/>
  </w:num>
  <w:num w:numId="86">
    <w:abstractNumId w:val="14"/>
  </w:num>
  <w:num w:numId="87">
    <w:abstractNumId w:val="20"/>
  </w:num>
  <w:num w:numId="88">
    <w:abstractNumId w:val="43"/>
  </w:num>
  <w:num w:numId="89">
    <w:abstractNumId w:val="63"/>
  </w:num>
  <w:num w:numId="90">
    <w:abstractNumId w:val="27"/>
  </w:num>
  <w:num w:numId="9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303E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3CFF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0E6B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48C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6313F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1BA9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65C6F"/>
    <w:rsid w:val="00E8171D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E5891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12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26</cp:revision>
  <cp:lastPrinted>2021-04-13T14:10:00Z</cp:lastPrinted>
  <dcterms:created xsi:type="dcterms:W3CDTF">2021-04-02T09:32:00Z</dcterms:created>
  <dcterms:modified xsi:type="dcterms:W3CDTF">2021-11-12T12:27:00Z</dcterms:modified>
</cp:coreProperties>
</file>