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F7199" w:rsidRPr="002E64B8" w:rsidRDefault="002F7199" w:rsidP="002F719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2F7199" w:rsidRPr="002E64B8" w:rsidRDefault="002F7199" w:rsidP="002F719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2F7199" w:rsidRPr="002E64B8" w:rsidRDefault="002F7199" w:rsidP="002F719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Sieniawa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2F7199" w:rsidP="002F719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Kościuszki 11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37-530 Sieniawa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BD37AF" w:rsidRPr="002E64B8">
        <w:rPr>
          <w:rFonts w:ascii="Cambria" w:hAnsi="Cambria" w:cs="Arial"/>
          <w:bCs/>
          <w:sz w:val="22"/>
          <w:szCs w:val="22"/>
        </w:rPr>
        <w:t xml:space="preserve">z zakresu gospodarki leśnej na terenie Nadleśnictwa  </w:t>
      </w:r>
      <w:r w:rsidR="002F7199">
        <w:rPr>
          <w:rFonts w:ascii="Cambria" w:hAnsi="Cambria" w:cs="Arial"/>
          <w:bCs/>
          <w:sz w:val="22"/>
          <w:szCs w:val="22"/>
        </w:rPr>
        <w:t xml:space="preserve">Sieniawa </w:t>
      </w:r>
      <w:r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2F7199">
        <w:rPr>
          <w:rFonts w:ascii="Cambria" w:hAnsi="Cambria" w:cs="Arial"/>
          <w:bCs/>
          <w:sz w:val="22"/>
          <w:szCs w:val="22"/>
        </w:rPr>
        <w:t>2021</w:t>
      </w:r>
      <w:r w:rsidR="00DF5718">
        <w:rPr>
          <w:rFonts w:ascii="Cambria" w:hAnsi="Cambria" w:cs="Arial"/>
          <w:bCs/>
          <w:sz w:val="22"/>
          <w:szCs w:val="22"/>
        </w:rPr>
        <w:t xml:space="preserve"> – II postępowanie</w:t>
      </w:r>
      <w:r w:rsidRPr="002E64B8">
        <w:rPr>
          <w:rFonts w:ascii="Cambria" w:hAnsi="Cambria" w:cs="Arial"/>
          <w:bCs/>
          <w:sz w:val="22"/>
          <w:szCs w:val="22"/>
        </w:rPr>
        <w:t>” składamy niniejszym ofertę</w:t>
      </w:r>
      <w:r w:rsidR="00200EB3" w:rsidRPr="002E64B8">
        <w:rPr>
          <w:rFonts w:ascii="Cambria" w:hAnsi="Cambria" w:cs="Arial"/>
          <w:bCs/>
          <w:sz w:val="22"/>
          <w:szCs w:val="22"/>
        </w:rPr>
        <w:t xml:space="preserve"> na 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Pakiet ____ </w:t>
      </w:r>
      <w:r w:rsidR="00200EB3" w:rsidRPr="002E64B8">
        <w:rPr>
          <w:rFonts w:ascii="Cambria" w:hAnsi="Cambria" w:cs="Arial"/>
          <w:bCs/>
          <w:sz w:val="22"/>
          <w:szCs w:val="22"/>
        </w:rPr>
        <w:t>tego zamówienia</w:t>
      </w:r>
      <w:r w:rsidRPr="002E64B8">
        <w:rPr>
          <w:rFonts w:ascii="Cambria" w:hAnsi="Cambria" w:cs="Arial"/>
          <w:bCs/>
          <w:sz w:val="22"/>
          <w:szCs w:val="22"/>
        </w:rPr>
        <w:t>:</w:t>
      </w:r>
    </w:p>
    <w:p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>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A0743B" w:rsidRPr="002E64B8">
        <w:rPr>
          <w:rFonts w:ascii="Cambria" w:hAnsi="Cambria" w:cs="Arial"/>
          <w:bCs/>
          <w:sz w:val="22"/>
          <w:szCs w:val="22"/>
        </w:rPr>
        <w:t>ten Pakiet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084DF2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>Informujemy, że wybór oferty nie będzie/b</w:t>
      </w:r>
      <w:r w:rsidR="005F6663">
        <w:rPr>
          <w:rFonts w:ascii="Cambria" w:hAnsi="Cambria" w:cs="Arial"/>
          <w:bCs/>
          <w:sz w:val="22"/>
          <w:szCs w:val="22"/>
        </w:rPr>
        <w:t>ędzie* prowadzić do powstania u </w:t>
      </w:r>
      <w:r w:rsidRPr="002E64B8">
        <w:rPr>
          <w:rFonts w:ascii="Cambria" w:hAnsi="Cambria" w:cs="Arial"/>
          <w:bCs/>
          <w:sz w:val="22"/>
          <w:szCs w:val="22"/>
        </w:rPr>
        <w:t>Zamawiającego obowiązku podatkowego zgodnie z pr</w:t>
      </w:r>
      <w:r w:rsidR="005F6663">
        <w:rPr>
          <w:rFonts w:ascii="Cambria" w:hAnsi="Cambria" w:cs="Arial"/>
          <w:bCs/>
          <w:sz w:val="22"/>
          <w:szCs w:val="22"/>
        </w:rPr>
        <w:t>zepisami o podatku od towarów i </w:t>
      </w:r>
      <w:r w:rsidRPr="002E64B8">
        <w:rPr>
          <w:rFonts w:ascii="Cambria" w:hAnsi="Cambria" w:cs="Arial"/>
          <w:bCs/>
          <w:sz w:val="22"/>
          <w:szCs w:val="22"/>
        </w:rPr>
        <w:t xml:space="preserve">usług, </w:t>
      </w:r>
    </w:p>
    <w:p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5F6663">
        <w:rPr>
          <w:rFonts w:ascii="Cambria" w:hAnsi="Cambria" w:cs="Arial"/>
          <w:bCs/>
          <w:sz w:val="22"/>
          <w:szCs w:val="22"/>
        </w:rPr>
        <w:t>amówienia, w 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</w:t>
      </w:r>
      <w:r w:rsidR="005F6663">
        <w:rPr>
          <w:rFonts w:ascii="Cambria" w:hAnsi="Cambria" w:cs="Arial"/>
          <w:bCs/>
          <w:sz w:val="22"/>
          <w:szCs w:val="22"/>
        </w:rPr>
        <w:t>zą ofertą przez czas wskazany w </w:t>
      </w:r>
      <w:r w:rsidR="00916821" w:rsidRPr="002E64B8">
        <w:rPr>
          <w:rFonts w:ascii="Cambria" w:hAnsi="Cambria" w:cs="Arial"/>
          <w:bCs/>
          <w:sz w:val="22"/>
          <w:szCs w:val="22"/>
        </w:rPr>
        <w:t>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2B0E6E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1"/>
        <w:gridCol w:w="4267"/>
      </w:tblGrid>
      <w:tr w:rsidR="002E64B8" w:rsidRPr="002E64B8" w:rsidTr="002F7199">
        <w:trPr>
          <w:trHeight w:val="673"/>
        </w:trPr>
        <w:tc>
          <w:tcPr>
            <w:tcW w:w="4311" w:type="dxa"/>
            <w:shd w:val="clear" w:color="auto" w:fill="auto"/>
          </w:tcPr>
          <w:p w:rsidR="002B0E6E" w:rsidRPr="002E64B8" w:rsidRDefault="002B0E6E" w:rsidP="002F7199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267" w:type="dxa"/>
            <w:shd w:val="clear" w:color="auto" w:fill="auto"/>
          </w:tcPr>
          <w:p w:rsidR="002B0E6E" w:rsidRPr="002E64B8" w:rsidRDefault="002B0E6E" w:rsidP="002F7199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E64B8" w:rsidRPr="002E64B8" w:rsidTr="002F7199">
        <w:trPr>
          <w:trHeight w:val="837"/>
        </w:trPr>
        <w:tc>
          <w:tcPr>
            <w:tcW w:w="431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2F7199">
        <w:trPr>
          <w:trHeight w:val="848"/>
        </w:trPr>
        <w:tc>
          <w:tcPr>
            <w:tcW w:w="431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2F7199">
        <w:trPr>
          <w:trHeight w:val="833"/>
        </w:trPr>
        <w:tc>
          <w:tcPr>
            <w:tcW w:w="431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2F7199">
        <w:trPr>
          <w:trHeight w:val="844"/>
        </w:trPr>
        <w:tc>
          <w:tcPr>
            <w:tcW w:w="431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B1B51" w:rsidRPr="002E64B8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22a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Pr="002E64B8">
        <w:rPr>
          <w:rFonts w:ascii="Cambria" w:hAnsi="Cambria" w:cs="Arial"/>
          <w:bCs/>
          <w:sz w:val="22"/>
          <w:szCs w:val="22"/>
        </w:rPr>
        <w:t>PZP, w celu wykazania spełniania warunków udziału w postępowaniu, o których mowa w art. 22 ust. 1</w:t>
      </w:r>
      <w:r w:rsidR="001558DB" w:rsidRPr="002E64B8">
        <w:rPr>
          <w:rFonts w:ascii="Cambria" w:hAnsi="Cambria" w:cs="Arial"/>
          <w:bCs/>
          <w:sz w:val="22"/>
          <w:szCs w:val="22"/>
        </w:rPr>
        <w:t>b</w:t>
      </w:r>
      <w:r w:rsidRPr="002E64B8">
        <w:rPr>
          <w:rFonts w:ascii="Cambria" w:hAnsi="Cambria" w:cs="Arial"/>
          <w:bCs/>
          <w:sz w:val="22"/>
          <w:szCs w:val="22"/>
        </w:rPr>
        <w:t xml:space="preserve">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7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562A5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2F7199" w:rsidRPr="002E64B8" w:rsidRDefault="009C6B8F" w:rsidP="002F719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9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2F7199" w:rsidRPr="002E64B8">
        <w:rPr>
          <w:rFonts w:ascii="Cambria" w:hAnsi="Cambria" w:cs="Arial"/>
          <w:bCs/>
          <w:sz w:val="22"/>
          <w:szCs w:val="22"/>
        </w:rPr>
        <w:t xml:space="preserve">Wykonawca </w:t>
      </w:r>
      <w:r w:rsidR="002F7199" w:rsidRPr="008F0BE0">
        <w:rPr>
          <w:rFonts w:ascii="Cambria" w:hAnsi="Cambria" w:cs="Arial"/>
          <w:b/>
          <w:bCs/>
          <w:sz w:val="22"/>
          <w:szCs w:val="22"/>
        </w:rPr>
        <w:t>zobowiązuje się/nie zobowiązuje się*</w:t>
      </w:r>
      <w:r w:rsidR="002F7199" w:rsidRPr="002E64B8">
        <w:rPr>
          <w:rFonts w:ascii="Cambria" w:hAnsi="Cambria" w:cs="Arial"/>
          <w:bCs/>
          <w:sz w:val="22"/>
          <w:szCs w:val="22"/>
        </w:rPr>
        <w:t xml:space="preserve"> do samodzielnej realizacji kluczowych elementów (części) zamówienia określonych dla niniejszego Pakietu przez Zamawiającego w specyfikacji istotnych warunków zamówienia („Obowiązek Samodzielnej Realizacji” – zgodnie z wzorem umowy stanowiącym załącznik nr 1</w:t>
      </w:r>
      <w:r w:rsidR="002F7199">
        <w:rPr>
          <w:rFonts w:ascii="Cambria" w:hAnsi="Cambria" w:cs="Arial"/>
          <w:bCs/>
          <w:sz w:val="22"/>
          <w:szCs w:val="22"/>
        </w:rPr>
        <w:t>2</w:t>
      </w:r>
      <w:r w:rsidR="002F7199" w:rsidRPr="002E64B8">
        <w:rPr>
          <w:rFonts w:ascii="Cambria" w:hAnsi="Cambria" w:cs="Arial"/>
          <w:bCs/>
          <w:sz w:val="22"/>
          <w:szCs w:val="22"/>
        </w:rPr>
        <w:t xml:space="preserve"> do SIWZ).</w:t>
      </w:r>
    </w:p>
    <w:p w:rsidR="002F7199" w:rsidRDefault="002F7199" w:rsidP="002F7199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05923">
        <w:rPr>
          <w:rFonts w:ascii="Cambria" w:hAnsi="Cambria" w:cs="Arial"/>
          <w:bCs/>
          <w:sz w:val="22"/>
          <w:szCs w:val="22"/>
        </w:rPr>
        <w:t>10.</w:t>
      </w:r>
      <w:r w:rsidRPr="00205923">
        <w:rPr>
          <w:rFonts w:ascii="Cambria" w:hAnsi="Cambria" w:cs="Arial"/>
          <w:bCs/>
          <w:sz w:val="22"/>
          <w:szCs w:val="22"/>
        </w:rPr>
        <w:tab/>
      </w:r>
      <w:r w:rsidRPr="00B20C94">
        <w:rPr>
          <w:rFonts w:ascii="Cambria" w:hAnsi="Cambria" w:cs="Arial"/>
          <w:bCs/>
          <w:sz w:val="22"/>
          <w:szCs w:val="22"/>
        </w:rPr>
        <w:t xml:space="preserve">Wykonawca </w:t>
      </w:r>
      <w:r w:rsidRPr="001F1C19">
        <w:rPr>
          <w:rFonts w:ascii="Cambria" w:hAnsi="Cambria" w:cs="Arial"/>
          <w:b/>
          <w:bCs/>
          <w:sz w:val="22"/>
          <w:szCs w:val="22"/>
        </w:rPr>
        <w:t>zobowiązuje się/nie zobowiązuje się*</w:t>
      </w:r>
      <w:r w:rsidRPr="00B20C94">
        <w:rPr>
          <w:rFonts w:ascii="Cambria" w:hAnsi="Cambria" w:cs="Arial"/>
          <w:bCs/>
          <w:sz w:val="22"/>
          <w:szCs w:val="22"/>
        </w:rPr>
        <w:t xml:space="preserve"> skierować do nadzoru nad realizacją  umowy osobę z wykształceniem wyższym leśnym, średnim leśnym lub posiadającą dyplom ukończenia studium zawodowego świadczenia usług na rzecz leśnictwa.</w:t>
      </w:r>
    </w:p>
    <w:p w:rsidR="006616A6" w:rsidRPr="00FC3462" w:rsidRDefault="002F7199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2F7199">
        <w:rPr>
          <w:rFonts w:ascii="Cambria" w:hAnsi="Cambria" w:cs="Tahoma"/>
          <w:sz w:val="22"/>
          <w:szCs w:val="22"/>
          <w:lang w:eastAsia="pl-PL"/>
        </w:rPr>
        <w:t>2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2F7199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:rsidR="00916821" w:rsidRPr="00AF04D1" w:rsidRDefault="00A42406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 w:rsidR="003D6C5A">
        <w:rPr>
          <w:rFonts w:ascii="Cambria" w:hAnsi="Cambria" w:cs="Arial"/>
          <w:bCs/>
          <w:i/>
          <w:sz w:val="22"/>
          <w:szCs w:val="22"/>
        </w:rPr>
        <w:br/>
      </w: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</w:p>
    <w:bookmarkEnd w:id="0"/>
    <w:p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3E" w:rsidRDefault="00AA623E">
      <w:r>
        <w:separator/>
      </w:r>
    </w:p>
  </w:endnote>
  <w:endnote w:type="continuationSeparator" w:id="0">
    <w:p w:rsidR="00AA623E" w:rsidRDefault="00AA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F5718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F5718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3E" w:rsidRDefault="00AA623E">
      <w:r>
        <w:separator/>
      </w:r>
    </w:p>
  </w:footnote>
  <w:footnote w:type="continuationSeparator" w:id="0">
    <w:p w:rsidR="00AA623E" w:rsidRDefault="00AA6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199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464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663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5AD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623E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5718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  <w:rPr>
      <w:lang/>
    </w:r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  <w:rPr>
      <w:lang/>
    </w:r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  <w:rPr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  <w:rPr>
      <w:lang/>
    </w:rPr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  <w:lang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A1B1-26CF-47A6-9719-B946DC6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bartlomiej.szkamruk</cp:lastModifiedBy>
  <cp:revision>2</cp:revision>
  <cp:lastPrinted>2017-05-23T13:32:00Z</cp:lastPrinted>
  <dcterms:created xsi:type="dcterms:W3CDTF">2020-12-07T09:12:00Z</dcterms:created>
  <dcterms:modified xsi:type="dcterms:W3CDTF">2020-12-07T09:12:00Z</dcterms:modified>
</cp:coreProperties>
</file>