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55598241"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w:t>
      </w:r>
      <w:r w:rsidR="00DA0AA3">
        <w:rPr>
          <w:rFonts w:asciiTheme="minorHAnsi" w:eastAsia="Cambria" w:hAnsiTheme="minorHAnsi" w:cs="Cambria"/>
          <w:b/>
          <w:sz w:val="22"/>
          <w:szCs w:val="22"/>
        </w:rPr>
        <w:t>49</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0658D">
        <w:rPr>
          <w:rFonts w:asciiTheme="minorHAnsi" w:eastAsia="Cambria" w:hAnsiTheme="minorHAnsi" w:cs="Cambria"/>
          <w:b/>
          <w:sz w:val="22"/>
          <w:szCs w:val="22"/>
        </w:rPr>
        <w:t>4</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5216D586" w:rsidR="00A54219" w:rsidRPr="0010658D" w:rsidRDefault="001F363A" w:rsidP="001F363A">
      <w:pPr>
        <w:pStyle w:val="Standard"/>
        <w:jc w:val="center"/>
        <w:rPr>
          <w:rFonts w:asciiTheme="minorHAnsi" w:eastAsia="Cambria" w:hAnsiTheme="minorHAnsi" w:cs="Cambria"/>
          <w:sz w:val="22"/>
          <w:szCs w:val="22"/>
        </w:rPr>
      </w:pPr>
      <w:r w:rsidRPr="0010658D">
        <w:rPr>
          <w:rFonts w:asciiTheme="minorHAnsi" w:eastAsia="Cambria" w:hAnsiTheme="minorHAnsi" w:cs="Cambria"/>
          <w:b/>
          <w:bCs/>
          <w:sz w:val="22"/>
          <w:szCs w:val="22"/>
        </w:rPr>
        <w:t xml:space="preserve">dostawę </w:t>
      </w:r>
      <w:r w:rsidR="0063677A" w:rsidRPr="0010658D">
        <w:rPr>
          <w:rFonts w:asciiTheme="minorHAnsi" w:eastAsia="Cambria" w:hAnsiTheme="minorHAnsi" w:cs="Cambria"/>
          <w:b/>
          <w:bCs/>
          <w:sz w:val="22"/>
          <w:szCs w:val="22"/>
        </w:rPr>
        <w:t xml:space="preserve">pierwszego wyposażenia dla zadania pn. </w:t>
      </w:r>
      <w:r w:rsidR="0010658D" w:rsidRPr="0010658D">
        <w:rPr>
          <w:rFonts w:asciiTheme="minorHAnsi" w:eastAsia="Cambria" w:hAnsiTheme="minorHAnsi" w:cs="Cambria"/>
          <w:b/>
          <w:bCs/>
          <w:sz w:val="22"/>
          <w:szCs w:val="22"/>
        </w:rPr>
        <w:t>„</w:t>
      </w:r>
      <w:r w:rsidR="0010658D"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5E7657" w:rsidRDefault="0092190B" w:rsidP="004A08CE">
      <w:pPr>
        <w:pBdr>
          <w:top w:val="nil"/>
          <w:left w:val="nil"/>
          <w:bottom w:val="nil"/>
          <w:right w:val="nil"/>
          <w:between w:val="nil"/>
        </w:pBdr>
        <w:jc w:val="center"/>
        <w:rPr>
          <w:rFonts w:ascii="Cambria" w:eastAsia="Tahoma" w:hAnsi="Cambria" w:cs="Tahoma"/>
          <w:sz w:val="22"/>
          <w:szCs w:val="22"/>
        </w:rPr>
      </w:pPr>
      <w:r w:rsidRPr="005E7657">
        <w:rPr>
          <w:rFonts w:ascii="Cambria" w:eastAsia="Cambria" w:hAnsi="Cambria" w:cs="Cambria"/>
          <w:b/>
          <w:sz w:val="22"/>
          <w:szCs w:val="22"/>
        </w:rPr>
        <w:t>zgodnie z kodami CPV</w:t>
      </w:r>
    </w:p>
    <w:p w14:paraId="04AA45DE" w14:textId="6B812EB9" w:rsidR="00227196" w:rsidRPr="005E7657" w:rsidRDefault="005E7657" w:rsidP="00326687">
      <w:pPr>
        <w:ind w:right="-1"/>
        <w:jc w:val="center"/>
        <w:rPr>
          <w:rStyle w:val="st"/>
          <w:rFonts w:ascii="Cambria" w:hAnsi="Cambria"/>
          <w:sz w:val="22"/>
          <w:szCs w:val="22"/>
        </w:rPr>
      </w:pPr>
      <w:r w:rsidRPr="005E7657">
        <w:rPr>
          <w:rStyle w:val="st"/>
          <w:rFonts w:ascii="Cambria" w:hAnsi="Cambria"/>
          <w:sz w:val="22"/>
          <w:szCs w:val="22"/>
        </w:rPr>
        <w:t>33190000-8</w:t>
      </w:r>
      <w:r w:rsidR="0063677A" w:rsidRPr="005E7657">
        <w:rPr>
          <w:rStyle w:val="st"/>
          <w:rFonts w:ascii="Cambria" w:hAnsi="Cambria"/>
          <w:sz w:val="22"/>
          <w:szCs w:val="22"/>
        </w:rPr>
        <w:t>,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67D67622" w14:textId="77777777" w:rsidR="0010658D" w:rsidRPr="009B4BB1" w:rsidRDefault="0010658D" w:rsidP="0010658D">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297EDA76" w14:textId="77777777" w:rsidR="0010658D" w:rsidRPr="009B4BB1" w:rsidRDefault="0010658D" w:rsidP="0010658D">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028F9EC3" w14:textId="77777777" w:rsidR="0010658D" w:rsidRPr="009B4BB1" w:rsidRDefault="0010658D" w:rsidP="0010658D">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Pr>
          <w:rFonts w:eastAsia="Tahoma" w:cs="Tahoma"/>
          <w:color w:val="000000"/>
          <w:sz w:val="24"/>
          <w:szCs w:val="24"/>
        </w:rPr>
        <w:t>2023.1605</w:t>
      </w:r>
      <w:r w:rsidRPr="009B4BB1">
        <w:rPr>
          <w:rFonts w:eastAsia="Tahoma" w:cs="Tahoma"/>
          <w:color w:val="000000"/>
          <w:sz w:val="24"/>
          <w:szCs w:val="24"/>
        </w:rPr>
        <w:t xml:space="preserve"> z dnia </w:t>
      </w:r>
      <w:r>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ACBABF1" w14:textId="77777777" w:rsidR="005E7657" w:rsidRDefault="005E7657">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56E3AB37" w14:textId="77777777" w:rsidR="0010658D" w:rsidRDefault="0010658D" w:rsidP="007C4123">
      <w:pPr>
        <w:pBdr>
          <w:top w:val="nil"/>
          <w:left w:val="nil"/>
          <w:bottom w:val="nil"/>
          <w:right w:val="nil"/>
          <w:between w:val="nil"/>
        </w:pBdr>
        <w:jc w:val="center"/>
        <w:rPr>
          <w:rFonts w:asciiTheme="minorHAnsi" w:hAnsiTheme="minorHAnsi"/>
          <w:color w:val="FF0000"/>
          <w:sz w:val="22"/>
          <w:szCs w:val="22"/>
        </w:rPr>
      </w:pPr>
    </w:p>
    <w:p w14:paraId="2CFBE67E" w14:textId="282CC4E0" w:rsidR="007C4123" w:rsidRPr="00B3781B" w:rsidRDefault="007C4123" w:rsidP="007C4123">
      <w:pPr>
        <w:pBdr>
          <w:top w:val="nil"/>
          <w:left w:val="nil"/>
          <w:bottom w:val="nil"/>
          <w:right w:val="nil"/>
          <w:between w:val="nil"/>
        </w:pBdr>
        <w:jc w:val="center"/>
        <w:rPr>
          <w:rFonts w:asciiTheme="minorHAnsi" w:hAnsiTheme="minorHAnsi"/>
          <w:b/>
          <w:bCs/>
          <w:sz w:val="22"/>
          <w:szCs w:val="22"/>
        </w:rPr>
      </w:pPr>
      <w:r w:rsidRPr="00B3781B">
        <w:rPr>
          <w:rFonts w:asciiTheme="minorHAnsi" w:hAnsiTheme="minorHAnsi"/>
          <w:b/>
          <w:bCs/>
          <w:sz w:val="22"/>
          <w:szCs w:val="22"/>
        </w:rPr>
        <w:t>Konstancin-Jeziorna</w:t>
      </w:r>
      <w:r w:rsidR="007E0334" w:rsidRPr="00B3781B">
        <w:rPr>
          <w:rFonts w:asciiTheme="minorHAnsi" w:hAnsiTheme="minorHAnsi"/>
          <w:b/>
          <w:bCs/>
          <w:sz w:val="22"/>
          <w:szCs w:val="22"/>
        </w:rPr>
        <w:t xml:space="preserve">, </w:t>
      </w:r>
      <w:r w:rsidR="00EB190B">
        <w:rPr>
          <w:rFonts w:asciiTheme="minorHAnsi" w:hAnsiTheme="minorHAnsi"/>
          <w:b/>
          <w:bCs/>
          <w:sz w:val="22"/>
          <w:szCs w:val="22"/>
        </w:rPr>
        <w:t>24.07.</w:t>
      </w:r>
      <w:bookmarkStart w:id="0" w:name="_GoBack"/>
      <w:bookmarkEnd w:id="0"/>
      <w:r w:rsidR="0010658D">
        <w:rPr>
          <w:rFonts w:asciiTheme="minorHAnsi" w:hAnsiTheme="minorHAnsi"/>
          <w:b/>
          <w:bCs/>
          <w:sz w:val="22"/>
          <w:szCs w:val="22"/>
        </w:rPr>
        <w:t>2024</w:t>
      </w:r>
      <w:r w:rsidR="00AB19BD" w:rsidRPr="00B3781B">
        <w:rPr>
          <w:rFonts w:asciiTheme="minorHAnsi" w:hAnsiTheme="minorHAnsi"/>
          <w:b/>
          <w:bCs/>
          <w:sz w:val="22"/>
          <w:szCs w:val="22"/>
        </w:rPr>
        <w:t xml:space="preserve"> </w:t>
      </w:r>
      <w:r w:rsidR="008D7224" w:rsidRPr="00B3781B">
        <w:rPr>
          <w:rFonts w:asciiTheme="minorHAnsi" w:hAnsiTheme="minorHAnsi"/>
          <w:b/>
          <w:bCs/>
          <w:sz w:val="22"/>
          <w:szCs w:val="22"/>
        </w:rPr>
        <w:t>r</w:t>
      </w:r>
      <w:r w:rsidR="00B3781B" w:rsidRPr="00B3781B">
        <w:rPr>
          <w:rFonts w:asciiTheme="minorHAnsi" w:hAnsiTheme="minorHAnsi"/>
          <w:b/>
          <w:bCs/>
          <w:sz w:val="22"/>
          <w:szCs w:val="22"/>
        </w:rPr>
        <w:t>.</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769D5F90" w14:textId="77777777" w:rsidR="00B862D2" w:rsidRPr="00EE73E2" w:rsidRDefault="00B862D2" w:rsidP="00B862D2">
      <w:pPr>
        <w:pBdr>
          <w:top w:val="nil"/>
          <w:left w:val="nil"/>
          <w:bottom w:val="nil"/>
          <w:right w:val="nil"/>
          <w:between w:val="nil"/>
        </w:pBdr>
        <w:rPr>
          <w:b/>
          <w:bCs/>
          <w:sz w:val="24"/>
          <w:szCs w:val="24"/>
        </w:rPr>
      </w:pPr>
      <w:r w:rsidRPr="00EE73E2">
        <w:rPr>
          <w:b/>
          <w:bCs/>
          <w:sz w:val="24"/>
          <w:szCs w:val="24"/>
        </w:rPr>
        <w:lastRenderedPageBreak/>
        <w:t>INFORMACJE WPROWADZAJĄCE</w:t>
      </w:r>
    </w:p>
    <w:p w14:paraId="0E68120C" w14:textId="77777777" w:rsidR="00B862D2" w:rsidRDefault="00B862D2" w:rsidP="00B862D2">
      <w:pPr>
        <w:pBdr>
          <w:top w:val="nil"/>
          <w:left w:val="nil"/>
          <w:bottom w:val="nil"/>
          <w:right w:val="nil"/>
          <w:between w:val="nil"/>
        </w:pBdr>
        <w:rPr>
          <w:sz w:val="24"/>
          <w:szCs w:val="24"/>
        </w:rPr>
      </w:pPr>
    </w:p>
    <w:p w14:paraId="49891E37" w14:textId="77777777" w:rsidR="00B862D2" w:rsidRDefault="00B862D2" w:rsidP="00B862D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4CFE17A3" w14:textId="77777777" w:rsidR="00B862D2" w:rsidRPr="00EE73E2" w:rsidRDefault="00B862D2" w:rsidP="00B862D2">
      <w:pPr>
        <w:pBdr>
          <w:top w:val="nil"/>
          <w:left w:val="nil"/>
          <w:bottom w:val="nil"/>
          <w:right w:val="nil"/>
          <w:between w:val="nil"/>
        </w:pBdr>
        <w:rPr>
          <w:sz w:val="24"/>
          <w:szCs w:val="24"/>
        </w:rPr>
      </w:pPr>
    </w:p>
    <w:p w14:paraId="2C59053D" w14:textId="77777777" w:rsidR="00B862D2" w:rsidRPr="0029123A" w:rsidRDefault="00B862D2" w:rsidP="00B862D2">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Pr="00A9758F">
        <w:rPr>
          <w:b/>
          <w:bCs/>
          <w:sz w:val="24"/>
          <w:szCs w:val="24"/>
        </w:rPr>
        <w:t>MAZOWIECKIE CENTRUM REHABILITACJI „STOCER” Sp. z o.o.</w:t>
      </w:r>
    </w:p>
    <w:p w14:paraId="6E2AC628" w14:textId="77777777" w:rsidR="00B862D2" w:rsidRDefault="00B862D2" w:rsidP="00B862D2">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ADD9E62" w14:textId="77777777" w:rsidR="00B862D2" w:rsidRPr="00EE73E2" w:rsidRDefault="00B862D2" w:rsidP="00B862D2">
      <w:pPr>
        <w:pBdr>
          <w:top w:val="nil"/>
          <w:left w:val="nil"/>
          <w:bottom w:val="nil"/>
          <w:right w:val="nil"/>
          <w:between w:val="nil"/>
        </w:pBdr>
        <w:rPr>
          <w:sz w:val="24"/>
          <w:szCs w:val="24"/>
        </w:rPr>
      </w:pPr>
    </w:p>
    <w:p w14:paraId="7A00D3EE" w14:textId="77777777" w:rsidR="00B862D2" w:rsidRDefault="00B862D2" w:rsidP="00B862D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3311EB19" w14:textId="77777777" w:rsidR="00B862D2" w:rsidRPr="00EE73E2" w:rsidRDefault="00B862D2" w:rsidP="00B862D2">
      <w:pPr>
        <w:pBdr>
          <w:top w:val="nil"/>
          <w:left w:val="nil"/>
          <w:bottom w:val="nil"/>
          <w:right w:val="nil"/>
          <w:between w:val="nil"/>
        </w:pBdr>
        <w:rPr>
          <w:sz w:val="24"/>
          <w:szCs w:val="24"/>
        </w:rPr>
      </w:pPr>
    </w:p>
    <w:p w14:paraId="0CCF44C7"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w:t>
      </w:r>
      <w:r>
        <w:rPr>
          <w:sz w:val="24"/>
          <w:szCs w:val="24"/>
        </w:rPr>
        <w:t>2023.1610</w:t>
      </w:r>
      <w:r w:rsidRPr="00EE73E2">
        <w:rPr>
          <w:sz w:val="24"/>
          <w:szCs w:val="24"/>
        </w:rPr>
        <w:t xml:space="preserve"> z dnia </w:t>
      </w:r>
      <w:r>
        <w:rPr>
          <w:sz w:val="24"/>
          <w:szCs w:val="24"/>
        </w:rPr>
        <w:t>2023.08.14</w:t>
      </w:r>
      <w:r w:rsidRPr="00EE73E2">
        <w:rPr>
          <w:sz w:val="24"/>
          <w:szCs w:val="24"/>
        </w:rPr>
        <w:t>);</w:t>
      </w:r>
    </w:p>
    <w:p w14:paraId="5174DB39" w14:textId="77777777" w:rsidR="00B862D2" w:rsidRPr="00EE73E2" w:rsidRDefault="00B862D2" w:rsidP="00B862D2">
      <w:pPr>
        <w:pBdr>
          <w:top w:val="nil"/>
          <w:left w:val="nil"/>
          <w:bottom w:val="nil"/>
          <w:right w:val="nil"/>
          <w:between w:val="nil"/>
        </w:pBdr>
        <w:jc w:val="both"/>
        <w:rPr>
          <w:sz w:val="24"/>
          <w:szCs w:val="24"/>
        </w:rPr>
      </w:pPr>
    </w:p>
    <w:p w14:paraId="068E4EC1"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0B0AFBF1" w14:textId="77777777" w:rsidR="00B862D2" w:rsidRPr="00EE73E2" w:rsidRDefault="00B862D2" w:rsidP="00B862D2">
      <w:pPr>
        <w:pBdr>
          <w:top w:val="nil"/>
          <w:left w:val="nil"/>
          <w:bottom w:val="nil"/>
          <w:right w:val="nil"/>
          <w:between w:val="nil"/>
        </w:pBdr>
        <w:jc w:val="both"/>
        <w:rPr>
          <w:sz w:val="24"/>
          <w:szCs w:val="24"/>
        </w:rPr>
      </w:pPr>
    </w:p>
    <w:p w14:paraId="1C6FE808"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3F70050C" w14:textId="77777777" w:rsidR="00B862D2" w:rsidRPr="00EE73E2" w:rsidRDefault="00B862D2" w:rsidP="00B862D2">
      <w:pPr>
        <w:pBdr>
          <w:top w:val="nil"/>
          <w:left w:val="nil"/>
          <w:bottom w:val="nil"/>
          <w:right w:val="nil"/>
          <w:between w:val="nil"/>
        </w:pBdr>
        <w:jc w:val="both"/>
        <w:rPr>
          <w:sz w:val="24"/>
          <w:szCs w:val="24"/>
        </w:rPr>
      </w:pPr>
    </w:p>
    <w:p w14:paraId="0C252AF0"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77E758D" w14:textId="77777777" w:rsidR="00B862D2" w:rsidRPr="00EE73E2" w:rsidRDefault="00B862D2" w:rsidP="00B862D2">
      <w:pPr>
        <w:pBdr>
          <w:top w:val="nil"/>
          <w:left w:val="nil"/>
          <w:bottom w:val="nil"/>
          <w:right w:val="nil"/>
          <w:between w:val="nil"/>
        </w:pBdr>
        <w:jc w:val="both"/>
        <w:rPr>
          <w:sz w:val="24"/>
          <w:szCs w:val="24"/>
        </w:rPr>
      </w:pPr>
    </w:p>
    <w:p w14:paraId="08ECFD3A"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5970740B" w14:textId="77777777" w:rsidR="00B862D2" w:rsidRPr="00EE73E2" w:rsidRDefault="00B862D2" w:rsidP="00B862D2">
      <w:pPr>
        <w:pBdr>
          <w:top w:val="nil"/>
          <w:left w:val="nil"/>
          <w:bottom w:val="nil"/>
          <w:right w:val="nil"/>
          <w:between w:val="nil"/>
        </w:pBdr>
        <w:jc w:val="both"/>
        <w:rPr>
          <w:sz w:val="24"/>
          <w:szCs w:val="24"/>
        </w:rPr>
      </w:pPr>
    </w:p>
    <w:p w14:paraId="06BB4ADA"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A20B152" w14:textId="77777777" w:rsidR="00B862D2" w:rsidRPr="00EE73E2" w:rsidRDefault="00B862D2" w:rsidP="00B862D2">
      <w:pPr>
        <w:pBdr>
          <w:top w:val="nil"/>
          <w:left w:val="nil"/>
          <w:bottom w:val="nil"/>
          <w:right w:val="nil"/>
          <w:between w:val="nil"/>
        </w:pBdr>
        <w:jc w:val="both"/>
        <w:rPr>
          <w:sz w:val="24"/>
          <w:szCs w:val="24"/>
        </w:rPr>
      </w:pPr>
    </w:p>
    <w:p w14:paraId="5A334A30"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633F8322" w14:textId="77777777" w:rsidR="00B862D2" w:rsidRPr="00EE73E2" w:rsidRDefault="00B862D2" w:rsidP="00B862D2">
      <w:pPr>
        <w:pBdr>
          <w:top w:val="nil"/>
          <w:left w:val="nil"/>
          <w:bottom w:val="nil"/>
          <w:right w:val="nil"/>
          <w:between w:val="nil"/>
        </w:pBdr>
        <w:jc w:val="both"/>
        <w:rPr>
          <w:sz w:val="24"/>
          <w:szCs w:val="24"/>
        </w:rPr>
      </w:pPr>
    </w:p>
    <w:p w14:paraId="7CB1E7BA"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9323E1E" w14:textId="77777777" w:rsidR="00B862D2" w:rsidRPr="00EE73E2" w:rsidRDefault="00B862D2" w:rsidP="00B862D2">
      <w:pPr>
        <w:pBdr>
          <w:top w:val="nil"/>
          <w:left w:val="nil"/>
          <w:bottom w:val="nil"/>
          <w:right w:val="nil"/>
          <w:between w:val="nil"/>
        </w:pBdr>
        <w:jc w:val="both"/>
        <w:rPr>
          <w:sz w:val="24"/>
          <w:szCs w:val="24"/>
        </w:rPr>
      </w:pPr>
    </w:p>
    <w:p w14:paraId="5013D809"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2453A8B6" w14:textId="77777777" w:rsidR="00B862D2" w:rsidRPr="00EE73E2" w:rsidRDefault="00B862D2" w:rsidP="00B862D2">
      <w:pPr>
        <w:pBdr>
          <w:top w:val="nil"/>
          <w:left w:val="nil"/>
          <w:bottom w:val="nil"/>
          <w:right w:val="nil"/>
          <w:between w:val="nil"/>
        </w:pBdr>
        <w:jc w:val="both"/>
        <w:rPr>
          <w:sz w:val="24"/>
          <w:szCs w:val="24"/>
        </w:rPr>
      </w:pPr>
    </w:p>
    <w:p w14:paraId="387C26FC"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postępowanie o udzielenie zamówienia - należy przez to rozumieć postępowanie wszczynane przez przekazanie albo zamieszczenie ogłoszenia, przekazanie zaproszenia do </w:t>
      </w:r>
      <w:r w:rsidRPr="00EE73E2">
        <w:rPr>
          <w:sz w:val="24"/>
          <w:szCs w:val="24"/>
        </w:rPr>
        <w:lastRenderedPageBreak/>
        <w:t>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785F19F" w14:textId="77777777" w:rsidR="00B862D2" w:rsidRPr="00EE73E2" w:rsidRDefault="00B862D2" w:rsidP="00B862D2">
      <w:pPr>
        <w:pBdr>
          <w:top w:val="nil"/>
          <w:left w:val="nil"/>
          <w:bottom w:val="nil"/>
          <w:right w:val="nil"/>
          <w:between w:val="nil"/>
        </w:pBdr>
        <w:jc w:val="both"/>
        <w:rPr>
          <w:sz w:val="24"/>
          <w:szCs w:val="24"/>
        </w:rPr>
      </w:pPr>
    </w:p>
    <w:p w14:paraId="0DF0555C"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89329D2" w14:textId="77777777" w:rsidR="00B862D2" w:rsidRPr="00EE73E2" w:rsidRDefault="00B862D2" w:rsidP="00B862D2">
      <w:pPr>
        <w:pBdr>
          <w:top w:val="nil"/>
          <w:left w:val="nil"/>
          <w:bottom w:val="nil"/>
          <w:right w:val="nil"/>
          <w:between w:val="nil"/>
        </w:pBdr>
        <w:jc w:val="both"/>
        <w:rPr>
          <w:sz w:val="24"/>
          <w:szCs w:val="24"/>
        </w:rPr>
      </w:pPr>
    </w:p>
    <w:p w14:paraId="58076CA8"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0B81497" w14:textId="77777777" w:rsidR="00B862D2" w:rsidRPr="00EE73E2" w:rsidRDefault="00B862D2" w:rsidP="00B862D2">
      <w:pPr>
        <w:pBdr>
          <w:top w:val="nil"/>
          <w:left w:val="nil"/>
          <w:bottom w:val="nil"/>
          <w:right w:val="nil"/>
          <w:between w:val="nil"/>
        </w:pBdr>
        <w:jc w:val="both"/>
        <w:rPr>
          <w:sz w:val="24"/>
          <w:szCs w:val="24"/>
        </w:rPr>
      </w:pPr>
    </w:p>
    <w:p w14:paraId="2FE058C0"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00FA9A49" w14:textId="77777777" w:rsidR="00B862D2" w:rsidRPr="00EE73E2" w:rsidRDefault="00B862D2" w:rsidP="00B862D2">
      <w:pPr>
        <w:pBdr>
          <w:top w:val="nil"/>
          <w:left w:val="nil"/>
          <w:bottom w:val="nil"/>
          <w:right w:val="nil"/>
          <w:between w:val="nil"/>
        </w:pBdr>
        <w:jc w:val="both"/>
        <w:rPr>
          <w:sz w:val="24"/>
          <w:szCs w:val="24"/>
        </w:rPr>
      </w:pPr>
    </w:p>
    <w:p w14:paraId="4CB990EC" w14:textId="77777777" w:rsidR="00B862D2" w:rsidRPr="00EE73E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5F9790B"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28FD8331" w14:textId="77777777" w:rsidR="00B862D2" w:rsidRDefault="00B862D2" w:rsidP="00B862D2">
      <w:pPr>
        <w:pBdr>
          <w:top w:val="nil"/>
          <w:left w:val="nil"/>
          <w:bottom w:val="nil"/>
          <w:right w:val="nil"/>
          <w:between w:val="nil"/>
        </w:pBdr>
        <w:jc w:val="both"/>
        <w:rPr>
          <w:sz w:val="24"/>
          <w:szCs w:val="24"/>
        </w:rPr>
      </w:pPr>
    </w:p>
    <w:p w14:paraId="4EA53D2A"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209EA9C6" w14:textId="77777777" w:rsidR="00B862D2" w:rsidRPr="00EE73E2" w:rsidRDefault="00B862D2" w:rsidP="00B862D2">
      <w:pPr>
        <w:pBdr>
          <w:top w:val="nil"/>
          <w:left w:val="nil"/>
          <w:bottom w:val="nil"/>
          <w:right w:val="nil"/>
          <w:between w:val="nil"/>
        </w:pBdr>
        <w:jc w:val="both"/>
        <w:rPr>
          <w:sz w:val="24"/>
          <w:szCs w:val="24"/>
        </w:rPr>
      </w:pPr>
    </w:p>
    <w:p w14:paraId="34284781"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01E3CE0A" w14:textId="77777777" w:rsidR="00B862D2" w:rsidRPr="00EE73E2" w:rsidRDefault="00B862D2" w:rsidP="00B862D2">
      <w:pPr>
        <w:pBdr>
          <w:top w:val="nil"/>
          <w:left w:val="nil"/>
          <w:bottom w:val="nil"/>
          <w:right w:val="nil"/>
          <w:between w:val="nil"/>
        </w:pBdr>
        <w:jc w:val="both"/>
        <w:rPr>
          <w:sz w:val="24"/>
          <w:szCs w:val="24"/>
        </w:rPr>
      </w:pPr>
    </w:p>
    <w:p w14:paraId="084BF223" w14:textId="77777777" w:rsidR="00B862D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B63FAD6" w14:textId="77777777" w:rsidR="00B862D2" w:rsidRPr="00EE73E2" w:rsidRDefault="00B862D2" w:rsidP="00B862D2">
      <w:pPr>
        <w:pBdr>
          <w:top w:val="nil"/>
          <w:left w:val="nil"/>
          <w:bottom w:val="nil"/>
          <w:right w:val="nil"/>
          <w:between w:val="nil"/>
        </w:pBdr>
        <w:jc w:val="both"/>
        <w:rPr>
          <w:sz w:val="24"/>
          <w:szCs w:val="24"/>
        </w:rPr>
      </w:pPr>
    </w:p>
    <w:p w14:paraId="6494ED1F" w14:textId="77777777" w:rsidR="00B862D2" w:rsidRPr="00EE73E2" w:rsidRDefault="00B862D2" w:rsidP="00B862D2">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4059B83F" w14:textId="77777777" w:rsidR="00B862D2" w:rsidRPr="00EE73E2" w:rsidRDefault="00B862D2" w:rsidP="00B862D2">
      <w:pPr>
        <w:pBdr>
          <w:top w:val="nil"/>
          <w:left w:val="nil"/>
          <w:bottom w:val="nil"/>
          <w:right w:val="nil"/>
          <w:between w:val="nil"/>
        </w:pBdr>
        <w:jc w:val="both"/>
        <w:rPr>
          <w:sz w:val="24"/>
          <w:szCs w:val="24"/>
        </w:rPr>
      </w:pPr>
      <w:r w:rsidRPr="00EE73E2">
        <w:rPr>
          <w:sz w:val="24"/>
          <w:szCs w:val="24"/>
        </w:rPr>
        <w:t xml:space="preserve"> </w:t>
      </w:r>
      <w:r w:rsidRPr="00F04702">
        <w:rPr>
          <w:rStyle w:val="Hipercze"/>
          <w:sz w:val="24"/>
          <w:szCs w:val="24"/>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483CB69D"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B3781B">
        <w:rPr>
          <w:rFonts w:asciiTheme="minorHAnsi" w:eastAsia="Cambria" w:hAnsiTheme="minorHAnsi" w:cs="Cambria"/>
          <w:color w:val="000000"/>
          <w:sz w:val="22"/>
          <w:szCs w:val="22"/>
        </w:rPr>
        <w:t>2023.1605</w:t>
      </w:r>
      <w:r w:rsidR="008828C6" w:rsidRPr="00F041AD">
        <w:rPr>
          <w:rFonts w:asciiTheme="minorHAnsi" w:eastAsia="Cambria" w:hAnsiTheme="minorHAnsi" w:cs="Cambria"/>
          <w:color w:val="000000"/>
          <w:sz w:val="22"/>
          <w:szCs w:val="22"/>
        </w:rPr>
        <w:t>.</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082EF9AB" w:rsidR="00227196" w:rsidRPr="00AB19B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10658D" w:rsidRPr="0010658D">
        <w:rPr>
          <w:rFonts w:asciiTheme="minorHAnsi" w:eastAsia="Cambria" w:hAnsiTheme="minorHAnsi" w:cs="Cambria"/>
          <w:b/>
          <w:bCs/>
          <w:sz w:val="22"/>
          <w:szCs w:val="22"/>
        </w:rPr>
        <w:t>dostawę pierwszego wyposażenia dla zadania pn. „</w:t>
      </w:r>
      <w:r w:rsidR="0010658D"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5DE94B69" w14:textId="77777777" w:rsidR="00B862D2" w:rsidRPr="00B862D2" w:rsidRDefault="00B862D2" w:rsidP="00B862D2">
      <w:pPr>
        <w:pStyle w:val="Akapitzlist"/>
        <w:numPr>
          <w:ilvl w:val="0"/>
          <w:numId w:val="5"/>
        </w:numPr>
        <w:pBdr>
          <w:top w:val="nil"/>
          <w:left w:val="nil"/>
          <w:bottom w:val="nil"/>
          <w:right w:val="nil"/>
          <w:between w:val="nil"/>
        </w:pBdr>
        <w:ind w:left="426"/>
        <w:rPr>
          <w:rFonts w:eastAsia="Cambria" w:cs="Cambria"/>
          <w:color w:val="auto"/>
        </w:rPr>
      </w:pPr>
      <w:r w:rsidRPr="00B862D2">
        <w:rPr>
          <w:iCs/>
          <w:color w:val="auto"/>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62D2">
        <w:rPr>
          <w:iCs/>
          <w:color w:val="auto"/>
          <w:lang w:eastAsia="en-US"/>
        </w:rPr>
        <w:t>p.z.p</w:t>
      </w:r>
      <w:proofErr w:type="spellEnd"/>
      <w:r w:rsidRPr="00B862D2">
        <w:rPr>
          <w:iCs/>
          <w:color w:val="auto"/>
          <w:lang w:eastAsia="en-US"/>
        </w:rPr>
        <w:t xml:space="preserve">. Zamawiający dopuszcza oferowanie w tym, referencyjnym zakresie, produktu (wyrobu) o cechach (parametry i funkcjonalność) równoważnych w rozumieniu art. 99 ust. 6 </w:t>
      </w:r>
      <w:proofErr w:type="spellStart"/>
      <w:r w:rsidRPr="00B862D2">
        <w:rPr>
          <w:iCs/>
          <w:color w:val="auto"/>
          <w:lang w:eastAsia="en-US"/>
        </w:rPr>
        <w:t>p.z.p</w:t>
      </w:r>
      <w:proofErr w:type="spellEnd"/>
      <w:r w:rsidRPr="00B862D2">
        <w:rPr>
          <w:iCs/>
          <w:color w:val="auto"/>
          <w:lang w:eastAsia="en-US"/>
        </w:rPr>
        <w:t>.</w:t>
      </w:r>
    </w:p>
    <w:p w14:paraId="59FEE34B" w14:textId="77777777" w:rsidR="00B862D2" w:rsidRPr="00B862D2" w:rsidRDefault="00B862D2" w:rsidP="00B862D2">
      <w:pPr>
        <w:pStyle w:val="Akapitzlist"/>
        <w:numPr>
          <w:ilvl w:val="0"/>
          <w:numId w:val="5"/>
        </w:numPr>
        <w:pBdr>
          <w:top w:val="nil"/>
          <w:left w:val="nil"/>
          <w:bottom w:val="nil"/>
          <w:right w:val="nil"/>
          <w:between w:val="nil"/>
        </w:pBdr>
        <w:ind w:left="426"/>
        <w:rPr>
          <w:rFonts w:eastAsia="Cambria" w:cs="Cambria"/>
          <w:color w:val="auto"/>
        </w:rPr>
      </w:pPr>
      <w:r w:rsidRPr="00B862D2">
        <w:rPr>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2262A085" w14:textId="77777777" w:rsidR="00B862D2" w:rsidRPr="00B862D2" w:rsidRDefault="00B862D2" w:rsidP="00B862D2">
      <w:pPr>
        <w:pStyle w:val="Akapitzlist"/>
        <w:numPr>
          <w:ilvl w:val="0"/>
          <w:numId w:val="5"/>
        </w:numPr>
        <w:pBdr>
          <w:top w:val="nil"/>
          <w:left w:val="nil"/>
          <w:bottom w:val="nil"/>
          <w:right w:val="nil"/>
          <w:between w:val="nil"/>
        </w:pBdr>
        <w:ind w:left="426"/>
        <w:rPr>
          <w:rFonts w:eastAsia="Cambria" w:cs="Cambria"/>
          <w:color w:val="auto"/>
        </w:rPr>
      </w:pPr>
      <w:r w:rsidRPr="00B862D2">
        <w:rPr>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B862D2">
        <w:rPr>
          <w:iCs/>
          <w:color w:val="auto"/>
          <w:lang w:eastAsia="en-US"/>
        </w:rPr>
        <w:t>p.z.p</w:t>
      </w:r>
      <w:proofErr w:type="spellEnd"/>
      <w:r w:rsidRPr="00B862D2">
        <w:rPr>
          <w:iCs/>
          <w:color w:val="auto"/>
          <w:lang w:eastAsia="en-US"/>
        </w:rPr>
        <w:t xml:space="preserve">., że proponowane przez niego w ofercie rozwiązania (cechy, funkcje itp.) w równoważnym stopniu spełniają wymagania określone w opisie przedmiotu zamówienia z </w:t>
      </w:r>
      <w:r w:rsidRPr="00B862D2">
        <w:rPr>
          <w:iCs/>
          <w:color w:val="auto"/>
          <w:lang w:eastAsia="en-US"/>
        </w:rPr>
        <w:lastRenderedPageBreak/>
        <w:t>Załącznika nr 1 do SWZ, w zakresie pakietu nr ------- w pozycji nr  -------”</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6A2BAE"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6A2BAE">
        <w:rPr>
          <w:rFonts w:eastAsia="Cambria" w:cs="Cambria"/>
          <w:color w:val="auto"/>
        </w:rPr>
        <w:t xml:space="preserve">zrealizowany w 100%. </w:t>
      </w:r>
    </w:p>
    <w:p w14:paraId="2700050A" w14:textId="6E807B95" w:rsidR="00AE2D91" w:rsidRPr="006A2BAE"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6A2BAE">
        <w:rPr>
          <w:rFonts w:eastAsia="Tahoma" w:cs="Tahoma"/>
          <w:color w:val="auto"/>
        </w:rPr>
        <w:t xml:space="preserve">Zamawiający dopuszcza składania ofert częściowych </w:t>
      </w:r>
      <w:r w:rsidRPr="006A2BAE">
        <w:rPr>
          <w:rFonts w:eastAsia="Tahoma" w:cs="Tahoma"/>
          <w:b/>
          <w:color w:val="auto"/>
          <w:u w:val="single"/>
        </w:rPr>
        <w:t xml:space="preserve">na poszczególne pakiety (od 1 do </w:t>
      </w:r>
      <w:r w:rsidR="0010658D" w:rsidRPr="006A2BAE">
        <w:rPr>
          <w:rFonts w:eastAsia="Tahoma" w:cs="Tahoma"/>
          <w:b/>
          <w:color w:val="auto"/>
          <w:u w:val="single"/>
        </w:rPr>
        <w:t>11</w:t>
      </w:r>
      <w:r w:rsidRPr="006A2BAE">
        <w:rPr>
          <w:rFonts w:eastAsia="Tahoma" w:cs="Tahoma"/>
          <w:b/>
          <w:color w:val="auto"/>
          <w:u w:val="single"/>
        </w:rPr>
        <w:t>)</w:t>
      </w:r>
      <w:r w:rsidRPr="006A2BAE">
        <w:rPr>
          <w:rFonts w:eastAsia="Tahoma" w:cs="Tahoma"/>
          <w:color w:val="auto"/>
        </w:rPr>
        <w:t xml:space="preserve"> – opisanych w </w:t>
      </w:r>
      <w:r w:rsidRPr="006A2BAE">
        <w:rPr>
          <w:rFonts w:eastAsia="Tahoma" w:cs="Tahoma"/>
          <w:b/>
          <w:i/>
          <w:iCs/>
          <w:color w:val="auto"/>
        </w:rPr>
        <w:t>Załączniku nr 1</w:t>
      </w:r>
      <w:r w:rsidRPr="006A2BAE">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A2BAE">
        <w:rPr>
          <w:rFonts w:eastAsia="Tahoma" w:cs="Tahoma"/>
          <w:color w:val="auto"/>
        </w:rPr>
        <w:t>ymienione w nim pozycje</w:t>
      </w:r>
      <w:r w:rsidRPr="006A2BAE">
        <w:rPr>
          <w:rFonts w:eastAsia="Tahoma" w:cs="Tahoma"/>
          <w:color w:val="auto"/>
        </w:rPr>
        <w:t>.</w:t>
      </w:r>
    </w:p>
    <w:p w14:paraId="7E8CB31A" w14:textId="7D6B72DE" w:rsidR="00A54219" w:rsidRPr="006A2BAE"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6A2BAE">
        <w:rPr>
          <w:rFonts w:asciiTheme="minorHAnsi" w:eastAsia="Cambria" w:hAnsiTheme="minorHAnsi" w:cs="Cambria"/>
          <w:b/>
          <w:sz w:val="22"/>
          <w:szCs w:val="22"/>
        </w:rPr>
        <w:t>IV.</w:t>
      </w:r>
      <w:r w:rsidRPr="006A2BAE">
        <w:rPr>
          <w:rFonts w:asciiTheme="minorHAnsi" w:eastAsia="Cambria" w:hAnsiTheme="minorHAnsi" w:cs="Cambria"/>
          <w:sz w:val="22"/>
          <w:szCs w:val="22"/>
        </w:rPr>
        <w:t xml:space="preserve"> </w:t>
      </w:r>
      <w:r w:rsidRPr="006A2BAE">
        <w:rPr>
          <w:rFonts w:asciiTheme="minorHAnsi" w:eastAsia="Cambria" w:hAnsiTheme="minorHAnsi" w:cs="Cambria"/>
          <w:b/>
          <w:sz w:val="22"/>
          <w:szCs w:val="22"/>
        </w:rPr>
        <w:t>T</w:t>
      </w:r>
      <w:r w:rsidR="00CC72E0" w:rsidRPr="006A2BAE">
        <w:rPr>
          <w:rFonts w:asciiTheme="minorHAnsi" w:eastAsia="Cambria" w:hAnsiTheme="minorHAnsi" w:cs="Cambria"/>
          <w:b/>
          <w:sz w:val="22"/>
          <w:szCs w:val="22"/>
        </w:rPr>
        <w:t>ERMIN REALIZACJI ZAMÓWIENIA:</w:t>
      </w:r>
    </w:p>
    <w:p w14:paraId="4D4FA96E" w14:textId="2F2F3945" w:rsidR="00227196" w:rsidRPr="006A2BAE" w:rsidRDefault="00DA40E5" w:rsidP="000477A2">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6A2BAE">
        <w:rPr>
          <w:rFonts w:eastAsia="Tahoma" w:cs="Tahoma"/>
          <w:color w:val="auto"/>
        </w:rPr>
        <w:t xml:space="preserve">Maksymalny termin dostawy przedmiotu zamówienia </w:t>
      </w:r>
      <w:r w:rsidR="00C538E5" w:rsidRPr="006A2BAE">
        <w:rPr>
          <w:rFonts w:eastAsia="Tahoma" w:cs="Tahoma"/>
          <w:b/>
          <w:bCs w:val="0"/>
          <w:color w:val="auto"/>
        </w:rPr>
        <w:t xml:space="preserve">do dnia </w:t>
      </w:r>
      <w:r w:rsidR="0059504A" w:rsidRPr="006A2BAE">
        <w:rPr>
          <w:rFonts w:eastAsia="Tahoma" w:cs="Tahoma"/>
          <w:b/>
          <w:bCs w:val="0"/>
          <w:color w:val="auto"/>
        </w:rPr>
        <w:t>20.09.</w:t>
      </w:r>
      <w:r w:rsidR="00D971B2" w:rsidRPr="006A2BAE">
        <w:rPr>
          <w:rFonts w:eastAsia="Tahoma" w:cs="Tahoma"/>
          <w:b/>
          <w:bCs w:val="0"/>
          <w:color w:val="auto"/>
        </w:rPr>
        <w:t>202</w:t>
      </w:r>
      <w:r w:rsidR="0059504A" w:rsidRPr="006A2BAE">
        <w:rPr>
          <w:rFonts w:eastAsia="Tahoma" w:cs="Tahoma"/>
          <w:b/>
          <w:bCs w:val="0"/>
          <w:color w:val="auto"/>
        </w:rPr>
        <w:t>4</w:t>
      </w:r>
      <w:r w:rsidR="00C538E5" w:rsidRPr="006A2BAE">
        <w:rPr>
          <w:rFonts w:eastAsia="Tahoma" w:cs="Tahoma"/>
          <w:b/>
          <w:bCs w:val="0"/>
          <w:color w:val="auto"/>
        </w:rPr>
        <w:t xml:space="preserve"> r. </w:t>
      </w:r>
    </w:p>
    <w:p w14:paraId="5FF8D187" w14:textId="77777777" w:rsidR="006049C5" w:rsidRPr="006A2BAE" w:rsidRDefault="006049C5" w:rsidP="006049C5">
      <w:pPr>
        <w:rPr>
          <w:rFonts w:asciiTheme="minorHAnsi" w:hAnsiTheme="minorHAnsi" w:cs="Posterama"/>
          <w:b/>
          <w:bCs/>
          <w:sz w:val="22"/>
          <w:szCs w:val="22"/>
          <w:shd w:val="clear" w:color="auto" w:fill="FFFFFF"/>
        </w:rPr>
      </w:pPr>
      <w:r w:rsidRPr="006A2BAE">
        <w:rPr>
          <w:rFonts w:asciiTheme="minorHAnsi" w:hAnsiTheme="minorHAnsi" w:cs="Posterama"/>
          <w:b/>
          <w:bCs/>
          <w:sz w:val="22"/>
          <w:szCs w:val="22"/>
          <w:shd w:val="clear" w:color="auto" w:fill="FFFFFF"/>
        </w:rPr>
        <w:t>V. BADANIE I OCENA OFERT:</w:t>
      </w:r>
    </w:p>
    <w:p w14:paraId="678B24B9" w14:textId="77777777" w:rsidR="006049C5" w:rsidRPr="000477A2" w:rsidRDefault="006049C5" w:rsidP="006049C5">
      <w:pPr>
        <w:rPr>
          <w:rFonts w:asciiTheme="minorHAnsi" w:hAnsiTheme="minorHAnsi" w:cs="Posterama"/>
          <w:b/>
          <w:bCs/>
          <w:sz w:val="22"/>
          <w:szCs w:val="22"/>
          <w:shd w:val="clear" w:color="auto" w:fill="FFFFFF"/>
        </w:rPr>
      </w:pPr>
    </w:p>
    <w:p w14:paraId="600CB0A3" w14:textId="7DB7447F" w:rsidR="006049C5" w:rsidRPr="000477A2" w:rsidRDefault="006049C5" w:rsidP="00E219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0477A2">
        <w:rPr>
          <w:rFonts w:asciiTheme="minorHAnsi" w:hAnsiTheme="minorHAnsi" w:cs="Posterama"/>
          <w:b/>
          <w:bCs/>
          <w:sz w:val="22"/>
          <w:szCs w:val="22"/>
          <w:shd w:val="clear" w:color="auto" w:fill="FFFFFF"/>
        </w:rPr>
        <w:t>KRYTERI</w:t>
      </w:r>
      <w:r w:rsidR="004D28F9" w:rsidRPr="000477A2">
        <w:rPr>
          <w:rFonts w:asciiTheme="minorHAnsi" w:hAnsiTheme="minorHAnsi" w:cs="Posterama"/>
          <w:b/>
          <w:bCs/>
          <w:sz w:val="22"/>
          <w:szCs w:val="22"/>
          <w:shd w:val="clear" w:color="auto" w:fill="FFFFFF"/>
        </w:rPr>
        <w:t>UM</w:t>
      </w:r>
      <w:r w:rsidRPr="000477A2">
        <w:rPr>
          <w:rFonts w:asciiTheme="minorHAnsi" w:hAnsiTheme="minorHAnsi" w:cs="Posterama"/>
          <w:b/>
          <w:bCs/>
          <w:sz w:val="22"/>
          <w:szCs w:val="22"/>
          <w:shd w:val="clear" w:color="auto" w:fill="FFFFFF"/>
        </w:rPr>
        <w:t xml:space="preserve"> OCENY OFERT</w:t>
      </w:r>
      <w:r w:rsidR="000477A2" w:rsidRPr="000477A2">
        <w:rPr>
          <w:rFonts w:asciiTheme="minorHAnsi" w:hAnsiTheme="minorHAnsi" w:cs="Posterama"/>
          <w:b/>
          <w:bCs/>
          <w:sz w:val="22"/>
          <w:szCs w:val="22"/>
          <w:shd w:val="clear" w:color="auto" w:fill="FFFFFF"/>
        </w:rPr>
        <w:t xml:space="preserve"> DLA PAKETÓW 1, 2, 3, 4, 5, 6, 8, 9, 11</w:t>
      </w:r>
      <w:r w:rsidRPr="000477A2">
        <w:rPr>
          <w:rFonts w:asciiTheme="minorHAnsi" w:hAnsiTheme="minorHAnsi" w:cs="Posterama"/>
          <w:b/>
          <w:bCs/>
          <w:sz w:val="22"/>
          <w:szCs w:val="22"/>
          <w:shd w:val="clear" w:color="auto" w:fill="FFFFFF"/>
        </w:rPr>
        <w:t>:</w:t>
      </w:r>
    </w:p>
    <w:p w14:paraId="165B8761" w14:textId="77777777" w:rsidR="0068278C" w:rsidRPr="000477A2"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0477A2" w:rsidRDefault="00EC689C" w:rsidP="00E21989">
      <w:pPr>
        <w:pStyle w:val="Standard"/>
        <w:widowControl w:val="0"/>
        <w:numPr>
          <w:ilvl w:val="0"/>
          <w:numId w:val="25"/>
        </w:numPr>
        <w:tabs>
          <w:tab w:val="left" w:pos="960"/>
        </w:tabs>
        <w:ind w:left="426"/>
        <w:jc w:val="both"/>
      </w:pPr>
      <w:r w:rsidRPr="000477A2">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0477A2" w:rsidRDefault="00EC689C" w:rsidP="00EC689C">
      <w:pPr>
        <w:pStyle w:val="Standard"/>
        <w:ind w:left="720"/>
      </w:pPr>
      <w:r w:rsidRPr="000477A2">
        <w:rPr>
          <w:rFonts w:ascii="Cambria" w:hAnsi="Cambria" w:cs="Posterama"/>
          <w:b/>
          <w:bCs/>
          <w:sz w:val="22"/>
          <w:szCs w:val="22"/>
        </w:rPr>
        <w:t xml:space="preserve">1/ Wartość oferty brutto w zł [CENA] – </w:t>
      </w:r>
      <w:r w:rsidR="00A53150" w:rsidRPr="000477A2">
        <w:rPr>
          <w:rFonts w:ascii="Cambria" w:hAnsi="Cambria" w:cs="Posterama"/>
          <w:b/>
          <w:bCs/>
          <w:sz w:val="22"/>
          <w:szCs w:val="22"/>
        </w:rPr>
        <w:t>10</w:t>
      </w:r>
      <w:r w:rsidRPr="000477A2">
        <w:rPr>
          <w:rFonts w:ascii="Cambria" w:hAnsi="Cambria" w:cs="Posterama"/>
          <w:b/>
          <w:bCs/>
          <w:sz w:val="22"/>
          <w:szCs w:val="22"/>
        </w:rPr>
        <w:t>0 %</w:t>
      </w:r>
    </w:p>
    <w:p w14:paraId="2DFC4017" w14:textId="77777777" w:rsidR="00EC689C" w:rsidRDefault="00EC689C" w:rsidP="000477A2">
      <w:pPr>
        <w:widowControl w:val="0"/>
        <w:adjustRightInd w:val="0"/>
        <w:jc w:val="both"/>
        <w:textAlignment w:val="baseline"/>
        <w:rPr>
          <w:rFonts w:ascii="Tahoma" w:hAnsi="Tahoma"/>
          <w:kern w:val="3"/>
          <w:sz w:val="24"/>
          <w:szCs w:val="24"/>
          <w:lang w:eastAsia="zh-CN"/>
        </w:rPr>
      </w:pPr>
    </w:p>
    <w:p w14:paraId="096F025F" w14:textId="77777777" w:rsidR="000477A2" w:rsidRPr="000477A2" w:rsidRDefault="000477A2" w:rsidP="000477A2">
      <w:pPr>
        <w:widowControl w:val="0"/>
        <w:adjustRightInd w:val="0"/>
        <w:jc w:val="both"/>
        <w:textAlignment w:val="baseline"/>
        <w:rPr>
          <w:rFonts w:asciiTheme="minorHAnsi" w:hAnsiTheme="minorHAnsi" w:cs="Posterama"/>
          <w:sz w:val="22"/>
          <w:szCs w:val="22"/>
        </w:rPr>
      </w:pPr>
    </w:p>
    <w:p w14:paraId="7DF9F8C9" w14:textId="0263EAC4" w:rsidR="006049C5" w:rsidRPr="000477A2" w:rsidRDefault="00EC689C" w:rsidP="00EC689C">
      <w:pPr>
        <w:widowControl w:val="0"/>
        <w:adjustRightInd w:val="0"/>
        <w:jc w:val="both"/>
        <w:textAlignment w:val="baseline"/>
        <w:rPr>
          <w:rFonts w:asciiTheme="minorHAnsi" w:hAnsiTheme="minorHAnsi" w:cs="Posterama"/>
          <w:sz w:val="22"/>
          <w:szCs w:val="22"/>
        </w:rPr>
      </w:pPr>
      <w:r w:rsidRPr="000477A2">
        <w:rPr>
          <w:rFonts w:asciiTheme="minorHAnsi" w:hAnsiTheme="minorHAnsi" w:cs="Posterama"/>
          <w:sz w:val="22"/>
          <w:szCs w:val="22"/>
        </w:rPr>
        <w:t xml:space="preserve">2.Za </w:t>
      </w:r>
      <w:r w:rsidR="006049C5" w:rsidRPr="000477A2">
        <w:rPr>
          <w:rFonts w:asciiTheme="minorHAnsi" w:hAnsiTheme="minorHAnsi" w:cs="Posterama"/>
          <w:sz w:val="22"/>
          <w:szCs w:val="22"/>
        </w:rPr>
        <w:t xml:space="preserve">najkorzystniejszą zostanie uznana oferta niepodlegająca odrzuceniu, prezentująca najkorzystniejszą </w:t>
      </w:r>
      <w:r w:rsidR="009C74D6" w:rsidRPr="000477A2">
        <w:rPr>
          <w:rFonts w:asciiTheme="minorHAnsi" w:hAnsiTheme="minorHAnsi" w:cs="Posterama"/>
          <w:sz w:val="22"/>
          <w:szCs w:val="22"/>
        </w:rPr>
        <w:t>wartość</w:t>
      </w:r>
      <w:r w:rsidR="00EE3B17" w:rsidRPr="000477A2">
        <w:rPr>
          <w:rFonts w:asciiTheme="minorHAnsi" w:hAnsiTheme="minorHAnsi" w:cs="Posterama"/>
          <w:sz w:val="22"/>
          <w:szCs w:val="22"/>
        </w:rPr>
        <w:t xml:space="preserve"> w w/w kryterium.</w:t>
      </w:r>
    </w:p>
    <w:p w14:paraId="79CA32B9" w14:textId="77F28412" w:rsidR="006049C5" w:rsidRPr="000477A2" w:rsidRDefault="00EC689C" w:rsidP="00EC689C">
      <w:pPr>
        <w:widowControl w:val="0"/>
        <w:adjustRightInd w:val="0"/>
        <w:jc w:val="both"/>
        <w:textAlignment w:val="baseline"/>
        <w:rPr>
          <w:rFonts w:asciiTheme="minorHAnsi" w:hAnsiTheme="minorHAnsi" w:cs="Posterama"/>
          <w:sz w:val="22"/>
          <w:szCs w:val="22"/>
        </w:rPr>
      </w:pPr>
      <w:r w:rsidRPr="000477A2">
        <w:rPr>
          <w:rFonts w:asciiTheme="minorHAnsi" w:hAnsiTheme="minorHAnsi" w:cs="Posterama"/>
          <w:sz w:val="22"/>
          <w:szCs w:val="22"/>
        </w:rPr>
        <w:t>3.</w:t>
      </w:r>
      <w:r w:rsidR="006049C5" w:rsidRPr="000477A2">
        <w:rPr>
          <w:rFonts w:asciiTheme="minorHAnsi" w:hAnsiTheme="minorHAnsi" w:cs="Posterama"/>
          <w:sz w:val="22"/>
          <w:szCs w:val="22"/>
        </w:rPr>
        <w:t>Ocena ofert dokonywana będzie wg wzor</w:t>
      </w:r>
      <w:r w:rsidR="00EE3B17" w:rsidRPr="000477A2">
        <w:rPr>
          <w:rFonts w:asciiTheme="minorHAnsi" w:hAnsiTheme="minorHAnsi" w:cs="Posterama"/>
          <w:sz w:val="22"/>
          <w:szCs w:val="22"/>
        </w:rPr>
        <w:t>u</w:t>
      </w:r>
      <w:r w:rsidR="006049C5" w:rsidRPr="000477A2">
        <w:rPr>
          <w:rFonts w:asciiTheme="minorHAnsi" w:hAnsiTheme="minorHAnsi" w:cs="Posterama"/>
          <w:sz w:val="22"/>
          <w:szCs w:val="22"/>
        </w:rPr>
        <w:t xml:space="preserve"> matematyczn</w:t>
      </w:r>
      <w:r w:rsidR="00EE3B17" w:rsidRPr="000477A2">
        <w:rPr>
          <w:rFonts w:asciiTheme="minorHAnsi" w:hAnsiTheme="minorHAnsi" w:cs="Posterama"/>
          <w:sz w:val="22"/>
          <w:szCs w:val="22"/>
        </w:rPr>
        <w:t>ego</w:t>
      </w:r>
      <w:r w:rsidR="006049C5" w:rsidRPr="000477A2">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0477A2" w:rsidRDefault="00A32A0D" w:rsidP="00A32A0D">
      <w:pPr>
        <w:pStyle w:val="Standard"/>
        <w:widowControl w:val="0"/>
        <w:tabs>
          <w:tab w:val="left" w:pos="480"/>
        </w:tabs>
        <w:jc w:val="both"/>
      </w:pPr>
      <w:r w:rsidRPr="000477A2">
        <w:rPr>
          <w:rFonts w:ascii="Cambria" w:hAnsi="Cambria" w:cs="Posterama"/>
          <w:b/>
          <w:sz w:val="22"/>
          <w:szCs w:val="22"/>
        </w:rPr>
        <w:t>Ad. 1 [CENA]:</w:t>
      </w:r>
    </w:p>
    <w:p w14:paraId="34FDF6FB" w14:textId="77777777" w:rsidR="00A32A0D" w:rsidRPr="000477A2"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0477A2" w:rsidRDefault="00A32A0D" w:rsidP="00A32A0D">
      <w:pPr>
        <w:pStyle w:val="Standard"/>
        <w:tabs>
          <w:tab w:val="left" w:pos="840"/>
          <w:tab w:val="left" w:pos="960"/>
          <w:tab w:val="left" w:pos="993"/>
        </w:tabs>
      </w:pPr>
      <w:r w:rsidRPr="000477A2">
        <w:rPr>
          <w:rFonts w:ascii="Cambria" w:hAnsi="Cambria" w:cs="Posterama"/>
          <w:sz w:val="22"/>
          <w:szCs w:val="22"/>
        </w:rPr>
        <w:t>Oferta z najniższą ceną (brutto) uzyska największą i</w:t>
      </w:r>
      <w:r w:rsidR="009B4BB1" w:rsidRPr="000477A2">
        <w:rPr>
          <w:rFonts w:ascii="Cambria" w:hAnsi="Cambria" w:cs="Posterama"/>
          <w:sz w:val="22"/>
          <w:szCs w:val="22"/>
        </w:rPr>
        <w:t>lość punktów (10</w:t>
      </w:r>
      <w:r w:rsidRPr="000477A2">
        <w:rPr>
          <w:rFonts w:ascii="Cambria" w:hAnsi="Cambria" w:cs="Posterama"/>
          <w:sz w:val="22"/>
          <w:szCs w:val="22"/>
        </w:rPr>
        <w:t>0,00), pozostałe oferty proporcjonalnie mniejszą ilość punktów wynikającą z wyliczenia matematycznego, wg wzoru:</w:t>
      </w:r>
    </w:p>
    <w:p w14:paraId="1CD4E714" w14:textId="77777777" w:rsidR="00A32A0D" w:rsidRPr="000477A2" w:rsidRDefault="00A32A0D" w:rsidP="00A32A0D">
      <w:pPr>
        <w:pStyle w:val="Standard"/>
        <w:rPr>
          <w:rFonts w:ascii="Cambria" w:hAnsi="Cambria" w:cs="Posterama"/>
          <w:sz w:val="22"/>
          <w:szCs w:val="22"/>
        </w:rPr>
      </w:pPr>
    </w:p>
    <w:p w14:paraId="2EB1BC9D" w14:textId="77777777" w:rsidR="00A32A0D" w:rsidRPr="000477A2" w:rsidRDefault="00A32A0D" w:rsidP="00A32A0D">
      <w:pPr>
        <w:pStyle w:val="Standard"/>
        <w:ind w:firstLine="1560"/>
      </w:pPr>
      <w:bookmarkStart w:id="2" w:name="_Hlk72913038"/>
      <w:r w:rsidRPr="000477A2">
        <w:rPr>
          <w:rFonts w:ascii="Cambria" w:hAnsi="Cambria" w:cs="Posterama"/>
          <w:sz w:val="22"/>
          <w:szCs w:val="22"/>
        </w:rPr>
        <w:lastRenderedPageBreak/>
        <w:t xml:space="preserve">  </w:t>
      </w:r>
      <w:r w:rsidRPr="000477A2">
        <w:rPr>
          <w:rFonts w:ascii="Cambria" w:hAnsi="Cambria" w:cs="Posterama"/>
          <w:sz w:val="22"/>
          <w:szCs w:val="22"/>
        </w:rPr>
        <w:tab/>
        <w:t xml:space="preserve">                           c</w:t>
      </w:r>
      <w:r w:rsidRPr="000477A2">
        <w:rPr>
          <w:rFonts w:ascii="Cambria" w:hAnsi="Cambria" w:cs="Posterama"/>
          <w:bCs/>
          <w:sz w:val="22"/>
          <w:szCs w:val="22"/>
        </w:rPr>
        <w:t>ena brutto oferty najtańszej</w:t>
      </w:r>
    </w:p>
    <w:p w14:paraId="739D9E69" w14:textId="7C28DC39" w:rsidR="00A32A0D" w:rsidRPr="000477A2" w:rsidRDefault="00A32A0D" w:rsidP="00A32A0D">
      <w:pPr>
        <w:pStyle w:val="Standard"/>
      </w:pPr>
      <w:r w:rsidRPr="000477A2">
        <w:rPr>
          <w:rFonts w:ascii="Cambria" w:hAnsi="Cambria" w:cs="Posterama"/>
          <w:sz w:val="22"/>
          <w:szCs w:val="22"/>
        </w:rPr>
        <w:t xml:space="preserve">Liczba punktów oferty badanej = -----------------------------------------------    x </w:t>
      </w:r>
      <w:r w:rsidR="00A53150" w:rsidRPr="000477A2">
        <w:rPr>
          <w:rFonts w:ascii="Cambria" w:hAnsi="Cambria" w:cs="Posterama"/>
          <w:sz w:val="22"/>
          <w:szCs w:val="22"/>
        </w:rPr>
        <w:t>10</w:t>
      </w:r>
      <w:r w:rsidRPr="000477A2">
        <w:rPr>
          <w:rFonts w:ascii="Cambria" w:hAnsi="Cambria" w:cs="Posterama"/>
          <w:sz w:val="22"/>
          <w:szCs w:val="22"/>
        </w:rPr>
        <w:t>0</w:t>
      </w:r>
    </w:p>
    <w:p w14:paraId="00D31803" w14:textId="77777777" w:rsidR="00A32A0D" w:rsidRPr="000477A2" w:rsidRDefault="00A32A0D" w:rsidP="00A32A0D">
      <w:pPr>
        <w:pStyle w:val="Standard"/>
      </w:pPr>
      <w:r w:rsidRPr="000477A2">
        <w:rPr>
          <w:rFonts w:ascii="Cambria" w:hAnsi="Cambria" w:cs="Posterama"/>
          <w:sz w:val="22"/>
          <w:szCs w:val="22"/>
        </w:rPr>
        <w:t xml:space="preserve">                                                                          cena brutto oferty badanej</w:t>
      </w:r>
    </w:p>
    <w:bookmarkEnd w:id="2"/>
    <w:p w14:paraId="3D4CD3ED" w14:textId="77777777" w:rsidR="00A32A0D" w:rsidRPr="000477A2" w:rsidRDefault="00A32A0D" w:rsidP="00A32A0D">
      <w:pPr>
        <w:pStyle w:val="Standard"/>
        <w:rPr>
          <w:rFonts w:ascii="Cambria" w:hAnsi="Cambria" w:cs="Posterama"/>
          <w:sz w:val="22"/>
          <w:szCs w:val="22"/>
        </w:rPr>
      </w:pPr>
    </w:p>
    <w:p w14:paraId="14C049D4" w14:textId="5DF3CAB0" w:rsidR="0068278C" w:rsidRPr="000477A2" w:rsidRDefault="00A32A0D" w:rsidP="00A32A0D">
      <w:pPr>
        <w:pStyle w:val="Standard"/>
        <w:jc w:val="both"/>
        <w:rPr>
          <w:rFonts w:ascii="Cambria" w:hAnsi="Cambria" w:cs="Posterama"/>
          <w:sz w:val="22"/>
          <w:szCs w:val="22"/>
        </w:rPr>
      </w:pPr>
      <w:r w:rsidRPr="000477A2">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0477A2" w:rsidRDefault="005035D9" w:rsidP="005035D9">
      <w:pPr>
        <w:rPr>
          <w:rFonts w:asciiTheme="minorHAnsi" w:hAnsiTheme="minorHAnsi" w:cs="Posterama"/>
          <w:sz w:val="22"/>
          <w:szCs w:val="22"/>
        </w:rPr>
      </w:pPr>
    </w:p>
    <w:p w14:paraId="4071511F" w14:textId="27A6F777" w:rsidR="006049C5" w:rsidRPr="000477A2" w:rsidRDefault="006049C5" w:rsidP="0068278C">
      <w:pPr>
        <w:widowControl w:val="0"/>
        <w:adjustRightInd w:val="0"/>
        <w:jc w:val="both"/>
        <w:textAlignment w:val="baseline"/>
        <w:rPr>
          <w:rFonts w:asciiTheme="minorHAnsi" w:hAnsiTheme="minorHAnsi" w:cs="Posterama"/>
          <w:bCs/>
          <w:sz w:val="22"/>
          <w:szCs w:val="22"/>
        </w:rPr>
      </w:pPr>
      <w:r w:rsidRPr="000477A2">
        <w:rPr>
          <w:rFonts w:asciiTheme="minorHAnsi" w:hAnsiTheme="minorHAnsi" w:cs="Posterama"/>
          <w:sz w:val="22"/>
          <w:szCs w:val="22"/>
        </w:rPr>
        <w:t xml:space="preserve">Zamawiający </w:t>
      </w:r>
      <w:r w:rsidRPr="000477A2">
        <w:rPr>
          <w:rFonts w:asciiTheme="minorHAnsi" w:hAnsiTheme="minorHAnsi" w:cs="Posterama"/>
          <w:bCs/>
          <w:sz w:val="22"/>
          <w:szCs w:val="22"/>
        </w:rPr>
        <w:t xml:space="preserve">udzieli zamówienia Wykonawcy, którego oferta odpowiada wszystkim wymaganiom określonym w </w:t>
      </w:r>
      <w:proofErr w:type="spellStart"/>
      <w:r w:rsidRPr="000477A2">
        <w:rPr>
          <w:rFonts w:asciiTheme="minorHAnsi" w:hAnsiTheme="minorHAnsi" w:cs="Posterama"/>
          <w:bCs/>
          <w:sz w:val="22"/>
          <w:szCs w:val="22"/>
        </w:rPr>
        <w:t>p.z.p</w:t>
      </w:r>
      <w:proofErr w:type="spellEnd"/>
      <w:r w:rsidRPr="000477A2">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73645A2D" w14:textId="77777777" w:rsidR="000477A2" w:rsidRPr="000477A2" w:rsidRDefault="000477A2" w:rsidP="0068278C">
      <w:pPr>
        <w:widowControl w:val="0"/>
        <w:adjustRightInd w:val="0"/>
        <w:jc w:val="both"/>
        <w:textAlignment w:val="baseline"/>
        <w:rPr>
          <w:rFonts w:asciiTheme="minorHAnsi" w:hAnsiTheme="minorHAnsi" w:cs="Posterama"/>
          <w:bCs/>
          <w:sz w:val="22"/>
          <w:szCs w:val="22"/>
        </w:rPr>
      </w:pPr>
    </w:p>
    <w:p w14:paraId="6BE46DDA" w14:textId="577DECF8" w:rsidR="000477A2" w:rsidRPr="000477A2" w:rsidRDefault="000477A2" w:rsidP="000477A2">
      <w:pPr>
        <w:pStyle w:val="Akapitzlist"/>
        <w:numPr>
          <w:ilvl w:val="0"/>
          <w:numId w:val="18"/>
        </w:numPr>
        <w:rPr>
          <w:b/>
          <w:color w:val="auto"/>
        </w:rPr>
      </w:pPr>
      <w:r w:rsidRPr="000477A2">
        <w:rPr>
          <w:b/>
          <w:color w:val="auto"/>
        </w:rPr>
        <w:t>KRYTERIA OCENY OFERT DLA PAKIETÓW 7, 10</w:t>
      </w:r>
    </w:p>
    <w:p w14:paraId="54069FAC" w14:textId="39EFE1B2" w:rsidR="000477A2" w:rsidRPr="000477A2" w:rsidRDefault="000477A2" w:rsidP="000477A2">
      <w:pPr>
        <w:pStyle w:val="Standard"/>
        <w:widowControl w:val="0"/>
        <w:tabs>
          <w:tab w:val="left" w:pos="960"/>
        </w:tabs>
        <w:jc w:val="both"/>
        <w:rPr>
          <w:rFonts w:ascii="Cambria" w:hAnsi="Cambria" w:cs="Posterama"/>
          <w:sz w:val="22"/>
          <w:szCs w:val="22"/>
        </w:rPr>
      </w:pPr>
      <w:r w:rsidRPr="000477A2">
        <w:rPr>
          <w:rFonts w:ascii="Cambria" w:hAnsi="Cambria" w:cs="Posterama"/>
          <w:sz w:val="22"/>
          <w:szCs w:val="22"/>
        </w:rPr>
        <w:t>Przy wyborze najkorzystniejszej oferty, Zamawiający będzie kierował się następującymi kryteriami oceny ofert:</w:t>
      </w:r>
    </w:p>
    <w:p w14:paraId="42B241B4" w14:textId="77777777" w:rsidR="000477A2" w:rsidRPr="00674269" w:rsidRDefault="000477A2" w:rsidP="000477A2">
      <w:pPr>
        <w:pStyle w:val="Standard"/>
        <w:widowControl w:val="0"/>
        <w:tabs>
          <w:tab w:val="left" w:pos="960"/>
        </w:tabs>
        <w:jc w:val="both"/>
      </w:pPr>
    </w:p>
    <w:p w14:paraId="1D285D7B" w14:textId="77777777" w:rsidR="000477A2" w:rsidRPr="00674269" w:rsidRDefault="000477A2" w:rsidP="000477A2">
      <w:pPr>
        <w:pStyle w:val="Standard"/>
        <w:ind w:left="720"/>
      </w:pPr>
      <w:r w:rsidRPr="00674269">
        <w:rPr>
          <w:rFonts w:ascii="Cambria" w:hAnsi="Cambria" w:cs="Posterama"/>
          <w:b/>
          <w:bCs/>
          <w:sz w:val="22"/>
          <w:szCs w:val="22"/>
        </w:rPr>
        <w:t>1/ Wartość oferty brutto w zł [CENA] – 60 %</w:t>
      </w:r>
    </w:p>
    <w:p w14:paraId="2C578C92" w14:textId="4B8F80A3" w:rsidR="000477A2" w:rsidRPr="000477A2" w:rsidRDefault="000477A2" w:rsidP="000477A2">
      <w:pPr>
        <w:pStyle w:val="Standard"/>
        <w:ind w:left="720"/>
      </w:pPr>
      <w:r w:rsidRPr="00674269">
        <w:rPr>
          <w:rFonts w:ascii="Cambria" w:hAnsi="Cambria" w:cs="Posterama"/>
          <w:b/>
          <w:bCs/>
          <w:sz w:val="22"/>
          <w:szCs w:val="22"/>
        </w:rPr>
        <w:t xml:space="preserve">2/ Oferowane właściwości [Jakość i Funkcjonalność] – 40% </w:t>
      </w:r>
    </w:p>
    <w:p w14:paraId="35B89468" w14:textId="77777777" w:rsidR="000477A2" w:rsidRPr="00674269" w:rsidRDefault="000477A2" w:rsidP="000477A2">
      <w:pPr>
        <w:widowControl w:val="0"/>
        <w:adjustRightInd w:val="0"/>
        <w:ind w:left="480"/>
        <w:jc w:val="both"/>
        <w:textAlignment w:val="baseline"/>
        <w:rPr>
          <w:rFonts w:asciiTheme="minorHAnsi" w:hAnsiTheme="minorHAnsi" w:cs="Posterama"/>
          <w:sz w:val="22"/>
          <w:szCs w:val="22"/>
        </w:rPr>
      </w:pPr>
    </w:p>
    <w:p w14:paraId="05222BAF" w14:textId="77777777" w:rsidR="000477A2" w:rsidRPr="00674269" w:rsidRDefault="000477A2" w:rsidP="000477A2">
      <w:pPr>
        <w:widowControl w:val="0"/>
        <w:adjustRightInd w:val="0"/>
        <w:jc w:val="both"/>
        <w:textAlignment w:val="baseline"/>
        <w:rPr>
          <w:rFonts w:asciiTheme="minorHAnsi" w:hAnsiTheme="minorHAnsi" w:cs="Posterama"/>
          <w:sz w:val="22"/>
          <w:szCs w:val="22"/>
        </w:rPr>
      </w:pPr>
      <w:r w:rsidRPr="00674269">
        <w:rPr>
          <w:rFonts w:asciiTheme="minorHAnsi" w:hAnsiTheme="minorHAnsi" w:cs="Posterama"/>
          <w:sz w:val="22"/>
          <w:szCs w:val="22"/>
        </w:rPr>
        <w:t>2.Za najkorzystniejszą zostanie uznana oferta niepodlegająca odrzuceniu, prezentująca najkorzystniejszą wartość w w/w kryterium.</w:t>
      </w:r>
    </w:p>
    <w:p w14:paraId="0AF27A25" w14:textId="77777777" w:rsidR="000477A2" w:rsidRPr="00674269" w:rsidRDefault="000477A2" w:rsidP="000477A2">
      <w:pPr>
        <w:widowControl w:val="0"/>
        <w:adjustRightInd w:val="0"/>
        <w:jc w:val="both"/>
        <w:textAlignment w:val="baseline"/>
        <w:rPr>
          <w:rFonts w:asciiTheme="minorHAnsi" w:hAnsiTheme="minorHAnsi" w:cs="Posterama"/>
          <w:sz w:val="22"/>
          <w:szCs w:val="22"/>
        </w:rPr>
      </w:pPr>
      <w:r w:rsidRPr="00674269">
        <w:rPr>
          <w:rFonts w:asciiTheme="minorHAnsi" w:hAnsiTheme="minorHAnsi" w:cs="Posterama"/>
          <w:sz w:val="22"/>
          <w:szCs w:val="22"/>
        </w:rPr>
        <w:t xml:space="preserve">3.Ocena ofert dokonywana będzie wg wzoru matematycznego, przez członków Komisji Przetargowej na kartach oceny ofert. Liczba punktów przyznana poszczególnym ofertom zostanie obliczona z dokładnością do dwóch miejsc po przecinku. </w:t>
      </w:r>
    </w:p>
    <w:p w14:paraId="13449F4E" w14:textId="77777777" w:rsidR="000477A2" w:rsidRPr="00674269" w:rsidRDefault="000477A2" w:rsidP="000477A2">
      <w:pPr>
        <w:widowControl w:val="0"/>
        <w:adjustRightInd w:val="0"/>
        <w:jc w:val="both"/>
        <w:textAlignment w:val="baseline"/>
        <w:rPr>
          <w:rFonts w:asciiTheme="minorHAnsi" w:hAnsiTheme="minorHAnsi" w:cs="Posterama"/>
          <w:sz w:val="22"/>
          <w:szCs w:val="22"/>
        </w:rPr>
      </w:pPr>
    </w:p>
    <w:p w14:paraId="4AA04036" w14:textId="77777777" w:rsidR="000477A2" w:rsidRPr="00674269" w:rsidRDefault="000477A2" w:rsidP="000477A2">
      <w:pPr>
        <w:pStyle w:val="Standard"/>
        <w:widowControl w:val="0"/>
        <w:tabs>
          <w:tab w:val="left" w:pos="480"/>
        </w:tabs>
        <w:jc w:val="both"/>
      </w:pPr>
      <w:r w:rsidRPr="00674269">
        <w:rPr>
          <w:rFonts w:ascii="Cambria" w:hAnsi="Cambria" w:cs="Posterama"/>
          <w:b/>
          <w:sz w:val="22"/>
          <w:szCs w:val="22"/>
        </w:rPr>
        <w:t>Ad. 1 [CENA]:</w:t>
      </w:r>
    </w:p>
    <w:p w14:paraId="00CC3F66" w14:textId="77777777" w:rsidR="000477A2" w:rsidRPr="00674269" w:rsidRDefault="000477A2" w:rsidP="000477A2">
      <w:pPr>
        <w:pStyle w:val="Standard"/>
        <w:tabs>
          <w:tab w:val="left" w:pos="840"/>
          <w:tab w:val="left" w:pos="960"/>
        </w:tabs>
        <w:rPr>
          <w:rFonts w:ascii="Cambria" w:hAnsi="Cambria" w:cs="Posterama"/>
          <w:bCs/>
          <w:sz w:val="22"/>
          <w:szCs w:val="22"/>
        </w:rPr>
      </w:pPr>
    </w:p>
    <w:p w14:paraId="36A8CF1F" w14:textId="77777777" w:rsidR="000477A2" w:rsidRPr="00674269" w:rsidRDefault="000477A2" w:rsidP="000477A2">
      <w:pPr>
        <w:pStyle w:val="Standard"/>
        <w:tabs>
          <w:tab w:val="left" w:pos="840"/>
          <w:tab w:val="left" w:pos="960"/>
          <w:tab w:val="left" w:pos="993"/>
        </w:tabs>
      </w:pPr>
      <w:r w:rsidRPr="00674269">
        <w:rPr>
          <w:rFonts w:ascii="Cambria" w:hAnsi="Cambria" w:cs="Posterama"/>
          <w:sz w:val="22"/>
          <w:szCs w:val="22"/>
        </w:rPr>
        <w:t>Oferta z najniższą ceną (brutto) uzyska największą ilość punktów (60,00), pozostałe oferty proporcjonalnie mniejszą ilość punktów wynikającą z wyliczenia matematycznego, wg wzoru:</w:t>
      </w:r>
    </w:p>
    <w:p w14:paraId="051EB268" w14:textId="77777777" w:rsidR="000477A2" w:rsidRPr="00674269" w:rsidRDefault="000477A2" w:rsidP="000477A2">
      <w:pPr>
        <w:pStyle w:val="Standard"/>
        <w:rPr>
          <w:rFonts w:ascii="Cambria" w:hAnsi="Cambria" w:cs="Posterama"/>
          <w:sz w:val="22"/>
          <w:szCs w:val="22"/>
        </w:rPr>
      </w:pPr>
    </w:p>
    <w:p w14:paraId="05AEEC11" w14:textId="77777777" w:rsidR="000477A2" w:rsidRPr="00674269" w:rsidRDefault="000477A2" w:rsidP="000477A2">
      <w:pPr>
        <w:pStyle w:val="Standard"/>
        <w:ind w:firstLine="1560"/>
      </w:pPr>
      <w:r w:rsidRPr="00674269">
        <w:rPr>
          <w:rFonts w:ascii="Cambria" w:hAnsi="Cambria" w:cs="Posterama"/>
          <w:sz w:val="22"/>
          <w:szCs w:val="22"/>
        </w:rPr>
        <w:t xml:space="preserve">  </w:t>
      </w:r>
      <w:r w:rsidRPr="00674269">
        <w:rPr>
          <w:rFonts w:ascii="Cambria" w:hAnsi="Cambria" w:cs="Posterama"/>
          <w:sz w:val="22"/>
          <w:szCs w:val="22"/>
        </w:rPr>
        <w:tab/>
        <w:t xml:space="preserve">                           c</w:t>
      </w:r>
      <w:r w:rsidRPr="00674269">
        <w:rPr>
          <w:rFonts w:ascii="Cambria" w:hAnsi="Cambria" w:cs="Posterama"/>
          <w:bCs/>
          <w:sz w:val="22"/>
          <w:szCs w:val="22"/>
        </w:rPr>
        <w:t>ena brutto oferty najtańszej</w:t>
      </w:r>
    </w:p>
    <w:p w14:paraId="22A30911" w14:textId="77777777" w:rsidR="000477A2" w:rsidRPr="00674269" w:rsidRDefault="000477A2" w:rsidP="000477A2">
      <w:pPr>
        <w:pStyle w:val="Standard"/>
      </w:pPr>
      <w:r w:rsidRPr="00674269">
        <w:rPr>
          <w:rFonts w:ascii="Cambria" w:hAnsi="Cambria" w:cs="Posterama"/>
          <w:sz w:val="22"/>
          <w:szCs w:val="22"/>
        </w:rPr>
        <w:t>Liczba punktów oferty badanej = -----------------------------------------------    x 60</w:t>
      </w:r>
    </w:p>
    <w:p w14:paraId="639F9030" w14:textId="77777777" w:rsidR="000477A2" w:rsidRPr="00674269" w:rsidRDefault="000477A2" w:rsidP="000477A2">
      <w:pPr>
        <w:pStyle w:val="Standard"/>
      </w:pPr>
      <w:r w:rsidRPr="00674269">
        <w:rPr>
          <w:rFonts w:ascii="Cambria" w:hAnsi="Cambria" w:cs="Posterama"/>
          <w:sz w:val="22"/>
          <w:szCs w:val="22"/>
        </w:rPr>
        <w:t xml:space="preserve">                                                                          cena brutto oferty badanej</w:t>
      </w:r>
    </w:p>
    <w:p w14:paraId="7B6B786C" w14:textId="77777777" w:rsidR="000477A2" w:rsidRPr="00674269" w:rsidRDefault="000477A2" w:rsidP="000477A2">
      <w:pPr>
        <w:pStyle w:val="Standard"/>
        <w:rPr>
          <w:rFonts w:ascii="Cambria" w:hAnsi="Cambria" w:cs="Posterama"/>
          <w:sz w:val="22"/>
          <w:szCs w:val="22"/>
        </w:rPr>
      </w:pPr>
    </w:p>
    <w:p w14:paraId="64F7B228" w14:textId="77777777" w:rsidR="000477A2" w:rsidRPr="00674269" w:rsidRDefault="000477A2" w:rsidP="000477A2">
      <w:pPr>
        <w:pStyle w:val="Standard"/>
        <w:jc w:val="both"/>
      </w:pPr>
      <w:r w:rsidRPr="00674269">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0D7A8A2B" w14:textId="77777777" w:rsidR="000477A2" w:rsidRPr="00674269" w:rsidRDefault="000477A2" w:rsidP="000477A2">
      <w:pPr>
        <w:rPr>
          <w:rFonts w:asciiTheme="minorHAnsi" w:hAnsiTheme="minorHAnsi" w:cs="Posterama"/>
          <w:sz w:val="22"/>
          <w:szCs w:val="22"/>
        </w:rPr>
      </w:pPr>
    </w:p>
    <w:p w14:paraId="31133ABC" w14:textId="77777777" w:rsidR="000477A2" w:rsidRPr="00674269" w:rsidRDefault="000477A2" w:rsidP="000477A2">
      <w:pPr>
        <w:pStyle w:val="Bezodstpw"/>
        <w:jc w:val="both"/>
      </w:pPr>
      <w:r w:rsidRPr="00674269">
        <w:rPr>
          <w:rFonts w:ascii="Cambria" w:hAnsi="Cambria"/>
          <w:b/>
          <w:sz w:val="22"/>
        </w:rPr>
        <w:t>Ad. 2 Jakość i Funkcjonalność-</w:t>
      </w:r>
    </w:p>
    <w:p w14:paraId="49C11118" w14:textId="77777777" w:rsidR="000477A2" w:rsidRPr="00674269" w:rsidRDefault="000477A2" w:rsidP="000477A2">
      <w:pPr>
        <w:pStyle w:val="Textbodyindent"/>
        <w:spacing w:after="0"/>
        <w:ind w:left="0" w:right="-57"/>
        <w:rPr>
          <w:rFonts w:ascii="Cambria" w:hAnsi="Cambria"/>
        </w:rPr>
      </w:pPr>
    </w:p>
    <w:p w14:paraId="0EB9948C" w14:textId="77777777" w:rsidR="000477A2" w:rsidRPr="00674269" w:rsidRDefault="000477A2" w:rsidP="000477A2">
      <w:pPr>
        <w:pStyle w:val="Textbodyindent"/>
        <w:spacing w:after="0"/>
        <w:ind w:left="0" w:right="-57"/>
        <w:rPr>
          <w:rFonts w:ascii="Cambria" w:hAnsi="Cambria"/>
        </w:rPr>
      </w:pPr>
      <w:r w:rsidRPr="00674269">
        <w:rPr>
          <w:rFonts w:ascii="Cambria" w:hAnsi="Cambria"/>
        </w:rPr>
        <w:t xml:space="preserve">W kryterium </w:t>
      </w:r>
      <w:r w:rsidRPr="00674269">
        <w:rPr>
          <w:rFonts w:ascii="Cambria" w:hAnsi="Cambria"/>
          <w:b/>
        </w:rPr>
        <w:t xml:space="preserve">„Jakość i Funkcjonalność” </w:t>
      </w:r>
      <w:r w:rsidRPr="00674269">
        <w:rPr>
          <w:rFonts w:ascii="Cambria" w:hAnsi="Cambria"/>
          <w:bCs/>
        </w:rPr>
        <w:t>o wadze</w:t>
      </w:r>
      <w:r w:rsidRPr="00674269">
        <w:rPr>
          <w:rFonts w:ascii="Cambria" w:hAnsi="Cambria"/>
          <w:b/>
        </w:rPr>
        <w:t xml:space="preserve"> 40%</w:t>
      </w:r>
      <w:r w:rsidRPr="00674269">
        <w:rPr>
          <w:rFonts w:ascii="Cambria" w:hAnsi="Cambria"/>
        </w:rPr>
        <w:t xml:space="preserve"> ocena ofert, niepodlegających odrzuceniu, zostanie dokonana wg punktacji określonej w </w:t>
      </w:r>
      <w:r w:rsidRPr="00674269">
        <w:rPr>
          <w:rFonts w:ascii="Cambria" w:hAnsi="Cambria"/>
          <w:b/>
          <w:bCs/>
        </w:rPr>
        <w:t>Załączniku Nr 1</w:t>
      </w:r>
      <w:r w:rsidRPr="00674269">
        <w:rPr>
          <w:rFonts w:ascii="Cambria" w:hAnsi="Cambria"/>
        </w:rPr>
        <w:t xml:space="preserve"> do SWZ </w:t>
      </w:r>
    </w:p>
    <w:p w14:paraId="008475A3" w14:textId="77777777" w:rsidR="000477A2" w:rsidRPr="00674269" w:rsidRDefault="000477A2" w:rsidP="000477A2">
      <w:pPr>
        <w:pStyle w:val="Textbodyindent"/>
        <w:spacing w:after="0"/>
        <w:ind w:left="0" w:right="-57"/>
      </w:pPr>
      <w:r w:rsidRPr="00674269">
        <w:rPr>
          <w:rFonts w:ascii="Cambria" w:hAnsi="Cambria"/>
        </w:rPr>
        <w:t>i podstawiona do wzoru:</w:t>
      </w:r>
    </w:p>
    <w:p w14:paraId="74A19939" w14:textId="77777777" w:rsidR="000477A2" w:rsidRPr="00674269" w:rsidRDefault="000477A2" w:rsidP="000477A2">
      <w:pPr>
        <w:pStyle w:val="Textbodyindent"/>
        <w:ind w:right="-57"/>
        <w:rPr>
          <w:rFonts w:ascii="Cambria" w:hAnsi="Cambria"/>
        </w:rPr>
      </w:pPr>
      <w:r w:rsidRPr="00674269">
        <w:rPr>
          <w:rFonts w:ascii="Cambria" w:hAnsi="Cambria"/>
        </w:rPr>
        <w:lastRenderedPageBreak/>
        <w:t xml:space="preserve">  </w:t>
      </w:r>
      <w:r w:rsidRPr="00674269">
        <w:rPr>
          <w:rFonts w:ascii="Cambria" w:hAnsi="Cambria"/>
        </w:rPr>
        <w:tab/>
        <w:t xml:space="preserve">                           </w:t>
      </w:r>
      <w:r w:rsidRPr="00674269">
        <w:rPr>
          <w:rFonts w:ascii="Cambria" w:hAnsi="Cambria"/>
        </w:rPr>
        <w:tab/>
      </w:r>
      <w:r w:rsidRPr="00674269">
        <w:rPr>
          <w:rFonts w:ascii="Cambria" w:hAnsi="Cambria"/>
        </w:rPr>
        <w:tab/>
      </w:r>
      <w:r w:rsidRPr="00674269">
        <w:rPr>
          <w:rFonts w:ascii="Cambria" w:hAnsi="Cambria"/>
        </w:rPr>
        <w:tab/>
      </w:r>
    </w:p>
    <w:p w14:paraId="76800396" w14:textId="77777777" w:rsidR="000477A2" w:rsidRPr="00674269" w:rsidRDefault="000477A2" w:rsidP="000477A2">
      <w:pPr>
        <w:pStyle w:val="Textbodyindent"/>
        <w:ind w:left="3883" w:right="-57" w:firstLine="437"/>
      </w:pPr>
      <w:r w:rsidRPr="00674269">
        <w:rPr>
          <w:rFonts w:ascii="Cambria" w:hAnsi="Cambria"/>
        </w:rPr>
        <w:t>Ilość punktów oferty badanej</w:t>
      </w:r>
    </w:p>
    <w:p w14:paraId="28167BD1" w14:textId="19DDC457" w:rsidR="000477A2" w:rsidRPr="00674269" w:rsidRDefault="000477A2" w:rsidP="000477A2">
      <w:pPr>
        <w:pStyle w:val="Textbodyindent"/>
        <w:ind w:right="-57"/>
      </w:pPr>
      <w:r w:rsidRPr="00674269">
        <w:rPr>
          <w:rFonts w:ascii="Cambria" w:hAnsi="Cambria"/>
        </w:rPr>
        <w:t>Liczba punktów oferty badanej = -----------------------------------------------------</w:t>
      </w:r>
      <w:r>
        <w:rPr>
          <w:rFonts w:ascii="Cambria" w:hAnsi="Cambria"/>
        </w:rPr>
        <w:t>---------</w:t>
      </w:r>
      <w:r w:rsidRPr="00674269">
        <w:rPr>
          <w:rFonts w:ascii="Cambria" w:hAnsi="Cambria"/>
        </w:rPr>
        <w:t xml:space="preserve">    x 40</w:t>
      </w:r>
    </w:p>
    <w:p w14:paraId="0198D12E" w14:textId="73CC592F" w:rsidR="000477A2" w:rsidRPr="00674269" w:rsidRDefault="000477A2" w:rsidP="000477A2">
      <w:pPr>
        <w:pStyle w:val="Textbodyindent"/>
        <w:ind w:right="-57"/>
        <w:rPr>
          <w:rFonts w:ascii="Cambria" w:hAnsi="Cambria"/>
        </w:rPr>
      </w:pPr>
      <w:r w:rsidRPr="00674269">
        <w:rPr>
          <w:rFonts w:ascii="Cambria" w:hAnsi="Cambria"/>
        </w:rPr>
        <w:t xml:space="preserve">                                       </w:t>
      </w:r>
      <w:r>
        <w:rPr>
          <w:rFonts w:ascii="Cambria" w:hAnsi="Cambria"/>
        </w:rPr>
        <w:t xml:space="preserve">     </w:t>
      </w:r>
      <w:r w:rsidRPr="00674269">
        <w:rPr>
          <w:rFonts w:ascii="Cambria" w:hAnsi="Cambria"/>
        </w:rPr>
        <w:t>maksymalna możliwa do uzyskania  ilość punktów</w:t>
      </w:r>
      <w:r>
        <w:rPr>
          <w:rFonts w:ascii="Cambria" w:hAnsi="Cambria"/>
        </w:rPr>
        <w:t xml:space="preserve"> (… punktów)</w:t>
      </w:r>
    </w:p>
    <w:p w14:paraId="6BC1FE31" w14:textId="77777777" w:rsidR="000477A2" w:rsidRDefault="000477A2" w:rsidP="000477A2">
      <w:pPr>
        <w:pStyle w:val="Bezodstpw"/>
        <w:jc w:val="both"/>
        <w:rPr>
          <w:rFonts w:ascii="Cambria" w:hAnsi="Cambria"/>
          <w:b/>
          <w:sz w:val="22"/>
        </w:rPr>
      </w:pPr>
    </w:p>
    <w:p w14:paraId="5E9D736D" w14:textId="77777777" w:rsidR="000477A2" w:rsidRPr="00674269" w:rsidRDefault="000477A2" w:rsidP="000477A2">
      <w:pPr>
        <w:pStyle w:val="Bezodstpw"/>
        <w:jc w:val="both"/>
      </w:pPr>
      <w:r w:rsidRPr="00674269">
        <w:rPr>
          <w:rFonts w:ascii="Cambria" w:hAnsi="Cambria"/>
          <w:b/>
          <w:sz w:val="22"/>
        </w:rPr>
        <w:t xml:space="preserve">Uwaga: </w:t>
      </w:r>
      <w:r w:rsidRPr="00674269">
        <w:rPr>
          <w:rFonts w:ascii="Cambria" w:hAnsi="Cambria"/>
          <w:bCs/>
          <w:sz w:val="22"/>
        </w:rPr>
        <w:t xml:space="preserve">Punkty jednostkowe w tym kryterium zostaną przyznane tylko rozwiązaniom oryginalnym/referencyjnym opisanym w </w:t>
      </w:r>
      <w:r w:rsidRPr="00674269">
        <w:rPr>
          <w:rFonts w:ascii="Cambria" w:hAnsi="Cambria"/>
          <w:b/>
          <w:sz w:val="22"/>
        </w:rPr>
        <w:t>Załącznikach Nr 1</w:t>
      </w:r>
      <w:r w:rsidRPr="00674269">
        <w:rPr>
          <w:rFonts w:ascii="Cambria" w:hAnsi="Cambria"/>
          <w:bCs/>
          <w:sz w:val="22"/>
        </w:rPr>
        <w:t xml:space="preserve"> SWZ.</w:t>
      </w:r>
    </w:p>
    <w:p w14:paraId="596212C2" w14:textId="77777777" w:rsidR="000477A2" w:rsidRPr="00674269" w:rsidRDefault="000477A2" w:rsidP="000477A2">
      <w:pPr>
        <w:rPr>
          <w:rFonts w:asciiTheme="minorHAnsi" w:hAnsiTheme="minorHAnsi" w:cs="Posterama"/>
          <w:sz w:val="22"/>
          <w:szCs w:val="22"/>
        </w:rPr>
      </w:pPr>
    </w:p>
    <w:p w14:paraId="227692F1" w14:textId="77777777" w:rsidR="000477A2" w:rsidRPr="00674269" w:rsidRDefault="000477A2" w:rsidP="000477A2">
      <w:pPr>
        <w:widowControl w:val="0"/>
        <w:adjustRightInd w:val="0"/>
        <w:jc w:val="both"/>
        <w:textAlignment w:val="baseline"/>
        <w:rPr>
          <w:rFonts w:asciiTheme="minorHAnsi" w:hAnsiTheme="minorHAnsi" w:cs="Posterama"/>
          <w:sz w:val="22"/>
          <w:szCs w:val="22"/>
        </w:rPr>
      </w:pPr>
      <w:r w:rsidRPr="00674269">
        <w:rPr>
          <w:rFonts w:asciiTheme="minorHAnsi" w:hAnsiTheme="minorHAnsi" w:cs="Posterama"/>
          <w:sz w:val="22"/>
          <w:szCs w:val="22"/>
        </w:rPr>
        <w:t xml:space="preserve">Zamawiający </w:t>
      </w:r>
      <w:r w:rsidRPr="00674269">
        <w:rPr>
          <w:rFonts w:asciiTheme="minorHAnsi" w:hAnsiTheme="minorHAnsi" w:cs="Posterama"/>
          <w:bCs/>
          <w:sz w:val="22"/>
          <w:szCs w:val="22"/>
        </w:rPr>
        <w:t xml:space="preserve">udzieli zamówienia Wykonawcy, którego oferta odpowiada wszystkim wymaganiom określonym w </w:t>
      </w:r>
      <w:proofErr w:type="spellStart"/>
      <w:r w:rsidRPr="00674269">
        <w:rPr>
          <w:rFonts w:asciiTheme="minorHAnsi" w:hAnsiTheme="minorHAnsi" w:cs="Posterama"/>
          <w:bCs/>
          <w:sz w:val="22"/>
          <w:szCs w:val="22"/>
        </w:rPr>
        <w:t>p.z.p</w:t>
      </w:r>
      <w:proofErr w:type="spellEnd"/>
      <w:r w:rsidRPr="006742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B83B907" w14:textId="77777777" w:rsidR="000477A2" w:rsidRPr="000477A2" w:rsidRDefault="000477A2" w:rsidP="000477A2">
      <w:pPr>
        <w:rPr>
          <w:color w:val="FF0000"/>
        </w:rPr>
      </w:pP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E219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E219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E219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E219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E219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E219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0477A2"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0477A2" w:rsidRDefault="006049C5" w:rsidP="00E219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0477A2">
        <w:rPr>
          <w:rFonts w:asciiTheme="minorHAnsi" w:hAnsiTheme="minorHAnsi" w:cs="Posterama"/>
          <w:b/>
          <w:bCs/>
          <w:sz w:val="22"/>
          <w:szCs w:val="22"/>
          <w:shd w:val="clear" w:color="auto" w:fill="FFFFFF"/>
        </w:rPr>
        <w:t>PRZEDMIOTOWE ŚRODKI DO</w:t>
      </w:r>
      <w:r w:rsidR="001E051B" w:rsidRPr="000477A2">
        <w:rPr>
          <w:rFonts w:asciiTheme="minorHAnsi" w:hAnsiTheme="minorHAnsi" w:cs="Posterama"/>
          <w:b/>
          <w:bCs/>
          <w:sz w:val="22"/>
          <w:szCs w:val="22"/>
          <w:shd w:val="clear" w:color="auto" w:fill="FFFFFF"/>
        </w:rPr>
        <w:t>W</w:t>
      </w:r>
      <w:r w:rsidRPr="000477A2">
        <w:rPr>
          <w:rFonts w:asciiTheme="minorHAnsi" w:hAnsiTheme="minorHAnsi" w:cs="Posterama"/>
          <w:b/>
          <w:bCs/>
          <w:sz w:val="22"/>
          <w:szCs w:val="22"/>
          <w:shd w:val="clear" w:color="auto" w:fill="FFFFFF"/>
        </w:rPr>
        <w:t>ODOWE:</w:t>
      </w:r>
    </w:p>
    <w:p w14:paraId="0BC4DD38" w14:textId="77777777" w:rsidR="006049C5" w:rsidRPr="000477A2" w:rsidRDefault="006049C5" w:rsidP="006049C5">
      <w:pPr>
        <w:pStyle w:val="Znak"/>
        <w:rPr>
          <w:rFonts w:asciiTheme="minorHAnsi" w:hAnsiTheme="minorHAnsi" w:cs="Posterama"/>
          <w:sz w:val="22"/>
          <w:szCs w:val="22"/>
          <w:shd w:val="clear" w:color="auto" w:fill="FFFFFF"/>
        </w:rPr>
      </w:pPr>
    </w:p>
    <w:p w14:paraId="1A6753B6" w14:textId="77777777" w:rsidR="006049C5" w:rsidRPr="000477A2" w:rsidRDefault="006049C5" w:rsidP="00E21989">
      <w:pPr>
        <w:pStyle w:val="Znak"/>
        <w:numPr>
          <w:ilvl w:val="0"/>
          <w:numId w:val="19"/>
        </w:numPr>
        <w:ind w:left="426"/>
        <w:jc w:val="both"/>
        <w:rPr>
          <w:rFonts w:asciiTheme="minorHAnsi" w:hAnsiTheme="minorHAnsi" w:cs="Posterama"/>
          <w:sz w:val="22"/>
          <w:szCs w:val="22"/>
          <w:shd w:val="clear" w:color="auto" w:fill="FFFFFF"/>
        </w:rPr>
      </w:pPr>
      <w:r w:rsidRPr="000477A2">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0477A2" w:rsidRDefault="006049C5" w:rsidP="00E21989">
      <w:pPr>
        <w:pStyle w:val="Znak"/>
        <w:numPr>
          <w:ilvl w:val="0"/>
          <w:numId w:val="19"/>
        </w:numPr>
        <w:ind w:left="426"/>
        <w:jc w:val="both"/>
        <w:rPr>
          <w:rFonts w:asciiTheme="minorHAnsi" w:hAnsiTheme="minorHAnsi" w:cs="Posterama"/>
          <w:sz w:val="22"/>
          <w:szCs w:val="22"/>
          <w:shd w:val="clear" w:color="auto" w:fill="FFFFFF"/>
        </w:rPr>
      </w:pPr>
      <w:r w:rsidRPr="000477A2">
        <w:rPr>
          <w:rFonts w:asciiTheme="minorHAnsi" w:hAnsiTheme="minorHAnsi" w:cs="Posterama"/>
          <w:sz w:val="22"/>
          <w:szCs w:val="22"/>
          <w:shd w:val="clear" w:color="auto" w:fill="FFFFFF"/>
        </w:rPr>
        <w:t>Zamawiający na mocy przysługujących mu uprawnień (</w:t>
      </w:r>
      <w:r w:rsidRPr="000477A2">
        <w:rPr>
          <w:rFonts w:asciiTheme="minorHAnsi" w:hAnsiTheme="minorHAnsi" w:cs="Posterama"/>
          <w:b/>
          <w:bCs/>
          <w:sz w:val="22"/>
          <w:szCs w:val="22"/>
          <w:shd w:val="clear" w:color="auto" w:fill="FFFFFF"/>
        </w:rPr>
        <w:t xml:space="preserve">art. 106 </w:t>
      </w:r>
      <w:proofErr w:type="spellStart"/>
      <w:r w:rsidRPr="000477A2">
        <w:rPr>
          <w:rFonts w:asciiTheme="minorHAnsi" w:hAnsiTheme="minorHAnsi" w:cs="Posterama"/>
          <w:sz w:val="22"/>
          <w:szCs w:val="22"/>
          <w:shd w:val="clear" w:color="auto" w:fill="FFFFFF"/>
        </w:rPr>
        <w:t>p.z.p</w:t>
      </w:r>
      <w:proofErr w:type="spellEnd"/>
      <w:r w:rsidRPr="000477A2">
        <w:rPr>
          <w:rFonts w:asciiTheme="minorHAnsi" w:hAnsiTheme="minorHAnsi" w:cs="Posterama"/>
          <w:sz w:val="22"/>
          <w:szCs w:val="22"/>
          <w:shd w:val="clear" w:color="auto" w:fill="FFFFFF"/>
        </w:rPr>
        <w:t xml:space="preserve">.) żąda </w:t>
      </w:r>
      <w:r w:rsidRPr="000477A2">
        <w:rPr>
          <w:rFonts w:asciiTheme="minorHAnsi" w:hAnsiTheme="minorHAnsi" w:cs="Posterama"/>
          <w:b/>
          <w:bCs/>
          <w:sz w:val="22"/>
          <w:szCs w:val="22"/>
          <w:shd w:val="clear" w:color="auto" w:fill="FFFFFF"/>
        </w:rPr>
        <w:t>złożenia wraz z ofertą</w:t>
      </w:r>
      <w:r w:rsidRPr="000477A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0477A2">
        <w:rPr>
          <w:rFonts w:asciiTheme="minorHAnsi" w:hAnsiTheme="minorHAnsi" w:cs="Posterama"/>
          <w:sz w:val="22"/>
          <w:szCs w:val="22"/>
          <w:shd w:val="clear" w:color="auto" w:fill="FFFFFF"/>
        </w:rPr>
        <w:t xml:space="preserve"> (np. numer katalogowy)</w:t>
      </w:r>
      <w:r w:rsidRPr="000477A2">
        <w:rPr>
          <w:rFonts w:asciiTheme="minorHAnsi" w:hAnsiTheme="minorHAnsi" w:cs="Posterama"/>
          <w:sz w:val="22"/>
          <w:szCs w:val="22"/>
          <w:shd w:val="clear" w:color="auto" w:fill="FFFFFF"/>
        </w:rPr>
        <w:t>, producenta</w:t>
      </w:r>
      <w:r w:rsidR="006C6BF0" w:rsidRPr="000477A2">
        <w:rPr>
          <w:rFonts w:asciiTheme="minorHAnsi" w:hAnsiTheme="minorHAnsi" w:cs="Posterama"/>
          <w:sz w:val="22"/>
          <w:szCs w:val="22"/>
          <w:shd w:val="clear" w:color="auto" w:fill="FFFFFF"/>
        </w:rPr>
        <w:t xml:space="preserve"> or</w:t>
      </w:r>
      <w:r w:rsidR="00C07D1B" w:rsidRPr="000477A2">
        <w:rPr>
          <w:rFonts w:asciiTheme="minorHAnsi" w:hAnsiTheme="minorHAnsi" w:cs="Posterama"/>
          <w:sz w:val="22"/>
          <w:szCs w:val="22"/>
          <w:shd w:val="clear" w:color="auto" w:fill="FFFFFF"/>
        </w:rPr>
        <w:t xml:space="preserve">az </w:t>
      </w:r>
      <w:r w:rsidR="006C6BF0" w:rsidRPr="000477A2">
        <w:rPr>
          <w:rFonts w:asciiTheme="minorHAnsi" w:hAnsiTheme="minorHAnsi" w:cs="Posterama"/>
          <w:sz w:val="22"/>
          <w:szCs w:val="22"/>
          <w:shd w:val="clear" w:color="auto" w:fill="FFFFFF"/>
        </w:rPr>
        <w:t xml:space="preserve">cech </w:t>
      </w:r>
      <w:r w:rsidRPr="000477A2">
        <w:rPr>
          <w:rFonts w:asciiTheme="minorHAnsi" w:hAnsiTheme="minorHAnsi" w:cs="Posterama"/>
          <w:sz w:val="22"/>
          <w:szCs w:val="22"/>
          <w:shd w:val="clear" w:color="auto" w:fill="FFFFFF"/>
        </w:rPr>
        <w:t>potwierdzający</w:t>
      </w:r>
      <w:r w:rsidR="00C07D1B" w:rsidRPr="000477A2">
        <w:rPr>
          <w:rFonts w:asciiTheme="minorHAnsi" w:hAnsiTheme="minorHAnsi" w:cs="Posterama"/>
          <w:sz w:val="22"/>
          <w:szCs w:val="22"/>
          <w:shd w:val="clear" w:color="auto" w:fill="FFFFFF"/>
        </w:rPr>
        <w:t>ch</w:t>
      </w:r>
      <w:r w:rsidRPr="000477A2">
        <w:rPr>
          <w:rFonts w:asciiTheme="minorHAnsi" w:hAnsiTheme="minorHAnsi" w:cs="Posterama"/>
          <w:sz w:val="22"/>
          <w:szCs w:val="22"/>
          <w:shd w:val="clear" w:color="auto" w:fill="FFFFFF"/>
        </w:rPr>
        <w:t xml:space="preserve"> </w:t>
      </w:r>
      <w:r w:rsidR="00C07D1B" w:rsidRPr="000477A2">
        <w:rPr>
          <w:rFonts w:asciiTheme="minorHAnsi" w:hAnsiTheme="minorHAnsi" w:cs="Posterama"/>
          <w:sz w:val="22"/>
          <w:szCs w:val="22"/>
          <w:shd w:val="clear" w:color="auto" w:fill="FFFFFF"/>
        </w:rPr>
        <w:t xml:space="preserve">spełnianie </w:t>
      </w:r>
      <w:r w:rsidRPr="000477A2">
        <w:rPr>
          <w:rFonts w:asciiTheme="minorHAnsi" w:hAnsiTheme="minorHAnsi" w:cs="Posterama"/>
          <w:sz w:val="22"/>
          <w:szCs w:val="22"/>
          <w:shd w:val="clear" w:color="auto" w:fill="FFFFFF"/>
        </w:rPr>
        <w:t>wszystki</w:t>
      </w:r>
      <w:r w:rsidR="003B4EAF" w:rsidRPr="000477A2">
        <w:rPr>
          <w:rFonts w:asciiTheme="minorHAnsi" w:hAnsiTheme="minorHAnsi" w:cs="Posterama"/>
          <w:sz w:val="22"/>
          <w:szCs w:val="22"/>
          <w:shd w:val="clear" w:color="auto" w:fill="FFFFFF"/>
        </w:rPr>
        <w:t>ch</w:t>
      </w:r>
      <w:r w:rsidRPr="000477A2">
        <w:rPr>
          <w:rFonts w:asciiTheme="minorHAnsi" w:hAnsiTheme="minorHAnsi" w:cs="Posterama"/>
          <w:sz w:val="22"/>
          <w:szCs w:val="22"/>
          <w:shd w:val="clear" w:color="auto" w:fill="FFFFFF"/>
        </w:rPr>
        <w:t xml:space="preserve"> </w:t>
      </w:r>
      <w:r w:rsidR="003B4EAF" w:rsidRPr="000477A2">
        <w:rPr>
          <w:rFonts w:asciiTheme="minorHAnsi" w:hAnsiTheme="minorHAnsi" w:cs="Posterama"/>
          <w:sz w:val="22"/>
          <w:szCs w:val="22"/>
          <w:shd w:val="clear" w:color="auto" w:fill="FFFFFF"/>
        </w:rPr>
        <w:t xml:space="preserve">wymienionych </w:t>
      </w:r>
      <w:r w:rsidRPr="000477A2">
        <w:rPr>
          <w:rFonts w:asciiTheme="minorHAnsi" w:hAnsiTheme="minorHAnsi" w:cs="Posterama"/>
          <w:sz w:val="22"/>
          <w:szCs w:val="22"/>
          <w:shd w:val="clear" w:color="auto" w:fill="FFFFFF"/>
        </w:rPr>
        <w:t>w treści SWZ i jej ewentualnych modyfikacjach (</w:t>
      </w:r>
      <w:r w:rsidRPr="000477A2">
        <w:rPr>
          <w:rFonts w:asciiTheme="minorHAnsi" w:hAnsiTheme="minorHAnsi" w:cs="Posterama"/>
          <w:b/>
          <w:bCs/>
          <w:sz w:val="22"/>
          <w:szCs w:val="22"/>
          <w:shd w:val="clear" w:color="auto" w:fill="FFFFFF"/>
        </w:rPr>
        <w:t>art. 137</w:t>
      </w:r>
      <w:r w:rsidRPr="000477A2">
        <w:rPr>
          <w:rFonts w:asciiTheme="minorHAnsi" w:hAnsiTheme="minorHAnsi" w:cs="Posterama"/>
          <w:sz w:val="22"/>
          <w:szCs w:val="22"/>
          <w:shd w:val="clear" w:color="auto" w:fill="FFFFFF"/>
        </w:rPr>
        <w:t xml:space="preserve"> </w:t>
      </w:r>
      <w:proofErr w:type="spellStart"/>
      <w:r w:rsidRPr="000477A2">
        <w:rPr>
          <w:rFonts w:asciiTheme="minorHAnsi" w:hAnsiTheme="minorHAnsi" w:cs="Posterama"/>
          <w:sz w:val="22"/>
          <w:szCs w:val="22"/>
          <w:shd w:val="clear" w:color="auto" w:fill="FFFFFF"/>
        </w:rPr>
        <w:t>p.z.p</w:t>
      </w:r>
      <w:proofErr w:type="spellEnd"/>
      <w:r w:rsidRPr="000477A2">
        <w:rPr>
          <w:rFonts w:asciiTheme="minorHAnsi" w:hAnsiTheme="minorHAnsi" w:cs="Posterama"/>
          <w:sz w:val="22"/>
          <w:szCs w:val="22"/>
          <w:shd w:val="clear" w:color="auto" w:fill="FFFFFF"/>
        </w:rPr>
        <w:t>.) wymag</w:t>
      </w:r>
      <w:r w:rsidR="00C07D1B" w:rsidRPr="000477A2">
        <w:rPr>
          <w:rFonts w:asciiTheme="minorHAnsi" w:hAnsiTheme="minorHAnsi" w:cs="Posterama"/>
          <w:sz w:val="22"/>
          <w:szCs w:val="22"/>
          <w:shd w:val="clear" w:color="auto" w:fill="FFFFFF"/>
        </w:rPr>
        <w:t>a</w:t>
      </w:r>
      <w:r w:rsidR="003B4EAF" w:rsidRPr="000477A2">
        <w:rPr>
          <w:rFonts w:asciiTheme="minorHAnsi" w:hAnsiTheme="minorHAnsi" w:cs="Posterama"/>
          <w:sz w:val="22"/>
          <w:szCs w:val="22"/>
          <w:shd w:val="clear" w:color="auto" w:fill="FFFFFF"/>
        </w:rPr>
        <w:t>ń</w:t>
      </w:r>
      <w:r w:rsidR="00C07D1B" w:rsidRPr="000477A2">
        <w:rPr>
          <w:rFonts w:asciiTheme="minorHAnsi" w:hAnsiTheme="minorHAnsi" w:cs="Posterama"/>
          <w:sz w:val="22"/>
          <w:szCs w:val="22"/>
          <w:shd w:val="clear" w:color="auto" w:fill="FFFFFF"/>
        </w:rPr>
        <w:t xml:space="preserve"> Zamawiającego (parametry i funkcje)</w:t>
      </w:r>
      <w:r w:rsidRPr="000477A2">
        <w:rPr>
          <w:rFonts w:asciiTheme="minorHAnsi" w:hAnsiTheme="minorHAnsi" w:cs="Posterama"/>
          <w:sz w:val="22"/>
          <w:szCs w:val="22"/>
          <w:shd w:val="clear" w:color="auto" w:fill="FFFFFF"/>
        </w:rPr>
        <w:t>.</w:t>
      </w:r>
    </w:p>
    <w:p w14:paraId="1FF6F50D" w14:textId="6E9BA339" w:rsidR="000477A2" w:rsidRPr="000477A2" w:rsidRDefault="000477A2" w:rsidP="000477A2">
      <w:pPr>
        <w:pStyle w:val="Znak"/>
        <w:numPr>
          <w:ilvl w:val="0"/>
          <w:numId w:val="19"/>
        </w:numPr>
        <w:ind w:left="426"/>
        <w:jc w:val="both"/>
        <w:rPr>
          <w:rFonts w:asciiTheme="minorHAnsi" w:hAnsiTheme="minorHAnsi" w:cs="Posterama"/>
          <w:sz w:val="22"/>
          <w:szCs w:val="22"/>
          <w:shd w:val="clear" w:color="auto" w:fill="FFFFFF"/>
        </w:rPr>
      </w:pPr>
      <w:r w:rsidRPr="000477A2">
        <w:rPr>
          <w:sz w:val="22"/>
          <w:szCs w:val="22"/>
        </w:rPr>
        <w:t xml:space="preserve">Zamawiający na mocy przysługujących mu uprawnień (art. 106 </w:t>
      </w:r>
      <w:proofErr w:type="spellStart"/>
      <w:r w:rsidRPr="000477A2">
        <w:rPr>
          <w:sz w:val="22"/>
          <w:szCs w:val="22"/>
        </w:rPr>
        <w:t>p.z.p</w:t>
      </w:r>
      <w:proofErr w:type="spellEnd"/>
      <w:r w:rsidRPr="000477A2">
        <w:rPr>
          <w:sz w:val="22"/>
          <w:szCs w:val="22"/>
        </w:rPr>
        <w:t xml:space="preserve">.) żąda złożenia wraz z ofertą próbek - po 1 sztuce- każdej  pozycji asortymentowej z  oferowanego przedmiotu zamówienia (w sumie 25 sztuk) odpowiadających mu w 100% pod względem nazwy własnej, producenta, rozmiaru, rodzaju materiału, składu chemicznego, właściwości, przeznaczenie, itp., których potwierdzających wszystkie wymagane w treści SWZ i jej ewentualnych modyfikacjach (art. 286 </w:t>
      </w:r>
      <w:proofErr w:type="spellStart"/>
      <w:r w:rsidRPr="000477A2">
        <w:rPr>
          <w:sz w:val="22"/>
          <w:szCs w:val="22"/>
        </w:rPr>
        <w:t>p.z.p</w:t>
      </w:r>
      <w:proofErr w:type="spellEnd"/>
      <w:r w:rsidRPr="000477A2">
        <w:rPr>
          <w:sz w:val="22"/>
          <w:szCs w:val="22"/>
        </w:rPr>
        <w:t xml:space="preserve">.) cechy </w:t>
      </w:r>
      <w:r w:rsidRPr="000477A2">
        <w:rPr>
          <w:sz w:val="22"/>
          <w:szCs w:val="22"/>
        </w:rPr>
        <w:lastRenderedPageBreak/>
        <w:t xml:space="preserve">oferowanego towaru z tymi wymaganymi. Próbki należy dostarczyć do Konstancina-Jeziorny, ul. Wierzejewskiego 12 – Dział Handlowy przed terminem składania ofert. – Zapis pkt 3 dotyczy pakietu nr 10. </w:t>
      </w:r>
    </w:p>
    <w:p w14:paraId="6DDEB244" w14:textId="556E98ED" w:rsidR="006049C5" w:rsidRPr="000477A2" w:rsidRDefault="00EF5D5A" w:rsidP="00E21989">
      <w:pPr>
        <w:pStyle w:val="Znak"/>
        <w:numPr>
          <w:ilvl w:val="0"/>
          <w:numId w:val="19"/>
        </w:numPr>
        <w:ind w:left="426"/>
        <w:jc w:val="both"/>
        <w:rPr>
          <w:rFonts w:asciiTheme="minorHAnsi" w:hAnsiTheme="minorHAnsi" w:cs="Posterama"/>
          <w:sz w:val="22"/>
          <w:szCs w:val="22"/>
          <w:shd w:val="clear" w:color="auto" w:fill="FFFFFF"/>
        </w:rPr>
      </w:pPr>
      <w:r w:rsidRPr="000477A2">
        <w:rPr>
          <w:rFonts w:asciiTheme="minorHAnsi" w:hAnsiTheme="minorHAnsi" w:cs="Posterama"/>
          <w:sz w:val="22"/>
          <w:szCs w:val="22"/>
          <w:shd w:val="clear" w:color="auto" w:fill="FFFFFF"/>
        </w:rPr>
        <w:t xml:space="preserve">Wykonawca w/w przedmiotowe środki dowodowe składa wraz z ofertą. </w:t>
      </w:r>
      <w:r w:rsidR="006049C5" w:rsidRPr="000477A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0477A2">
        <w:rPr>
          <w:rFonts w:asciiTheme="minorHAnsi" w:hAnsiTheme="minorHAnsi" w:cs="Posterama"/>
          <w:sz w:val="22"/>
          <w:szCs w:val="22"/>
          <w:shd w:val="clear" w:color="auto" w:fill="FFFFFF"/>
        </w:rPr>
        <w:t xml:space="preserve">takiego </w:t>
      </w:r>
      <w:r w:rsidR="006049C5" w:rsidRPr="000477A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0477A2">
        <w:rPr>
          <w:rFonts w:asciiTheme="minorHAnsi" w:hAnsiTheme="minorHAnsi" w:cs="Posterama"/>
          <w:sz w:val="22"/>
          <w:szCs w:val="22"/>
          <w:shd w:val="clear" w:color="auto" w:fill="FFFFFF"/>
        </w:rPr>
        <w:t xml:space="preserve">jego </w:t>
      </w:r>
      <w:r w:rsidR="006049C5" w:rsidRPr="000477A2">
        <w:rPr>
          <w:rFonts w:asciiTheme="minorHAnsi" w:hAnsiTheme="minorHAnsi" w:cs="Posterama"/>
          <w:sz w:val="22"/>
          <w:szCs w:val="22"/>
          <w:shd w:val="clear" w:color="auto" w:fill="FFFFFF"/>
        </w:rPr>
        <w:t>oferty</w:t>
      </w:r>
      <w:r w:rsidR="00C07D1B" w:rsidRPr="000477A2">
        <w:rPr>
          <w:rFonts w:asciiTheme="minorHAnsi" w:hAnsiTheme="minorHAnsi" w:cs="Posterama"/>
          <w:sz w:val="22"/>
          <w:szCs w:val="22"/>
          <w:shd w:val="clear" w:color="auto" w:fill="FFFFFF"/>
        </w:rPr>
        <w:t xml:space="preserve"> oraz utratę wniesionego wadium</w:t>
      </w:r>
      <w:r w:rsidRPr="000477A2">
        <w:rPr>
          <w:rFonts w:asciiTheme="minorHAnsi" w:hAnsiTheme="minorHAnsi" w:cs="Posterama"/>
          <w:sz w:val="22"/>
          <w:szCs w:val="22"/>
          <w:shd w:val="clear" w:color="auto" w:fill="FFFFFF"/>
        </w:rPr>
        <w:t xml:space="preserve">. Podstawa prawna - </w:t>
      </w:r>
      <w:r w:rsidR="006049C5" w:rsidRPr="000477A2">
        <w:rPr>
          <w:rFonts w:asciiTheme="minorHAnsi" w:hAnsiTheme="minorHAnsi" w:cs="Posterama"/>
          <w:sz w:val="22"/>
          <w:szCs w:val="22"/>
          <w:shd w:val="clear" w:color="auto" w:fill="FFFFFF"/>
        </w:rPr>
        <w:t xml:space="preserve"> </w:t>
      </w:r>
      <w:r w:rsidR="006049C5" w:rsidRPr="000477A2">
        <w:rPr>
          <w:rFonts w:asciiTheme="minorHAnsi" w:hAnsiTheme="minorHAnsi" w:cs="Posterama"/>
          <w:b/>
          <w:bCs/>
          <w:sz w:val="22"/>
          <w:szCs w:val="22"/>
          <w:shd w:val="clear" w:color="auto" w:fill="FFFFFF"/>
        </w:rPr>
        <w:t xml:space="preserve">art. 226 ust. 1 pkt 2 </w:t>
      </w:r>
      <w:proofErr w:type="spellStart"/>
      <w:r w:rsidR="006049C5" w:rsidRPr="000477A2">
        <w:rPr>
          <w:rFonts w:asciiTheme="minorHAnsi" w:hAnsiTheme="minorHAnsi" w:cs="Posterama"/>
          <w:b/>
          <w:bCs/>
          <w:sz w:val="22"/>
          <w:szCs w:val="22"/>
          <w:shd w:val="clear" w:color="auto" w:fill="FFFFFF"/>
        </w:rPr>
        <w:t>ppkt</w:t>
      </w:r>
      <w:proofErr w:type="spellEnd"/>
      <w:r w:rsidR="006049C5" w:rsidRPr="000477A2">
        <w:rPr>
          <w:rFonts w:asciiTheme="minorHAnsi" w:hAnsiTheme="minorHAnsi" w:cs="Posterama"/>
          <w:b/>
          <w:bCs/>
          <w:sz w:val="22"/>
          <w:szCs w:val="22"/>
          <w:shd w:val="clear" w:color="auto" w:fill="FFFFFF"/>
        </w:rPr>
        <w:t xml:space="preserve"> c</w:t>
      </w:r>
      <w:r w:rsidR="006049C5" w:rsidRPr="000477A2">
        <w:rPr>
          <w:rFonts w:asciiTheme="minorHAnsi" w:hAnsiTheme="minorHAnsi" w:cs="Posterama"/>
          <w:sz w:val="22"/>
          <w:szCs w:val="22"/>
          <w:shd w:val="clear" w:color="auto" w:fill="FFFFFF"/>
        </w:rPr>
        <w:t xml:space="preserve"> </w:t>
      </w:r>
      <w:r w:rsidR="00580ABB" w:rsidRPr="000477A2">
        <w:rPr>
          <w:rFonts w:asciiTheme="minorHAnsi" w:hAnsiTheme="minorHAnsi" w:cs="Posterama"/>
          <w:sz w:val="22"/>
          <w:szCs w:val="22"/>
          <w:shd w:val="clear" w:color="auto" w:fill="FFFFFF"/>
        </w:rPr>
        <w:t xml:space="preserve"> oraz </w:t>
      </w:r>
      <w:r w:rsidR="00580ABB" w:rsidRPr="000477A2">
        <w:rPr>
          <w:rFonts w:asciiTheme="minorHAnsi" w:hAnsiTheme="minorHAnsi" w:cs="Posterama"/>
          <w:b/>
          <w:bCs/>
          <w:sz w:val="22"/>
          <w:szCs w:val="22"/>
          <w:shd w:val="clear" w:color="auto" w:fill="FFFFFF"/>
        </w:rPr>
        <w:t>98 ust. 6 pkt 1</w:t>
      </w:r>
      <w:r w:rsidR="00580ABB" w:rsidRPr="000477A2">
        <w:rPr>
          <w:rFonts w:asciiTheme="minorHAnsi" w:hAnsiTheme="minorHAnsi" w:cs="Posterama"/>
          <w:sz w:val="22"/>
          <w:szCs w:val="22"/>
          <w:shd w:val="clear" w:color="auto" w:fill="FFFFFF"/>
        </w:rPr>
        <w:t xml:space="preserve"> </w:t>
      </w:r>
      <w:proofErr w:type="spellStart"/>
      <w:r w:rsidR="006049C5" w:rsidRPr="000477A2">
        <w:rPr>
          <w:rFonts w:asciiTheme="minorHAnsi" w:hAnsiTheme="minorHAnsi" w:cs="Posterama"/>
          <w:sz w:val="22"/>
          <w:szCs w:val="22"/>
          <w:shd w:val="clear" w:color="auto" w:fill="FFFFFF"/>
        </w:rPr>
        <w:t>p.z.p</w:t>
      </w:r>
      <w:proofErr w:type="spellEnd"/>
      <w:r w:rsidR="006049C5" w:rsidRPr="000477A2">
        <w:rPr>
          <w:rFonts w:asciiTheme="minorHAnsi" w:hAnsiTheme="minorHAnsi" w:cs="Posterama"/>
          <w:sz w:val="22"/>
          <w:szCs w:val="22"/>
          <w:shd w:val="clear" w:color="auto" w:fill="FFFFFF"/>
        </w:rPr>
        <w:t>.</w:t>
      </w:r>
    </w:p>
    <w:p w14:paraId="0EED99C3" w14:textId="361AE313" w:rsidR="002E4758" w:rsidRPr="000477A2" w:rsidRDefault="002E4758" w:rsidP="00E21989">
      <w:pPr>
        <w:pStyle w:val="Znak"/>
        <w:numPr>
          <w:ilvl w:val="0"/>
          <w:numId w:val="19"/>
        </w:numPr>
        <w:ind w:left="426"/>
        <w:jc w:val="both"/>
        <w:rPr>
          <w:rFonts w:asciiTheme="minorHAnsi" w:hAnsiTheme="minorHAnsi" w:cs="Posterama"/>
          <w:sz w:val="22"/>
          <w:szCs w:val="22"/>
          <w:shd w:val="clear" w:color="auto" w:fill="FFFFFF"/>
        </w:rPr>
      </w:pPr>
      <w:r w:rsidRPr="000477A2">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E219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E219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E219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E219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E219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EB190B"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EB190B"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w:t>
      </w:r>
      <w:r w:rsidRPr="00F041AD">
        <w:rPr>
          <w:rFonts w:asciiTheme="minorHAnsi" w:eastAsia="Calibri" w:hAnsiTheme="minorHAnsi" w:cs="Posterama"/>
          <w:bCs/>
          <w:sz w:val="22"/>
          <w:szCs w:val="22"/>
          <w:lang w:eastAsia="en-US"/>
        </w:rPr>
        <w:lastRenderedPageBreak/>
        <w:t xml:space="preserve">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E219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E219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E21989">
      <w:pPr>
        <w:pStyle w:val="Akapitzlist"/>
        <w:numPr>
          <w:ilvl w:val="0"/>
          <w:numId w:val="24"/>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E21989">
      <w:pPr>
        <w:numPr>
          <w:ilvl w:val="0"/>
          <w:numId w:val="24"/>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E21989">
      <w:pPr>
        <w:numPr>
          <w:ilvl w:val="0"/>
          <w:numId w:val="24"/>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E21989">
      <w:pPr>
        <w:numPr>
          <w:ilvl w:val="0"/>
          <w:numId w:val="24"/>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E21989">
      <w:pPr>
        <w:numPr>
          <w:ilvl w:val="0"/>
          <w:numId w:val="24"/>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E21989">
      <w:pPr>
        <w:numPr>
          <w:ilvl w:val="0"/>
          <w:numId w:val="24"/>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E219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B32E534" w:rsidR="00347D82" w:rsidRPr="001935B4" w:rsidRDefault="00347D82" w:rsidP="00E219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1935B4">
        <w:rPr>
          <w:rFonts w:asciiTheme="minorHAnsi" w:eastAsia="Calibri" w:hAnsiTheme="minorHAnsi" w:cs="Posterama"/>
          <w:b/>
          <w:sz w:val="22"/>
          <w:szCs w:val="22"/>
          <w:lang w:eastAsia="en-US"/>
        </w:rPr>
        <w:t>dnia</w:t>
      </w:r>
      <w:r w:rsidR="00A43013" w:rsidRPr="001935B4">
        <w:rPr>
          <w:rFonts w:asciiTheme="minorHAnsi" w:eastAsia="Calibri" w:hAnsiTheme="minorHAnsi" w:cs="Posterama"/>
          <w:b/>
          <w:sz w:val="22"/>
          <w:szCs w:val="22"/>
          <w:lang w:eastAsia="en-US"/>
        </w:rPr>
        <w:t xml:space="preserve"> </w:t>
      </w:r>
      <w:r w:rsidR="00ED4025">
        <w:rPr>
          <w:rFonts w:asciiTheme="minorHAnsi" w:eastAsia="Calibri" w:hAnsiTheme="minorHAnsi" w:cs="Posterama"/>
          <w:b/>
          <w:sz w:val="22"/>
          <w:szCs w:val="22"/>
          <w:lang w:eastAsia="en-US"/>
        </w:rPr>
        <w:t>2</w:t>
      </w:r>
      <w:r w:rsidR="00AF3530">
        <w:rPr>
          <w:rFonts w:asciiTheme="minorHAnsi" w:eastAsia="Calibri" w:hAnsiTheme="minorHAnsi" w:cs="Posterama"/>
          <w:b/>
          <w:sz w:val="22"/>
          <w:szCs w:val="22"/>
          <w:lang w:eastAsia="en-US"/>
        </w:rPr>
        <w:t>6</w:t>
      </w:r>
      <w:r w:rsidR="00ED4025">
        <w:rPr>
          <w:rFonts w:asciiTheme="minorHAnsi" w:eastAsia="Calibri" w:hAnsiTheme="minorHAnsi" w:cs="Posterama"/>
          <w:b/>
          <w:sz w:val="22"/>
          <w:szCs w:val="22"/>
          <w:lang w:eastAsia="en-US"/>
        </w:rPr>
        <w:t>.11.</w:t>
      </w:r>
      <w:r w:rsidR="00B3781B">
        <w:rPr>
          <w:rFonts w:asciiTheme="minorHAnsi" w:eastAsia="Calibri" w:hAnsiTheme="minorHAnsi" w:cs="Posterama"/>
          <w:b/>
          <w:sz w:val="22"/>
          <w:szCs w:val="22"/>
          <w:lang w:eastAsia="en-US"/>
        </w:rPr>
        <w:t>2024</w:t>
      </w:r>
      <w:r w:rsidR="005F7E01" w:rsidRPr="00D327C8">
        <w:rPr>
          <w:rFonts w:asciiTheme="minorHAnsi" w:eastAsia="Calibri" w:hAnsiTheme="minorHAnsi" w:cs="Posterama"/>
          <w:b/>
          <w:sz w:val="22"/>
          <w:szCs w:val="22"/>
          <w:lang w:eastAsia="en-US"/>
        </w:rPr>
        <w:t xml:space="preserve"> r.</w:t>
      </w:r>
      <w:r w:rsidR="00C8152C" w:rsidRPr="00D327C8">
        <w:rPr>
          <w:rFonts w:asciiTheme="minorHAnsi" w:eastAsia="Calibri" w:hAnsiTheme="minorHAnsi" w:cs="Posterama"/>
          <w:sz w:val="22"/>
          <w:szCs w:val="22"/>
          <w:lang w:eastAsia="en-US"/>
        </w:rPr>
        <w:t xml:space="preserve"> </w:t>
      </w:r>
      <w:r w:rsidR="00C8152C" w:rsidRPr="001935B4">
        <w:rPr>
          <w:rFonts w:asciiTheme="minorHAnsi" w:eastAsia="Calibri" w:hAnsiTheme="minorHAnsi" w:cs="Posterama"/>
          <w:sz w:val="22"/>
          <w:szCs w:val="22"/>
          <w:lang w:eastAsia="en-US"/>
        </w:rPr>
        <w:t>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E219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E219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E219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E219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lastRenderedPageBreak/>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E219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E219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0D22B80E" w:rsidR="006049C5" w:rsidRPr="00642E37" w:rsidRDefault="00F523C0" w:rsidP="00E219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59504A">
        <w:rPr>
          <w:rFonts w:asciiTheme="minorHAnsi" w:hAnsiTheme="minorHAnsi" w:cs="Posterama"/>
          <w:b/>
          <w:bCs/>
          <w:sz w:val="22"/>
          <w:szCs w:val="22"/>
        </w:rPr>
        <w:t>28.</w:t>
      </w:r>
      <w:r w:rsidR="00E85C02">
        <w:rPr>
          <w:rFonts w:asciiTheme="minorHAnsi" w:hAnsiTheme="minorHAnsi" w:cs="Posterama"/>
          <w:b/>
          <w:bCs/>
          <w:sz w:val="22"/>
          <w:szCs w:val="22"/>
        </w:rPr>
        <w:t>343</w:t>
      </w:r>
      <w:r w:rsidR="0059504A">
        <w:rPr>
          <w:rFonts w:asciiTheme="minorHAnsi" w:hAnsiTheme="minorHAnsi" w:cs="Posterama"/>
          <w:b/>
          <w:bCs/>
          <w:sz w:val="22"/>
          <w:szCs w:val="22"/>
        </w:rPr>
        <w:t>,00</w:t>
      </w:r>
      <w:r w:rsidR="00327385">
        <w:rPr>
          <w:rFonts w:asciiTheme="minorHAnsi" w:hAnsiTheme="minorHAnsi" w:cs="Posterama"/>
          <w:b/>
          <w:bCs/>
          <w:sz w:val="22"/>
          <w:szCs w:val="22"/>
        </w:rPr>
        <w:t xml:space="preserve">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642E37">
        <w:rPr>
          <w:rFonts w:asciiTheme="minorHAnsi" w:hAnsiTheme="minorHAnsi" w:cs="Posterama"/>
          <w:b/>
          <w:bCs/>
          <w:sz w:val="22"/>
          <w:szCs w:val="22"/>
        </w:rPr>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4"/>
    <w:p w14:paraId="185AE218" w14:textId="3DEF5E23"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59504A">
        <w:rPr>
          <w:rFonts w:asciiTheme="minorHAnsi" w:hAnsiTheme="minorHAnsi" w:cs="Posterama"/>
          <w:b/>
          <w:bCs/>
          <w:sz w:val="22"/>
          <w:szCs w:val="22"/>
        </w:rPr>
        <w:t>2.099,00</w:t>
      </w:r>
      <w:r w:rsidR="00AB19BD" w:rsidRPr="00642E37">
        <w:rPr>
          <w:rFonts w:asciiTheme="minorHAnsi" w:hAnsiTheme="minorHAnsi" w:cs="Posterama"/>
          <w:b/>
          <w:bCs/>
          <w:sz w:val="22"/>
          <w:szCs w:val="22"/>
        </w:rPr>
        <w:t xml:space="preserve"> zł</w:t>
      </w:r>
    </w:p>
    <w:p w14:paraId="313E20AF" w14:textId="2051E9A9"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2.</w:t>
      </w:r>
      <w:r w:rsidR="00AB19BD"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w:t>
      </w:r>
      <w:r w:rsidR="0059504A">
        <w:rPr>
          <w:rFonts w:asciiTheme="minorHAnsi" w:hAnsiTheme="minorHAnsi" w:cs="Posterama"/>
          <w:b/>
          <w:bCs/>
          <w:sz w:val="22"/>
          <w:szCs w:val="22"/>
        </w:rPr>
        <w:t>1.488,00</w:t>
      </w:r>
      <w:r w:rsidR="00327385"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28CD661E" w14:textId="08BA2A71" w:rsidR="00F523C0"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3.</w:t>
      </w:r>
      <w:r w:rsidR="00613DCA"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327385"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w:t>
      </w:r>
      <w:r w:rsidR="0059504A">
        <w:rPr>
          <w:rFonts w:asciiTheme="minorHAnsi" w:hAnsiTheme="minorHAnsi" w:cs="Posterama"/>
          <w:b/>
          <w:bCs/>
          <w:sz w:val="22"/>
          <w:szCs w:val="22"/>
        </w:rPr>
        <w:t xml:space="preserve">  396,00</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68FAF323" w14:textId="20E54E8D" w:rsidR="0059504A" w:rsidRDefault="0059504A" w:rsidP="00613DCA">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4.            658,00 zł </w:t>
      </w:r>
    </w:p>
    <w:p w14:paraId="7E4E677E" w14:textId="4FFF3EDE" w:rsidR="0059504A" w:rsidRDefault="0059504A" w:rsidP="00613DCA">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5.            945,00 zł </w:t>
      </w:r>
    </w:p>
    <w:p w14:paraId="180341C7" w14:textId="7F586FE6" w:rsidR="0059504A" w:rsidRPr="00D327C8" w:rsidRDefault="0059504A" w:rsidP="00613DCA">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6.        4.500,00 zł </w:t>
      </w:r>
    </w:p>
    <w:p w14:paraId="4336F290" w14:textId="1FC1B739" w:rsidR="00B245FA"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7.     15.999,00 zł </w:t>
      </w:r>
    </w:p>
    <w:p w14:paraId="659ED474" w14:textId="060A7063" w:rsidR="0059504A"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8.            4</w:t>
      </w:r>
      <w:r w:rsidR="00E85C02">
        <w:rPr>
          <w:rFonts w:asciiTheme="minorHAnsi" w:hAnsiTheme="minorHAnsi" w:cs="Posterama"/>
          <w:b/>
          <w:bCs/>
          <w:sz w:val="22"/>
          <w:szCs w:val="22"/>
        </w:rPr>
        <w:t>83</w:t>
      </w:r>
      <w:r>
        <w:rPr>
          <w:rFonts w:asciiTheme="minorHAnsi" w:hAnsiTheme="minorHAnsi" w:cs="Posterama"/>
          <w:b/>
          <w:bCs/>
          <w:sz w:val="22"/>
          <w:szCs w:val="22"/>
        </w:rPr>
        <w:t xml:space="preserve">,00 zł </w:t>
      </w:r>
    </w:p>
    <w:p w14:paraId="194962AD" w14:textId="3FA50B76" w:rsidR="0059504A"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9.            930,00 zł </w:t>
      </w:r>
    </w:p>
    <w:p w14:paraId="39B5860F" w14:textId="798AA164" w:rsidR="0059504A"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10.         617,00 zł </w:t>
      </w:r>
    </w:p>
    <w:p w14:paraId="03E4BF46" w14:textId="7E6F6A7F" w:rsidR="0059504A"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11.         228,00 zł </w:t>
      </w:r>
    </w:p>
    <w:p w14:paraId="565E65AC" w14:textId="77777777" w:rsidR="0059504A" w:rsidRPr="00D327C8" w:rsidRDefault="0059504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782EF335" w:rsidR="00D34DA1" w:rsidRPr="00D327C8" w:rsidRDefault="00D34DA1" w:rsidP="00E219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wnieść </w:t>
      </w:r>
      <w:r w:rsidRPr="00D327C8">
        <w:rPr>
          <w:rFonts w:asciiTheme="minorHAnsi" w:hAnsiTheme="minorHAnsi" w:cs="Posterama"/>
          <w:b/>
          <w:sz w:val="22"/>
          <w:szCs w:val="18"/>
          <w:lang w:val="x-none" w:eastAsia="x-none"/>
        </w:rPr>
        <w:t xml:space="preserve">do </w:t>
      </w:r>
      <w:r w:rsidR="00ED4025">
        <w:rPr>
          <w:rFonts w:asciiTheme="minorHAnsi" w:hAnsiTheme="minorHAnsi" w:cs="Posterama"/>
          <w:b/>
          <w:sz w:val="22"/>
          <w:szCs w:val="18"/>
          <w:lang w:eastAsia="x-none"/>
        </w:rPr>
        <w:t>2</w:t>
      </w:r>
      <w:r w:rsidR="00AF3530">
        <w:rPr>
          <w:rFonts w:asciiTheme="minorHAnsi" w:hAnsiTheme="minorHAnsi" w:cs="Posterama"/>
          <w:b/>
          <w:sz w:val="22"/>
          <w:szCs w:val="18"/>
          <w:lang w:eastAsia="x-none"/>
        </w:rPr>
        <w:t>8</w:t>
      </w:r>
      <w:r w:rsidR="00ED4025">
        <w:rPr>
          <w:rFonts w:asciiTheme="minorHAnsi" w:hAnsiTheme="minorHAnsi" w:cs="Posterama"/>
          <w:b/>
          <w:sz w:val="22"/>
          <w:szCs w:val="18"/>
          <w:lang w:eastAsia="x-none"/>
        </w:rPr>
        <w:t>.08.</w:t>
      </w:r>
      <w:r w:rsidR="0059504A">
        <w:rPr>
          <w:rFonts w:asciiTheme="minorHAnsi" w:hAnsiTheme="minorHAnsi" w:cs="Posterama"/>
          <w:b/>
          <w:sz w:val="22"/>
          <w:szCs w:val="18"/>
          <w:lang w:eastAsia="x-none"/>
        </w:rPr>
        <w:t>2024</w:t>
      </w:r>
      <w:r w:rsidR="00613DCA" w:rsidRPr="00D327C8">
        <w:rPr>
          <w:rFonts w:asciiTheme="minorHAnsi" w:hAnsiTheme="minorHAnsi" w:cs="Posterama"/>
          <w:b/>
          <w:sz w:val="22"/>
          <w:szCs w:val="18"/>
          <w:lang w:eastAsia="x-none"/>
        </w:rPr>
        <w:t xml:space="preserve"> </w:t>
      </w:r>
      <w:r w:rsidRPr="00D327C8">
        <w:rPr>
          <w:rFonts w:asciiTheme="minorHAnsi" w:hAnsiTheme="minorHAnsi" w:cs="Posterama"/>
          <w:b/>
          <w:sz w:val="22"/>
          <w:szCs w:val="18"/>
          <w:lang w:val="x-none" w:eastAsia="x-none"/>
        </w:rPr>
        <w:t xml:space="preserve">r. </w:t>
      </w:r>
      <w:r w:rsidRPr="00D327C8">
        <w:rPr>
          <w:rFonts w:asciiTheme="minorHAnsi" w:hAnsiTheme="minorHAnsi" w:cs="Posterama"/>
          <w:sz w:val="22"/>
          <w:szCs w:val="18"/>
          <w:lang w:val="x-none" w:eastAsia="x-none"/>
        </w:rPr>
        <w:t xml:space="preserve">do 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E219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47F96991"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DA0AA3">
        <w:rPr>
          <w:rFonts w:asciiTheme="minorHAnsi" w:eastAsia="Cambria" w:hAnsiTheme="minorHAnsi" w:cs="Cambria"/>
          <w:b/>
          <w:sz w:val="22"/>
          <w:szCs w:val="22"/>
          <w:u w:val="single"/>
        </w:rPr>
        <w:t>49</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706259">
        <w:rPr>
          <w:rFonts w:asciiTheme="minorHAnsi" w:eastAsia="Cambria" w:hAnsiTheme="minorHAnsi" w:cs="Cambria"/>
          <w:b/>
          <w:sz w:val="22"/>
          <w:szCs w:val="22"/>
          <w:u w:val="single"/>
        </w:rPr>
        <w:t>4</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E219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E219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E219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E219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E219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elektronicznej podpisany kwalifikowanym podpisem elektronicznym należy dołączyć do </w:t>
      </w:r>
      <w:r w:rsidRPr="00F041AD">
        <w:rPr>
          <w:rFonts w:asciiTheme="minorHAnsi" w:hAnsiTheme="minorHAnsi" w:cs="Posterama"/>
          <w:sz w:val="22"/>
          <w:szCs w:val="22"/>
        </w:rPr>
        <w:lastRenderedPageBreak/>
        <w:t>oferty i złożyć przy użyciu Systemu Zamawiającego do dnia i godziny składania ofert.</w:t>
      </w:r>
    </w:p>
    <w:p w14:paraId="2C0B64A2" w14:textId="77777777" w:rsidR="006049C5" w:rsidRPr="00F041AD" w:rsidRDefault="006049C5" w:rsidP="00E219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E219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E219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61A9A7E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D4025">
        <w:rPr>
          <w:rFonts w:asciiTheme="minorHAnsi" w:hAnsiTheme="minorHAnsi" w:cs="Posterama"/>
          <w:b/>
          <w:sz w:val="22"/>
          <w:szCs w:val="22"/>
        </w:rPr>
        <w:t>2</w:t>
      </w:r>
      <w:r w:rsidR="00AF3530">
        <w:rPr>
          <w:rFonts w:asciiTheme="minorHAnsi" w:hAnsiTheme="minorHAnsi" w:cs="Posterama"/>
          <w:b/>
          <w:sz w:val="22"/>
          <w:szCs w:val="22"/>
        </w:rPr>
        <w:t>8</w:t>
      </w:r>
      <w:r w:rsidR="00ED4025">
        <w:rPr>
          <w:rFonts w:asciiTheme="minorHAnsi" w:hAnsiTheme="minorHAnsi" w:cs="Posterama"/>
          <w:b/>
          <w:sz w:val="22"/>
          <w:szCs w:val="22"/>
        </w:rPr>
        <w:t>.08.</w:t>
      </w:r>
      <w:r w:rsidR="00706259">
        <w:rPr>
          <w:rFonts w:asciiTheme="minorHAnsi" w:hAnsiTheme="minorHAnsi" w:cs="Posterama"/>
          <w:b/>
          <w:sz w:val="22"/>
          <w:szCs w:val="22"/>
        </w:rPr>
        <w:t>2024</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p>
    <w:p w14:paraId="40AA0597" w14:textId="77777777" w:rsidR="00B862D2" w:rsidRPr="00B862D2" w:rsidRDefault="006049C5" w:rsidP="00B862D2">
      <w:pPr>
        <w:widowControl w:val="0"/>
        <w:numPr>
          <w:ilvl w:val="0"/>
          <w:numId w:val="8"/>
        </w:numPr>
        <w:tabs>
          <w:tab w:val="clear" w:pos="113"/>
          <w:tab w:val="num" w:pos="426"/>
          <w:tab w:val="num" w:pos="539"/>
        </w:tabs>
        <w:adjustRightInd w:val="0"/>
        <w:spacing w:after="160" w:line="259" w:lineRule="auto"/>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r w:rsidR="00B862D2">
        <w:rPr>
          <w:rFonts w:asciiTheme="minorHAnsi" w:hAnsiTheme="minorHAnsi" w:cs="Posterama"/>
          <w:sz w:val="22"/>
          <w:szCs w:val="22"/>
        </w:rPr>
        <w:t xml:space="preserve"> </w:t>
      </w:r>
      <w:r w:rsidR="00B862D2" w:rsidRPr="00B862D2">
        <w:rPr>
          <w:rFonts w:asciiTheme="minorHAnsi" w:hAnsiTheme="minorHAnsi" w:cs="Posterama"/>
          <w:sz w:val="22"/>
          <w:szCs w:val="22"/>
        </w:rPr>
        <w:t xml:space="preserve">Platforma daje możliwość złożenia oferty po terminie, co wynika z treści </w:t>
      </w:r>
      <w:r w:rsidR="00B862D2" w:rsidRPr="00B862D2">
        <w:rPr>
          <w:rFonts w:asciiTheme="minorHAnsi" w:hAnsiTheme="minorHAnsi" w:cs="Posterama"/>
          <w:b/>
          <w:bCs/>
          <w:sz w:val="22"/>
          <w:szCs w:val="22"/>
        </w:rPr>
        <w:t>art. 226 ust. 1 pkt 1</w:t>
      </w:r>
      <w:r w:rsidR="00B862D2" w:rsidRPr="00B862D2">
        <w:rPr>
          <w:rFonts w:asciiTheme="minorHAnsi" w:hAnsiTheme="minorHAnsi" w:cs="Posterama"/>
          <w:sz w:val="22"/>
          <w:szCs w:val="22"/>
        </w:rPr>
        <w:t xml:space="preserve"> </w:t>
      </w:r>
      <w:proofErr w:type="spellStart"/>
      <w:r w:rsidR="00B862D2" w:rsidRPr="00B862D2">
        <w:rPr>
          <w:rFonts w:asciiTheme="minorHAnsi" w:hAnsiTheme="minorHAnsi" w:cs="Posterama"/>
          <w:sz w:val="22"/>
          <w:szCs w:val="22"/>
        </w:rPr>
        <w:t>p.z.p</w:t>
      </w:r>
      <w:proofErr w:type="spellEnd"/>
      <w:r w:rsidR="00B862D2" w:rsidRPr="00B862D2">
        <w:rPr>
          <w:rFonts w:asciiTheme="minorHAnsi" w:hAnsiTheme="minorHAnsi" w:cs="Posterama"/>
          <w:sz w:val="22"/>
          <w:szCs w:val="22"/>
        </w:rPr>
        <w:t xml:space="preserve">. mimo, iż </w:t>
      </w:r>
      <w:r w:rsidR="00B862D2" w:rsidRPr="00B862D2">
        <w:rPr>
          <w:rFonts w:asciiTheme="minorHAnsi" w:hAnsiTheme="minorHAnsi" w:cs="Posterama"/>
          <w:b/>
          <w:bCs/>
          <w:sz w:val="22"/>
          <w:szCs w:val="22"/>
        </w:rPr>
        <w:t>art. 219 ust. 1</w:t>
      </w:r>
      <w:r w:rsidR="00B862D2" w:rsidRPr="00B862D2">
        <w:rPr>
          <w:rFonts w:asciiTheme="minorHAnsi" w:hAnsiTheme="minorHAnsi" w:cs="Posterama"/>
          <w:sz w:val="22"/>
          <w:szCs w:val="22"/>
        </w:rPr>
        <w:t xml:space="preserve"> </w:t>
      </w:r>
      <w:proofErr w:type="spellStart"/>
      <w:r w:rsidR="00B862D2" w:rsidRPr="00B862D2">
        <w:rPr>
          <w:rFonts w:asciiTheme="minorHAnsi" w:hAnsiTheme="minorHAnsi" w:cs="Posterama"/>
          <w:sz w:val="22"/>
          <w:szCs w:val="22"/>
        </w:rPr>
        <w:t>p.z.p</w:t>
      </w:r>
      <w:proofErr w:type="spellEnd"/>
      <w:r w:rsidR="00B862D2" w:rsidRPr="00B862D2">
        <w:rPr>
          <w:rFonts w:asciiTheme="minorHAnsi" w:hAnsiTheme="minorHAnsi" w:cs="Posterama"/>
          <w:sz w:val="22"/>
          <w:szCs w:val="22"/>
        </w:rPr>
        <w:t xml:space="preserve">. de facto zabrania wykonawcy złożenie oferty po terminie. </w:t>
      </w:r>
    </w:p>
    <w:p w14:paraId="55A55522" w14:textId="77777777" w:rsidR="00B862D2" w:rsidRPr="00B862D2" w:rsidRDefault="00B862D2" w:rsidP="00B862D2">
      <w:pPr>
        <w:pBdr>
          <w:top w:val="nil"/>
          <w:left w:val="nil"/>
          <w:bottom w:val="nil"/>
          <w:right w:val="nil"/>
          <w:between w:val="nil"/>
        </w:pBdr>
        <w:ind w:left="227"/>
        <w:rPr>
          <w:rFonts w:asciiTheme="minorHAnsi" w:eastAsia="Cambria" w:hAnsiTheme="minorHAnsi" w:cs="Cambria"/>
          <w:b/>
          <w:sz w:val="22"/>
          <w:szCs w:val="22"/>
          <w:u w:val="single"/>
        </w:rPr>
      </w:pPr>
      <w:r w:rsidRPr="00B862D2">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B862D2">
          <w:rPr>
            <w:rFonts w:asciiTheme="minorHAnsi" w:eastAsia="Cambria" w:hAnsiTheme="minorHAnsi" w:cs="Cambria"/>
            <w:b/>
            <w:sz w:val="22"/>
            <w:szCs w:val="22"/>
            <w:u w:val="single"/>
          </w:rPr>
          <w:t>https://platformazakupowa.pl/strona/1-regulamin</w:t>
        </w:r>
      </w:hyperlink>
      <w:r w:rsidRPr="00B862D2">
        <w:rPr>
          <w:rFonts w:asciiTheme="minorHAnsi" w:eastAsia="Cambria" w:hAnsiTheme="minorHAnsi" w:cs="Cambria"/>
          <w:b/>
          <w:sz w:val="22"/>
          <w:szCs w:val="22"/>
          <w:u w:val="single"/>
        </w:rPr>
        <w:t xml:space="preserve"> </w:t>
      </w:r>
      <w:r w:rsidRPr="00B862D2">
        <w:rPr>
          <w:rFonts w:asciiTheme="minorHAnsi" w:eastAsia="Cambria" w:hAnsiTheme="minorHAnsi" w:cs="Cambria"/>
          <w:sz w:val="22"/>
          <w:szCs w:val="22"/>
        </w:rPr>
        <w:t xml:space="preserve"> </w:t>
      </w:r>
      <w:r w:rsidRPr="00B862D2">
        <w:rPr>
          <w:rFonts w:asciiTheme="minorHAnsi" w:eastAsia="Cambria" w:hAnsiTheme="minorHAnsi" w:cs="Cambria"/>
          <w:b/>
          <w:sz w:val="22"/>
          <w:szCs w:val="22"/>
        </w:rPr>
        <w:t xml:space="preserve">oraz  </w:t>
      </w:r>
      <w:hyperlink r:id="rId17">
        <w:r w:rsidRPr="00B862D2">
          <w:rPr>
            <w:rFonts w:asciiTheme="minorHAnsi" w:eastAsia="Cambria" w:hAnsiTheme="minorHAnsi" w:cs="Cambria"/>
            <w:b/>
            <w:sz w:val="22"/>
            <w:szCs w:val="22"/>
            <w:u w:val="single"/>
          </w:rPr>
          <w:t>https://platformazakupowa.pl/strona/45-instrukcje</w:t>
        </w:r>
      </w:hyperlink>
      <w:r w:rsidRPr="00B862D2">
        <w:rPr>
          <w:rFonts w:asciiTheme="minorHAnsi" w:eastAsia="Cambria" w:hAnsiTheme="minorHAnsi" w:cs="Cambria"/>
          <w:b/>
          <w:sz w:val="22"/>
          <w:szCs w:val="22"/>
        </w:rPr>
        <w:t>.</w:t>
      </w:r>
    </w:p>
    <w:p w14:paraId="4C259827" w14:textId="296FCA20" w:rsidR="006049C5" w:rsidRPr="00D327C8" w:rsidRDefault="006049C5" w:rsidP="00B862D2">
      <w:pPr>
        <w:widowControl w:val="0"/>
        <w:adjustRightInd w:val="0"/>
        <w:ind w:left="426"/>
        <w:jc w:val="both"/>
        <w:textAlignment w:val="baseline"/>
        <w:rPr>
          <w:rFonts w:asciiTheme="minorHAnsi" w:hAnsiTheme="minorHAnsi" w:cs="Posterama"/>
          <w:sz w:val="22"/>
          <w:szCs w:val="22"/>
        </w:rPr>
      </w:pP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11E13800"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D4025">
        <w:rPr>
          <w:rFonts w:asciiTheme="minorHAnsi" w:hAnsiTheme="minorHAnsi" w:cs="Posterama"/>
          <w:b/>
          <w:sz w:val="22"/>
          <w:szCs w:val="22"/>
        </w:rPr>
        <w:t>2</w:t>
      </w:r>
      <w:r w:rsidR="00AF3530">
        <w:rPr>
          <w:rFonts w:asciiTheme="minorHAnsi" w:hAnsiTheme="minorHAnsi" w:cs="Posterama"/>
          <w:b/>
          <w:sz w:val="22"/>
          <w:szCs w:val="22"/>
        </w:rPr>
        <w:t>8</w:t>
      </w:r>
      <w:r w:rsidR="00ED4025">
        <w:rPr>
          <w:rFonts w:asciiTheme="minorHAnsi" w:hAnsiTheme="minorHAnsi" w:cs="Posterama"/>
          <w:b/>
          <w:sz w:val="22"/>
          <w:szCs w:val="22"/>
        </w:rPr>
        <w:t>.08.</w:t>
      </w:r>
      <w:r w:rsidR="00706259">
        <w:rPr>
          <w:rFonts w:asciiTheme="minorHAnsi" w:hAnsiTheme="minorHAnsi" w:cs="Posterama"/>
          <w:b/>
          <w:sz w:val="22"/>
          <w:szCs w:val="22"/>
        </w:rPr>
        <w:t>2024</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00C6F480" w:rsidR="006049C5"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r w:rsidR="00B862D2" w:rsidRPr="00B862D2">
        <w:rPr>
          <w:rFonts w:asciiTheme="minorHAnsi" w:hAnsiTheme="minorHAnsi" w:cs="Posterama"/>
          <w:sz w:val="22"/>
          <w:szCs w:val="22"/>
        </w:rPr>
        <w:t>Jeżeli przedmiot zamówienia podzielono na pakiety w/w informacja będzie podana oddzielnie dla każdego z pakietów.</w:t>
      </w:r>
    </w:p>
    <w:p w14:paraId="419EE92F" w14:textId="1A566567" w:rsidR="00B862D2" w:rsidRPr="00B862D2" w:rsidRDefault="00B862D2" w:rsidP="00B862D2">
      <w:pPr>
        <w:widowControl w:val="0"/>
        <w:numPr>
          <w:ilvl w:val="0"/>
          <w:numId w:val="8"/>
        </w:numPr>
        <w:tabs>
          <w:tab w:val="clear" w:pos="113"/>
          <w:tab w:val="num" w:pos="426"/>
          <w:tab w:val="num" w:pos="539"/>
        </w:tabs>
        <w:adjustRightInd w:val="0"/>
        <w:spacing w:after="160" w:line="259" w:lineRule="auto"/>
        <w:ind w:left="426"/>
        <w:jc w:val="both"/>
        <w:textAlignment w:val="baseline"/>
        <w:rPr>
          <w:rFonts w:asciiTheme="minorHAnsi" w:hAnsiTheme="minorHAnsi" w:cs="Posterama"/>
          <w:sz w:val="22"/>
          <w:szCs w:val="22"/>
        </w:rPr>
      </w:pPr>
      <w:r w:rsidRPr="00B862D2">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8"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E21989" w:rsidRDefault="006049C5" w:rsidP="006049C5">
      <w:pPr>
        <w:shd w:val="clear" w:color="auto" w:fill="FFFFFF"/>
        <w:rPr>
          <w:rFonts w:asciiTheme="minorHAnsi" w:hAnsiTheme="minorHAnsi" w:cs="Posterama"/>
          <w:sz w:val="22"/>
          <w:szCs w:val="22"/>
        </w:rPr>
      </w:pPr>
    </w:p>
    <w:p w14:paraId="59DFCFB7"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 xml:space="preserve">Wykonawca jest obowiązany do złożenia wraz z ofertą </w:t>
      </w:r>
    </w:p>
    <w:p w14:paraId="7A307A37" w14:textId="77777777" w:rsidR="00E21989" w:rsidRPr="00E21989" w:rsidRDefault="00E21989" w:rsidP="00E21989">
      <w:pPr>
        <w:pStyle w:val="Akapitzlist"/>
        <w:pBdr>
          <w:top w:val="nil"/>
          <w:left w:val="nil"/>
          <w:bottom w:val="nil"/>
          <w:right w:val="nil"/>
          <w:between w:val="nil"/>
        </w:pBdr>
        <w:rPr>
          <w:rFonts w:eastAsia="Cambria" w:cs="Cambria"/>
          <w:bCs w:val="0"/>
          <w:color w:val="auto"/>
        </w:rPr>
      </w:pPr>
      <w:r w:rsidRPr="00E21989">
        <w:rPr>
          <w:rFonts w:eastAsia="Cambria" w:cs="Cambria"/>
          <w:color w:val="auto"/>
        </w:rPr>
        <w:t xml:space="preserve">a/ oświadczenia, o którym mowa w </w:t>
      </w:r>
      <w:r w:rsidRPr="00E21989">
        <w:rPr>
          <w:rFonts w:eastAsia="Cambria" w:cs="Cambria"/>
          <w:b/>
          <w:color w:val="auto"/>
        </w:rPr>
        <w:t>art. 125 ust. 1</w:t>
      </w:r>
      <w:r w:rsidRPr="00E21989">
        <w:rPr>
          <w:rFonts w:eastAsia="Cambria" w:cs="Cambria"/>
          <w:color w:val="auto"/>
        </w:rPr>
        <w:t xml:space="preserve"> </w:t>
      </w:r>
      <w:proofErr w:type="spellStart"/>
      <w:r w:rsidRPr="00E21989">
        <w:rPr>
          <w:rFonts w:eastAsia="Cambria" w:cs="Cambria"/>
          <w:color w:val="auto"/>
        </w:rPr>
        <w:t>p.z.p</w:t>
      </w:r>
      <w:proofErr w:type="spellEnd"/>
      <w:r w:rsidRPr="00E21989">
        <w:rPr>
          <w:rFonts w:eastAsia="Cambria" w:cs="Cambria"/>
          <w:color w:val="auto"/>
        </w:rPr>
        <w:t xml:space="preserve">. oraz </w:t>
      </w:r>
    </w:p>
    <w:p w14:paraId="30CD8EE9" w14:textId="77777777" w:rsidR="00E21989" w:rsidRPr="00E21989" w:rsidRDefault="00E21989" w:rsidP="00E21989">
      <w:pPr>
        <w:pStyle w:val="Akapitzlist"/>
        <w:pBdr>
          <w:top w:val="nil"/>
          <w:left w:val="nil"/>
          <w:bottom w:val="nil"/>
          <w:right w:val="nil"/>
          <w:between w:val="nil"/>
        </w:pBdr>
        <w:rPr>
          <w:rFonts w:eastAsia="Cambria" w:cs="Cambria"/>
          <w:b/>
          <w:bCs w:val="0"/>
          <w:color w:val="auto"/>
        </w:rPr>
      </w:pPr>
      <w:r w:rsidRPr="00E21989">
        <w:rPr>
          <w:rFonts w:eastAsia="Cambria" w:cs="Cambria"/>
          <w:color w:val="auto"/>
        </w:rPr>
        <w:t xml:space="preserve">b/ oświadczenia wynikającego z </w:t>
      </w:r>
      <w:r w:rsidRPr="00E21989">
        <w:rPr>
          <w:rFonts w:eastAsia="Cambria" w:cs="Cambria"/>
          <w:b/>
          <w:color w:val="auto"/>
        </w:rPr>
        <w:t>art. 7 ust. 1</w:t>
      </w:r>
      <w:r w:rsidRPr="00E21989">
        <w:rPr>
          <w:rFonts w:eastAsia="Cambria" w:cs="Cambria"/>
          <w:color w:val="auto"/>
        </w:rPr>
        <w:t xml:space="preserve"> pkt 1, </w:t>
      </w:r>
      <w:r w:rsidRPr="00E21989">
        <w:rPr>
          <w:rFonts w:eastAsia="Cambria" w:cs="Cambria"/>
          <w:b/>
          <w:color w:val="auto"/>
        </w:rPr>
        <w:t>2 i 3</w:t>
      </w:r>
      <w:r w:rsidRPr="00E2198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 – </w:t>
      </w:r>
      <w:r w:rsidRPr="00E21989">
        <w:rPr>
          <w:rFonts w:eastAsia="Cambria" w:cs="Cambria"/>
          <w:b/>
          <w:color w:val="auto"/>
        </w:rPr>
        <w:t>załącznik nr 9 do SWZ.</w:t>
      </w:r>
    </w:p>
    <w:p w14:paraId="58F04F18"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6172C61"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 xml:space="preserve">W przypadku wspólnego ubiegania się o zamówienie przez Wykonawców, oświadczenie, o którym mowa w pkt. 1, składa każdy z Wykonawców. Oświadczenia te potwierdzają brak </w:t>
      </w:r>
      <w:r w:rsidRPr="00E21989">
        <w:rPr>
          <w:rFonts w:eastAsia="Cambria" w:cs="Cambria"/>
          <w:color w:val="auto"/>
        </w:rPr>
        <w:lastRenderedPageBreak/>
        <w:t>podstaw wykluczenia oraz spełnianie warunków udziału w postępowaniu, w jakim każdy z Wykonawców wykazuje spełnianie warunków udziału w postępowaniu.</w:t>
      </w:r>
    </w:p>
    <w:p w14:paraId="120E44DB"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48744134"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Wykonawca może wykorzystać JEDZ złożony w odrębnym postępowaniu o udzielenie zamówienia, jeżeli potwierdzi, że informacje w nim zawarte pozostają prawidłowe.</w:t>
      </w:r>
    </w:p>
    <w:p w14:paraId="2EF631D9"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E21989">
        <w:rPr>
          <w:rFonts w:eastAsia="Cambria" w:cs="Cambria"/>
          <w:b/>
          <w:color w:val="auto"/>
        </w:rPr>
        <w:t>art. 125 ust. 1</w:t>
      </w:r>
      <w:r w:rsidRPr="00E21989">
        <w:rPr>
          <w:rFonts w:eastAsia="Cambria" w:cs="Cambria"/>
          <w:color w:val="auto"/>
        </w:rPr>
        <w:t xml:space="preserve"> </w:t>
      </w:r>
      <w:proofErr w:type="spellStart"/>
      <w:r w:rsidRPr="00E21989">
        <w:rPr>
          <w:rFonts w:eastAsia="Cambria" w:cs="Cambria"/>
          <w:color w:val="auto"/>
        </w:rPr>
        <w:t>p.z.p</w:t>
      </w:r>
      <w:proofErr w:type="spellEnd"/>
      <w:r w:rsidRPr="00E21989">
        <w:rPr>
          <w:rFonts w:eastAsia="Cambria" w:cs="Cambria"/>
          <w:color w:val="auto"/>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5E31006" w14:textId="77777777" w:rsidR="00E21989" w:rsidRPr="00E21989" w:rsidRDefault="00E21989" w:rsidP="00E21989">
      <w:pPr>
        <w:pStyle w:val="Akapitzlist"/>
        <w:widowControl/>
        <w:numPr>
          <w:ilvl w:val="0"/>
          <w:numId w:val="41"/>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E21989">
        <w:rPr>
          <w:rFonts w:eastAsia="Cambria" w:cs="Cambria"/>
          <w:color w:val="auto"/>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1BA0601F" w14:textId="77777777" w:rsidR="00E21989" w:rsidRPr="00F041AD" w:rsidRDefault="00E21989" w:rsidP="00E01270">
      <w:pPr>
        <w:pBdr>
          <w:top w:val="nil"/>
          <w:left w:val="nil"/>
          <w:bottom w:val="nil"/>
          <w:right w:val="nil"/>
          <w:between w:val="nil"/>
        </w:pBdr>
        <w:jc w:val="both"/>
        <w:rPr>
          <w:rFonts w:asciiTheme="minorHAnsi" w:eastAsia="Cambria" w:hAnsiTheme="minorHAnsi" w:cs="Cambria"/>
          <w:b/>
          <w:sz w:val="22"/>
          <w:szCs w:val="22"/>
        </w:rPr>
      </w:pPr>
    </w:p>
    <w:p w14:paraId="79618F25" w14:textId="77777777" w:rsidR="00E21989" w:rsidRPr="00E21989" w:rsidRDefault="00E21989" w:rsidP="00E21989">
      <w:pPr>
        <w:pStyle w:val="Akapitzlist"/>
        <w:widowControl/>
        <w:numPr>
          <w:ilvl w:val="0"/>
          <w:numId w:val="42"/>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E21989">
        <w:rPr>
          <w:rFonts w:eastAsia="Cambria" w:cs="Cambria"/>
          <w:color w:val="auto"/>
        </w:rPr>
        <w:t xml:space="preserve">O zamówienie mogą ubiegać się Wykonawcy nie podlegający wykluczeniu w oparciu o przesłanki wskazane w </w:t>
      </w:r>
      <w:r w:rsidRPr="00E21989">
        <w:rPr>
          <w:rFonts w:eastAsia="Cambria" w:cs="Cambria"/>
          <w:b/>
          <w:color w:val="auto"/>
        </w:rPr>
        <w:t>art. 108 ust. 1</w:t>
      </w:r>
      <w:r w:rsidRPr="00E21989">
        <w:rPr>
          <w:rFonts w:eastAsia="Cambria" w:cs="Cambria"/>
          <w:color w:val="auto"/>
        </w:rPr>
        <w:t xml:space="preserve"> </w:t>
      </w:r>
      <w:proofErr w:type="spellStart"/>
      <w:r w:rsidRPr="00E21989">
        <w:rPr>
          <w:rFonts w:eastAsia="Cambria" w:cs="Cambria"/>
          <w:color w:val="auto"/>
        </w:rPr>
        <w:t>p.z.p</w:t>
      </w:r>
      <w:proofErr w:type="spellEnd"/>
      <w:r w:rsidRPr="00E21989">
        <w:rPr>
          <w:rFonts w:eastAsia="Cambria" w:cs="Cambria"/>
          <w:color w:val="auto"/>
        </w:rPr>
        <w:t xml:space="preserve">. oraz z </w:t>
      </w:r>
      <w:r w:rsidRPr="00E21989">
        <w:rPr>
          <w:rFonts w:eastAsia="Cambria" w:cs="Cambria"/>
          <w:b/>
          <w:color w:val="auto"/>
        </w:rPr>
        <w:t>art.  109 ust. 1 pkt 5 – 10</w:t>
      </w:r>
      <w:r w:rsidRPr="00E21989">
        <w:rPr>
          <w:rFonts w:eastAsia="Cambria" w:cs="Cambria"/>
          <w:color w:val="auto"/>
        </w:rPr>
        <w:t xml:space="preserve"> </w:t>
      </w:r>
      <w:proofErr w:type="spellStart"/>
      <w:r w:rsidRPr="00E21989">
        <w:rPr>
          <w:rFonts w:eastAsia="Cambria" w:cs="Cambria"/>
          <w:color w:val="auto"/>
        </w:rPr>
        <w:t>p.z.p</w:t>
      </w:r>
      <w:proofErr w:type="spellEnd"/>
      <w:r w:rsidRPr="00E21989">
        <w:rPr>
          <w:rFonts w:eastAsia="Cambria" w:cs="Cambria"/>
          <w:color w:val="auto"/>
        </w:rPr>
        <w:t xml:space="preserve">. spełniający minimalne warunki określone w SWZ przez Zamawiającego w oparciu o przepisy z </w:t>
      </w:r>
      <w:r w:rsidRPr="00E21989">
        <w:rPr>
          <w:rFonts w:eastAsia="Cambria" w:cs="Cambria"/>
          <w:b/>
          <w:color w:val="auto"/>
        </w:rPr>
        <w:t>art. 112 – art. 117</w:t>
      </w:r>
      <w:r w:rsidRPr="00E21989">
        <w:rPr>
          <w:rFonts w:eastAsia="Cambria" w:cs="Cambria"/>
          <w:color w:val="auto"/>
        </w:rPr>
        <w:t xml:space="preserve"> </w:t>
      </w:r>
      <w:proofErr w:type="spellStart"/>
      <w:r w:rsidRPr="00E21989">
        <w:rPr>
          <w:rFonts w:eastAsia="Cambria" w:cs="Cambria"/>
          <w:color w:val="auto"/>
        </w:rPr>
        <w:t>p.z.p</w:t>
      </w:r>
      <w:proofErr w:type="spellEnd"/>
      <w:r w:rsidRPr="00E21989">
        <w:rPr>
          <w:rFonts w:eastAsia="Cambria" w:cs="Cambria"/>
          <w:color w:val="auto"/>
        </w:rPr>
        <w:t xml:space="preserve">. oraz </w:t>
      </w:r>
      <w:r w:rsidRPr="00E21989">
        <w:rPr>
          <w:rFonts w:eastAsia="Cambria" w:cs="Cambria"/>
          <w:b/>
          <w:color w:val="auto"/>
        </w:rPr>
        <w:t>nie podlegający wykluczeniu</w:t>
      </w:r>
      <w:r w:rsidRPr="00E21989">
        <w:rPr>
          <w:rFonts w:eastAsia="Cambria" w:cs="Cambria"/>
          <w:color w:val="auto"/>
        </w:rPr>
        <w:t xml:space="preserve"> w związku z treścią </w:t>
      </w:r>
      <w:r w:rsidRPr="00E21989">
        <w:rPr>
          <w:rFonts w:eastAsia="Cambria" w:cs="Cambria"/>
          <w:b/>
          <w:color w:val="auto"/>
        </w:rPr>
        <w:t>art. 7 ust. 1 pkt 1, 2 i 3</w:t>
      </w:r>
      <w:r w:rsidRPr="00E2198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EBD6BFD" w14:textId="77777777" w:rsidR="00E21989" w:rsidRPr="00E21989" w:rsidRDefault="00E21989" w:rsidP="00E21989">
      <w:pPr>
        <w:pBdr>
          <w:top w:val="nil"/>
          <w:left w:val="nil"/>
          <w:bottom w:val="nil"/>
          <w:right w:val="nil"/>
          <w:between w:val="nil"/>
        </w:pBdr>
        <w:rPr>
          <w:rFonts w:asciiTheme="minorHAnsi" w:hAnsiTheme="minorHAnsi"/>
          <w:sz w:val="22"/>
          <w:szCs w:val="22"/>
        </w:rPr>
      </w:pPr>
      <w:r w:rsidRPr="00E21989">
        <w:rPr>
          <w:rFonts w:asciiTheme="minorHAnsi" w:hAnsiTheme="minorHAnsi"/>
          <w:sz w:val="22"/>
          <w:szCs w:val="22"/>
        </w:rPr>
        <w:t>2.     Zamawiający wykluczy z ubiegania się o przedmiotowe zamówienie Wykonawcę:</w:t>
      </w:r>
    </w:p>
    <w:p w14:paraId="33E491F7"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shd w:val="clear" w:color="auto" w:fill="FFFFFF"/>
        </w:rPr>
        <w:t>a.</w:t>
      </w:r>
      <w:r w:rsidRPr="00E21989">
        <w:rPr>
          <w:rFonts w:asciiTheme="minorHAnsi" w:hAnsiTheme="minorHAnsi" w:cs="Posterama"/>
          <w:sz w:val="22"/>
          <w:szCs w:val="22"/>
          <w:shd w:val="clear" w:color="auto" w:fill="FFFFFF"/>
        </w:rPr>
        <w:t xml:space="preserve"> </w:t>
      </w:r>
      <w:r w:rsidRPr="00E21989">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E21989">
          <w:rPr>
            <w:rStyle w:val="Hipercze"/>
            <w:rFonts w:asciiTheme="minorHAnsi" w:hAnsiTheme="minorHAnsi" w:cs="Posterama"/>
            <w:b/>
            <w:bCs/>
            <w:color w:val="auto"/>
            <w:sz w:val="22"/>
            <w:szCs w:val="22"/>
          </w:rPr>
          <w:t>art. 258</w:t>
        </w:r>
      </w:hyperlink>
      <w:r w:rsidRPr="00E21989">
        <w:rPr>
          <w:rFonts w:asciiTheme="minorHAnsi" w:hAnsiTheme="minorHAnsi" w:cs="Posterama"/>
          <w:sz w:val="22"/>
          <w:szCs w:val="22"/>
        </w:rPr>
        <w:t xml:space="preserve"> Kodeksu karnego, handlu ludźmi, o którym mowa w </w:t>
      </w:r>
      <w:hyperlink r:id="rId20" w:anchor="/document/16798683?unitId=art(189(a))&amp;cm=DOCUMENT" w:history="1">
        <w:r w:rsidRPr="00E21989">
          <w:rPr>
            <w:rStyle w:val="Hipercze"/>
            <w:rFonts w:asciiTheme="minorHAnsi" w:hAnsiTheme="minorHAnsi" w:cs="Posterama"/>
            <w:b/>
            <w:bCs/>
            <w:color w:val="auto"/>
            <w:sz w:val="22"/>
            <w:szCs w:val="22"/>
          </w:rPr>
          <w:t>art. 189a</w:t>
        </w:r>
      </w:hyperlink>
      <w:r w:rsidRPr="00E21989">
        <w:rPr>
          <w:rFonts w:asciiTheme="minorHAnsi" w:hAnsiTheme="minorHAnsi" w:cs="Posterama"/>
          <w:sz w:val="22"/>
          <w:szCs w:val="22"/>
        </w:rPr>
        <w:t xml:space="preserve"> Kodeksu karnego, o którym mowa w </w:t>
      </w:r>
      <w:hyperlink r:id="rId21" w:anchor="/document/16798683?unitId=art(228)&amp;cm=DOCUMENT" w:history="1">
        <w:r w:rsidRPr="00E21989">
          <w:rPr>
            <w:rStyle w:val="Hipercze"/>
            <w:rFonts w:asciiTheme="minorHAnsi" w:hAnsiTheme="minorHAnsi" w:cs="Posterama"/>
            <w:b/>
            <w:bCs/>
            <w:color w:val="auto"/>
            <w:sz w:val="22"/>
            <w:szCs w:val="22"/>
          </w:rPr>
          <w:t>art. 228-230a</w:t>
        </w:r>
      </w:hyperlink>
      <w:r w:rsidRPr="00E21989">
        <w:rPr>
          <w:rFonts w:asciiTheme="minorHAnsi" w:hAnsiTheme="minorHAnsi" w:cs="Posterama"/>
          <w:sz w:val="22"/>
          <w:szCs w:val="22"/>
        </w:rPr>
        <w:t xml:space="preserve">, </w:t>
      </w:r>
      <w:hyperlink r:id="rId22" w:anchor="/document/16798683?unitId=art(250(a))&amp;cm=DOCUMENT" w:history="1">
        <w:r w:rsidRPr="00E21989">
          <w:rPr>
            <w:rStyle w:val="Hipercze"/>
            <w:rFonts w:asciiTheme="minorHAnsi" w:hAnsiTheme="minorHAnsi" w:cs="Posterama"/>
            <w:b/>
            <w:bCs/>
            <w:color w:val="auto"/>
            <w:sz w:val="22"/>
            <w:szCs w:val="22"/>
          </w:rPr>
          <w:t>art. 250a</w:t>
        </w:r>
      </w:hyperlink>
      <w:r w:rsidRPr="00E21989">
        <w:rPr>
          <w:rFonts w:asciiTheme="minorHAnsi" w:hAnsiTheme="minorHAnsi" w:cs="Posterama"/>
          <w:sz w:val="22"/>
          <w:szCs w:val="22"/>
        </w:rPr>
        <w:t xml:space="preserve"> Kodeksu karnego lub w </w:t>
      </w:r>
      <w:r w:rsidRPr="00E21989">
        <w:rPr>
          <w:rFonts w:asciiTheme="minorHAnsi" w:hAnsiTheme="minorHAnsi" w:cs="Posterama"/>
          <w:b/>
          <w:bCs/>
          <w:sz w:val="22"/>
          <w:szCs w:val="22"/>
        </w:rPr>
        <w:t>art. 46</w:t>
      </w:r>
      <w:r w:rsidRPr="00E21989">
        <w:rPr>
          <w:rFonts w:asciiTheme="minorHAnsi" w:hAnsiTheme="minorHAnsi" w:cs="Posterama"/>
          <w:sz w:val="22"/>
          <w:szCs w:val="22"/>
        </w:rPr>
        <w:t xml:space="preserve"> lub </w:t>
      </w:r>
      <w:r w:rsidRPr="00E21989">
        <w:rPr>
          <w:rFonts w:asciiTheme="minorHAnsi" w:hAnsiTheme="minorHAnsi" w:cs="Posterama"/>
          <w:b/>
          <w:bCs/>
          <w:sz w:val="22"/>
          <w:szCs w:val="22"/>
        </w:rPr>
        <w:t>art. 48</w:t>
      </w:r>
      <w:r w:rsidRPr="00E21989">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E21989">
          <w:rPr>
            <w:rStyle w:val="Hipercze"/>
            <w:rFonts w:asciiTheme="minorHAnsi" w:hAnsiTheme="minorHAnsi" w:cs="Posterama"/>
            <w:b/>
            <w:bCs/>
            <w:color w:val="auto"/>
            <w:sz w:val="22"/>
            <w:szCs w:val="22"/>
          </w:rPr>
          <w:t>art. 165a</w:t>
        </w:r>
      </w:hyperlink>
      <w:r w:rsidRPr="00E21989">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E21989">
          <w:rPr>
            <w:rStyle w:val="Hipercze"/>
            <w:rFonts w:asciiTheme="minorHAnsi" w:hAnsiTheme="minorHAnsi" w:cs="Posterama"/>
            <w:b/>
            <w:bCs/>
            <w:color w:val="auto"/>
            <w:sz w:val="22"/>
            <w:szCs w:val="22"/>
          </w:rPr>
          <w:t>art. 299</w:t>
        </w:r>
      </w:hyperlink>
      <w:r w:rsidRPr="00E21989">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E21989">
          <w:rPr>
            <w:rStyle w:val="Hipercze"/>
            <w:rFonts w:asciiTheme="minorHAnsi" w:hAnsiTheme="minorHAnsi" w:cs="Posterama"/>
            <w:b/>
            <w:bCs/>
            <w:color w:val="auto"/>
            <w:sz w:val="22"/>
            <w:szCs w:val="22"/>
          </w:rPr>
          <w:t>art. 115 § 20</w:t>
        </w:r>
      </w:hyperlink>
      <w:r w:rsidRPr="00E21989">
        <w:rPr>
          <w:rFonts w:asciiTheme="minorHAnsi"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E21989">
          <w:rPr>
            <w:rStyle w:val="Hipercze"/>
            <w:rFonts w:asciiTheme="minorHAnsi" w:hAnsiTheme="minorHAnsi" w:cs="Posterama"/>
            <w:b/>
            <w:bCs/>
            <w:color w:val="auto"/>
            <w:sz w:val="22"/>
            <w:szCs w:val="22"/>
          </w:rPr>
          <w:t>art. 9 ust. 2</w:t>
        </w:r>
      </w:hyperlink>
      <w:r w:rsidRPr="00E21989">
        <w:rPr>
          <w:rFonts w:asciiTheme="minorHAnsi" w:hAnsiTheme="minorHAnsi" w:cs="Posterama"/>
          <w:b/>
          <w:bCs/>
          <w:sz w:val="22"/>
          <w:szCs w:val="22"/>
        </w:rPr>
        <w:t xml:space="preserve"> </w:t>
      </w:r>
      <w:r w:rsidRPr="00E21989">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E21989">
          <w:rPr>
            <w:rStyle w:val="Hipercze"/>
            <w:rFonts w:asciiTheme="minorHAnsi" w:hAnsiTheme="minorHAnsi" w:cs="Posterama"/>
            <w:b/>
            <w:bCs/>
            <w:color w:val="auto"/>
            <w:sz w:val="22"/>
            <w:szCs w:val="22"/>
          </w:rPr>
          <w:t>art. 296-307</w:t>
        </w:r>
      </w:hyperlink>
      <w:r w:rsidRPr="00E21989">
        <w:rPr>
          <w:rFonts w:asciiTheme="minorHAnsi" w:hAnsiTheme="minorHAnsi" w:cs="Posterama"/>
          <w:b/>
          <w:bCs/>
          <w:sz w:val="22"/>
          <w:szCs w:val="22"/>
        </w:rPr>
        <w:t xml:space="preserve"> </w:t>
      </w:r>
      <w:r w:rsidRPr="00E21989">
        <w:rPr>
          <w:rFonts w:asciiTheme="minorHAnsi" w:hAnsiTheme="minorHAnsi" w:cs="Posterama"/>
          <w:sz w:val="22"/>
          <w:szCs w:val="22"/>
        </w:rPr>
        <w:t xml:space="preserve">Kodeksu karnego, przestępstwo oszustwa, o którym mowa w </w:t>
      </w:r>
      <w:hyperlink r:id="rId28" w:anchor="/document/16798683?unitId=art(286)&amp;cm=DOCUMENT" w:history="1">
        <w:r w:rsidRPr="00E21989">
          <w:rPr>
            <w:rStyle w:val="Hipercze"/>
            <w:rFonts w:asciiTheme="minorHAnsi" w:hAnsiTheme="minorHAnsi" w:cs="Posterama"/>
            <w:b/>
            <w:bCs/>
            <w:color w:val="auto"/>
            <w:sz w:val="22"/>
            <w:szCs w:val="22"/>
          </w:rPr>
          <w:t>art. 286</w:t>
        </w:r>
      </w:hyperlink>
      <w:r w:rsidRPr="00E21989">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E21989">
          <w:rPr>
            <w:rStyle w:val="Hipercze"/>
            <w:rFonts w:asciiTheme="minorHAnsi" w:hAnsiTheme="minorHAnsi" w:cs="Posterama"/>
            <w:b/>
            <w:bCs/>
            <w:color w:val="auto"/>
            <w:sz w:val="22"/>
            <w:szCs w:val="22"/>
          </w:rPr>
          <w:t>art. 270-277d</w:t>
        </w:r>
      </w:hyperlink>
      <w:r w:rsidRPr="00E21989">
        <w:rPr>
          <w:rFonts w:asciiTheme="minorHAnsi" w:hAnsiTheme="minorHAnsi" w:cs="Posterama"/>
          <w:b/>
          <w:bCs/>
          <w:sz w:val="22"/>
          <w:szCs w:val="22"/>
        </w:rPr>
        <w:t xml:space="preserve"> </w:t>
      </w:r>
      <w:r w:rsidRPr="00E21989">
        <w:rPr>
          <w:rFonts w:asciiTheme="minorHAnsi" w:hAnsiTheme="minorHAnsi" w:cs="Posterama"/>
          <w:sz w:val="22"/>
          <w:szCs w:val="22"/>
        </w:rPr>
        <w:t xml:space="preserve">Kodeksu karnego, lub przestępstwo skarbowe, o którym mowa w </w:t>
      </w:r>
      <w:r w:rsidRPr="00E21989">
        <w:rPr>
          <w:rFonts w:asciiTheme="minorHAnsi" w:hAnsiTheme="minorHAnsi" w:cs="Posterama"/>
          <w:b/>
          <w:bCs/>
          <w:sz w:val="22"/>
          <w:szCs w:val="22"/>
        </w:rPr>
        <w:t>art. 9 ust. 1 i 3</w:t>
      </w:r>
      <w:r w:rsidRPr="00E21989">
        <w:rPr>
          <w:rFonts w:asciiTheme="minorHAnsi" w:hAnsiTheme="minorHAnsi" w:cs="Posterama"/>
          <w:sz w:val="22"/>
          <w:szCs w:val="22"/>
        </w:rPr>
        <w:t xml:space="preserve"> lub </w:t>
      </w:r>
      <w:r w:rsidRPr="00E21989">
        <w:rPr>
          <w:rFonts w:asciiTheme="minorHAnsi" w:hAnsiTheme="minorHAnsi" w:cs="Posterama"/>
          <w:b/>
          <w:bCs/>
          <w:sz w:val="22"/>
          <w:szCs w:val="22"/>
        </w:rPr>
        <w:t>art. 10</w:t>
      </w:r>
      <w:r w:rsidRPr="00E21989">
        <w:rPr>
          <w:rFonts w:asciiTheme="minorHAnsi" w:hAnsiTheme="minorHAnsi" w:cs="Posterama"/>
          <w:sz w:val="22"/>
          <w:szCs w:val="22"/>
        </w:rPr>
        <w:t xml:space="preserve"> </w:t>
      </w:r>
      <w:r w:rsidRPr="00E21989">
        <w:rPr>
          <w:rFonts w:asciiTheme="minorHAnsi" w:hAnsiTheme="minorHAnsi" w:cs="Posterama"/>
          <w:sz w:val="22"/>
          <w:szCs w:val="22"/>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2C08E64"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 xml:space="preserve">b. </w:t>
      </w:r>
      <w:r w:rsidRPr="00E21989">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10236E1E"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c.</w:t>
      </w:r>
      <w:r w:rsidRPr="00E21989">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443BEE"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d.</w:t>
      </w:r>
      <w:r w:rsidRPr="00E21989">
        <w:rPr>
          <w:rFonts w:asciiTheme="minorHAnsi" w:hAnsiTheme="minorHAnsi" w:cs="Posterama"/>
          <w:sz w:val="22"/>
          <w:szCs w:val="22"/>
        </w:rPr>
        <w:t xml:space="preserve"> wobec którego orzeczono zakaz ubiegania się o zamówienia publiczne;</w:t>
      </w:r>
    </w:p>
    <w:p w14:paraId="66BBFACA"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e.</w:t>
      </w:r>
      <w:r w:rsidRPr="00E21989">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E21989">
          <w:rPr>
            <w:rStyle w:val="Hipercze"/>
            <w:rFonts w:asciiTheme="minorHAnsi" w:hAnsiTheme="minorHAnsi" w:cs="Posterama"/>
            <w:color w:val="auto"/>
            <w:sz w:val="22"/>
            <w:szCs w:val="22"/>
          </w:rPr>
          <w:t>ustawy</w:t>
        </w:r>
      </w:hyperlink>
      <w:r w:rsidRPr="00E21989">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49115B6"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f.</w:t>
      </w:r>
      <w:r w:rsidRPr="00E21989">
        <w:rPr>
          <w:rFonts w:asciiTheme="minorHAnsi" w:hAnsiTheme="minorHAnsi" w:cs="Posterama"/>
          <w:sz w:val="22"/>
          <w:szCs w:val="22"/>
        </w:rPr>
        <w:t xml:space="preserve"> jeżeli, w przypadkach, o których mowa w </w:t>
      </w:r>
      <w:r w:rsidRPr="00E21989">
        <w:rPr>
          <w:rFonts w:asciiTheme="minorHAnsi" w:hAnsiTheme="minorHAnsi" w:cs="Posterama"/>
          <w:b/>
          <w:bCs/>
          <w:sz w:val="22"/>
          <w:szCs w:val="22"/>
        </w:rPr>
        <w:t>art. 85 ust. 1</w:t>
      </w:r>
      <w:r w:rsidRPr="00E21989">
        <w:rPr>
          <w:rFonts w:asciiTheme="minorHAnsi" w:hAnsiTheme="minorHAnsi" w:cs="Posterama"/>
          <w:sz w:val="22"/>
          <w:szCs w:val="22"/>
        </w:rPr>
        <w:t xml:space="preserve"> </w:t>
      </w:r>
      <w:proofErr w:type="spellStart"/>
      <w:r w:rsidRPr="00E21989">
        <w:rPr>
          <w:rFonts w:asciiTheme="minorHAnsi" w:hAnsiTheme="minorHAnsi" w:cs="Posterama"/>
          <w:sz w:val="22"/>
          <w:szCs w:val="22"/>
        </w:rPr>
        <w:t>p.z.p</w:t>
      </w:r>
      <w:proofErr w:type="spellEnd"/>
      <w:r w:rsidRPr="00E21989">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E21989">
          <w:rPr>
            <w:rStyle w:val="Hipercze"/>
            <w:rFonts w:asciiTheme="minorHAnsi" w:hAnsiTheme="minorHAnsi" w:cs="Posterama"/>
            <w:color w:val="auto"/>
            <w:sz w:val="22"/>
            <w:szCs w:val="22"/>
          </w:rPr>
          <w:t>ustawy</w:t>
        </w:r>
      </w:hyperlink>
      <w:r w:rsidRPr="00E21989">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FACA65"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g.</w:t>
      </w:r>
      <w:r w:rsidRPr="00E21989">
        <w:rPr>
          <w:rFonts w:asciiTheme="minorHAnsi" w:hAnsiTheme="minorHAnsi"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C337862"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h.</w:t>
      </w:r>
      <w:r w:rsidRPr="00E21989">
        <w:rPr>
          <w:rFonts w:asciiTheme="minorHAnsi" w:hAnsiTheme="minorHAnsi" w:cs="Posterama"/>
          <w:bCs/>
          <w:sz w:val="22"/>
          <w:szCs w:val="22"/>
        </w:rPr>
        <w:t xml:space="preserve"> jeżeli występuje konflikt interesów w rozumieniu </w:t>
      </w:r>
      <w:r w:rsidRPr="00E21989">
        <w:rPr>
          <w:rFonts w:asciiTheme="minorHAnsi" w:hAnsiTheme="minorHAnsi" w:cs="Posterama"/>
          <w:b/>
          <w:sz w:val="22"/>
          <w:szCs w:val="22"/>
        </w:rPr>
        <w:t>art. 56 ust. 2</w:t>
      </w:r>
      <w:r w:rsidRPr="00E21989">
        <w:rPr>
          <w:rFonts w:asciiTheme="minorHAnsi" w:hAnsiTheme="minorHAnsi" w:cs="Posterama"/>
          <w:bCs/>
          <w:sz w:val="22"/>
          <w:szCs w:val="22"/>
        </w:rPr>
        <w:t xml:space="preserve"> </w:t>
      </w:r>
      <w:proofErr w:type="spellStart"/>
      <w:r w:rsidRPr="00E21989">
        <w:rPr>
          <w:rFonts w:asciiTheme="minorHAnsi" w:hAnsiTheme="minorHAnsi" w:cs="Posterama"/>
          <w:bCs/>
          <w:sz w:val="22"/>
          <w:szCs w:val="22"/>
        </w:rPr>
        <w:t>p.z.p</w:t>
      </w:r>
      <w:proofErr w:type="spellEnd"/>
      <w:r w:rsidRPr="00E21989">
        <w:rPr>
          <w:rFonts w:asciiTheme="minorHAnsi" w:hAnsiTheme="minorHAnsi" w:cs="Posterama"/>
          <w:bCs/>
          <w:sz w:val="22"/>
          <w:szCs w:val="22"/>
        </w:rPr>
        <w:t>., którego nie można skutecznie wyeliminować w inny sposób niż przez wykluczenie wykonawcy;</w:t>
      </w:r>
    </w:p>
    <w:p w14:paraId="7D9E0C75"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i.</w:t>
      </w:r>
      <w:r w:rsidRPr="00E21989">
        <w:rPr>
          <w:rFonts w:asciiTheme="minorHAnsi" w:hAnsiTheme="minorHAnsi"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350E1EF"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j.</w:t>
      </w:r>
      <w:r w:rsidRPr="00E21989">
        <w:rPr>
          <w:rFonts w:asciiTheme="minorHAnsi" w:hAnsiTheme="minorHAnsi"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F86A5C"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k.</w:t>
      </w:r>
      <w:r w:rsidRPr="00E21989">
        <w:rPr>
          <w:rFonts w:asciiTheme="minorHAnsi" w:hAnsiTheme="minorHAnsi"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51531C7" w14:textId="77777777" w:rsidR="00E21989" w:rsidRPr="00E21989" w:rsidRDefault="00E21989" w:rsidP="00E21989">
      <w:pPr>
        <w:ind w:left="426"/>
        <w:jc w:val="both"/>
        <w:rPr>
          <w:rFonts w:asciiTheme="minorHAnsi" w:hAnsiTheme="minorHAnsi" w:cs="Posterama"/>
          <w:bCs/>
          <w:sz w:val="22"/>
          <w:szCs w:val="22"/>
        </w:rPr>
      </w:pPr>
      <w:r w:rsidRPr="00E21989">
        <w:rPr>
          <w:rFonts w:asciiTheme="minorHAnsi" w:hAnsiTheme="minorHAnsi" w:cs="Posterama"/>
          <w:b/>
          <w:bCs/>
          <w:sz w:val="22"/>
          <w:szCs w:val="22"/>
        </w:rPr>
        <w:t>l.</w:t>
      </w:r>
      <w:r w:rsidRPr="00E21989">
        <w:rPr>
          <w:rFonts w:asciiTheme="minorHAnsi" w:hAnsiTheme="minorHAnsi"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69235769" w14:textId="77777777" w:rsidR="00E21989" w:rsidRPr="00E21989" w:rsidRDefault="00E21989" w:rsidP="00E21989">
      <w:pPr>
        <w:ind w:left="426"/>
        <w:jc w:val="both"/>
        <w:rPr>
          <w:rFonts w:asciiTheme="minorHAnsi" w:hAnsiTheme="minorHAnsi" w:cs="Posterama"/>
          <w:sz w:val="22"/>
          <w:szCs w:val="22"/>
        </w:rPr>
      </w:pPr>
      <w:r w:rsidRPr="00E21989">
        <w:rPr>
          <w:rFonts w:asciiTheme="minorHAnsi" w:hAnsiTheme="minorHAnsi" w:cs="Posterama"/>
          <w:b/>
          <w:bCs/>
          <w:sz w:val="22"/>
          <w:szCs w:val="22"/>
        </w:rPr>
        <w:t>ł.</w:t>
      </w:r>
      <w:r w:rsidRPr="00E21989">
        <w:rPr>
          <w:rFonts w:asciiTheme="minorHAnsi" w:hAnsiTheme="minorHAnsi"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DD5939" w14:textId="77777777" w:rsidR="00E21989" w:rsidRPr="00E21989" w:rsidRDefault="00E21989" w:rsidP="00E21989">
      <w:pPr>
        <w:ind w:left="426"/>
        <w:jc w:val="both"/>
        <w:rPr>
          <w:rFonts w:asciiTheme="minorHAnsi" w:eastAsia="Cambria" w:hAnsiTheme="minorHAnsi" w:cs="Cambria"/>
          <w:bCs/>
          <w:sz w:val="22"/>
          <w:szCs w:val="22"/>
        </w:rPr>
      </w:pPr>
      <w:r w:rsidRPr="00E21989">
        <w:rPr>
          <w:rFonts w:asciiTheme="minorHAnsi" w:hAnsiTheme="minorHAnsi" w:cs="Posterama"/>
          <w:b/>
          <w:bCs/>
          <w:sz w:val="22"/>
          <w:szCs w:val="22"/>
        </w:rPr>
        <w:lastRenderedPageBreak/>
        <w:t>m.</w:t>
      </w:r>
      <w:r w:rsidRPr="00E21989">
        <w:rPr>
          <w:rFonts w:asciiTheme="minorHAnsi" w:hAnsiTheme="minorHAnsi"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E21989">
        <w:rPr>
          <w:rFonts w:asciiTheme="minorHAnsi" w:hAnsiTheme="minorHAnsi" w:cs="Posterama"/>
          <w:b/>
          <w:bCs/>
          <w:sz w:val="22"/>
          <w:szCs w:val="22"/>
        </w:rPr>
        <w:t>art. 1 pkt 3</w:t>
      </w:r>
      <w:r w:rsidRPr="00E21989">
        <w:rPr>
          <w:rFonts w:asciiTheme="minorHAnsi" w:hAnsiTheme="minorHAnsi" w:cs="Posterama"/>
          <w:sz w:val="22"/>
          <w:szCs w:val="22"/>
        </w:rPr>
        <w:t xml:space="preserve"> </w:t>
      </w:r>
      <w:r w:rsidRPr="00E21989">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45B49FC5" w14:textId="77777777" w:rsidR="00E21989" w:rsidRPr="00E21989" w:rsidRDefault="00E21989" w:rsidP="00E21989">
      <w:pPr>
        <w:ind w:left="426"/>
        <w:jc w:val="both"/>
        <w:rPr>
          <w:rFonts w:asciiTheme="minorHAnsi" w:eastAsia="Cambria" w:hAnsiTheme="minorHAnsi" w:cs="Cambria"/>
          <w:bCs/>
          <w:sz w:val="22"/>
          <w:szCs w:val="22"/>
        </w:rPr>
      </w:pPr>
      <w:r w:rsidRPr="00E21989">
        <w:rPr>
          <w:rFonts w:asciiTheme="minorHAnsi" w:hAnsiTheme="minorHAnsi" w:cs="Posterama"/>
          <w:b/>
          <w:bCs/>
          <w:sz w:val="22"/>
          <w:szCs w:val="22"/>
        </w:rPr>
        <w:t>n.</w:t>
      </w:r>
      <w:r w:rsidRPr="00E21989">
        <w:rPr>
          <w:rFonts w:asciiTheme="minorHAnsi" w:hAnsiTheme="minorHAnsi"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E21989">
        <w:rPr>
          <w:rFonts w:asciiTheme="minorHAnsi" w:hAnsiTheme="minorHAnsi" w:cs="Posterama"/>
          <w:b/>
          <w:bCs/>
          <w:sz w:val="22"/>
          <w:szCs w:val="22"/>
        </w:rPr>
        <w:t>art. 1 pkt 3</w:t>
      </w:r>
      <w:r w:rsidRPr="00E21989">
        <w:rPr>
          <w:rFonts w:asciiTheme="minorHAnsi" w:hAnsiTheme="minorHAnsi" w:cs="Posterama"/>
          <w:sz w:val="22"/>
          <w:szCs w:val="22"/>
        </w:rPr>
        <w:t xml:space="preserve"> </w:t>
      </w:r>
      <w:r w:rsidRPr="00E21989">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3D622E05" w14:textId="77777777" w:rsidR="00E21989" w:rsidRPr="00E21989" w:rsidRDefault="00E21989" w:rsidP="00E21989">
      <w:pPr>
        <w:ind w:left="426"/>
        <w:jc w:val="both"/>
        <w:rPr>
          <w:rFonts w:asciiTheme="minorHAnsi" w:eastAsia="Cambria" w:hAnsiTheme="minorHAnsi" w:cs="Cambria"/>
          <w:bCs/>
          <w:sz w:val="22"/>
          <w:szCs w:val="22"/>
        </w:rPr>
      </w:pPr>
      <w:r w:rsidRPr="00E21989">
        <w:rPr>
          <w:rFonts w:asciiTheme="minorHAnsi" w:hAnsiTheme="minorHAnsi" w:cs="Posterama"/>
          <w:b/>
          <w:bCs/>
          <w:sz w:val="22"/>
          <w:szCs w:val="22"/>
        </w:rPr>
        <w:t>o.</w:t>
      </w:r>
      <w:r w:rsidRPr="00E21989">
        <w:rPr>
          <w:rFonts w:asciiTheme="minorHAnsi" w:hAnsiTheme="minorHAnsi"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E21989">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A8C4D68"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xml:space="preserve">3. Wykonawca nie podlega wykluczenia w okolicznościach określonych w </w:t>
      </w:r>
      <w:r w:rsidRPr="00E21989">
        <w:rPr>
          <w:rFonts w:asciiTheme="minorHAnsi" w:hAnsiTheme="minorHAnsi" w:cs="Posterama"/>
          <w:b/>
          <w:sz w:val="22"/>
          <w:szCs w:val="22"/>
        </w:rPr>
        <w:t>art. 108 ust. 1 pkt 1, 2 i 5</w:t>
      </w:r>
      <w:r w:rsidRPr="00E21989">
        <w:rPr>
          <w:rFonts w:asciiTheme="minorHAnsi" w:hAnsiTheme="minorHAnsi" w:cs="Posterama"/>
          <w:bCs/>
          <w:sz w:val="22"/>
          <w:szCs w:val="22"/>
        </w:rPr>
        <w:t xml:space="preserve"> </w:t>
      </w:r>
      <w:proofErr w:type="spellStart"/>
      <w:r w:rsidRPr="00E21989">
        <w:rPr>
          <w:rFonts w:asciiTheme="minorHAnsi" w:hAnsiTheme="minorHAnsi" w:cs="Posterama"/>
          <w:bCs/>
          <w:sz w:val="22"/>
          <w:szCs w:val="22"/>
        </w:rPr>
        <w:t>p.z.p</w:t>
      </w:r>
      <w:proofErr w:type="spellEnd"/>
      <w:r w:rsidRPr="00E21989">
        <w:rPr>
          <w:rFonts w:asciiTheme="minorHAnsi" w:hAnsiTheme="minorHAnsi" w:cs="Posterama"/>
          <w:bCs/>
          <w:sz w:val="22"/>
          <w:szCs w:val="22"/>
        </w:rPr>
        <w:t xml:space="preserve">. lub </w:t>
      </w:r>
      <w:r w:rsidRPr="00E21989">
        <w:rPr>
          <w:rFonts w:asciiTheme="minorHAnsi" w:hAnsiTheme="minorHAnsi" w:cs="Posterama"/>
          <w:b/>
          <w:sz w:val="22"/>
          <w:szCs w:val="22"/>
        </w:rPr>
        <w:t>art. 109 ust. 1 pkt 2-5 i 7-10</w:t>
      </w:r>
      <w:r w:rsidRPr="00E21989">
        <w:rPr>
          <w:rFonts w:asciiTheme="minorHAnsi" w:hAnsiTheme="minorHAnsi" w:cs="Posterama"/>
          <w:bCs/>
          <w:sz w:val="22"/>
          <w:szCs w:val="22"/>
        </w:rPr>
        <w:t xml:space="preserve"> </w:t>
      </w:r>
      <w:proofErr w:type="spellStart"/>
      <w:r w:rsidRPr="00E21989">
        <w:rPr>
          <w:rFonts w:asciiTheme="minorHAnsi" w:hAnsiTheme="minorHAnsi" w:cs="Posterama"/>
          <w:bCs/>
          <w:sz w:val="22"/>
          <w:szCs w:val="22"/>
        </w:rPr>
        <w:t>p.z.p</w:t>
      </w:r>
      <w:proofErr w:type="spellEnd"/>
      <w:r w:rsidRPr="00E21989">
        <w:rPr>
          <w:rFonts w:asciiTheme="minorHAnsi" w:hAnsiTheme="minorHAnsi" w:cs="Posterama"/>
          <w:bCs/>
          <w:sz w:val="22"/>
          <w:szCs w:val="22"/>
        </w:rPr>
        <w:t>., jeżeli udowodni Zamawiającemu, że spełnił łącznie następujące przesłanki:</w:t>
      </w:r>
    </w:p>
    <w:p w14:paraId="73827594"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
          <w:sz w:val="22"/>
          <w:szCs w:val="22"/>
        </w:rPr>
        <w:t>a.</w:t>
      </w:r>
      <w:r w:rsidRPr="00E21989">
        <w:rPr>
          <w:rFonts w:asciiTheme="minorHAnsi" w:hAnsiTheme="minorHAnsi" w:cs="Posterama"/>
          <w:bCs/>
          <w:sz w:val="22"/>
          <w:szCs w:val="22"/>
        </w:rPr>
        <w:t xml:space="preserve"> Naprawił lub zobowiązał się do naprawienia szkody wyrządzonej przestępstwem, wykroczeniem lub swoim nieprawidłowym postępowaniem, w tym poprzez zadośćuczynienie pieniężne;</w:t>
      </w:r>
    </w:p>
    <w:p w14:paraId="6EE5B70F"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
          <w:sz w:val="22"/>
          <w:szCs w:val="22"/>
        </w:rPr>
        <w:t>b.</w:t>
      </w:r>
      <w:r w:rsidRPr="00E21989">
        <w:rPr>
          <w:rFonts w:asciiTheme="minorHAnsi" w:hAnsiTheme="minorHAnsi"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DACA3DF"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
          <w:sz w:val="22"/>
          <w:szCs w:val="22"/>
        </w:rPr>
        <w:t>c.</w:t>
      </w:r>
      <w:r w:rsidRPr="00E21989">
        <w:rPr>
          <w:rFonts w:asciiTheme="minorHAnsi" w:hAnsiTheme="minorHAnsi" w:cs="Posterama"/>
          <w:bCs/>
          <w:sz w:val="22"/>
          <w:szCs w:val="22"/>
        </w:rPr>
        <w:t xml:space="preserve"> Podjął konkretne środki techniczne, organizacyjne i kadrowe, odpowiednie dla zapobiegania dalszym przestępstwom, wykroczeniom lub nieprawidłowemu postępowaniu, w szczególności:</w:t>
      </w:r>
    </w:p>
    <w:p w14:paraId="631791BA"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Zerwał wszelkie powiązania z osobami lub podmiotami odpowiedzialnymi za nieprawidłowe postępowanie wykonawcy,</w:t>
      </w:r>
    </w:p>
    <w:p w14:paraId="1A3E862E"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Zreorganizował personel,</w:t>
      </w:r>
    </w:p>
    <w:p w14:paraId="6BAE64FB"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Wdrożył system sprawozdawczości i kontroli,</w:t>
      </w:r>
    </w:p>
    <w:p w14:paraId="1C64DBF5"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Utworzył struktury audyty wewnętrznego do monitorowania przestrzegania przepisów, wewnętrznych regulacji lub standardów,</w:t>
      </w:r>
    </w:p>
    <w:p w14:paraId="645719B2"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Wprowadził wewnętrzne regulacje dotyczące odpowiedzialności i odszkodowań za nieprzestrzeganie przepisów, wewnętrznych regulacji lub standardów.</w:t>
      </w:r>
    </w:p>
    <w:p w14:paraId="7C81BDBE"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18591A70"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D57EA45"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5. W przypadku Wykonawcy wykluczonego na podstawie ust. 1, Zamawiający odrzuci jego ofertę.</w:t>
      </w:r>
    </w:p>
    <w:p w14:paraId="20C319A8"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p>
    <w:p w14:paraId="77BC0B88" w14:textId="77777777" w:rsidR="00E21989" w:rsidRPr="00E21989" w:rsidRDefault="00E21989" w:rsidP="00E21989">
      <w:pPr>
        <w:widowControl w:val="0"/>
        <w:adjustRightInd w:val="0"/>
        <w:jc w:val="both"/>
        <w:textAlignment w:val="baseline"/>
        <w:rPr>
          <w:rFonts w:asciiTheme="minorHAnsi" w:hAnsiTheme="minorHAnsi" w:cs="Posterama"/>
          <w:bCs/>
          <w:sz w:val="22"/>
          <w:szCs w:val="22"/>
        </w:rPr>
      </w:pPr>
      <w:r w:rsidRPr="00E21989">
        <w:rPr>
          <w:rFonts w:asciiTheme="minorHAnsi" w:hAnsiTheme="minorHAnsi" w:cs="Posterama"/>
          <w:bCs/>
          <w:sz w:val="22"/>
          <w:szCs w:val="22"/>
        </w:rPr>
        <w:t xml:space="preserve">6.  O udzielenie zamówienia </w:t>
      </w:r>
      <w:r w:rsidRPr="00E21989">
        <w:rPr>
          <w:rFonts w:asciiTheme="minorHAnsi" w:hAnsiTheme="minorHAnsi" w:cs="Posterama"/>
          <w:b/>
          <w:sz w:val="22"/>
          <w:szCs w:val="22"/>
        </w:rPr>
        <w:t>mogą ubiegać się</w:t>
      </w:r>
      <w:r w:rsidRPr="00E21989">
        <w:rPr>
          <w:rFonts w:asciiTheme="minorHAnsi" w:hAnsiTheme="minorHAnsi" w:cs="Posterama"/>
          <w:bCs/>
          <w:sz w:val="22"/>
          <w:szCs w:val="22"/>
        </w:rPr>
        <w:t xml:space="preserve"> Wykonawcy, którzy </w:t>
      </w:r>
      <w:r w:rsidRPr="00E21989">
        <w:rPr>
          <w:rFonts w:asciiTheme="minorHAnsi" w:hAnsiTheme="minorHAnsi" w:cs="Posterama"/>
          <w:b/>
          <w:bCs/>
          <w:sz w:val="22"/>
          <w:szCs w:val="22"/>
        </w:rPr>
        <w:t>spełniają warunki</w:t>
      </w:r>
      <w:r w:rsidRPr="00E21989">
        <w:rPr>
          <w:rFonts w:asciiTheme="minorHAnsi" w:hAnsiTheme="minorHAnsi" w:cs="Posterama"/>
          <w:sz w:val="22"/>
          <w:szCs w:val="22"/>
        </w:rPr>
        <w:t xml:space="preserve"> udziału w </w:t>
      </w:r>
      <w:r w:rsidRPr="00E21989">
        <w:rPr>
          <w:rFonts w:asciiTheme="minorHAnsi" w:hAnsiTheme="minorHAnsi" w:cs="Posterama"/>
          <w:sz w:val="22"/>
          <w:szCs w:val="22"/>
        </w:rPr>
        <w:lastRenderedPageBreak/>
        <w:t>postępowaniu dotyczące:</w:t>
      </w:r>
    </w:p>
    <w:p w14:paraId="041367E1" w14:textId="77777777" w:rsidR="00E21989" w:rsidRPr="00E21989" w:rsidRDefault="00E21989" w:rsidP="00E21989">
      <w:pPr>
        <w:shd w:val="clear" w:color="auto" w:fill="FFFFFF"/>
        <w:spacing w:line="396" w:lineRule="atLeast"/>
        <w:rPr>
          <w:rFonts w:asciiTheme="minorHAnsi" w:hAnsiTheme="minorHAnsi" w:cs="Posterama"/>
          <w:sz w:val="22"/>
          <w:szCs w:val="22"/>
        </w:rPr>
      </w:pPr>
      <w:r w:rsidRPr="00E21989">
        <w:rPr>
          <w:rFonts w:asciiTheme="minorHAnsi" w:hAnsiTheme="minorHAnsi" w:cs="Posterama"/>
          <w:b/>
          <w:bCs/>
          <w:sz w:val="22"/>
          <w:szCs w:val="22"/>
        </w:rPr>
        <w:t>A/</w:t>
      </w:r>
      <w:r w:rsidRPr="00E21989">
        <w:rPr>
          <w:rFonts w:asciiTheme="minorHAnsi" w:hAnsiTheme="minorHAnsi" w:cs="Posterama"/>
          <w:sz w:val="22"/>
          <w:szCs w:val="22"/>
        </w:rPr>
        <w:t xml:space="preserve"> zdolności do występowania w obrocie gospodarczym;</w:t>
      </w:r>
    </w:p>
    <w:p w14:paraId="7784E5CC" w14:textId="77777777" w:rsidR="00E21989" w:rsidRPr="00E21989" w:rsidRDefault="00E21989" w:rsidP="00E21989">
      <w:pPr>
        <w:shd w:val="clear" w:color="auto" w:fill="FFFFFF"/>
        <w:spacing w:line="396" w:lineRule="atLeast"/>
        <w:rPr>
          <w:rFonts w:asciiTheme="minorHAnsi" w:hAnsiTheme="minorHAnsi" w:cs="Posterama"/>
          <w:sz w:val="22"/>
          <w:szCs w:val="22"/>
        </w:rPr>
      </w:pPr>
      <w:r w:rsidRPr="00E21989">
        <w:rPr>
          <w:rFonts w:asciiTheme="minorHAnsi" w:hAnsiTheme="minorHAnsi" w:cs="Posterama"/>
          <w:b/>
          <w:bCs/>
          <w:sz w:val="22"/>
          <w:szCs w:val="22"/>
        </w:rPr>
        <w:t>B/</w:t>
      </w:r>
      <w:r w:rsidRPr="00E21989">
        <w:rPr>
          <w:rFonts w:asciiTheme="minorHAnsi" w:hAnsiTheme="minorHAnsi" w:cs="Posterama"/>
          <w:sz w:val="22"/>
          <w:szCs w:val="22"/>
        </w:rPr>
        <w:t xml:space="preserve"> uprawnień do prowadzenia określonej działalności gospodarczej lub zawodowej, o ile wynika to z odrębnych przepisów;</w:t>
      </w:r>
    </w:p>
    <w:p w14:paraId="4070B2C1" w14:textId="77777777" w:rsidR="00E21989" w:rsidRPr="00E21989" w:rsidRDefault="00E21989" w:rsidP="00E21989">
      <w:pPr>
        <w:shd w:val="clear" w:color="auto" w:fill="FFFFFF"/>
        <w:spacing w:line="396" w:lineRule="atLeast"/>
        <w:rPr>
          <w:rFonts w:asciiTheme="minorHAnsi" w:hAnsiTheme="minorHAnsi" w:cs="Posterama"/>
          <w:sz w:val="22"/>
          <w:szCs w:val="22"/>
        </w:rPr>
      </w:pPr>
      <w:r w:rsidRPr="00E21989">
        <w:rPr>
          <w:rFonts w:asciiTheme="minorHAnsi" w:hAnsiTheme="minorHAnsi" w:cs="Posterama"/>
          <w:b/>
          <w:bCs/>
          <w:sz w:val="22"/>
          <w:szCs w:val="22"/>
        </w:rPr>
        <w:t>C/</w:t>
      </w:r>
      <w:r w:rsidRPr="00E21989">
        <w:rPr>
          <w:rFonts w:asciiTheme="minorHAnsi" w:hAnsiTheme="minorHAnsi" w:cs="Posterama"/>
          <w:sz w:val="22"/>
          <w:szCs w:val="22"/>
        </w:rPr>
        <w:t xml:space="preserve"> sytuacji ekonomicznej lub finansowej;</w:t>
      </w:r>
    </w:p>
    <w:p w14:paraId="3E866277" w14:textId="77777777" w:rsidR="00E21989" w:rsidRPr="00E21989" w:rsidRDefault="00E21989" w:rsidP="00E21989">
      <w:pPr>
        <w:shd w:val="clear" w:color="auto" w:fill="FFFFFF"/>
        <w:spacing w:line="396" w:lineRule="atLeast"/>
        <w:rPr>
          <w:rFonts w:asciiTheme="minorHAnsi" w:hAnsiTheme="minorHAnsi" w:cs="Posterama"/>
          <w:sz w:val="22"/>
          <w:szCs w:val="22"/>
        </w:rPr>
      </w:pPr>
      <w:r w:rsidRPr="00E21989">
        <w:rPr>
          <w:rFonts w:asciiTheme="minorHAnsi" w:hAnsiTheme="minorHAnsi" w:cs="Posterama"/>
          <w:b/>
          <w:bCs/>
          <w:sz w:val="22"/>
          <w:szCs w:val="22"/>
        </w:rPr>
        <w:t>D/</w:t>
      </w:r>
      <w:r w:rsidRPr="00E21989">
        <w:rPr>
          <w:rFonts w:asciiTheme="minorHAnsi" w:hAnsiTheme="minorHAnsi" w:cs="Posterama"/>
          <w:sz w:val="22"/>
          <w:szCs w:val="22"/>
        </w:rPr>
        <w:t xml:space="preserve"> zdolności technicznej lub zawodowej.</w:t>
      </w:r>
    </w:p>
    <w:p w14:paraId="447C4C97" w14:textId="77777777" w:rsidR="00E21989" w:rsidRPr="00E21989" w:rsidRDefault="00E21989" w:rsidP="00E21989">
      <w:pPr>
        <w:rPr>
          <w:rFonts w:asciiTheme="minorHAnsi" w:hAnsiTheme="minorHAnsi" w:cs="Posterama"/>
          <w:sz w:val="22"/>
          <w:szCs w:val="22"/>
          <w:shd w:val="clear" w:color="auto" w:fill="FFFFFF"/>
        </w:rPr>
      </w:pPr>
      <w:r w:rsidRPr="00E21989">
        <w:rPr>
          <w:rFonts w:asciiTheme="minorHAnsi" w:hAnsiTheme="minorHAnsi" w:cs="Posterama"/>
          <w:b/>
          <w:bCs/>
          <w:sz w:val="22"/>
          <w:szCs w:val="22"/>
        </w:rPr>
        <w:t>Ad. A.</w:t>
      </w:r>
      <w:r w:rsidRPr="00E21989">
        <w:rPr>
          <w:rFonts w:asciiTheme="minorHAnsi" w:hAnsiTheme="minorHAnsi" w:cs="Posterama"/>
          <w:sz w:val="22"/>
          <w:szCs w:val="22"/>
        </w:rPr>
        <w:t xml:space="preserve"> </w:t>
      </w:r>
      <w:r w:rsidRPr="00E21989">
        <w:rPr>
          <w:rFonts w:asciiTheme="minorHAnsi" w:hAnsiTheme="minorHAnsi" w:cs="Posterama"/>
          <w:sz w:val="22"/>
          <w:szCs w:val="22"/>
          <w:shd w:val="clear" w:color="auto" w:fill="FFFFFF"/>
        </w:rPr>
        <w:t xml:space="preserve">Zamawiający nie określa szczegółowego warunku w tym zakresie. </w:t>
      </w:r>
    </w:p>
    <w:p w14:paraId="6F932321" w14:textId="77777777" w:rsidR="00E21989" w:rsidRPr="00E21989" w:rsidRDefault="00E21989" w:rsidP="00E21989">
      <w:pPr>
        <w:jc w:val="both"/>
        <w:rPr>
          <w:rFonts w:asciiTheme="minorHAnsi" w:hAnsiTheme="minorHAnsi" w:cs="Posterama"/>
          <w:sz w:val="22"/>
          <w:szCs w:val="22"/>
        </w:rPr>
      </w:pPr>
      <w:r w:rsidRPr="00E21989">
        <w:rPr>
          <w:rFonts w:asciiTheme="minorHAnsi" w:hAnsiTheme="minorHAnsi" w:cs="Posterama"/>
          <w:b/>
          <w:bCs/>
          <w:sz w:val="22"/>
          <w:szCs w:val="22"/>
          <w:shd w:val="clear" w:color="auto" w:fill="FFFFFF"/>
        </w:rPr>
        <w:t>Ad. B.</w:t>
      </w:r>
      <w:r w:rsidRPr="00E21989">
        <w:rPr>
          <w:rFonts w:asciiTheme="minorHAnsi" w:hAnsiTheme="minorHAnsi" w:cs="Posterama"/>
          <w:sz w:val="22"/>
          <w:szCs w:val="22"/>
          <w:shd w:val="clear" w:color="auto" w:fill="FFFFFF"/>
        </w:rPr>
        <w:t xml:space="preserve"> Zamawiający nie określa szczegółowego warunku w tym zakresie.</w:t>
      </w:r>
    </w:p>
    <w:p w14:paraId="7AB7A6DD" w14:textId="77777777" w:rsidR="00E21989" w:rsidRPr="00E21989" w:rsidRDefault="00E21989" w:rsidP="00E21989">
      <w:pPr>
        <w:jc w:val="both"/>
        <w:rPr>
          <w:rFonts w:asciiTheme="minorHAnsi" w:hAnsiTheme="minorHAnsi" w:cs="Posterama"/>
          <w:sz w:val="22"/>
          <w:szCs w:val="22"/>
        </w:rPr>
      </w:pPr>
      <w:r w:rsidRPr="00E21989">
        <w:rPr>
          <w:rFonts w:asciiTheme="minorHAnsi" w:hAnsiTheme="minorHAnsi" w:cs="Posterama"/>
          <w:b/>
          <w:bCs/>
          <w:sz w:val="22"/>
          <w:szCs w:val="22"/>
        </w:rPr>
        <w:t>Ad. C.</w:t>
      </w:r>
      <w:r w:rsidRPr="00E21989">
        <w:rPr>
          <w:rFonts w:asciiTheme="minorHAnsi" w:hAnsiTheme="minorHAnsi" w:cs="Posterama"/>
          <w:sz w:val="22"/>
          <w:szCs w:val="22"/>
        </w:rPr>
        <w:t xml:space="preserve"> </w:t>
      </w:r>
      <w:r w:rsidRPr="00E21989">
        <w:rPr>
          <w:rFonts w:asciiTheme="minorHAnsi" w:hAnsiTheme="minorHAnsi" w:cs="Posterama"/>
          <w:sz w:val="22"/>
          <w:szCs w:val="22"/>
          <w:shd w:val="clear" w:color="auto" w:fill="FFFFFF"/>
        </w:rPr>
        <w:t xml:space="preserve">Zamawiający nie określa szczegółowego warunku w tym zakresie. </w:t>
      </w:r>
    </w:p>
    <w:p w14:paraId="7289727B" w14:textId="77777777" w:rsidR="00E21989" w:rsidRPr="00E21989" w:rsidRDefault="00E21989" w:rsidP="00E21989">
      <w:pPr>
        <w:jc w:val="both"/>
        <w:rPr>
          <w:rFonts w:asciiTheme="minorHAnsi" w:hAnsiTheme="minorHAnsi" w:cs="Posterama"/>
          <w:sz w:val="22"/>
          <w:szCs w:val="22"/>
          <w:shd w:val="clear" w:color="auto" w:fill="FFFFFF"/>
        </w:rPr>
      </w:pPr>
      <w:r w:rsidRPr="00E21989">
        <w:rPr>
          <w:rFonts w:asciiTheme="minorHAnsi" w:hAnsiTheme="minorHAnsi" w:cs="Posterama"/>
          <w:b/>
          <w:bCs/>
          <w:sz w:val="22"/>
          <w:szCs w:val="22"/>
        </w:rPr>
        <w:t>Ad. D.</w:t>
      </w:r>
      <w:r w:rsidRPr="00E21989">
        <w:rPr>
          <w:rFonts w:asciiTheme="minorHAnsi" w:hAnsiTheme="minorHAnsi" w:cs="Posterama"/>
          <w:sz w:val="22"/>
          <w:szCs w:val="22"/>
        </w:rPr>
        <w:t xml:space="preserve"> </w:t>
      </w:r>
      <w:r w:rsidRPr="00E21989">
        <w:rPr>
          <w:rFonts w:asciiTheme="minorHAnsi" w:hAnsiTheme="minorHAnsi" w:cs="Posterama"/>
          <w:sz w:val="22"/>
          <w:szCs w:val="22"/>
          <w:shd w:val="clear" w:color="auto" w:fill="FFFFFF"/>
        </w:rPr>
        <w:t>Zamawiający nie określa szczegółowego warunku w tym zakresie.</w:t>
      </w:r>
    </w:p>
    <w:p w14:paraId="1DF9BED0" w14:textId="77777777" w:rsidR="00E21989" w:rsidRPr="00E21989" w:rsidRDefault="00E21989" w:rsidP="00E21989">
      <w:pPr>
        <w:jc w:val="both"/>
        <w:rPr>
          <w:rFonts w:asciiTheme="minorHAnsi" w:hAnsiTheme="minorHAnsi" w:cs="Posterama"/>
          <w:sz w:val="22"/>
          <w:szCs w:val="22"/>
          <w:shd w:val="clear" w:color="auto" w:fill="FFFFFF"/>
        </w:rPr>
      </w:pPr>
      <w:r w:rsidRPr="00E21989">
        <w:rPr>
          <w:rFonts w:asciiTheme="minorHAnsi" w:hAnsiTheme="minorHAnsi" w:cs="Posterama"/>
          <w:sz w:val="22"/>
          <w:szCs w:val="22"/>
          <w:shd w:val="clear" w:color="auto" w:fill="FFFFFF"/>
        </w:rPr>
        <w:t xml:space="preserve">7. Wykonawca może w celu potwierdzenia spełniania w/w warunków udziału w postępowaniu w stosownych sytuacjach oraz w odniesieniu do konkretnego zamówienia, lub jego części, </w:t>
      </w:r>
      <w:r w:rsidRPr="00E21989">
        <w:rPr>
          <w:rFonts w:asciiTheme="minorHAnsi" w:hAnsiTheme="minorHAnsi" w:cs="Posterama"/>
          <w:b/>
          <w:bCs/>
          <w:sz w:val="22"/>
          <w:szCs w:val="22"/>
          <w:shd w:val="clear" w:color="auto" w:fill="FFFFFF"/>
        </w:rPr>
        <w:t>polegać</w:t>
      </w:r>
      <w:r w:rsidRPr="00E21989">
        <w:rPr>
          <w:rFonts w:asciiTheme="minorHAnsi" w:hAnsiTheme="minorHAnsi" w:cs="Posterama"/>
          <w:sz w:val="22"/>
          <w:szCs w:val="22"/>
          <w:shd w:val="clear" w:color="auto" w:fill="FFFFFF"/>
        </w:rPr>
        <w:t xml:space="preserve"> na zdolnościach technicznych lub zawodowych lub sytuacji finansowej lub ekonomicznej </w:t>
      </w:r>
      <w:r w:rsidRPr="00E21989">
        <w:rPr>
          <w:rFonts w:asciiTheme="minorHAnsi" w:hAnsiTheme="minorHAnsi" w:cs="Posterama"/>
          <w:b/>
          <w:bCs/>
          <w:sz w:val="22"/>
          <w:szCs w:val="22"/>
          <w:shd w:val="clear" w:color="auto" w:fill="FFFFFF"/>
        </w:rPr>
        <w:t>podmiotów udostępniających zasoby</w:t>
      </w:r>
      <w:r w:rsidRPr="00E21989">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Pr="00E21989">
        <w:rPr>
          <w:rFonts w:asciiTheme="minorHAnsi" w:hAnsiTheme="minorHAnsi" w:cs="Posterama"/>
          <w:sz w:val="22"/>
          <w:szCs w:val="22"/>
          <w:shd w:val="clear" w:color="auto" w:fill="FFFFFF"/>
        </w:rPr>
        <w:t>p.z.p</w:t>
      </w:r>
      <w:proofErr w:type="spellEnd"/>
      <w:r w:rsidRPr="00E21989">
        <w:rPr>
          <w:rFonts w:asciiTheme="minorHAnsi" w:hAnsiTheme="minorHAnsi" w:cs="Posterama"/>
          <w:sz w:val="22"/>
          <w:szCs w:val="22"/>
          <w:shd w:val="clear" w:color="auto" w:fill="FFFFFF"/>
        </w:rPr>
        <w:t>.).</w:t>
      </w:r>
    </w:p>
    <w:p w14:paraId="1119FB38" w14:textId="77777777" w:rsidR="00E21989" w:rsidRPr="00E21989" w:rsidRDefault="00E21989" w:rsidP="00E21989">
      <w:pPr>
        <w:rPr>
          <w:rFonts w:asciiTheme="minorHAnsi" w:hAnsiTheme="minorHAnsi" w:cs="Posterama"/>
          <w:b/>
          <w:bCs/>
          <w:sz w:val="22"/>
          <w:szCs w:val="22"/>
          <w:shd w:val="clear" w:color="auto" w:fill="FFFFFF"/>
        </w:rPr>
      </w:pPr>
      <w:r w:rsidRPr="00E21989">
        <w:rPr>
          <w:rFonts w:asciiTheme="minorHAnsi" w:hAnsiTheme="minorHAnsi" w:cs="Posterama"/>
          <w:b/>
          <w:bCs/>
          <w:sz w:val="22"/>
          <w:szCs w:val="22"/>
          <w:shd w:val="clear" w:color="auto" w:fill="FFFFFF"/>
        </w:rPr>
        <w:t>UWAGA:</w:t>
      </w:r>
    </w:p>
    <w:p w14:paraId="2CC75C07" w14:textId="77777777" w:rsidR="00E21989" w:rsidRPr="00E21989" w:rsidRDefault="00E21989" w:rsidP="00E21989">
      <w:pPr>
        <w:jc w:val="both"/>
        <w:rPr>
          <w:rFonts w:asciiTheme="minorHAnsi" w:hAnsiTheme="minorHAnsi" w:cs="Posterama"/>
          <w:sz w:val="22"/>
          <w:szCs w:val="22"/>
          <w:shd w:val="clear" w:color="auto" w:fill="FFFFFF"/>
        </w:rPr>
      </w:pPr>
      <w:r w:rsidRPr="00E21989">
        <w:rPr>
          <w:rFonts w:asciiTheme="minorHAnsi" w:hAnsiTheme="minorHAnsi" w:cs="Posterama"/>
          <w:sz w:val="22"/>
          <w:szCs w:val="22"/>
        </w:rPr>
        <w:t>1. Wykonawcy mogą wspólnie ubiegać się o udzielenie zamówienia.</w:t>
      </w:r>
    </w:p>
    <w:p w14:paraId="7722335C" w14:textId="77777777" w:rsidR="00E21989" w:rsidRPr="00E21989" w:rsidRDefault="00E21989" w:rsidP="00E21989">
      <w:pPr>
        <w:shd w:val="clear" w:color="auto" w:fill="FFFFFF"/>
        <w:jc w:val="both"/>
        <w:rPr>
          <w:rFonts w:asciiTheme="minorHAnsi" w:hAnsiTheme="minorHAnsi" w:cs="Posterama"/>
          <w:sz w:val="22"/>
          <w:szCs w:val="22"/>
        </w:rPr>
      </w:pPr>
      <w:r w:rsidRPr="00E21989">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761940D0" w14:textId="77777777" w:rsidR="00E21989" w:rsidRPr="00E21989" w:rsidRDefault="00E21989" w:rsidP="00E21989">
      <w:pPr>
        <w:shd w:val="clear" w:color="auto" w:fill="FFFFFF"/>
        <w:jc w:val="both"/>
        <w:rPr>
          <w:rFonts w:asciiTheme="minorHAnsi" w:hAnsiTheme="minorHAnsi" w:cs="Posterama"/>
          <w:sz w:val="22"/>
          <w:szCs w:val="22"/>
        </w:rPr>
      </w:pPr>
      <w:r w:rsidRPr="00E21989">
        <w:rPr>
          <w:rFonts w:asciiTheme="minorHAnsi" w:hAnsiTheme="minorHAnsi" w:cs="Posterama"/>
          <w:sz w:val="22"/>
          <w:szCs w:val="22"/>
        </w:rPr>
        <w:t>3. Przepisy dotyczące Wykonawcy stosuje się odpowiednio do Wykonawców wspólnie ubiegających się o udzielenie zamówienia.</w:t>
      </w:r>
    </w:p>
    <w:p w14:paraId="41D85716" w14:textId="77777777" w:rsidR="00E21989" w:rsidRPr="00E21989" w:rsidRDefault="00E21989" w:rsidP="00E21989">
      <w:pPr>
        <w:shd w:val="clear" w:color="auto" w:fill="FFFFFF"/>
        <w:jc w:val="both"/>
        <w:rPr>
          <w:rFonts w:asciiTheme="minorHAnsi" w:hAnsiTheme="minorHAnsi" w:cs="Posterama"/>
          <w:sz w:val="22"/>
          <w:szCs w:val="22"/>
        </w:rPr>
      </w:pPr>
      <w:r w:rsidRPr="00E21989">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040C219A" w14:textId="09E51691" w:rsidR="00E21989" w:rsidRPr="00E21989" w:rsidRDefault="00E21989" w:rsidP="00E21989">
      <w:pPr>
        <w:pStyle w:val="Akapitzlist"/>
        <w:widowControl/>
        <w:numPr>
          <w:ilvl w:val="0"/>
          <w:numId w:val="40"/>
        </w:numPr>
        <w:adjustRightInd/>
        <w:spacing w:before="0" w:beforeAutospacing="0" w:after="160" w:afterAutospacing="0" w:line="259" w:lineRule="auto"/>
        <w:contextualSpacing/>
        <w:textAlignment w:val="auto"/>
        <w:rPr>
          <w:color w:val="auto"/>
        </w:rPr>
      </w:pPr>
      <w:bookmarkStart w:id="6" w:name="_Hlk150242263"/>
      <w:r w:rsidRPr="00E21989">
        <w:rPr>
          <w:color w:val="auto"/>
        </w:rPr>
        <w:t xml:space="preserve">W niniejszym postępowaniu Zamawiający będzie żądał od Wykonawcy, którego oferta w wyniku badania i oceny ofert została najwyżej oceniona, przedstawienia poniżej wymienionych </w:t>
      </w:r>
      <w:r w:rsidRPr="00E21989">
        <w:rPr>
          <w:b/>
          <w:color w:val="auto"/>
        </w:rPr>
        <w:t xml:space="preserve">podmiotowych środków dowodowych </w:t>
      </w:r>
      <w:r w:rsidRPr="00E21989">
        <w:rPr>
          <w:color w:val="auto"/>
        </w:rPr>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bookmarkEnd w:id="6"/>
    </w:p>
    <w:p w14:paraId="071BF9D3" w14:textId="5FA9166D" w:rsidR="00E21989" w:rsidRPr="00E21989" w:rsidRDefault="00E21989" w:rsidP="00E21989">
      <w:pPr>
        <w:pStyle w:val="Akapitzlist"/>
        <w:numPr>
          <w:ilvl w:val="0"/>
          <w:numId w:val="0"/>
        </w:numPr>
        <w:ind w:left="284"/>
        <w:rPr>
          <w:color w:val="auto"/>
        </w:rPr>
      </w:pPr>
      <w:r w:rsidRPr="00E21989">
        <w:rPr>
          <w:b/>
          <w:color w:val="auto"/>
        </w:rPr>
        <w:t>A/</w:t>
      </w:r>
      <w:r w:rsidRPr="00E21989">
        <w:rPr>
          <w:color w:val="auto"/>
        </w:rPr>
        <w:t xml:space="preserve"> na potwierdzenie </w:t>
      </w:r>
      <w:r w:rsidRPr="00E21989">
        <w:rPr>
          <w:b/>
          <w:color w:val="auto"/>
        </w:rPr>
        <w:t>braku podstaw wykluczenia</w:t>
      </w:r>
      <w:r w:rsidRPr="00E21989">
        <w:rPr>
          <w:color w:val="auto"/>
        </w:rPr>
        <w:t xml:space="preserve"> Wykonawcy na okoliczność braku wystąpienia w stosunku do niego którejkolwiek z przesłanek z </w:t>
      </w:r>
      <w:r w:rsidRPr="00E21989">
        <w:rPr>
          <w:b/>
          <w:color w:val="auto"/>
        </w:rPr>
        <w:t>art. 108</w:t>
      </w:r>
      <w:r w:rsidRPr="00E21989">
        <w:rPr>
          <w:color w:val="auto"/>
        </w:rPr>
        <w:t xml:space="preserve"> i </w:t>
      </w:r>
      <w:r w:rsidRPr="00E21989">
        <w:rPr>
          <w:b/>
          <w:color w:val="auto"/>
        </w:rPr>
        <w:t>art. 109 ust. 1 pkt 5 – 10</w:t>
      </w:r>
      <w:r w:rsidRPr="00E21989">
        <w:rPr>
          <w:color w:val="auto"/>
        </w:rPr>
        <w:t xml:space="preserve"> </w:t>
      </w:r>
      <w:proofErr w:type="spellStart"/>
      <w:r w:rsidRPr="00E21989">
        <w:rPr>
          <w:color w:val="auto"/>
        </w:rPr>
        <w:t>p.z.p</w:t>
      </w:r>
      <w:proofErr w:type="spellEnd"/>
      <w:r w:rsidRPr="00E21989">
        <w:rPr>
          <w:color w:val="auto"/>
        </w:rPr>
        <w:t>.</w:t>
      </w:r>
    </w:p>
    <w:p w14:paraId="574BC9D3" w14:textId="77777777" w:rsidR="00E21989" w:rsidRPr="00E21989" w:rsidRDefault="00E21989" w:rsidP="00E21989">
      <w:pPr>
        <w:numPr>
          <w:ilvl w:val="0"/>
          <w:numId w:val="47"/>
        </w:numPr>
        <w:jc w:val="both"/>
        <w:rPr>
          <w:rFonts w:asciiTheme="minorHAnsi" w:hAnsiTheme="minorHAnsi"/>
          <w:sz w:val="22"/>
          <w:szCs w:val="22"/>
        </w:rPr>
      </w:pPr>
      <w:r w:rsidRPr="00E21989">
        <w:rPr>
          <w:rFonts w:asciiTheme="minorHAnsi" w:hAnsiTheme="minorHAnsi"/>
          <w:sz w:val="22"/>
          <w:szCs w:val="22"/>
        </w:rPr>
        <w:t xml:space="preserve">Informacji z Krajowego Rejestru Karnego w zakresie: </w:t>
      </w:r>
      <w:r w:rsidRPr="00E21989">
        <w:rPr>
          <w:rFonts w:asciiTheme="minorHAnsi" w:hAnsiTheme="minorHAnsi"/>
          <w:b/>
          <w:bCs/>
          <w:sz w:val="22"/>
          <w:szCs w:val="22"/>
        </w:rPr>
        <w:t>art. 108 ust. 1 pkt 1 i 2</w:t>
      </w:r>
      <w:r w:rsidRPr="00E21989">
        <w:rPr>
          <w:rFonts w:asciiTheme="minorHAnsi" w:hAnsiTheme="minorHAnsi"/>
          <w:sz w:val="22"/>
          <w:szCs w:val="22"/>
        </w:rPr>
        <w:t xml:space="preserve">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 xml:space="preserve">., </w:t>
      </w:r>
      <w:r w:rsidRPr="00E21989">
        <w:rPr>
          <w:rFonts w:asciiTheme="minorHAnsi" w:hAnsiTheme="minorHAnsi"/>
          <w:b/>
          <w:bCs/>
          <w:sz w:val="22"/>
          <w:szCs w:val="22"/>
        </w:rPr>
        <w:t xml:space="preserve">art. 108 ust. 1 pkt 4 </w:t>
      </w:r>
      <w:proofErr w:type="spellStart"/>
      <w:r w:rsidRPr="00E21989">
        <w:rPr>
          <w:rFonts w:asciiTheme="minorHAnsi" w:hAnsiTheme="minorHAnsi"/>
          <w:b/>
          <w:bCs/>
          <w:sz w:val="22"/>
          <w:szCs w:val="22"/>
        </w:rPr>
        <w:t>p.z.p</w:t>
      </w:r>
      <w:proofErr w:type="spellEnd"/>
      <w:r w:rsidRPr="00E21989">
        <w:rPr>
          <w:rFonts w:asciiTheme="minorHAnsi" w:hAnsiTheme="minorHAnsi"/>
          <w:b/>
          <w:bCs/>
          <w:sz w:val="22"/>
          <w:szCs w:val="22"/>
        </w:rPr>
        <w:t>.</w:t>
      </w:r>
      <w:r w:rsidRPr="00E21989">
        <w:rPr>
          <w:rFonts w:asciiTheme="minorHAnsi" w:hAnsiTheme="minorHAnsi"/>
          <w:sz w:val="22"/>
          <w:szCs w:val="22"/>
        </w:rPr>
        <w:t xml:space="preserve">, odnośnie orzeczenia zakazu ubiegania się o zamówienie publiczne tytułem środka karnego - wystawioną nie wcześniej niż 6 miesięcy przed jej złożeniem. </w:t>
      </w:r>
    </w:p>
    <w:p w14:paraId="118A8A02" w14:textId="77777777" w:rsidR="00E21989" w:rsidRPr="00E21989" w:rsidRDefault="00E21989" w:rsidP="00E21989">
      <w:pPr>
        <w:pStyle w:val="Akapitzlist"/>
        <w:widowControl/>
        <w:numPr>
          <w:ilvl w:val="0"/>
          <w:numId w:val="47"/>
        </w:numPr>
        <w:adjustRightInd/>
        <w:spacing w:before="0" w:beforeAutospacing="0" w:after="160" w:afterAutospacing="0" w:line="259" w:lineRule="auto"/>
        <w:contextualSpacing/>
        <w:textAlignment w:val="auto"/>
        <w:rPr>
          <w:color w:val="auto"/>
        </w:rPr>
      </w:pPr>
      <w:r w:rsidRPr="00E21989">
        <w:rPr>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rsidRPr="00E21989">
        <w:rPr>
          <w:color w:val="auto"/>
        </w:rPr>
        <w:lastRenderedPageBreak/>
        <w:t>prawem zwolnienie, odroczenie lub rozłożenie na raty zaległych płatności lub wstrzymanie w całości wykonania decyzji właściwego organu;</w:t>
      </w:r>
    </w:p>
    <w:p w14:paraId="0ADD26DA" w14:textId="77777777" w:rsidR="00E21989" w:rsidRPr="00E21989" w:rsidRDefault="00E21989" w:rsidP="00E21989">
      <w:pPr>
        <w:pStyle w:val="Akapitzlist"/>
        <w:widowControl/>
        <w:numPr>
          <w:ilvl w:val="0"/>
          <w:numId w:val="47"/>
        </w:numPr>
        <w:adjustRightInd/>
        <w:spacing w:before="0" w:beforeAutospacing="0" w:after="160" w:afterAutospacing="0" w:line="259" w:lineRule="auto"/>
        <w:contextualSpacing/>
        <w:textAlignment w:val="auto"/>
        <w:rPr>
          <w:color w:val="auto"/>
        </w:rPr>
      </w:pPr>
      <w:r w:rsidRPr="00E21989">
        <w:rPr>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282E8B" w14:textId="77777777" w:rsidR="00E21989" w:rsidRPr="00E21989" w:rsidRDefault="00E21989" w:rsidP="00E21989">
      <w:pPr>
        <w:pStyle w:val="Akapitzlist"/>
        <w:widowControl/>
        <w:numPr>
          <w:ilvl w:val="0"/>
          <w:numId w:val="47"/>
        </w:numPr>
        <w:adjustRightInd/>
        <w:spacing w:before="0" w:beforeAutospacing="0" w:after="160" w:afterAutospacing="0" w:line="259" w:lineRule="auto"/>
        <w:contextualSpacing/>
        <w:textAlignment w:val="auto"/>
        <w:rPr>
          <w:color w:val="auto"/>
        </w:rPr>
      </w:pPr>
      <w:r w:rsidRPr="00E21989">
        <w:rPr>
          <w:color w:val="auto"/>
        </w:rPr>
        <w:t xml:space="preserve">Oświadczenia Wykonawcy o tym, że: </w:t>
      </w:r>
    </w:p>
    <w:p w14:paraId="5D8E70EC"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wydano wobec niego orzeczenia tytułem środka zapobiegawczego o zakazie ubiegania się o zamówienie publiczne,</w:t>
      </w:r>
    </w:p>
    <w:p w14:paraId="3C8EF330"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zawarł z innymi Wykonawcami porozumienia mającego na celu zakłócenie konkurencji w przedmiotowym postępowaniu,</w:t>
      </w:r>
    </w:p>
    <w:p w14:paraId="53145007"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E21989">
          <w:rPr>
            <w:rStyle w:val="Hipercze"/>
            <w:rFonts w:asciiTheme="minorHAnsi" w:hAnsiTheme="minorHAnsi"/>
            <w:color w:val="auto"/>
            <w:sz w:val="22"/>
            <w:szCs w:val="22"/>
            <w:u w:val="none"/>
          </w:rPr>
          <w:t>ustawy</w:t>
        </w:r>
      </w:hyperlink>
      <w:r w:rsidRPr="00E21989">
        <w:rPr>
          <w:rFonts w:asciiTheme="minorHAnsi" w:hAnsiTheme="minorHAnsi"/>
          <w:sz w:val="22"/>
          <w:szCs w:val="22"/>
        </w:rPr>
        <w:t xml:space="preserve"> z dnia 16 lutego 2007 r. o ochronie konkurencji i konsumentów, w przypadkach, o których mowa w </w:t>
      </w:r>
      <w:r w:rsidRPr="00E21989">
        <w:rPr>
          <w:rFonts w:asciiTheme="minorHAnsi" w:hAnsiTheme="minorHAnsi"/>
          <w:b/>
          <w:bCs/>
          <w:sz w:val="22"/>
          <w:szCs w:val="22"/>
        </w:rPr>
        <w:t>art. 85 ust. 1</w:t>
      </w:r>
      <w:r w:rsidRPr="00E21989">
        <w:rPr>
          <w:rFonts w:asciiTheme="minorHAnsi" w:hAnsiTheme="minorHAnsi"/>
          <w:sz w:val="22"/>
          <w:szCs w:val="22"/>
        </w:rPr>
        <w:t xml:space="preserve">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w:t>
      </w:r>
    </w:p>
    <w:p w14:paraId="4D4F0358"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6B4028E6"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 xml:space="preserve">nie występuje konflikt interesów w rozumieniu </w:t>
      </w:r>
      <w:r w:rsidRPr="00E21989">
        <w:rPr>
          <w:rFonts w:asciiTheme="minorHAnsi" w:hAnsiTheme="minorHAnsi"/>
          <w:b/>
          <w:bCs/>
          <w:sz w:val="22"/>
          <w:szCs w:val="22"/>
        </w:rPr>
        <w:t>art. 56 ust. 2</w:t>
      </w:r>
      <w:r w:rsidRPr="00E21989">
        <w:rPr>
          <w:rFonts w:asciiTheme="minorHAnsi" w:hAnsiTheme="minorHAnsi"/>
          <w:sz w:val="22"/>
          <w:szCs w:val="22"/>
        </w:rPr>
        <w:t xml:space="preserve">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w:t>
      </w:r>
    </w:p>
    <w:p w14:paraId="176DE8E8"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8CCEBD"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AE42D49"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0EAA107B" w14:textId="77777777" w:rsidR="00E21989" w:rsidRPr="00E21989" w:rsidRDefault="00E21989" w:rsidP="00E21989">
      <w:pPr>
        <w:pStyle w:val="Bezodstpw"/>
        <w:numPr>
          <w:ilvl w:val="0"/>
          <w:numId w:val="48"/>
        </w:numPr>
        <w:jc w:val="both"/>
        <w:rPr>
          <w:rFonts w:asciiTheme="minorHAnsi" w:hAnsiTheme="minorHAnsi"/>
          <w:sz w:val="22"/>
          <w:szCs w:val="22"/>
        </w:rPr>
      </w:pPr>
      <w:r w:rsidRPr="00E21989">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2D46F2AF" w14:textId="77777777" w:rsidR="00E21989" w:rsidRPr="00E21989" w:rsidRDefault="00E21989" w:rsidP="00E21989">
      <w:pPr>
        <w:ind w:left="720"/>
        <w:jc w:val="both"/>
        <w:rPr>
          <w:rFonts w:asciiTheme="minorHAnsi" w:hAnsiTheme="minorHAnsi"/>
          <w:sz w:val="22"/>
          <w:szCs w:val="22"/>
        </w:rPr>
      </w:pPr>
    </w:p>
    <w:p w14:paraId="15D8FFAA" w14:textId="77777777" w:rsidR="00E21989" w:rsidRDefault="00E21989" w:rsidP="00E21989">
      <w:pPr>
        <w:ind w:left="720"/>
        <w:jc w:val="both"/>
        <w:rPr>
          <w:rFonts w:asciiTheme="minorHAnsi" w:hAnsiTheme="minorHAnsi"/>
          <w:sz w:val="22"/>
          <w:szCs w:val="22"/>
        </w:rPr>
      </w:pPr>
      <w:r w:rsidRPr="00E21989">
        <w:rPr>
          <w:rFonts w:asciiTheme="minorHAnsi" w:hAnsiTheme="minorHAnsi"/>
          <w:b/>
          <w:bCs/>
          <w:sz w:val="22"/>
          <w:szCs w:val="22"/>
        </w:rPr>
        <w:t>UWAGA:</w:t>
      </w:r>
      <w:r w:rsidRPr="00E21989">
        <w:rPr>
          <w:rFonts w:asciiTheme="minorHAnsi" w:hAnsiTheme="minorHAnsi"/>
          <w:sz w:val="22"/>
          <w:szCs w:val="22"/>
        </w:rPr>
        <w:t xml:space="preserve"> Jeżeli w kraju, w którym wykonawca ma siedzibę lub miejsce zamieszkania lub miejsce zamieszkania ma osoba, której dokument dotyczy, nie wydaje się dokumentów, o których mowa w pkt. 1), lub gdy dokumenty te nie odnoszą się do wszystkich przypadków, o których mowa w </w:t>
      </w:r>
      <w:r w:rsidRPr="00E21989">
        <w:rPr>
          <w:rFonts w:asciiTheme="minorHAnsi" w:hAnsiTheme="minorHAnsi"/>
          <w:b/>
          <w:bCs/>
          <w:sz w:val="22"/>
          <w:szCs w:val="22"/>
        </w:rPr>
        <w:t>art. 108 ust. 1 pkt 1, 2 i 4, art. 109 ust. 1 pkt 1, 2 lit. a i b oraz pkt 3</w:t>
      </w:r>
      <w:r w:rsidRPr="00E21989">
        <w:rPr>
          <w:rFonts w:asciiTheme="minorHAnsi" w:hAnsiTheme="minorHAnsi"/>
          <w:sz w:val="22"/>
          <w:szCs w:val="22"/>
        </w:rPr>
        <w:t xml:space="preserve">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w:t>
      </w:r>
      <w:r w:rsidRPr="00E21989">
        <w:rPr>
          <w:rFonts w:asciiTheme="minorHAnsi" w:hAnsiTheme="minorHAnsi"/>
          <w:sz w:val="22"/>
          <w:szCs w:val="22"/>
        </w:rPr>
        <w:lastRenderedPageBreak/>
        <w:t>na siedzibę lub miejsce zamieszkania wykonawcy lub miejsce zamieszkania osoby, której dokument miał dotyczyć.</w:t>
      </w:r>
    </w:p>
    <w:p w14:paraId="349F6A94" w14:textId="77777777" w:rsidR="00E21989" w:rsidRPr="00E21989" w:rsidRDefault="00E21989" w:rsidP="00E21989">
      <w:pPr>
        <w:ind w:left="720"/>
        <w:jc w:val="both"/>
        <w:rPr>
          <w:rFonts w:asciiTheme="minorHAnsi" w:hAnsiTheme="minorHAnsi"/>
          <w:sz w:val="22"/>
          <w:szCs w:val="22"/>
        </w:rPr>
      </w:pP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E219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E219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3"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E219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E21989">
      <w:pPr>
        <w:numPr>
          <w:ilvl w:val="0"/>
          <w:numId w:val="16"/>
        </w:numPr>
        <w:ind w:left="142" w:hanging="284"/>
        <w:jc w:val="both"/>
        <w:rPr>
          <w:rFonts w:asciiTheme="minorHAnsi" w:hAnsiTheme="minorHAnsi" w:cs="Posterama"/>
          <w:b/>
          <w:sz w:val="22"/>
          <w:szCs w:val="22"/>
        </w:rPr>
      </w:pPr>
      <w:bookmarkStart w:id="7"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E219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E219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E219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5"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E219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E219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E219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6">
        <w:r w:rsidRPr="00F041AD">
          <w:rPr>
            <w:rFonts w:asciiTheme="minorHAnsi" w:eastAsia="Cambria" w:hAnsiTheme="minorHAnsi" w:cs="Cambria"/>
            <w:color w:val="000000"/>
            <w:sz w:val="22"/>
            <w:szCs w:val="22"/>
          </w:rPr>
          <w:t xml:space="preserve"> </w:t>
        </w:r>
      </w:hyperlink>
      <w:hyperlink r:id="rId37">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E219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color w:val="000000"/>
          <w:sz w:val="22"/>
          <w:szCs w:val="22"/>
        </w:rPr>
        <w:lastRenderedPageBreak/>
        <w:t xml:space="preserve">składania ofert oraz innych czynności podejmowanych w niniejszym postępowaniu przy użyciu Platformy Zakupowej znajdują się w zakładce „Instrukcje dla Wykonawców" na stronie internetowej pod adresem  </w:t>
      </w:r>
      <w:hyperlink r:id="rId38">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E219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9">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E219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7"/>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8"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40"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41"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8"/>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E219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w:t>
      </w:r>
      <w:r w:rsidRPr="00F041AD">
        <w:rPr>
          <w:rFonts w:asciiTheme="minorHAnsi" w:hAnsiTheme="minorHAnsi" w:cs="Posterama"/>
          <w:sz w:val="22"/>
          <w:szCs w:val="22"/>
          <w:shd w:val="clear" w:color="auto" w:fill="FFFFFF"/>
        </w:rPr>
        <w:lastRenderedPageBreak/>
        <w:t xml:space="preserve">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E219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E219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E219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E219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E219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E219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E219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E219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lastRenderedPageBreak/>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48112045" w14:textId="77777777" w:rsidR="00E21989" w:rsidRPr="00F041AD" w:rsidRDefault="00E21989">
      <w:pPr>
        <w:pBdr>
          <w:top w:val="nil"/>
          <w:left w:val="nil"/>
          <w:bottom w:val="nil"/>
          <w:right w:val="nil"/>
          <w:between w:val="nil"/>
        </w:pBdr>
        <w:rPr>
          <w:rFonts w:asciiTheme="minorHAnsi" w:eastAsia="Cambria" w:hAnsiTheme="minorHAnsi" w:cs="Cambria"/>
          <w:b/>
          <w:sz w:val="22"/>
          <w:szCs w:val="22"/>
        </w:rPr>
      </w:pPr>
    </w:p>
    <w:p w14:paraId="30B4525C"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bookmarkStart w:id="9" w:name="_Hlk68241284"/>
      <w:r w:rsidRPr="00C635FC">
        <w:rPr>
          <w:rFonts w:ascii="Cambria" w:eastAsia="Cambria" w:hAnsi="Cambria" w:cs="Cambria"/>
          <w:sz w:val="24"/>
          <w:szCs w:val="24"/>
        </w:rPr>
        <w:t>Formularz asortymentowo-cenowy oraz opis przedmiotu zamówienia.</w:t>
      </w:r>
    </w:p>
    <w:bookmarkEnd w:id="9"/>
    <w:p w14:paraId="10C85C7B" w14:textId="77777777" w:rsidR="00E21989" w:rsidRPr="006F7622" w:rsidRDefault="00E21989" w:rsidP="00E21989">
      <w:pPr>
        <w:numPr>
          <w:ilvl w:val="1"/>
          <w:numId w:val="43"/>
        </w:numPr>
        <w:pBdr>
          <w:top w:val="nil"/>
          <w:left w:val="nil"/>
          <w:bottom w:val="nil"/>
          <w:right w:val="nil"/>
          <w:between w:val="nil"/>
        </w:pBdr>
        <w:spacing w:after="160" w:line="259" w:lineRule="auto"/>
        <w:rPr>
          <w:sz w:val="24"/>
          <w:szCs w:val="24"/>
        </w:rPr>
      </w:pPr>
      <w:r w:rsidRPr="006F7622">
        <w:rPr>
          <w:sz w:val="24"/>
          <w:szCs w:val="24"/>
        </w:rPr>
        <w:t>Oświadczenie.</w:t>
      </w:r>
    </w:p>
    <w:p w14:paraId="719091FA"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Formularz ofertowy.</w:t>
      </w:r>
    </w:p>
    <w:p w14:paraId="523D25F8"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Umowa - wzór</w:t>
      </w:r>
    </w:p>
    <w:p w14:paraId="0EE68891"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Oświadczenie dotyczące obowiązku podatkowego po stronie Zamawiającego.</w:t>
      </w:r>
    </w:p>
    <w:p w14:paraId="3D11E49D"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Informacja dotycząca RODO</w:t>
      </w:r>
    </w:p>
    <w:p w14:paraId="727C2EE1" w14:textId="77777777" w:rsidR="00E21989" w:rsidRPr="00C635FC"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 xml:space="preserve">Oświadczenie RODO </w:t>
      </w:r>
    </w:p>
    <w:p w14:paraId="211F5165" w14:textId="77777777" w:rsidR="00E21989" w:rsidRPr="00C92A06" w:rsidRDefault="00E21989" w:rsidP="00E21989">
      <w:pPr>
        <w:numPr>
          <w:ilvl w:val="1"/>
          <w:numId w:val="43"/>
        </w:numPr>
        <w:pBdr>
          <w:top w:val="nil"/>
          <w:left w:val="nil"/>
          <w:bottom w:val="nil"/>
          <w:right w:val="nil"/>
          <w:between w:val="nil"/>
        </w:pBdr>
        <w:spacing w:after="160" w:line="259" w:lineRule="auto"/>
        <w:rPr>
          <w:sz w:val="24"/>
          <w:szCs w:val="24"/>
        </w:rPr>
      </w:pPr>
      <w:r w:rsidRPr="00C635FC">
        <w:rPr>
          <w:rFonts w:ascii="Cambria" w:eastAsia="Cambria" w:hAnsi="Cambria" w:cs="Cambria"/>
          <w:sz w:val="24"/>
          <w:szCs w:val="24"/>
        </w:rPr>
        <w:t>Formularz JEDZ.</w:t>
      </w:r>
    </w:p>
    <w:p w14:paraId="498259A5" w14:textId="77777777" w:rsidR="00E21989" w:rsidRPr="00C92A06" w:rsidRDefault="00E21989" w:rsidP="00E21989">
      <w:pPr>
        <w:numPr>
          <w:ilvl w:val="1"/>
          <w:numId w:val="43"/>
        </w:numPr>
        <w:pBdr>
          <w:top w:val="nil"/>
          <w:left w:val="nil"/>
          <w:bottom w:val="nil"/>
          <w:right w:val="nil"/>
          <w:between w:val="nil"/>
        </w:pBdr>
        <w:spacing w:after="160" w:line="259" w:lineRule="auto"/>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15C6B5C9" w:rsidR="00E21989" w:rsidRDefault="00E21989" w:rsidP="00227F82">
      <w:pPr>
        <w:pStyle w:val="Akapitzlist"/>
        <w:numPr>
          <w:ilvl w:val="0"/>
          <w:numId w:val="0"/>
        </w:numPr>
        <w:pBdr>
          <w:top w:val="nil"/>
          <w:left w:val="nil"/>
          <w:bottom w:val="nil"/>
          <w:right w:val="nil"/>
          <w:between w:val="nil"/>
        </w:pBdr>
        <w:ind w:left="720"/>
        <w:rPr>
          <w:rFonts w:eastAsia="Cambria" w:cs="Cambria"/>
          <w:color w:val="auto"/>
        </w:rPr>
      </w:pPr>
    </w:p>
    <w:p w14:paraId="033899F1" w14:textId="77777777" w:rsidR="00E21989" w:rsidRDefault="00E21989">
      <w:pPr>
        <w:rPr>
          <w:rFonts w:asciiTheme="minorHAnsi" w:eastAsia="Cambria" w:hAnsiTheme="minorHAnsi" w:cs="Cambria"/>
          <w:bCs/>
          <w:sz w:val="22"/>
          <w:szCs w:val="22"/>
        </w:rPr>
      </w:pPr>
      <w:r>
        <w:rPr>
          <w:rFonts w:eastAsia="Cambria" w:cs="Cambria"/>
        </w:rPr>
        <w:br w:type="page"/>
      </w:r>
    </w:p>
    <w:p w14:paraId="50B56307" w14:textId="77777777" w:rsidR="00E21989" w:rsidRPr="00E21989" w:rsidRDefault="00E21989" w:rsidP="00E21989">
      <w:pPr>
        <w:pBdr>
          <w:top w:val="nil"/>
          <w:left w:val="nil"/>
          <w:bottom w:val="nil"/>
          <w:right w:val="nil"/>
          <w:between w:val="nil"/>
        </w:pBdr>
        <w:jc w:val="right"/>
        <w:rPr>
          <w:rFonts w:ascii="Tahoma" w:eastAsia="Tahoma" w:hAnsi="Tahoma" w:cs="Tahoma"/>
          <w:sz w:val="22"/>
          <w:szCs w:val="22"/>
        </w:rPr>
      </w:pPr>
      <w:r w:rsidRPr="00E21989">
        <w:rPr>
          <w:rFonts w:ascii="Cambria" w:eastAsia="Cambria" w:hAnsi="Cambria" w:cs="Cambria"/>
          <w:b/>
          <w:sz w:val="22"/>
          <w:szCs w:val="22"/>
        </w:rPr>
        <w:lastRenderedPageBreak/>
        <w:t>Załącznik nr 2 do SWZ</w:t>
      </w:r>
    </w:p>
    <w:p w14:paraId="59A4F642" w14:textId="77777777" w:rsidR="00E21989" w:rsidRPr="00E21989" w:rsidRDefault="00E21989" w:rsidP="00E21989">
      <w:pPr>
        <w:pBdr>
          <w:top w:val="nil"/>
          <w:left w:val="nil"/>
          <w:bottom w:val="nil"/>
          <w:right w:val="nil"/>
          <w:between w:val="nil"/>
        </w:pBdr>
        <w:ind w:left="5664" w:firstLine="707"/>
        <w:rPr>
          <w:rFonts w:ascii="Cambria" w:eastAsia="Cambria" w:hAnsi="Cambria" w:cs="Cambria"/>
          <w:sz w:val="22"/>
          <w:szCs w:val="22"/>
        </w:rPr>
      </w:pPr>
    </w:p>
    <w:p w14:paraId="28881F57" w14:textId="77777777" w:rsidR="00E21989" w:rsidRPr="00E21989" w:rsidRDefault="00E21989" w:rsidP="00E21989">
      <w:pPr>
        <w:pBdr>
          <w:top w:val="nil"/>
          <w:left w:val="nil"/>
          <w:bottom w:val="nil"/>
          <w:right w:val="nil"/>
          <w:between w:val="nil"/>
        </w:pBdr>
        <w:ind w:firstLine="720"/>
        <w:jc w:val="center"/>
        <w:rPr>
          <w:rFonts w:ascii="Cambria" w:eastAsia="Cambria" w:hAnsi="Cambria" w:cs="Cambria"/>
          <w:b/>
          <w:sz w:val="22"/>
          <w:szCs w:val="22"/>
        </w:rPr>
      </w:pPr>
      <w:r w:rsidRPr="00E21989">
        <w:rPr>
          <w:rFonts w:ascii="Cambria" w:eastAsia="Cambria" w:hAnsi="Cambria" w:cs="Cambria"/>
          <w:b/>
          <w:sz w:val="22"/>
          <w:szCs w:val="22"/>
        </w:rPr>
        <w:t>O Ś W I A D C Z E N I E</w:t>
      </w:r>
    </w:p>
    <w:p w14:paraId="09270C86" w14:textId="77777777" w:rsidR="00E21989" w:rsidRPr="00E21989" w:rsidRDefault="00E21989" w:rsidP="00E21989">
      <w:pPr>
        <w:pBdr>
          <w:top w:val="nil"/>
          <w:left w:val="nil"/>
          <w:bottom w:val="nil"/>
          <w:right w:val="nil"/>
          <w:between w:val="nil"/>
        </w:pBdr>
        <w:rPr>
          <w:rFonts w:ascii="Tahoma" w:eastAsia="Tahoma" w:hAnsi="Tahoma" w:cs="Tahoma"/>
          <w:sz w:val="22"/>
          <w:szCs w:val="22"/>
        </w:rPr>
      </w:pPr>
      <w:r w:rsidRPr="00E21989">
        <w:rPr>
          <w:rFonts w:ascii="Cambria" w:eastAsia="Cambria" w:hAnsi="Cambria" w:cs="Cambria"/>
          <w:b/>
          <w:sz w:val="22"/>
          <w:szCs w:val="22"/>
        </w:rPr>
        <w:t> </w:t>
      </w:r>
    </w:p>
    <w:p w14:paraId="0EE8D26D" w14:textId="7E389B84" w:rsidR="000477A2" w:rsidRPr="0010658D" w:rsidRDefault="00E21989" w:rsidP="000477A2">
      <w:pPr>
        <w:pStyle w:val="Standard"/>
        <w:jc w:val="both"/>
        <w:rPr>
          <w:rFonts w:asciiTheme="minorHAnsi" w:eastAsia="Cambria" w:hAnsiTheme="minorHAnsi" w:cs="Cambria"/>
          <w:sz w:val="22"/>
          <w:szCs w:val="22"/>
        </w:rPr>
      </w:pPr>
      <w:r w:rsidRPr="00E21989">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Cambria" w:eastAsia="Cambria" w:hAnsi="Cambria" w:cs="Cambria"/>
          <w:sz w:val="22"/>
          <w:szCs w:val="22"/>
        </w:rPr>
        <w:t>p.z.p</w:t>
      </w:r>
      <w:proofErr w:type="spellEnd"/>
      <w:r w:rsidRPr="00E21989">
        <w:rPr>
          <w:rFonts w:ascii="Cambria" w:eastAsia="Cambria" w:hAnsi="Cambria" w:cs="Cambria"/>
          <w:sz w:val="22"/>
          <w:szCs w:val="22"/>
        </w:rPr>
        <w:t xml:space="preserve">.) o sygnaturze: </w:t>
      </w:r>
      <w:r w:rsidRPr="00E21989">
        <w:rPr>
          <w:rFonts w:ascii="Cambria" w:eastAsia="Cambria" w:hAnsi="Cambria" w:cs="Cambria"/>
          <w:b/>
          <w:bCs/>
          <w:sz w:val="22"/>
          <w:szCs w:val="22"/>
        </w:rPr>
        <w:t xml:space="preserve">PN- </w:t>
      </w:r>
      <w:r w:rsidR="00DA0AA3">
        <w:rPr>
          <w:rFonts w:ascii="Cambria" w:eastAsia="Cambria" w:hAnsi="Cambria" w:cs="Cambria"/>
          <w:b/>
          <w:bCs/>
          <w:sz w:val="22"/>
          <w:szCs w:val="22"/>
        </w:rPr>
        <w:t>49</w:t>
      </w:r>
      <w:r w:rsidRPr="00E21989">
        <w:rPr>
          <w:rFonts w:ascii="Cambria" w:eastAsia="Cambria" w:hAnsi="Cambria" w:cs="Cambria"/>
          <w:b/>
          <w:bCs/>
          <w:sz w:val="22"/>
          <w:szCs w:val="22"/>
        </w:rPr>
        <w:t>/2024</w:t>
      </w:r>
      <w:r w:rsidRPr="00E21989">
        <w:rPr>
          <w:rFonts w:ascii="Cambria" w:eastAsia="Cambria" w:hAnsi="Cambria"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3A1821D5" w14:textId="6AEC864B" w:rsidR="00E21989" w:rsidRPr="00E21989" w:rsidRDefault="00E21989" w:rsidP="00E21989">
      <w:pPr>
        <w:pBdr>
          <w:top w:val="nil"/>
          <w:left w:val="nil"/>
          <w:bottom w:val="nil"/>
          <w:right w:val="nil"/>
          <w:between w:val="nil"/>
        </w:pBdr>
        <w:jc w:val="both"/>
        <w:rPr>
          <w:rFonts w:ascii="Cambria" w:eastAsia="Cambria" w:hAnsi="Cambria" w:cs="Cambria"/>
          <w:sz w:val="22"/>
          <w:szCs w:val="22"/>
        </w:rPr>
      </w:pPr>
    </w:p>
    <w:p w14:paraId="4AD6C836" w14:textId="77777777" w:rsidR="00E21989" w:rsidRPr="00E21989" w:rsidRDefault="00E21989" w:rsidP="00E21989">
      <w:pPr>
        <w:pBdr>
          <w:top w:val="nil"/>
          <w:left w:val="nil"/>
          <w:bottom w:val="nil"/>
          <w:right w:val="nil"/>
          <w:between w:val="nil"/>
        </w:pBdr>
        <w:jc w:val="both"/>
        <w:rPr>
          <w:rFonts w:ascii="Cambria" w:eastAsia="Cambria" w:hAnsi="Cambria" w:cs="Cambria"/>
          <w:sz w:val="22"/>
          <w:szCs w:val="22"/>
        </w:rPr>
      </w:pPr>
    </w:p>
    <w:p w14:paraId="2CCBA5AC" w14:textId="77777777" w:rsidR="00E21989" w:rsidRPr="00E21989" w:rsidRDefault="00E21989" w:rsidP="00E21989">
      <w:pPr>
        <w:pBdr>
          <w:top w:val="nil"/>
          <w:left w:val="nil"/>
          <w:bottom w:val="nil"/>
          <w:right w:val="nil"/>
          <w:between w:val="nil"/>
        </w:pBdr>
        <w:rPr>
          <w:rFonts w:ascii="Tahoma" w:eastAsia="Tahoma" w:hAnsi="Tahoma" w:cs="Tahoma"/>
          <w:sz w:val="22"/>
          <w:szCs w:val="22"/>
        </w:rPr>
      </w:pPr>
      <w:r w:rsidRPr="00E21989">
        <w:rPr>
          <w:rFonts w:ascii="Cambria" w:eastAsia="Cambria" w:hAnsi="Cambria" w:cs="Cambria"/>
          <w:sz w:val="22"/>
          <w:szCs w:val="22"/>
        </w:rPr>
        <w:t xml:space="preserve">Wykonawca: </w:t>
      </w:r>
      <w:r w:rsidRPr="00E21989">
        <w:rPr>
          <w:rFonts w:ascii="Cambria" w:eastAsia="Cambria" w:hAnsi="Cambria" w:cs="Cambria"/>
          <w:b/>
          <w:sz w:val="22"/>
          <w:szCs w:val="22"/>
        </w:rPr>
        <w:t xml:space="preserve"> .............................................................................................................................................. </w:t>
      </w:r>
    </w:p>
    <w:p w14:paraId="1B9F7A19" w14:textId="77777777" w:rsidR="00E21989" w:rsidRPr="00E21989" w:rsidRDefault="00E21989" w:rsidP="00E21989">
      <w:pPr>
        <w:pBdr>
          <w:top w:val="nil"/>
          <w:left w:val="nil"/>
          <w:bottom w:val="nil"/>
          <w:right w:val="nil"/>
          <w:between w:val="nil"/>
        </w:pBdr>
        <w:rPr>
          <w:rFonts w:ascii="Tahoma" w:eastAsia="Tahoma" w:hAnsi="Tahoma" w:cs="Tahoma"/>
          <w:sz w:val="22"/>
          <w:szCs w:val="22"/>
        </w:rPr>
      </w:pPr>
      <w:r w:rsidRPr="00E21989">
        <w:rPr>
          <w:rFonts w:ascii="Cambria" w:eastAsia="Cambria" w:hAnsi="Cambria" w:cs="Cambria"/>
          <w:b/>
          <w:sz w:val="22"/>
          <w:szCs w:val="22"/>
        </w:rPr>
        <w:t> </w:t>
      </w:r>
    </w:p>
    <w:p w14:paraId="501BD6EA" w14:textId="77777777" w:rsidR="00E21989" w:rsidRPr="00E21989" w:rsidRDefault="00E21989" w:rsidP="00E21989">
      <w:pPr>
        <w:pBdr>
          <w:top w:val="nil"/>
          <w:left w:val="nil"/>
          <w:bottom w:val="nil"/>
          <w:right w:val="nil"/>
          <w:between w:val="nil"/>
        </w:pBdr>
        <w:rPr>
          <w:rFonts w:ascii="Tahoma" w:eastAsia="Tahoma" w:hAnsi="Tahoma" w:cs="Tahoma"/>
          <w:sz w:val="22"/>
          <w:szCs w:val="22"/>
        </w:rPr>
      </w:pPr>
      <w:r w:rsidRPr="00E21989">
        <w:rPr>
          <w:rFonts w:ascii="Cambria" w:eastAsia="Cambria" w:hAnsi="Cambria" w:cs="Cambria"/>
          <w:sz w:val="22"/>
          <w:szCs w:val="22"/>
        </w:rPr>
        <w:t xml:space="preserve">z siedzibą w: .................................................................... przy ul. ........................................................................... </w:t>
      </w:r>
    </w:p>
    <w:p w14:paraId="5710B3EF" w14:textId="77777777" w:rsidR="00E21989" w:rsidRPr="00E21989" w:rsidRDefault="00E21989" w:rsidP="00E21989">
      <w:pPr>
        <w:pBdr>
          <w:top w:val="nil"/>
          <w:left w:val="nil"/>
          <w:bottom w:val="nil"/>
          <w:right w:val="nil"/>
          <w:between w:val="nil"/>
        </w:pBdr>
        <w:jc w:val="both"/>
        <w:rPr>
          <w:rFonts w:ascii="Tahoma" w:eastAsia="Tahoma" w:hAnsi="Tahoma" w:cs="Tahoma"/>
          <w:sz w:val="22"/>
          <w:szCs w:val="22"/>
        </w:rPr>
      </w:pPr>
      <w:r w:rsidRPr="00E21989">
        <w:rPr>
          <w:rFonts w:ascii="Cambria" w:eastAsia="Cambria" w:hAnsi="Cambria" w:cs="Cambria"/>
          <w:sz w:val="22"/>
          <w:szCs w:val="22"/>
        </w:rPr>
        <w:t> </w:t>
      </w:r>
    </w:p>
    <w:p w14:paraId="36D3CB5D" w14:textId="77777777" w:rsidR="00E21989" w:rsidRPr="00E21989" w:rsidRDefault="00E21989" w:rsidP="00E21989">
      <w:pPr>
        <w:pBdr>
          <w:top w:val="nil"/>
          <w:left w:val="nil"/>
          <w:bottom w:val="nil"/>
          <w:right w:val="nil"/>
          <w:between w:val="nil"/>
        </w:pBdr>
        <w:jc w:val="both"/>
        <w:rPr>
          <w:rFonts w:ascii="Tahoma" w:eastAsia="Tahoma" w:hAnsi="Tahoma" w:cs="Tahoma"/>
          <w:sz w:val="22"/>
          <w:szCs w:val="22"/>
        </w:rPr>
      </w:pPr>
      <w:r w:rsidRPr="00E21989">
        <w:rPr>
          <w:rFonts w:ascii="Cambria" w:eastAsia="Cambria" w:hAnsi="Cambria" w:cs="Cambria"/>
          <w:sz w:val="22"/>
          <w:szCs w:val="22"/>
        </w:rPr>
        <w:t>NIP: ..............................................          KRS: ……………...…………….</w:t>
      </w:r>
      <w:r w:rsidRPr="00E21989">
        <w:rPr>
          <w:rFonts w:ascii="Tahoma" w:eastAsia="Tahoma" w:hAnsi="Tahoma" w:cs="Tahoma"/>
          <w:sz w:val="22"/>
          <w:szCs w:val="22"/>
        </w:rPr>
        <w:t xml:space="preserve">     </w:t>
      </w:r>
      <w:r w:rsidRPr="00E21989">
        <w:rPr>
          <w:rFonts w:ascii="Cambria" w:eastAsia="Cambria" w:hAnsi="Cambria" w:cs="Cambria"/>
          <w:sz w:val="22"/>
          <w:szCs w:val="22"/>
        </w:rPr>
        <w:t xml:space="preserve">REGON: ............, ............................... </w:t>
      </w:r>
    </w:p>
    <w:p w14:paraId="762D8C11" w14:textId="77777777" w:rsidR="00E21989" w:rsidRPr="00E21989" w:rsidRDefault="00E21989" w:rsidP="00E21989">
      <w:pPr>
        <w:pBdr>
          <w:top w:val="nil"/>
          <w:left w:val="nil"/>
          <w:bottom w:val="nil"/>
          <w:right w:val="nil"/>
          <w:between w:val="nil"/>
        </w:pBdr>
        <w:jc w:val="both"/>
        <w:rPr>
          <w:rFonts w:ascii="Tahoma" w:eastAsia="Tahoma" w:hAnsi="Tahoma" w:cs="Tahoma"/>
          <w:sz w:val="22"/>
          <w:szCs w:val="22"/>
        </w:rPr>
      </w:pPr>
      <w:r w:rsidRPr="00E21989">
        <w:rPr>
          <w:rFonts w:ascii="Cambria" w:eastAsia="Cambria" w:hAnsi="Cambria" w:cs="Cambria"/>
          <w:sz w:val="22"/>
          <w:szCs w:val="22"/>
        </w:rPr>
        <w:t> </w:t>
      </w:r>
    </w:p>
    <w:p w14:paraId="4C636DD9" w14:textId="77777777" w:rsidR="00E21989" w:rsidRPr="00E21989" w:rsidRDefault="00E21989" w:rsidP="00E21989">
      <w:pPr>
        <w:pBdr>
          <w:top w:val="nil"/>
          <w:left w:val="nil"/>
          <w:bottom w:val="nil"/>
          <w:right w:val="nil"/>
          <w:between w:val="nil"/>
        </w:pBdr>
        <w:jc w:val="both"/>
        <w:rPr>
          <w:rFonts w:ascii="Cambria" w:eastAsia="Cambria" w:hAnsi="Cambria" w:cs="Cambria"/>
          <w:sz w:val="22"/>
          <w:szCs w:val="22"/>
        </w:rPr>
      </w:pPr>
      <w:r w:rsidRPr="00E21989">
        <w:rPr>
          <w:rFonts w:ascii="Cambria" w:eastAsia="Cambria" w:hAnsi="Cambria" w:cs="Cambria"/>
          <w:sz w:val="22"/>
          <w:szCs w:val="22"/>
        </w:rPr>
        <w:t xml:space="preserve">Świadomy odpowiedzialności prawnej niniejszym oświadczam/oświadczamy, że zaoferowane przez przeze mnie / przez nas, jako przedmiot 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bookmarkStart w:id="10" w:name="_Hlk149549399"/>
      <w:r w:rsidRPr="00E21989">
        <w:rPr>
          <w:rFonts w:ascii="Cambria" w:eastAsia="Cambria" w:hAnsi="Cambria" w:cs="Cambria"/>
          <w:sz w:val="22"/>
          <w:szCs w:val="22"/>
        </w:rPr>
        <w:t>„Formularz asortymentowo - cenowy”</w:t>
      </w:r>
      <w:bookmarkEnd w:id="10"/>
      <w:r w:rsidRPr="00E21989">
        <w:rPr>
          <w:rFonts w:ascii="Cambria" w:eastAsia="Cambria" w:hAnsi="Cambria" w:cs="Cambria"/>
          <w:sz w:val="22"/>
          <w:szCs w:val="22"/>
        </w:rPr>
        <w:t xml:space="preserve">, a także w ewentualnych modyfikacjach dokonanych w trybie i na zasadach określonych w art. 137 </w:t>
      </w:r>
      <w:proofErr w:type="spellStart"/>
      <w:r w:rsidRPr="00E21989">
        <w:rPr>
          <w:rFonts w:ascii="Cambria" w:eastAsia="Cambria" w:hAnsi="Cambria" w:cs="Cambria"/>
          <w:sz w:val="22"/>
          <w:szCs w:val="22"/>
        </w:rPr>
        <w:t>p.z.p</w:t>
      </w:r>
      <w:proofErr w:type="spellEnd"/>
      <w:r w:rsidRPr="00E21989">
        <w:rPr>
          <w:rFonts w:ascii="Cambria" w:eastAsia="Cambria" w:hAnsi="Cambria" w:cs="Cambria"/>
          <w:sz w:val="22"/>
          <w:szCs w:val="22"/>
        </w:rPr>
        <w:t xml:space="preserve">. </w:t>
      </w:r>
    </w:p>
    <w:p w14:paraId="1D79F979" w14:textId="77777777" w:rsidR="00E21989" w:rsidRPr="00E21989" w:rsidRDefault="00E21989" w:rsidP="00E21989">
      <w:pPr>
        <w:pBdr>
          <w:top w:val="nil"/>
          <w:left w:val="nil"/>
          <w:bottom w:val="nil"/>
          <w:right w:val="nil"/>
          <w:between w:val="nil"/>
        </w:pBdr>
        <w:jc w:val="both"/>
        <w:rPr>
          <w:rFonts w:ascii="Cambria" w:eastAsia="Cambria" w:hAnsi="Cambria" w:cs="Cambria"/>
          <w:sz w:val="22"/>
          <w:szCs w:val="22"/>
        </w:rPr>
      </w:pPr>
    </w:p>
    <w:p w14:paraId="6B64500D" w14:textId="77777777" w:rsidR="00E21989" w:rsidRPr="00E21989" w:rsidRDefault="00E21989" w:rsidP="00E21989">
      <w:pPr>
        <w:pBdr>
          <w:top w:val="nil"/>
          <w:left w:val="nil"/>
          <w:bottom w:val="nil"/>
          <w:right w:val="nil"/>
          <w:between w:val="nil"/>
        </w:pBdr>
        <w:jc w:val="both"/>
        <w:rPr>
          <w:rFonts w:ascii="Cambria" w:eastAsia="Cambria" w:hAnsi="Cambria" w:cs="Cambria"/>
          <w:sz w:val="22"/>
          <w:szCs w:val="22"/>
        </w:rPr>
      </w:pPr>
    </w:p>
    <w:p w14:paraId="025FEC4D" w14:textId="77777777" w:rsidR="00E21989" w:rsidRPr="00E21989" w:rsidRDefault="00E21989" w:rsidP="00E21989">
      <w:pPr>
        <w:pBdr>
          <w:top w:val="nil"/>
          <w:left w:val="nil"/>
          <w:bottom w:val="nil"/>
          <w:right w:val="nil"/>
          <w:between w:val="nil"/>
        </w:pBdr>
        <w:jc w:val="both"/>
        <w:rPr>
          <w:rFonts w:ascii="Cambria" w:eastAsia="Cambria" w:hAnsi="Cambria" w:cs="Cambria"/>
          <w:sz w:val="22"/>
          <w:szCs w:val="22"/>
        </w:rPr>
      </w:pPr>
    </w:p>
    <w:p w14:paraId="34F8F6E7" w14:textId="77777777" w:rsidR="00E21989" w:rsidRPr="00E21989" w:rsidRDefault="00E21989" w:rsidP="00E21989">
      <w:pPr>
        <w:pBdr>
          <w:top w:val="nil"/>
          <w:left w:val="nil"/>
          <w:bottom w:val="nil"/>
          <w:right w:val="nil"/>
          <w:between w:val="nil"/>
        </w:pBdr>
        <w:jc w:val="both"/>
        <w:rPr>
          <w:rFonts w:ascii="Tahoma" w:eastAsia="Tahoma" w:hAnsi="Tahoma" w:cs="Tahoma"/>
          <w:sz w:val="22"/>
          <w:szCs w:val="22"/>
        </w:rPr>
      </w:pPr>
      <w:r w:rsidRPr="00E21989">
        <w:rPr>
          <w:rFonts w:ascii="Cambria" w:eastAsia="Cambria" w:hAnsi="Cambria" w:cs="Cambria"/>
          <w:sz w:val="22"/>
          <w:szCs w:val="22"/>
        </w:rPr>
        <w:t>…………................... dnia .................... r.</w:t>
      </w:r>
      <w:r w:rsidRPr="00E21989">
        <w:rPr>
          <w:rFonts w:ascii="Cambria" w:eastAsia="Cambria" w:hAnsi="Cambria" w:cs="Cambria"/>
          <w:sz w:val="22"/>
          <w:szCs w:val="22"/>
        </w:rPr>
        <w:tab/>
        <w:t xml:space="preserve">  </w:t>
      </w:r>
    </w:p>
    <w:p w14:paraId="4E24C6D9" w14:textId="77777777" w:rsidR="00E21989" w:rsidRPr="00E21989" w:rsidRDefault="00E21989" w:rsidP="00E21989">
      <w:pPr>
        <w:pBdr>
          <w:top w:val="nil"/>
          <w:left w:val="nil"/>
          <w:bottom w:val="nil"/>
          <w:right w:val="nil"/>
          <w:between w:val="nil"/>
        </w:pBdr>
        <w:jc w:val="both"/>
        <w:rPr>
          <w:rFonts w:ascii="Tahoma" w:eastAsia="Tahoma" w:hAnsi="Tahoma" w:cs="Tahoma"/>
          <w:sz w:val="22"/>
          <w:szCs w:val="22"/>
        </w:rPr>
      </w:pPr>
      <w:r w:rsidRPr="00E21989">
        <w:rPr>
          <w:rFonts w:ascii="Cambria" w:eastAsia="Cambria" w:hAnsi="Cambria" w:cs="Cambria"/>
          <w:sz w:val="22"/>
          <w:szCs w:val="22"/>
        </w:rPr>
        <w:tab/>
      </w:r>
      <w:r w:rsidRPr="00E21989">
        <w:rPr>
          <w:rFonts w:ascii="Cambria" w:eastAsia="Cambria" w:hAnsi="Cambria" w:cs="Cambria"/>
          <w:sz w:val="22"/>
          <w:szCs w:val="22"/>
        </w:rPr>
        <w:tab/>
      </w:r>
      <w:r w:rsidRPr="00E21989">
        <w:rPr>
          <w:rFonts w:ascii="Cambria" w:eastAsia="Cambria" w:hAnsi="Cambria" w:cs="Cambria"/>
          <w:sz w:val="22"/>
          <w:szCs w:val="22"/>
        </w:rPr>
        <w:tab/>
      </w:r>
      <w:r w:rsidRPr="00E21989">
        <w:rPr>
          <w:rFonts w:ascii="Cambria" w:eastAsia="Cambria" w:hAnsi="Cambria" w:cs="Cambria"/>
          <w:sz w:val="22"/>
          <w:szCs w:val="22"/>
        </w:rPr>
        <w:tab/>
      </w:r>
      <w:r w:rsidRPr="00E21989">
        <w:rPr>
          <w:rFonts w:ascii="Cambria" w:eastAsia="Cambria" w:hAnsi="Cambria" w:cs="Cambria"/>
          <w:sz w:val="22"/>
          <w:szCs w:val="22"/>
        </w:rPr>
        <w:tab/>
      </w:r>
      <w:r w:rsidRPr="00E21989">
        <w:rPr>
          <w:rFonts w:ascii="Cambria" w:eastAsia="Cambria" w:hAnsi="Cambria" w:cs="Cambria"/>
          <w:sz w:val="22"/>
          <w:szCs w:val="22"/>
        </w:rPr>
        <w:tab/>
      </w:r>
      <w:r w:rsidRPr="00E21989">
        <w:rPr>
          <w:rFonts w:ascii="Cambria" w:eastAsia="Cambria" w:hAnsi="Cambria" w:cs="Cambria"/>
          <w:sz w:val="22"/>
          <w:szCs w:val="22"/>
        </w:rPr>
        <w:tab/>
        <w:t>…………………………………………………………..</w:t>
      </w:r>
    </w:p>
    <w:p w14:paraId="73ED55E2" w14:textId="77777777" w:rsidR="00E21989" w:rsidRPr="00E21989" w:rsidRDefault="00E21989" w:rsidP="00E21989">
      <w:pPr>
        <w:pBdr>
          <w:top w:val="nil"/>
          <w:left w:val="nil"/>
          <w:bottom w:val="nil"/>
          <w:right w:val="nil"/>
          <w:between w:val="nil"/>
        </w:pBdr>
        <w:ind w:left="708"/>
        <w:rPr>
          <w:rFonts w:ascii="Cambria" w:eastAsia="Cambria" w:hAnsi="Cambria" w:cs="Cambria"/>
          <w:sz w:val="22"/>
          <w:szCs w:val="22"/>
        </w:rPr>
      </w:pPr>
    </w:p>
    <w:p w14:paraId="7E581FBE" w14:textId="3AD35D86" w:rsidR="00E21989" w:rsidRPr="00E21989" w:rsidRDefault="00E21989" w:rsidP="00227F82">
      <w:pPr>
        <w:pStyle w:val="Akapitzlist"/>
        <w:numPr>
          <w:ilvl w:val="0"/>
          <w:numId w:val="0"/>
        </w:numPr>
        <w:pBdr>
          <w:top w:val="nil"/>
          <w:left w:val="nil"/>
          <w:bottom w:val="nil"/>
          <w:right w:val="nil"/>
          <w:between w:val="nil"/>
        </w:pBdr>
        <w:ind w:left="720"/>
        <w:rPr>
          <w:rFonts w:eastAsia="Cambria" w:cs="Cambria"/>
          <w:color w:val="auto"/>
        </w:rPr>
      </w:pPr>
    </w:p>
    <w:p w14:paraId="59B7A469" w14:textId="77777777" w:rsidR="00E21989" w:rsidRPr="00E21989" w:rsidRDefault="00E21989">
      <w:pPr>
        <w:rPr>
          <w:rFonts w:asciiTheme="minorHAnsi" w:eastAsia="Cambria" w:hAnsiTheme="minorHAnsi" w:cs="Cambria"/>
          <w:bCs/>
          <w:sz w:val="22"/>
          <w:szCs w:val="22"/>
        </w:rPr>
      </w:pPr>
      <w:r w:rsidRPr="00E21989">
        <w:rPr>
          <w:rFonts w:eastAsia="Cambria" w:cs="Cambria"/>
          <w:sz w:val="22"/>
          <w:szCs w:val="22"/>
        </w:rPr>
        <w:br w:type="page"/>
      </w:r>
    </w:p>
    <w:p w14:paraId="474C08FA" w14:textId="77777777" w:rsidR="00E21989" w:rsidRDefault="00E21989" w:rsidP="00E21989">
      <w:pPr>
        <w:pBdr>
          <w:top w:val="nil"/>
          <w:left w:val="nil"/>
          <w:bottom w:val="nil"/>
          <w:right w:val="nil"/>
          <w:between w:val="nil"/>
        </w:pBdr>
        <w:jc w:val="right"/>
        <w:rPr>
          <w:rFonts w:asciiTheme="minorHAnsi" w:eastAsia="Cambria" w:hAnsiTheme="minorHAnsi" w:cs="Cambria"/>
          <w:b/>
          <w:sz w:val="22"/>
          <w:szCs w:val="22"/>
        </w:rPr>
      </w:pPr>
      <w:r w:rsidRPr="00E21989">
        <w:rPr>
          <w:rFonts w:asciiTheme="minorHAnsi" w:eastAsia="Cambria" w:hAnsiTheme="minorHAnsi" w:cs="Cambria"/>
          <w:b/>
          <w:sz w:val="22"/>
          <w:szCs w:val="22"/>
        </w:rPr>
        <w:lastRenderedPageBreak/>
        <w:t>Załącznik nr 3 do SWZ</w:t>
      </w:r>
    </w:p>
    <w:p w14:paraId="598F8A1F" w14:textId="77777777" w:rsidR="00DA0AA3" w:rsidRPr="00E21989" w:rsidRDefault="00DA0AA3" w:rsidP="00E21989">
      <w:pPr>
        <w:pBdr>
          <w:top w:val="nil"/>
          <w:left w:val="nil"/>
          <w:bottom w:val="nil"/>
          <w:right w:val="nil"/>
          <w:between w:val="nil"/>
        </w:pBdr>
        <w:jc w:val="right"/>
        <w:rPr>
          <w:rFonts w:asciiTheme="minorHAnsi" w:eastAsia="Tahoma" w:hAnsiTheme="minorHAnsi" w:cs="Tahoma"/>
          <w:sz w:val="22"/>
          <w:szCs w:val="22"/>
        </w:rPr>
      </w:pPr>
    </w:p>
    <w:p w14:paraId="4B014805" w14:textId="5D3E8EB2" w:rsidR="00E21989" w:rsidRPr="00E21989" w:rsidRDefault="00E21989" w:rsidP="00E21989">
      <w:pPr>
        <w:widowControl w:val="0"/>
        <w:pBdr>
          <w:top w:val="single" w:sz="4" w:space="1" w:color="000000"/>
          <w:left w:val="single" w:sz="4" w:space="4" w:color="000000"/>
          <w:bottom w:val="single" w:sz="4" w:space="1" w:color="000000"/>
          <w:right w:val="single" w:sz="4" w:space="4" w:color="000000"/>
          <w:between w:val="nil"/>
        </w:pBdr>
        <w:jc w:val="center"/>
        <w:rPr>
          <w:rFonts w:asciiTheme="minorHAnsi" w:hAnsiTheme="minorHAnsi"/>
          <w:b/>
          <w:sz w:val="22"/>
          <w:szCs w:val="22"/>
        </w:rPr>
      </w:pPr>
      <w:r w:rsidRPr="00E21989">
        <w:rPr>
          <w:rFonts w:asciiTheme="minorHAnsi" w:eastAsia="Cambria" w:hAnsiTheme="minorHAnsi" w:cs="Cambria"/>
          <w:b/>
          <w:sz w:val="22"/>
          <w:szCs w:val="22"/>
        </w:rPr>
        <w:t>FORMULARZ   OFERTOWY</w:t>
      </w:r>
      <w:r w:rsidRPr="00E21989">
        <w:rPr>
          <w:rFonts w:asciiTheme="minorHAnsi" w:eastAsia="Cambria" w:hAnsiTheme="minorHAnsi" w:cs="Cambria"/>
          <w:sz w:val="22"/>
          <w:szCs w:val="22"/>
        </w:rPr>
        <w:t xml:space="preserve"> </w:t>
      </w:r>
      <w:r w:rsidR="00DA0AA3">
        <w:rPr>
          <w:rFonts w:asciiTheme="minorHAnsi" w:eastAsia="Cambria" w:hAnsiTheme="minorHAnsi" w:cs="Cambria"/>
          <w:b/>
          <w:sz w:val="22"/>
          <w:szCs w:val="22"/>
        </w:rPr>
        <w:t>PN 49</w:t>
      </w:r>
      <w:r w:rsidRPr="00E21989">
        <w:rPr>
          <w:rFonts w:asciiTheme="minorHAnsi" w:eastAsia="Cambria" w:hAnsiTheme="minorHAnsi" w:cs="Cambria"/>
          <w:b/>
          <w:sz w:val="22"/>
          <w:szCs w:val="22"/>
        </w:rPr>
        <w:t>/2024</w:t>
      </w:r>
    </w:p>
    <w:p w14:paraId="0B34C28F" w14:textId="62E49764"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r w:rsidRPr="00E21989">
        <w:rPr>
          <w:rFonts w:asciiTheme="minorHAnsi" w:eastAsia="Cambria" w:hAnsiTheme="minorHAnsi"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xml:space="preserve">.) o sygnaturze: </w:t>
      </w:r>
      <w:r w:rsidRPr="00E21989">
        <w:rPr>
          <w:rFonts w:asciiTheme="minorHAnsi" w:eastAsia="Cambria" w:hAnsiTheme="minorHAnsi" w:cs="Cambria"/>
          <w:b/>
          <w:bCs/>
          <w:sz w:val="22"/>
          <w:szCs w:val="22"/>
        </w:rPr>
        <w:t xml:space="preserve">PN- </w:t>
      </w:r>
      <w:r w:rsidR="00DA0AA3">
        <w:rPr>
          <w:rFonts w:asciiTheme="minorHAnsi" w:eastAsia="Cambria" w:hAnsiTheme="minorHAnsi" w:cs="Cambria"/>
          <w:b/>
          <w:bCs/>
          <w:sz w:val="22"/>
          <w:szCs w:val="22"/>
        </w:rPr>
        <w:t>49</w:t>
      </w:r>
      <w:r w:rsidRPr="00E21989">
        <w:rPr>
          <w:rFonts w:asciiTheme="minorHAnsi" w:eastAsia="Cambria" w:hAnsiTheme="minorHAnsi" w:cs="Cambria"/>
          <w:b/>
          <w:bCs/>
          <w:sz w:val="22"/>
          <w:szCs w:val="22"/>
        </w:rPr>
        <w:t>/2024</w:t>
      </w:r>
      <w:r w:rsidRPr="00E21989">
        <w:rPr>
          <w:rFonts w:asciiTheme="minorHAnsi" w:eastAsia="Cambria" w:hAnsiTheme="minorHAnsi"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02189A28" w14:textId="77777777" w:rsidR="00E21989" w:rsidRPr="00E21989" w:rsidRDefault="00E21989" w:rsidP="00E21989">
      <w:pPr>
        <w:widowControl w:val="0"/>
        <w:pBdr>
          <w:top w:val="nil"/>
          <w:left w:val="nil"/>
          <w:bottom w:val="nil"/>
          <w:right w:val="nil"/>
          <w:between w:val="nil"/>
        </w:pBdr>
        <w:rPr>
          <w:rFonts w:asciiTheme="minorHAnsi" w:hAnsiTheme="minorHAnsi"/>
          <w:b/>
          <w:color w:val="000000"/>
          <w:sz w:val="22"/>
          <w:szCs w:val="22"/>
        </w:rPr>
      </w:pPr>
      <w:r w:rsidRPr="00E21989">
        <w:rPr>
          <w:rFonts w:asciiTheme="minorHAnsi" w:eastAsia="Cambria" w:hAnsiTheme="minorHAnsi" w:cs="Cambria"/>
          <w:color w:val="000000"/>
          <w:sz w:val="22"/>
          <w:szCs w:val="22"/>
        </w:rPr>
        <w:t>1.  Dane dotyczące Wykonawcy</w:t>
      </w:r>
    </w:p>
    <w:p w14:paraId="04DE9879"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Nazwa ........................................................................................................................................................................................ *</w:t>
      </w:r>
    </w:p>
    <w:p w14:paraId="6A8C0651"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Siedziba .................................................................................................................................................................................... *</w:t>
      </w:r>
    </w:p>
    <w:p w14:paraId="18DB3047"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Województwo ……………………………………..…………* Powiat ……………………………………….. *</w:t>
      </w:r>
    </w:p>
    <w:p w14:paraId="2BD7DCB3"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Nr telefonu / faksu ...............................................* mail ……………………………… *</w:t>
      </w:r>
    </w:p>
    <w:p w14:paraId="133A8EC1"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NIP ........................................................................................................ *</w:t>
      </w:r>
    </w:p>
    <w:p w14:paraId="48833FC7" w14:textId="77777777" w:rsidR="00E21989" w:rsidRPr="00E21989" w:rsidRDefault="00E21989" w:rsidP="00E21989">
      <w:pPr>
        <w:widowControl w:val="0"/>
        <w:pBdr>
          <w:top w:val="nil"/>
          <w:left w:val="nil"/>
          <w:bottom w:val="nil"/>
          <w:right w:val="nil"/>
          <w:between w:val="nil"/>
        </w:pBdr>
        <w:spacing w:line="360" w:lineRule="auto"/>
        <w:rPr>
          <w:rFonts w:asciiTheme="minorHAnsi" w:hAnsiTheme="minorHAnsi"/>
          <w:b/>
          <w:color w:val="000000"/>
          <w:sz w:val="22"/>
          <w:szCs w:val="22"/>
        </w:rPr>
      </w:pPr>
      <w:r w:rsidRPr="00E21989">
        <w:rPr>
          <w:rFonts w:asciiTheme="minorHAnsi" w:eastAsia="Cambria" w:hAnsiTheme="minorHAnsi" w:cs="Cambria"/>
          <w:color w:val="000000"/>
          <w:sz w:val="22"/>
          <w:szCs w:val="22"/>
        </w:rPr>
        <w:t>REGON .................................................................................................. *</w:t>
      </w:r>
    </w:p>
    <w:p w14:paraId="6E32A1F0" w14:textId="77777777" w:rsidR="00E21989" w:rsidRPr="00E21989" w:rsidRDefault="00E21989" w:rsidP="00E21989">
      <w:pPr>
        <w:widowControl w:val="0"/>
        <w:pBdr>
          <w:top w:val="nil"/>
          <w:left w:val="nil"/>
          <w:bottom w:val="nil"/>
          <w:right w:val="nil"/>
          <w:between w:val="nil"/>
        </w:pBdr>
        <w:spacing w:line="360" w:lineRule="auto"/>
        <w:rPr>
          <w:rFonts w:asciiTheme="minorHAnsi" w:eastAsia="Cambria" w:hAnsiTheme="minorHAnsi" w:cs="Cambria"/>
          <w:color w:val="000000"/>
          <w:sz w:val="22"/>
          <w:szCs w:val="22"/>
        </w:rPr>
      </w:pPr>
      <w:r w:rsidRPr="00E21989">
        <w:rPr>
          <w:rFonts w:asciiTheme="minorHAnsi" w:eastAsia="Cambria" w:hAnsiTheme="minorHAnsi" w:cs="Cambria"/>
          <w:color w:val="000000"/>
          <w:sz w:val="22"/>
          <w:szCs w:val="22"/>
        </w:rPr>
        <w:t>Bank, nr konta ……………………………………………………….. *</w:t>
      </w:r>
    </w:p>
    <w:p w14:paraId="277B5C90" w14:textId="77777777" w:rsidR="00E21989" w:rsidRPr="00E21989" w:rsidRDefault="00E21989" w:rsidP="00E21989">
      <w:pPr>
        <w:pStyle w:val="Tytu"/>
        <w:spacing w:before="120" w:line="360" w:lineRule="auto"/>
        <w:rPr>
          <w:rFonts w:asciiTheme="minorHAnsi" w:hAnsiTheme="minorHAnsi"/>
          <w:bCs/>
          <w:sz w:val="22"/>
          <w:szCs w:val="22"/>
        </w:rPr>
      </w:pPr>
      <w:r w:rsidRPr="00E21989">
        <w:rPr>
          <w:rFonts w:asciiTheme="minorHAnsi" w:hAnsiTheme="minorHAnsi"/>
          <w:bCs/>
          <w:sz w:val="22"/>
          <w:szCs w:val="22"/>
        </w:rPr>
        <w:t>Wykonawca jest małym/średnim/dużym przedsiębiorstwem - ……………………………………………*</w:t>
      </w:r>
    </w:p>
    <w:p w14:paraId="429ADB33" w14:textId="77777777" w:rsidR="00E21989" w:rsidRPr="00E21989" w:rsidRDefault="00E21989" w:rsidP="00E21989">
      <w:pPr>
        <w:widowControl w:val="0"/>
        <w:pBdr>
          <w:top w:val="nil"/>
          <w:left w:val="nil"/>
          <w:bottom w:val="nil"/>
          <w:right w:val="nil"/>
          <w:between w:val="nil"/>
        </w:pBdr>
        <w:rPr>
          <w:rFonts w:asciiTheme="minorHAnsi" w:hAnsiTheme="minorHAnsi"/>
          <w:b/>
          <w:color w:val="000000"/>
          <w:sz w:val="22"/>
          <w:szCs w:val="22"/>
        </w:rPr>
      </w:pPr>
      <w:r w:rsidRPr="00E21989">
        <w:rPr>
          <w:rFonts w:asciiTheme="minorHAnsi" w:eastAsia="Cambria" w:hAnsiTheme="minorHAnsi" w:cs="Cambria"/>
          <w:color w:val="000000"/>
          <w:sz w:val="22"/>
          <w:szCs w:val="22"/>
        </w:rPr>
        <w:t>2.Wartość oferty dla poszczególnych pakietów wynosi :</w:t>
      </w:r>
    </w:p>
    <w:p w14:paraId="49D81A07"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Pakiet nr</w:t>
      </w:r>
      <w:r w:rsidRPr="00E21989">
        <w:rPr>
          <w:rFonts w:asciiTheme="minorHAnsi" w:eastAsia="Cambria" w:hAnsiTheme="minorHAnsi" w:cs="Cambria"/>
          <w:b/>
          <w:color w:val="000000"/>
          <w:sz w:val="22"/>
          <w:szCs w:val="22"/>
        </w:rPr>
        <w:t xml:space="preserve"> 1</w:t>
      </w:r>
      <w:r w:rsidRPr="00E21989">
        <w:rPr>
          <w:rFonts w:asciiTheme="minorHAnsi" w:eastAsia="Cambria" w:hAnsiTheme="minorHAnsi" w:cs="Cambria"/>
          <w:color w:val="000000"/>
          <w:sz w:val="22"/>
          <w:szCs w:val="22"/>
        </w:rPr>
        <w:t xml:space="preserve"> – netto ………………………………………. *  brutto ……………………………………………. *</w:t>
      </w:r>
    </w:p>
    <w:p w14:paraId="026B6AF8"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eastAsia="Cambria" w:hAnsiTheme="minorHAnsi" w:cs="Cambria"/>
          <w:color w:val="000000"/>
          <w:sz w:val="22"/>
          <w:szCs w:val="22"/>
        </w:rPr>
      </w:pPr>
      <w:r w:rsidRPr="00E21989">
        <w:rPr>
          <w:rFonts w:asciiTheme="minorHAnsi" w:eastAsia="Cambria" w:hAnsiTheme="minorHAnsi" w:cs="Cambria"/>
          <w:color w:val="000000"/>
          <w:sz w:val="22"/>
          <w:szCs w:val="22"/>
        </w:rPr>
        <w:t>Słownie brutto: …………………………………………………………………………………………………………*</w:t>
      </w:r>
    </w:p>
    <w:p w14:paraId="6DF35933"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Pakiet nr </w:t>
      </w:r>
      <w:r w:rsidRPr="00E21989">
        <w:rPr>
          <w:rFonts w:asciiTheme="minorHAnsi" w:eastAsia="Cambria" w:hAnsiTheme="minorHAnsi" w:cs="Cambria"/>
          <w:b/>
          <w:color w:val="000000"/>
          <w:sz w:val="22"/>
          <w:szCs w:val="22"/>
        </w:rPr>
        <w:t>2</w:t>
      </w:r>
      <w:r w:rsidRPr="00E21989">
        <w:rPr>
          <w:rFonts w:asciiTheme="minorHAnsi" w:eastAsia="Cambria" w:hAnsiTheme="minorHAnsi" w:cs="Cambria"/>
          <w:color w:val="000000"/>
          <w:sz w:val="22"/>
          <w:szCs w:val="22"/>
        </w:rPr>
        <w:t>-netto………………………………………….. *brutto………………………………………………..*</w:t>
      </w:r>
    </w:p>
    <w:p w14:paraId="2BB1E0B5"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Słownie brutto………………………………………………………………………………………………………….*</w:t>
      </w:r>
    </w:p>
    <w:p w14:paraId="62064ECD"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Pakiet nr </w:t>
      </w:r>
      <w:r w:rsidRPr="00E21989">
        <w:rPr>
          <w:rFonts w:asciiTheme="minorHAnsi" w:eastAsia="Cambria" w:hAnsiTheme="minorHAnsi" w:cs="Cambria"/>
          <w:b/>
          <w:color w:val="000000"/>
          <w:sz w:val="22"/>
          <w:szCs w:val="22"/>
        </w:rPr>
        <w:t>3</w:t>
      </w:r>
      <w:r w:rsidRPr="00E21989">
        <w:rPr>
          <w:rFonts w:asciiTheme="minorHAnsi" w:eastAsia="Cambria" w:hAnsiTheme="minorHAnsi" w:cs="Cambria"/>
          <w:color w:val="000000"/>
          <w:sz w:val="22"/>
          <w:szCs w:val="22"/>
        </w:rPr>
        <w:t>-netto………………………………………….. *brutto……………………………………………….*</w:t>
      </w:r>
    </w:p>
    <w:p w14:paraId="270A0084"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Słownie brutto………………………………………………………………………………………………………….*</w:t>
      </w:r>
    </w:p>
    <w:p w14:paraId="45C28CF6"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Pakiet nr </w:t>
      </w:r>
      <w:r w:rsidRPr="00E21989">
        <w:rPr>
          <w:rFonts w:asciiTheme="minorHAnsi" w:eastAsia="Cambria" w:hAnsiTheme="minorHAnsi" w:cs="Cambria"/>
          <w:b/>
          <w:color w:val="000000"/>
          <w:sz w:val="22"/>
          <w:szCs w:val="22"/>
        </w:rPr>
        <w:t>4</w:t>
      </w:r>
      <w:r w:rsidRPr="00E21989">
        <w:rPr>
          <w:rFonts w:asciiTheme="minorHAnsi" w:eastAsia="Cambria" w:hAnsiTheme="minorHAnsi" w:cs="Cambria"/>
          <w:color w:val="000000"/>
          <w:sz w:val="22"/>
          <w:szCs w:val="22"/>
        </w:rPr>
        <w:t xml:space="preserve"> – netto ………………………………………. *  brutto ……………………………………………. *</w:t>
      </w:r>
    </w:p>
    <w:p w14:paraId="53A69E5F"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eastAsia="Cambria" w:hAnsiTheme="minorHAnsi" w:cs="Cambria"/>
          <w:color w:val="000000"/>
          <w:sz w:val="22"/>
          <w:szCs w:val="22"/>
        </w:rPr>
      </w:pPr>
      <w:r w:rsidRPr="00E21989">
        <w:rPr>
          <w:rFonts w:asciiTheme="minorHAnsi" w:eastAsia="Cambria" w:hAnsiTheme="minorHAnsi" w:cs="Cambria"/>
          <w:color w:val="000000"/>
          <w:sz w:val="22"/>
          <w:szCs w:val="22"/>
        </w:rPr>
        <w:t xml:space="preserve">Słownie brutto: …………………………………………………………………………………………………………* </w:t>
      </w:r>
    </w:p>
    <w:p w14:paraId="3A1676A8"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bookmarkStart w:id="11" w:name="_Hlk145574771"/>
      <w:r w:rsidRPr="00E21989">
        <w:rPr>
          <w:rFonts w:asciiTheme="minorHAnsi" w:eastAsia="Cambria" w:hAnsiTheme="minorHAnsi" w:cs="Cambria"/>
          <w:sz w:val="22"/>
          <w:szCs w:val="22"/>
        </w:rPr>
        <w:t xml:space="preserve">Pakiet nr </w:t>
      </w:r>
      <w:r w:rsidRPr="00E21989">
        <w:rPr>
          <w:rFonts w:asciiTheme="minorHAnsi" w:eastAsia="Cambria" w:hAnsiTheme="minorHAnsi" w:cs="Cambria"/>
          <w:b/>
          <w:sz w:val="22"/>
          <w:szCs w:val="22"/>
        </w:rPr>
        <w:t>5</w:t>
      </w:r>
      <w:r w:rsidRPr="00E21989">
        <w:rPr>
          <w:rFonts w:asciiTheme="minorHAnsi" w:eastAsia="Cambria" w:hAnsiTheme="minorHAnsi" w:cs="Cambria"/>
          <w:sz w:val="22"/>
          <w:szCs w:val="22"/>
        </w:rPr>
        <w:t xml:space="preserve"> – netto ………………………………………. *  brutto ……………………………………………. *</w:t>
      </w:r>
    </w:p>
    <w:p w14:paraId="0AD2E433"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eastAsia="Cambria" w:hAnsiTheme="minorHAnsi" w:cs="Cambria"/>
          <w:sz w:val="22"/>
          <w:szCs w:val="22"/>
        </w:rPr>
      </w:pPr>
      <w:r w:rsidRPr="00E21989">
        <w:rPr>
          <w:rFonts w:asciiTheme="minorHAnsi" w:eastAsia="Cambria" w:hAnsiTheme="minorHAnsi" w:cs="Cambria"/>
          <w:sz w:val="22"/>
          <w:szCs w:val="22"/>
        </w:rPr>
        <w:t xml:space="preserve">Słownie brutto: …………………………………………………………………………………………………………* </w:t>
      </w:r>
      <w:bookmarkEnd w:id="11"/>
    </w:p>
    <w:p w14:paraId="578931D9"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t xml:space="preserve">Pakiet nr </w:t>
      </w:r>
      <w:r w:rsidRPr="00E21989">
        <w:rPr>
          <w:rFonts w:asciiTheme="minorHAnsi" w:eastAsia="Cambria" w:hAnsiTheme="minorHAnsi" w:cs="Cambria"/>
          <w:b/>
          <w:sz w:val="22"/>
          <w:szCs w:val="22"/>
        </w:rPr>
        <w:t xml:space="preserve">6 </w:t>
      </w:r>
      <w:r w:rsidRPr="00E21989">
        <w:rPr>
          <w:rFonts w:asciiTheme="minorHAnsi" w:eastAsia="Cambria" w:hAnsiTheme="minorHAnsi" w:cs="Cambria"/>
          <w:sz w:val="22"/>
          <w:szCs w:val="22"/>
        </w:rPr>
        <w:t>– netto ………………………………………. *  brutto ……………………………………………. *</w:t>
      </w:r>
    </w:p>
    <w:p w14:paraId="454A29F3"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t xml:space="preserve">Słownie brutto: …………………………………………………………………………………………………………* </w:t>
      </w:r>
    </w:p>
    <w:p w14:paraId="49381A21"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lastRenderedPageBreak/>
        <w:t xml:space="preserve">Pakiet nr </w:t>
      </w:r>
      <w:r w:rsidRPr="00E21989">
        <w:rPr>
          <w:rFonts w:asciiTheme="minorHAnsi" w:eastAsia="Cambria" w:hAnsiTheme="minorHAnsi" w:cs="Cambria"/>
          <w:b/>
          <w:sz w:val="22"/>
          <w:szCs w:val="22"/>
        </w:rPr>
        <w:t>7</w:t>
      </w:r>
      <w:r w:rsidRPr="00E21989">
        <w:rPr>
          <w:rFonts w:asciiTheme="minorHAnsi" w:eastAsia="Cambria" w:hAnsiTheme="minorHAnsi" w:cs="Cambria"/>
          <w:sz w:val="22"/>
          <w:szCs w:val="22"/>
        </w:rPr>
        <w:t xml:space="preserve"> – netto ………………………………………. *  brutto ……………………………………………. *</w:t>
      </w:r>
    </w:p>
    <w:p w14:paraId="084F4F70"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FF0000"/>
          <w:sz w:val="22"/>
          <w:szCs w:val="22"/>
        </w:rPr>
      </w:pPr>
      <w:r w:rsidRPr="00E21989">
        <w:rPr>
          <w:rFonts w:asciiTheme="minorHAnsi" w:eastAsia="Cambria" w:hAnsiTheme="minorHAnsi" w:cs="Cambria"/>
          <w:sz w:val="22"/>
          <w:szCs w:val="22"/>
        </w:rPr>
        <w:t xml:space="preserve">Słownie brutto: …………………………………………………………………………………………………………* </w:t>
      </w:r>
    </w:p>
    <w:p w14:paraId="65A7414B"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Pakiet nr </w:t>
      </w:r>
      <w:r w:rsidRPr="00E21989">
        <w:rPr>
          <w:rFonts w:asciiTheme="minorHAnsi" w:eastAsia="Cambria" w:hAnsiTheme="minorHAnsi" w:cs="Cambria"/>
          <w:b/>
          <w:color w:val="000000"/>
          <w:sz w:val="22"/>
          <w:szCs w:val="22"/>
        </w:rPr>
        <w:t>8</w:t>
      </w:r>
      <w:r w:rsidRPr="00E21989">
        <w:rPr>
          <w:rFonts w:asciiTheme="minorHAnsi" w:eastAsia="Cambria" w:hAnsiTheme="minorHAnsi" w:cs="Cambria"/>
          <w:color w:val="000000"/>
          <w:sz w:val="22"/>
          <w:szCs w:val="22"/>
        </w:rPr>
        <w:t xml:space="preserve"> – netto ………………………………………. *  brutto ……………………………………………. *</w:t>
      </w:r>
    </w:p>
    <w:p w14:paraId="5C80D0A2"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Słownie brutto: …………………………………………………………………………………………………………* </w:t>
      </w:r>
    </w:p>
    <w:p w14:paraId="54D0B064"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color w:val="000000"/>
          <w:sz w:val="22"/>
          <w:szCs w:val="22"/>
        </w:rPr>
      </w:pPr>
      <w:r w:rsidRPr="00E21989">
        <w:rPr>
          <w:rFonts w:asciiTheme="minorHAnsi" w:eastAsia="Cambria" w:hAnsiTheme="minorHAnsi" w:cs="Cambria"/>
          <w:color w:val="000000"/>
          <w:sz w:val="22"/>
          <w:szCs w:val="22"/>
        </w:rPr>
        <w:t xml:space="preserve">Pakiet nr </w:t>
      </w:r>
      <w:r w:rsidRPr="00E21989">
        <w:rPr>
          <w:rFonts w:asciiTheme="minorHAnsi" w:eastAsia="Cambria" w:hAnsiTheme="minorHAnsi" w:cs="Cambria"/>
          <w:b/>
          <w:color w:val="000000"/>
          <w:sz w:val="22"/>
          <w:szCs w:val="22"/>
        </w:rPr>
        <w:t>9</w:t>
      </w:r>
      <w:r w:rsidRPr="00E21989">
        <w:rPr>
          <w:rFonts w:asciiTheme="minorHAnsi" w:eastAsia="Cambria" w:hAnsiTheme="minorHAnsi" w:cs="Cambria"/>
          <w:color w:val="000000"/>
          <w:sz w:val="22"/>
          <w:szCs w:val="22"/>
        </w:rPr>
        <w:t xml:space="preserve"> – netto ………………………………………. *  brutto ……………………………………………. *</w:t>
      </w:r>
    </w:p>
    <w:p w14:paraId="650BC87D"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eastAsia="Cambria" w:hAnsiTheme="minorHAnsi" w:cs="Cambria"/>
          <w:color w:val="000000"/>
          <w:sz w:val="22"/>
          <w:szCs w:val="22"/>
        </w:rPr>
      </w:pPr>
      <w:r w:rsidRPr="00E21989">
        <w:rPr>
          <w:rFonts w:asciiTheme="minorHAnsi" w:eastAsia="Cambria" w:hAnsiTheme="minorHAnsi" w:cs="Cambria"/>
          <w:color w:val="000000"/>
          <w:sz w:val="22"/>
          <w:szCs w:val="22"/>
        </w:rPr>
        <w:t xml:space="preserve">Słownie brutto: …………………………………………………………………………………………………………* </w:t>
      </w:r>
    </w:p>
    <w:p w14:paraId="10174D49"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t xml:space="preserve">Pakiet nr </w:t>
      </w:r>
      <w:r w:rsidRPr="00E21989">
        <w:rPr>
          <w:rFonts w:asciiTheme="minorHAnsi" w:eastAsia="Cambria" w:hAnsiTheme="minorHAnsi" w:cs="Cambria"/>
          <w:b/>
          <w:sz w:val="22"/>
          <w:szCs w:val="22"/>
        </w:rPr>
        <w:t>10</w:t>
      </w:r>
      <w:r w:rsidRPr="00E21989">
        <w:rPr>
          <w:rFonts w:asciiTheme="minorHAnsi" w:eastAsia="Cambria" w:hAnsiTheme="minorHAnsi" w:cs="Cambria"/>
          <w:sz w:val="22"/>
          <w:szCs w:val="22"/>
        </w:rPr>
        <w:t xml:space="preserve"> – netto ………………………………………. *  brutto ……………………………………………. *</w:t>
      </w:r>
    </w:p>
    <w:p w14:paraId="68FCB63E"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t xml:space="preserve">Słownie brutto: …………………………………………………………………………………………………………* </w:t>
      </w:r>
    </w:p>
    <w:p w14:paraId="41E868BA"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hAnsiTheme="minorHAnsi"/>
          <w:sz w:val="22"/>
          <w:szCs w:val="22"/>
        </w:rPr>
      </w:pPr>
      <w:r w:rsidRPr="00E21989">
        <w:rPr>
          <w:rFonts w:asciiTheme="minorHAnsi" w:eastAsia="Cambria" w:hAnsiTheme="minorHAnsi" w:cs="Cambria"/>
          <w:sz w:val="22"/>
          <w:szCs w:val="22"/>
        </w:rPr>
        <w:t xml:space="preserve">Pakiet nr </w:t>
      </w:r>
      <w:r w:rsidRPr="00E21989">
        <w:rPr>
          <w:rFonts w:asciiTheme="minorHAnsi" w:eastAsia="Cambria" w:hAnsiTheme="minorHAnsi" w:cs="Cambria"/>
          <w:b/>
          <w:sz w:val="22"/>
          <w:szCs w:val="22"/>
        </w:rPr>
        <w:t>11</w:t>
      </w:r>
      <w:r w:rsidRPr="00E21989">
        <w:rPr>
          <w:rFonts w:asciiTheme="minorHAnsi" w:eastAsia="Cambria" w:hAnsiTheme="minorHAnsi" w:cs="Cambria"/>
          <w:sz w:val="22"/>
          <w:szCs w:val="22"/>
        </w:rPr>
        <w:t xml:space="preserve"> – netto ………………………………………. *  brutto ……………………………………………. *</w:t>
      </w:r>
    </w:p>
    <w:p w14:paraId="0C06793F" w14:textId="77777777" w:rsidR="00E21989" w:rsidRPr="00E21989" w:rsidRDefault="00E21989" w:rsidP="00E2198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Theme="minorHAnsi" w:eastAsia="Cambria" w:hAnsiTheme="minorHAnsi" w:cs="Cambria"/>
          <w:sz w:val="22"/>
          <w:szCs w:val="22"/>
        </w:rPr>
      </w:pPr>
      <w:r w:rsidRPr="00E21989">
        <w:rPr>
          <w:rFonts w:asciiTheme="minorHAnsi" w:eastAsia="Cambria" w:hAnsiTheme="minorHAnsi" w:cs="Cambria"/>
          <w:sz w:val="22"/>
          <w:szCs w:val="22"/>
        </w:rPr>
        <w:t xml:space="preserve">Słownie brutto: …………………………………………………………………………………………………………* </w:t>
      </w:r>
    </w:p>
    <w:p w14:paraId="606EB2D6" w14:textId="77777777" w:rsidR="000477A2" w:rsidRDefault="000477A2" w:rsidP="00E21989">
      <w:pPr>
        <w:pBdr>
          <w:top w:val="nil"/>
          <w:left w:val="nil"/>
          <w:bottom w:val="nil"/>
          <w:right w:val="nil"/>
          <w:between w:val="nil"/>
        </w:pBdr>
        <w:jc w:val="both"/>
        <w:rPr>
          <w:rFonts w:asciiTheme="minorHAnsi" w:eastAsia="Cambria" w:hAnsiTheme="minorHAnsi" w:cs="Cambria"/>
          <w:sz w:val="22"/>
          <w:szCs w:val="22"/>
        </w:rPr>
      </w:pPr>
    </w:p>
    <w:p w14:paraId="19011FB3" w14:textId="77777777" w:rsidR="00E21989" w:rsidRPr="00E21989" w:rsidRDefault="00E21989" w:rsidP="00E21989">
      <w:pPr>
        <w:pBdr>
          <w:top w:val="nil"/>
          <w:left w:val="nil"/>
          <w:bottom w:val="nil"/>
          <w:right w:val="nil"/>
          <w:between w:val="nil"/>
        </w:pBdr>
        <w:jc w:val="both"/>
        <w:rPr>
          <w:rFonts w:asciiTheme="minorHAnsi" w:hAnsiTheme="minorHAnsi"/>
          <w:sz w:val="22"/>
          <w:szCs w:val="22"/>
        </w:rPr>
      </w:pPr>
      <w:r w:rsidRPr="00E21989">
        <w:rPr>
          <w:rFonts w:asciiTheme="minorHAnsi" w:hAnsiTheme="minorHAnsi"/>
          <w:sz w:val="22"/>
          <w:szCs w:val="22"/>
        </w:rPr>
        <w:t xml:space="preserve">Miejsca dostaw: </w:t>
      </w:r>
    </w:p>
    <w:p w14:paraId="60B98F4C" w14:textId="77777777" w:rsidR="00E21989" w:rsidRPr="00E21989" w:rsidRDefault="00E21989" w:rsidP="00E21989">
      <w:pPr>
        <w:numPr>
          <w:ilvl w:val="0"/>
          <w:numId w:val="49"/>
        </w:numPr>
        <w:pBdr>
          <w:top w:val="nil"/>
          <w:left w:val="nil"/>
          <w:bottom w:val="nil"/>
          <w:right w:val="nil"/>
          <w:between w:val="nil"/>
        </w:pBdr>
        <w:spacing w:line="259" w:lineRule="auto"/>
        <w:jc w:val="both"/>
        <w:rPr>
          <w:rFonts w:asciiTheme="minorHAnsi" w:hAnsiTheme="minorHAnsi"/>
          <w:sz w:val="22"/>
          <w:szCs w:val="22"/>
        </w:rPr>
      </w:pPr>
      <w:r w:rsidRPr="00E21989">
        <w:rPr>
          <w:rFonts w:asciiTheme="minorHAnsi" w:hAnsiTheme="minorHAnsi"/>
          <w:sz w:val="22"/>
          <w:szCs w:val="22"/>
        </w:rPr>
        <w:t xml:space="preserve">Konstancin-Jeziorna, ul. Wierzejewskiego 12 </w:t>
      </w:r>
    </w:p>
    <w:p w14:paraId="49BB39BD" w14:textId="77777777" w:rsidR="00E21989" w:rsidRPr="00E21989" w:rsidRDefault="00E21989" w:rsidP="00E21989">
      <w:pPr>
        <w:pBdr>
          <w:top w:val="nil"/>
          <w:left w:val="nil"/>
          <w:bottom w:val="nil"/>
          <w:right w:val="nil"/>
          <w:between w:val="nil"/>
        </w:pBdr>
        <w:ind w:left="720"/>
        <w:jc w:val="both"/>
        <w:rPr>
          <w:rFonts w:asciiTheme="minorHAnsi" w:hAnsiTheme="minorHAnsi"/>
          <w:color w:val="000000"/>
          <w:sz w:val="22"/>
          <w:szCs w:val="22"/>
        </w:rPr>
      </w:pPr>
    </w:p>
    <w:p w14:paraId="2EA2ED6A" w14:textId="77777777" w:rsidR="00E21989" w:rsidRPr="00E21989" w:rsidRDefault="00E21989" w:rsidP="00E21989">
      <w:pPr>
        <w:pBdr>
          <w:top w:val="nil"/>
          <w:left w:val="nil"/>
          <w:bottom w:val="nil"/>
          <w:right w:val="nil"/>
          <w:between w:val="nil"/>
        </w:pBdr>
        <w:jc w:val="both"/>
        <w:rPr>
          <w:rFonts w:asciiTheme="minorHAnsi" w:eastAsia="Tahoma" w:hAnsiTheme="minorHAnsi" w:cs="Tahoma"/>
          <w:color w:val="000000"/>
          <w:sz w:val="22"/>
          <w:szCs w:val="22"/>
        </w:rPr>
      </w:pPr>
      <w:r w:rsidRPr="00E21989">
        <w:rPr>
          <w:rFonts w:asciiTheme="minorHAnsi" w:eastAsia="Cambria" w:hAnsiTheme="minorHAnsi"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B7AC89C" w14:textId="77777777" w:rsidR="00E21989" w:rsidRPr="00E21989" w:rsidRDefault="00E21989" w:rsidP="00E21989">
      <w:pPr>
        <w:pBdr>
          <w:top w:val="nil"/>
          <w:left w:val="nil"/>
          <w:bottom w:val="nil"/>
          <w:right w:val="nil"/>
          <w:between w:val="nil"/>
        </w:pBdr>
        <w:jc w:val="both"/>
        <w:rPr>
          <w:rFonts w:asciiTheme="minorHAnsi" w:eastAsia="Tahoma" w:hAnsiTheme="minorHAnsi" w:cs="Tahoma"/>
          <w:color w:val="000000"/>
          <w:sz w:val="22"/>
          <w:szCs w:val="22"/>
        </w:rPr>
      </w:pPr>
      <w:r w:rsidRPr="00E21989">
        <w:rPr>
          <w:rFonts w:asciiTheme="minorHAnsi" w:eastAsia="Cambria" w:hAnsiTheme="minorHAnsi" w:cs="Cambria"/>
          <w:color w:val="000000"/>
          <w:sz w:val="22"/>
          <w:szCs w:val="22"/>
        </w:rPr>
        <w:t>…………................... dnia .................... r.*</w:t>
      </w:r>
      <w:r w:rsidRPr="00E21989">
        <w:rPr>
          <w:rFonts w:asciiTheme="minorHAnsi" w:eastAsia="Cambria" w:hAnsiTheme="minorHAnsi" w:cs="Cambria"/>
          <w:color w:val="000000"/>
          <w:sz w:val="22"/>
          <w:szCs w:val="22"/>
        </w:rPr>
        <w:tab/>
        <w:t xml:space="preserve">  </w:t>
      </w:r>
    </w:p>
    <w:p w14:paraId="706EDEFD" w14:textId="77777777" w:rsidR="00E21989" w:rsidRPr="00E21989" w:rsidRDefault="00E21989" w:rsidP="00E21989">
      <w:pPr>
        <w:pBdr>
          <w:top w:val="nil"/>
          <w:left w:val="nil"/>
          <w:bottom w:val="nil"/>
          <w:right w:val="nil"/>
          <w:between w:val="nil"/>
        </w:pBdr>
        <w:jc w:val="both"/>
        <w:rPr>
          <w:rFonts w:asciiTheme="minorHAnsi" w:eastAsia="Tahoma" w:hAnsiTheme="minorHAnsi" w:cs="Tahoma"/>
          <w:color w:val="000000"/>
          <w:sz w:val="22"/>
          <w:szCs w:val="22"/>
        </w:rPr>
      </w:pP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t>…………………………………………………………..</w:t>
      </w:r>
    </w:p>
    <w:p w14:paraId="686D7356" w14:textId="77777777" w:rsidR="00E21989" w:rsidRPr="00E21989" w:rsidRDefault="00E21989" w:rsidP="00E21989">
      <w:pPr>
        <w:pBdr>
          <w:top w:val="nil"/>
          <w:left w:val="nil"/>
          <w:bottom w:val="nil"/>
          <w:right w:val="nil"/>
          <w:between w:val="nil"/>
        </w:pBdr>
        <w:jc w:val="both"/>
        <w:rPr>
          <w:rFonts w:asciiTheme="minorHAnsi" w:eastAsia="Tahoma" w:hAnsiTheme="minorHAnsi" w:cs="Tahoma"/>
          <w:color w:val="000000"/>
          <w:sz w:val="22"/>
          <w:szCs w:val="22"/>
        </w:rPr>
      </w:pP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r>
      <w:r w:rsidRPr="00E21989">
        <w:rPr>
          <w:rFonts w:asciiTheme="minorHAnsi" w:eastAsia="Cambria" w:hAnsiTheme="minorHAnsi" w:cs="Cambria"/>
          <w:color w:val="000000"/>
          <w:sz w:val="22"/>
          <w:szCs w:val="22"/>
        </w:rPr>
        <w:tab/>
        <w:t xml:space="preserve">              Podpis i pieczęć Wykonawcy</w:t>
      </w:r>
    </w:p>
    <w:p w14:paraId="49EEABF1" w14:textId="77777777" w:rsidR="00E21989" w:rsidRPr="00E21989" w:rsidRDefault="00E21989" w:rsidP="00E21989">
      <w:pPr>
        <w:pBdr>
          <w:top w:val="nil"/>
          <w:left w:val="nil"/>
          <w:bottom w:val="nil"/>
          <w:right w:val="nil"/>
          <w:between w:val="nil"/>
        </w:pBdr>
        <w:jc w:val="both"/>
        <w:rPr>
          <w:rFonts w:asciiTheme="minorHAnsi" w:eastAsia="Tahoma" w:hAnsiTheme="minorHAnsi" w:cs="Tahoma"/>
          <w:color w:val="000000"/>
          <w:sz w:val="22"/>
          <w:szCs w:val="22"/>
        </w:rPr>
      </w:pPr>
      <w:r w:rsidRPr="00E21989">
        <w:rPr>
          <w:rFonts w:asciiTheme="minorHAnsi" w:eastAsia="Cambria" w:hAnsiTheme="minorHAnsi" w:cs="Cambria"/>
          <w:i/>
          <w:color w:val="000000"/>
          <w:sz w:val="22"/>
          <w:szCs w:val="22"/>
        </w:rPr>
        <w:t>* Wypełnia Wykonawca</w:t>
      </w:r>
    </w:p>
    <w:p w14:paraId="6447267F" w14:textId="77777777" w:rsidR="00E21989" w:rsidRPr="00E21989" w:rsidRDefault="00E21989" w:rsidP="00E21989">
      <w:pPr>
        <w:spacing w:line="276" w:lineRule="auto"/>
        <w:rPr>
          <w:rFonts w:asciiTheme="minorHAnsi" w:eastAsia="Cambria" w:hAnsiTheme="minorHAnsi" w:cs="Cambria"/>
          <w:b/>
          <w:sz w:val="22"/>
          <w:szCs w:val="22"/>
        </w:rPr>
      </w:pPr>
      <w:r w:rsidRPr="00E21989">
        <w:rPr>
          <w:rFonts w:asciiTheme="minorHAnsi" w:eastAsia="Cambria" w:hAnsiTheme="minorHAnsi" w:cs="Cambria"/>
          <w:b/>
          <w:sz w:val="22"/>
          <w:szCs w:val="22"/>
        </w:rPr>
        <w:t xml:space="preserve">                                                                                                    </w:t>
      </w:r>
    </w:p>
    <w:p w14:paraId="189CD033" w14:textId="77777777" w:rsidR="00E21989" w:rsidRPr="00E21989" w:rsidRDefault="00E21989" w:rsidP="00E21989">
      <w:pPr>
        <w:spacing w:line="276" w:lineRule="auto"/>
        <w:rPr>
          <w:rFonts w:asciiTheme="minorHAnsi" w:eastAsia="Cambria" w:hAnsiTheme="minorHAnsi" w:cs="Cambria"/>
          <w:b/>
          <w:sz w:val="22"/>
          <w:szCs w:val="22"/>
        </w:rPr>
      </w:pPr>
    </w:p>
    <w:p w14:paraId="348DB130"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E21989">
      <w:pPr>
        <w:pBdr>
          <w:top w:val="nil"/>
          <w:left w:val="nil"/>
          <w:bottom w:val="nil"/>
          <w:right w:val="nil"/>
          <w:between w:val="nil"/>
        </w:pBdr>
        <w:rPr>
          <w:rFonts w:eastAsia="Cambria" w:cs="Cambria"/>
        </w:rPr>
      </w:pPr>
    </w:p>
    <w:p w14:paraId="5BDA9642" w14:textId="77777777" w:rsidR="00CC061F" w:rsidRDefault="00CC061F" w:rsidP="00E21989">
      <w:pPr>
        <w:pBdr>
          <w:top w:val="nil"/>
          <w:left w:val="nil"/>
          <w:bottom w:val="nil"/>
          <w:right w:val="nil"/>
          <w:between w:val="nil"/>
        </w:pBdr>
        <w:rPr>
          <w:rFonts w:eastAsia="Cambria" w:cs="Cambria"/>
        </w:rPr>
      </w:pPr>
    </w:p>
    <w:p w14:paraId="6BC355F7" w14:textId="77777777" w:rsidR="00CC061F" w:rsidRDefault="00CC061F" w:rsidP="00E21989">
      <w:pPr>
        <w:pBdr>
          <w:top w:val="nil"/>
          <w:left w:val="nil"/>
          <w:bottom w:val="nil"/>
          <w:right w:val="nil"/>
          <w:between w:val="nil"/>
        </w:pBdr>
        <w:rPr>
          <w:rFonts w:eastAsia="Cambria" w:cs="Cambria"/>
        </w:rPr>
      </w:pPr>
    </w:p>
    <w:p w14:paraId="3FC5C577" w14:textId="77777777" w:rsidR="00CC061F" w:rsidRDefault="00CC061F" w:rsidP="00E21989">
      <w:pPr>
        <w:pBdr>
          <w:top w:val="nil"/>
          <w:left w:val="nil"/>
          <w:bottom w:val="nil"/>
          <w:right w:val="nil"/>
          <w:between w:val="nil"/>
        </w:pBdr>
        <w:rPr>
          <w:rFonts w:eastAsia="Cambria" w:cs="Cambria"/>
        </w:rPr>
      </w:pPr>
    </w:p>
    <w:p w14:paraId="21352CE4" w14:textId="77777777" w:rsidR="00CC061F" w:rsidRDefault="00CC061F" w:rsidP="00E21989">
      <w:pPr>
        <w:pBdr>
          <w:top w:val="nil"/>
          <w:left w:val="nil"/>
          <w:bottom w:val="nil"/>
          <w:right w:val="nil"/>
          <w:between w:val="nil"/>
        </w:pBdr>
        <w:rPr>
          <w:rFonts w:eastAsia="Cambria" w:cs="Cambria"/>
        </w:rPr>
      </w:pPr>
    </w:p>
    <w:p w14:paraId="1007E552" w14:textId="77777777" w:rsidR="00CC061F" w:rsidRDefault="00CC061F" w:rsidP="00E21989">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12FC4160" w14:textId="77777777" w:rsidR="007E16F4" w:rsidRDefault="007E16F4" w:rsidP="00B245FA">
      <w:pPr>
        <w:pStyle w:val="Standard"/>
        <w:jc w:val="right"/>
        <w:rPr>
          <w:rFonts w:ascii="Times New Roman" w:hAnsi="Times New Roman"/>
          <w:b/>
          <w:bCs/>
        </w:rPr>
      </w:pPr>
    </w:p>
    <w:p w14:paraId="1B341674" w14:textId="0263260D" w:rsidR="0039155B" w:rsidRPr="00B3781B" w:rsidRDefault="0039155B" w:rsidP="00B3781B">
      <w:pPr>
        <w:pStyle w:val="Standard"/>
        <w:jc w:val="right"/>
      </w:pPr>
      <w:r w:rsidRPr="00B3781B">
        <w:rPr>
          <w:rFonts w:ascii="Times New Roman" w:hAnsi="Times New Roman"/>
          <w:b/>
          <w:bCs/>
        </w:rPr>
        <w:lastRenderedPageBreak/>
        <w:t xml:space="preserve">Załącznik nr </w:t>
      </w:r>
      <w:r w:rsidR="00E21989">
        <w:rPr>
          <w:rFonts w:ascii="Times New Roman" w:hAnsi="Times New Roman"/>
          <w:b/>
          <w:bCs/>
        </w:rPr>
        <w:t>4</w:t>
      </w:r>
      <w:r w:rsidRPr="00B3781B">
        <w:rPr>
          <w:rFonts w:ascii="Times New Roman" w:hAnsi="Times New Roman"/>
          <w:b/>
          <w:bCs/>
        </w:rPr>
        <w:t xml:space="preserve"> do SWZ </w:t>
      </w:r>
    </w:p>
    <w:p w14:paraId="308AEEAE" w14:textId="77777777" w:rsidR="005854F5" w:rsidRPr="005854F5" w:rsidRDefault="005854F5" w:rsidP="005854F5">
      <w:pPr>
        <w:rPr>
          <w:rFonts w:ascii="Tahoma" w:hAnsi="Tahoma"/>
          <w:sz w:val="24"/>
          <w:szCs w:val="24"/>
          <w:lang w:eastAsia="zh-CN"/>
        </w:rPr>
      </w:pPr>
    </w:p>
    <w:p w14:paraId="5CF358A2" w14:textId="4A1F2EEA"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DA0AA3">
        <w:rPr>
          <w:b/>
          <w:sz w:val="24"/>
          <w:szCs w:val="24"/>
        </w:rPr>
        <w:t>49</w:t>
      </w:r>
      <w:r w:rsidR="000477A2">
        <w:rPr>
          <w:b/>
          <w:sz w:val="24"/>
          <w:szCs w:val="24"/>
        </w:rPr>
        <w:t>/2024</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6C7FCD39"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0477A2">
        <w:rPr>
          <w:sz w:val="24"/>
          <w:szCs w:val="24"/>
          <w:lang w:eastAsia="x-none"/>
        </w:rPr>
        <w:t>4</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w:t>
      </w:r>
      <w:r w:rsidR="00B3781B">
        <w:rPr>
          <w:sz w:val="24"/>
          <w:szCs w:val="24"/>
          <w:lang w:eastAsia="x-none"/>
        </w:rPr>
        <w:t>2023</w:t>
      </w:r>
      <w:r w:rsidRPr="005854F5">
        <w:rPr>
          <w:sz w:val="24"/>
          <w:szCs w:val="24"/>
          <w:lang w:val="x-none" w:eastAsia="x-none"/>
        </w:rPr>
        <w:t xml:space="preserve"> poz. </w:t>
      </w:r>
      <w:r w:rsidR="00B3781B">
        <w:rPr>
          <w:sz w:val="24"/>
          <w:szCs w:val="24"/>
          <w:lang w:eastAsia="x-none"/>
        </w:rPr>
        <w:t>1605</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E21989">
      <w:pPr>
        <w:numPr>
          <w:ilvl w:val="0"/>
          <w:numId w:val="28"/>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E21989">
      <w:pPr>
        <w:numPr>
          <w:ilvl w:val="0"/>
          <w:numId w:val="28"/>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E21989">
      <w:pPr>
        <w:numPr>
          <w:ilvl w:val="0"/>
          <w:numId w:val="29"/>
        </w:numPr>
        <w:jc w:val="both"/>
        <w:rPr>
          <w:sz w:val="24"/>
          <w:szCs w:val="24"/>
        </w:rPr>
      </w:pPr>
      <w:r w:rsidRPr="005854F5">
        <w:rPr>
          <w:sz w:val="24"/>
          <w:szCs w:val="24"/>
        </w:rPr>
        <w:t>....................................................................................................................</w:t>
      </w:r>
    </w:p>
    <w:p w14:paraId="07970834" w14:textId="77777777" w:rsidR="005854F5" w:rsidRPr="005854F5" w:rsidRDefault="005854F5" w:rsidP="00E21989">
      <w:pPr>
        <w:numPr>
          <w:ilvl w:val="0"/>
          <w:numId w:val="29"/>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E21989">
      <w:pPr>
        <w:numPr>
          <w:ilvl w:val="0"/>
          <w:numId w:val="30"/>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E21989">
      <w:pPr>
        <w:numPr>
          <w:ilvl w:val="1"/>
          <w:numId w:val="31"/>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788C8F69"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0477A2">
        <w:rPr>
          <w:b/>
          <w:spacing w:val="-3"/>
          <w:sz w:val="24"/>
          <w:szCs w:val="24"/>
        </w:rPr>
        <w:t xml:space="preserve">Konstancin-Jeziorna, ul. Wierzejewskiego 12 </w:t>
      </w:r>
      <w:r w:rsidR="0063677A">
        <w:rPr>
          <w:b/>
          <w:spacing w:val="-3"/>
          <w:sz w:val="24"/>
          <w:szCs w:val="24"/>
        </w:rPr>
        <w:t xml:space="preserve"> </w:t>
      </w:r>
    </w:p>
    <w:p w14:paraId="7A53A966" w14:textId="77777777" w:rsidR="005854F5" w:rsidRPr="005854F5" w:rsidRDefault="005854F5" w:rsidP="00E21989">
      <w:pPr>
        <w:numPr>
          <w:ilvl w:val="1"/>
          <w:numId w:val="31"/>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E21989">
      <w:pPr>
        <w:numPr>
          <w:ilvl w:val="1"/>
          <w:numId w:val="31"/>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E21989">
      <w:pPr>
        <w:numPr>
          <w:ilvl w:val="0"/>
          <w:numId w:val="30"/>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4A55FF4E" w:rsidR="005854F5" w:rsidRPr="005854F5" w:rsidRDefault="005854F5" w:rsidP="00E21989">
      <w:pPr>
        <w:numPr>
          <w:ilvl w:val="0"/>
          <w:numId w:val="30"/>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DA0AA3">
        <w:rPr>
          <w:sz w:val="24"/>
          <w:szCs w:val="24"/>
        </w:rPr>
        <w:t>49</w:t>
      </w:r>
      <w:r w:rsidRPr="00DD7214">
        <w:rPr>
          <w:sz w:val="24"/>
          <w:szCs w:val="24"/>
        </w:rPr>
        <w:t>/202</w:t>
      </w:r>
      <w:r w:rsidR="000477A2">
        <w:rPr>
          <w:sz w:val="24"/>
          <w:szCs w:val="24"/>
        </w:rPr>
        <w:t>4</w:t>
      </w:r>
      <w:r w:rsidRPr="00DD7214">
        <w:rPr>
          <w:sz w:val="24"/>
          <w:szCs w:val="24"/>
        </w:rPr>
        <w:t xml:space="preserve"> </w:t>
      </w:r>
      <w:r w:rsidRPr="005854F5">
        <w:rPr>
          <w:sz w:val="24"/>
          <w:szCs w:val="24"/>
        </w:rPr>
        <w:t>z dnia ……………………..202</w:t>
      </w:r>
      <w:r w:rsidR="000477A2">
        <w:rPr>
          <w:sz w:val="24"/>
          <w:szCs w:val="24"/>
        </w:rPr>
        <w:t>4</w:t>
      </w:r>
      <w:r w:rsidRPr="005854F5">
        <w:rPr>
          <w:sz w:val="24"/>
          <w:szCs w:val="24"/>
        </w:rPr>
        <w:t xml:space="preserve"> r.</w:t>
      </w:r>
    </w:p>
    <w:p w14:paraId="15A39D19" w14:textId="77777777" w:rsidR="005854F5" w:rsidRPr="005854F5" w:rsidRDefault="005854F5" w:rsidP="00E21989">
      <w:pPr>
        <w:numPr>
          <w:ilvl w:val="0"/>
          <w:numId w:val="30"/>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E21989">
      <w:pPr>
        <w:numPr>
          <w:ilvl w:val="0"/>
          <w:numId w:val="30"/>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E21989">
      <w:pPr>
        <w:numPr>
          <w:ilvl w:val="2"/>
          <w:numId w:val="32"/>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E21989">
      <w:pPr>
        <w:numPr>
          <w:ilvl w:val="2"/>
          <w:numId w:val="32"/>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E21989">
      <w:pPr>
        <w:numPr>
          <w:ilvl w:val="0"/>
          <w:numId w:val="33"/>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E21989">
      <w:pPr>
        <w:numPr>
          <w:ilvl w:val="0"/>
          <w:numId w:val="33"/>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E21989">
      <w:pPr>
        <w:numPr>
          <w:ilvl w:val="0"/>
          <w:numId w:val="33"/>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E21989">
      <w:pPr>
        <w:numPr>
          <w:ilvl w:val="0"/>
          <w:numId w:val="33"/>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E21989">
      <w:pPr>
        <w:numPr>
          <w:ilvl w:val="0"/>
          <w:numId w:val="33"/>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E21989">
      <w:pPr>
        <w:numPr>
          <w:ilvl w:val="2"/>
          <w:numId w:val="32"/>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E21989">
      <w:pPr>
        <w:numPr>
          <w:ilvl w:val="2"/>
          <w:numId w:val="32"/>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E21989">
      <w:pPr>
        <w:numPr>
          <w:ilvl w:val="2"/>
          <w:numId w:val="32"/>
        </w:numPr>
        <w:tabs>
          <w:tab w:val="left" w:pos="283"/>
        </w:tabs>
        <w:suppressAutoHyphens/>
        <w:ind w:left="283" w:hanging="283"/>
        <w:jc w:val="both"/>
        <w:rPr>
          <w:color w:val="000000"/>
          <w:sz w:val="24"/>
          <w:szCs w:val="24"/>
        </w:rPr>
      </w:pPr>
      <w:bookmarkStart w:id="12" w:name="_30j0zll"/>
      <w:bookmarkEnd w:id="12"/>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42"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3"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E21989">
      <w:pPr>
        <w:numPr>
          <w:ilvl w:val="2"/>
          <w:numId w:val="32"/>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E21989">
      <w:pPr>
        <w:numPr>
          <w:ilvl w:val="2"/>
          <w:numId w:val="32"/>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2637A15D" w:rsidR="005854F5" w:rsidRPr="00946C8B" w:rsidRDefault="005854F5" w:rsidP="00E21989">
      <w:pPr>
        <w:numPr>
          <w:ilvl w:val="0"/>
          <w:numId w:val="34"/>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w:t>
      </w:r>
      <w:r w:rsidR="000477A2">
        <w:rPr>
          <w:b/>
          <w:sz w:val="24"/>
          <w:szCs w:val="24"/>
        </w:rPr>
        <w:t>4</w:t>
      </w:r>
      <w:r w:rsidRPr="00946C8B">
        <w:rPr>
          <w:b/>
          <w:sz w:val="24"/>
          <w:szCs w:val="24"/>
        </w:rPr>
        <w:t xml:space="preserve"> r.</w:t>
      </w:r>
    </w:p>
    <w:p w14:paraId="23C839A1" w14:textId="77777777" w:rsidR="005854F5" w:rsidRPr="005854F5" w:rsidRDefault="005854F5" w:rsidP="00E21989">
      <w:pPr>
        <w:numPr>
          <w:ilvl w:val="0"/>
          <w:numId w:val="34"/>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E21989">
      <w:pPr>
        <w:numPr>
          <w:ilvl w:val="0"/>
          <w:numId w:val="34"/>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E21989">
      <w:pPr>
        <w:numPr>
          <w:ilvl w:val="0"/>
          <w:numId w:val="34"/>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E21989">
      <w:pPr>
        <w:numPr>
          <w:ilvl w:val="0"/>
          <w:numId w:val="34"/>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E21989">
      <w:pPr>
        <w:numPr>
          <w:ilvl w:val="0"/>
          <w:numId w:val="35"/>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E21989">
      <w:pPr>
        <w:numPr>
          <w:ilvl w:val="0"/>
          <w:numId w:val="35"/>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E21989">
      <w:pPr>
        <w:numPr>
          <w:ilvl w:val="0"/>
          <w:numId w:val="36"/>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E21989">
      <w:pPr>
        <w:numPr>
          <w:ilvl w:val="0"/>
          <w:numId w:val="36"/>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E21989">
      <w:pPr>
        <w:numPr>
          <w:ilvl w:val="0"/>
          <w:numId w:val="36"/>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E21989">
      <w:pPr>
        <w:numPr>
          <w:ilvl w:val="0"/>
          <w:numId w:val="36"/>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E21989">
      <w:pPr>
        <w:numPr>
          <w:ilvl w:val="0"/>
          <w:numId w:val="36"/>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E21989">
      <w:pPr>
        <w:numPr>
          <w:ilvl w:val="0"/>
          <w:numId w:val="36"/>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E21989">
      <w:pPr>
        <w:numPr>
          <w:ilvl w:val="0"/>
          <w:numId w:val="36"/>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E21989">
      <w:pPr>
        <w:widowControl w:val="0"/>
        <w:numPr>
          <w:ilvl w:val="0"/>
          <w:numId w:val="39"/>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E21989">
      <w:pPr>
        <w:widowControl w:val="0"/>
        <w:numPr>
          <w:ilvl w:val="0"/>
          <w:numId w:val="39"/>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E21989">
      <w:pPr>
        <w:widowControl w:val="0"/>
        <w:numPr>
          <w:ilvl w:val="0"/>
          <w:numId w:val="39"/>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E21989">
      <w:pPr>
        <w:widowControl w:val="0"/>
        <w:numPr>
          <w:ilvl w:val="0"/>
          <w:numId w:val="39"/>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B245FA">
        <w:rPr>
          <w:bCs/>
          <w:sz w:val="24"/>
          <w:szCs w:val="24"/>
        </w:rPr>
        <w:lastRenderedPageBreak/>
        <w:t>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E21989">
      <w:pPr>
        <w:numPr>
          <w:ilvl w:val="0"/>
          <w:numId w:val="36"/>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E21989">
      <w:pPr>
        <w:numPr>
          <w:ilvl w:val="0"/>
          <w:numId w:val="37"/>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E21989">
      <w:pPr>
        <w:numPr>
          <w:ilvl w:val="0"/>
          <w:numId w:val="37"/>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18B63FE5" w:rsidR="005854F5" w:rsidRPr="00B3781B" w:rsidRDefault="005854F5" w:rsidP="00E21989">
      <w:pPr>
        <w:numPr>
          <w:ilvl w:val="0"/>
          <w:numId w:val="36"/>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w:t>
      </w:r>
      <w:r w:rsidR="0019344E" w:rsidRPr="00B3781B">
        <w:rPr>
          <w:bCs/>
          <w:sz w:val="24"/>
          <w:szCs w:val="24"/>
        </w:rPr>
        <w:t xml:space="preserve">nie gorszych niż przedmiot umowy, jeśli czas naprawy przekracza czas określony w umowie/SWZ. </w:t>
      </w:r>
      <w:r w:rsidR="0019344E" w:rsidRPr="00B3781B">
        <w:rPr>
          <w:sz w:val="24"/>
          <w:szCs w:val="24"/>
        </w:rPr>
        <w:t xml:space="preserve">Jeżeli względy techniczne uniemożliwiają dostarczenie sprzętu zastępczego, Wykonawca usunie awarię w terminie nie dłuższym </w:t>
      </w:r>
      <w:r w:rsidR="007E16F4" w:rsidRPr="00B3781B">
        <w:rPr>
          <w:sz w:val="24"/>
          <w:szCs w:val="24"/>
        </w:rPr>
        <w:t>niż 2 dni robocze</w:t>
      </w:r>
      <w:r w:rsidR="0019344E" w:rsidRPr="00B3781B">
        <w:rPr>
          <w:sz w:val="24"/>
          <w:szCs w:val="24"/>
        </w:rPr>
        <w:t xml:space="preserve"> od zgłoszenia usterki.</w:t>
      </w:r>
    </w:p>
    <w:p w14:paraId="7266DE26" w14:textId="77777777" w:rsidR="005854F5" w:rsidRPr="00B3781B" w:rsidRDefault="005854F5" w:rsidP="00E21989">
      <w:pPr>
        <w:numPr>
          <w:ilvl w:val="0"/>
          <w:numId w:val="36"/>
        </w:numPr>
        <w:suppressAutoHyphens/>
        <w:ind w:left="567" w:hanging="567"/>
        <w:jc w:val="both"/>
        <w:rPr>
          <w:sz w:val="24"/>
          <w:szCs w:val="24"/>
        </w:rPr>
      </w:pPr>
      <w:r w:rsidRPr="00B3781B">
        <w:rPr>
          <w:sz w:val="24"/>
          <w:szCs w:val="24"/>
        </w:rPr>
        <w:t>Trzykrotna naprawa gwarancyjna tego samego elementu lub podzespołu w przedmiocie umowy powoduje konieczność jego wymiany na nowy.</w:t>
      </w:r>
    </w:p>
    <w:p w14:paraId="6F655109" w14:textId="77777777" w:rsidR="005854F5" w:rsidRPr="00B3781B" w:rsidRDefault="005854F5" w:rsidP="00E21989">
      <w:pPr>
        <w:numPr>
          <w:ilvl w:val="0"/>
          <w:numId w:val="36"/>
        </w:numPr>
        <w:tabs>
          <w:tab w:val="left" w:pos="567"/>
        </w:tabs>
        <w:suppressAutoHyphens/>
        <w:ind w:left="567" w:hanging="567"/>
        <w:jc w:val="both"/>
        <w:rPr>
          <w:sz w:val="24"/>
          <w:szCs w:val="24"/>
        </w:rPr>
      </w:pPr>
      <w:r w:rsidRPr="00B3781B">
        <w:rPr>
          <w:sz w:val="24"/>
          <w:szCs w:val="24"/>
        </w:rPr>
        <w:t xml:space="preserve"> W przypadku naprawy gwarancyjnej przedłuża się okres gwarancji o czas naprawy przekraczający czas na naprawę określony w umowie.</w:t>
      </w:r>
    </w:p>
    <w:p w14:paraId="1CE2C294" w14:textId="77777777" w:rsidR="005854F5" w:rsidRPr="00B3781B" w:rsidRDefault="005854F5" w:rsidP="00E21989">
      <w:pPr>
        <w:numPr>
          <w:ilvl w:val="0"/>
          <w:numId w:val="36"/>
        </w:numPr>
        <w:tabs>
          <w:tab w:val="left" w:pos="567"/>
        </w:tabs>
        <w:suppressAutoHyphens/>
        <w:ind w:left="567" w:hanging="567"/>
        <w:jc w:val="both"/>
        <w:rPr>
          <w:sz w:val="24"/>
          <w:szCs w:val="24"/>
        </w:rPr>
      </w:pPr>
      <w:r w:rsidRPr="00B3781B">
        <w:rPr>
          <w:sz w:val="24"/>
          <w:szCs w:val="24"/>
        </w:rPr>
        <w:t>W okresie gwarancji Wykonawca  zobowiązany jest do dokonania raz w roku jednego bezpłatnego przeglądu technicznego zgodnie z DTR przedmiotu umowy.</w:t>
      </w:r>
    </w:p>
    <w:p w14:paraId="424F686E" w14:textId="77777777" w:rsidR="005854F5" w:rsidRPr="00B3781B" w:rsidRDefault="005854F5" w:rsidP="00E21989">
      <w:pPr>
        <w:numPr>
          <w:ilvl w:val="0"/>
          <w:numId w:val="36"/>
        </w:numPr>
        <w:tabs>
          <w:tab w:val="left" w:pos="567"/>
        </w:tabs>
        <w:suppressAutoHyphens/>
        <w:ind w:left="567" w:hanging="567"/>
        <w:jc w:val="both"/>
        <w:rPr>
          <w:sz w:val="24"/>
          <w:szCs w:val="24"/>
        </w:rPr>
      </w:pPr>
      <w:r w:rsidRPr="00B3781B">
        <w:rPr>
          <w:sz w:val="24"/>
          <w:szCs w:val="24"/>
        </w:rPr>
        <w:t>Celem wykonania usług serwisowych personel Wykonawcy uzyska niczym nieograniczony dostęp do dostarczonego przedmiotu umowy w czasie pracy Zamawiającego.</w:t>
      </w:r>
    </w:p>
    <w:p w14:paraId="7B66146E" w14:textId="217E67C2" w:rsidR="005854F5" w:rsidRPr="00B3781B" w:rsidRDefault="005854F5" w:rsidP="00E21989">
      <w:pPr>
        <w:numPr>
          <w:ilvl w:val="0"/>
          <w:numId w:val="36"/>
        </w:numPr>
        <w:tabs>
          <w:tab w:val="left" w:pos="567"/>
        </w:tabs>
        <w:suppressAutoHyphens/>
        <w:ind w:left="567" w:hanging="567"/>
        <w:jc w:val="both"/>
        <w:rPr>
          <w:sz w:val="24"/>
          <w:szCs w:val="24"/>
        </w:rPr>
      </w:pPr>
      <w:r w:rsidRPr="00B3781B">
        <w:rPr>
          <w:sz w:val="24"/>
          <w:szCs w:val="24"/>
        </w:rPr>
        <w:t xml:space="preserve">Wykonawca udziela gwarancji dla nowo zainstalowanych w trakcie naprawy części do końca okresu gwarancyjnego na przedmiot umowy, nie krócej jednak niż na </w:t>
      </w:r>
      <w:r w:rsidR="007E16F4" w:rsidRPr="00B3781B">
        <w:rPr>
          <w:sz w:val="24"/>
          <w:szCs w:val="24"/>
        </w:rPr>
        <w:t>6</w:t>
      </w:r>
      <w:r w:rsidRPr="00B3781B">
        <w:rPr>
          <w:sz w:val="24"/>
          <w:szCs w:val="24"/>
        </w:rPr>
        <w:t xml:space="preserve"> miesięcy. </w:t>
      </w:r>
    </w:p>
    <w:p w14:paraId="162AC350" w14:textId="77777777" w:rsidR="005854F5" w:rsidRPr="00B3781B" w:rsidRDefault="005854F5" w:rsidP="00E21989">
      <w:pPr>
        <w:numPr>
          <w:ilvl w:val="0"/>
          <w:numId w:val="36"/>
        </w:numPr>
        <w:tabs>
          <w:tab w:val="left" w:pos="567"/>
        </w:tabs>
        <w:suppressAutoHyphens/>
        <w:ind w:left="567" w:hanging="567"/>
        <w:jc w:val="both"/>
        <w:rPr>
          <w:sz w:val="24"/>
          <w:szCs w:val="24"/>
        </w:rPr>
      </w:pPr>
      <w:r w:rsidRPr="00B3781B">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E21989">
      <w:pPr>
        <w:pStyle w:val="Akapitzlist"/>
        <w:numPr>
          <w:ilvl w:val="0"/>
          <w:numId w:val="36"/>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E21989">
      <w:pPr>
        <w:numPr>
          <w:ilvl w:val="0"/>
          <w:numId w:val="36"/>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E21989">
      <w:pPr>
        <w:numPr>
          <w:ilvl w:val="0"/>
          <w:numId w:val="38"/>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E21989">
      <w:pPr>
        <w:numPr>
          <w:ilvl w:val="0"/>
          <w:numId w:val="38"/>
        </w:numPr>
        <w:tabs>
          <w:tab w:val="left" w:pos="567"/>
        </w:tabs>
        <w:suppressAutoHyphens/>
        <w:ind w:left="567" w:hanging="567"/>
        <w:jc w:val="both"/>
        <w:rPr>
          <w:spacing w:val="-3"/>
          <w:sz w:val="24"/>
          <w:szCs w:val="24"/>
        </w:rPr>
      </w:pPr>
      <w:r w:rsidRPr="0032738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327385" w:rsidRDefault="005854F5" w:rsidP="00E21989">
      <w:pPr>
        <w:numPr>
          <w:ilvl w:val="0"/>
          <w:numId w:val="38"/>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E21989">
      <w:pPr>
        <w:numPr>
          <w:ilvl w:val="0"/>
          <w:numId w:val="38"/>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E21989">
      <w:pPr>
        <w:numPr>
          <w:ilvl w:val="0"/>
          <w:numId w:val="38"/>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E21989">
      <w:pPr>
        <w:numPr>
          <w:ilvl w:val="0"/>
          <w:numId w:val="38"/>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E21989">
      <w:pPr>
        <w:numPr>
          <w:ilvl w:val="0"/>
          <w:numId w:val="38"/>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E21989">
      <w:pPr>
        <w:numPr>
          <w:ilvl w:val="0"/>
          <w:numId w:val="38"/>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E21989">
      <w:pPr>
        <w:numPr>
          <w:ilvl w:val="0"/>
          <w:numId w:val="38"/>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E21989">
      <w:pPr>
        <w:numPr>
          <w:ilvl w:val="0"/>
          <w:numId w:val="38"/>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E21989">
      <w:pPr>
        <w:numPr>
          <w:ilvl w:val="0"/>
          <w:numId w:val="38"/>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E21989">
      <w:pPr>
        <w:numPr>
          <w:ilvl w:val="0"/>
          <w:numId w:val="38"/>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E21989">
      <w:pPr>
        <w:numPr>
          <w:ilvl w:val="0"/>
          <w:numId w:val="38"/>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E21989">
      <w:pPr>
        <w:numPr>
          <w:ilvl w:val="0"/>
          <w:numId w:val="38"/>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1AB6A802" w14:textId="77777777" w:rsidR="00E21989" w:rsidRPr="00E21989" w:rsidRDefault="00E21989" w:rsidP="00E21989">
      <w:pPr>
        <w:jc w:val="right"/>
        <w:rPr>
          <w:rFonts w:asciiTheme="minorHAnsi" w:hAnsiTheme="minorHAnsi"/>
          <w:b/>
          <w:bCs/>
          <w:color w:val="00B050"/>
          <w:sz w:val="22"/>
          <w:szCs w:val="22"/>
        </w:rPr>
      </w:pPr>
      <w:r w:rsidRPr="00E21989">
        <w:rPr>
          <w:rFonts w:asciiTheme="minorHAnsi" w:hAnsiTheme="minorHAnsi"/>
          <w:b/>
          <w:bCs/>
          <w:sz w:val="22"/>
          <w:szCs w:val="22"/>
        </w:rPr>
        <w:lastRenderedPageBreak/>
        <w:t>Załącznik nr 5 do SWZ</w:t>
      </w:r>
    </w:p>
    <w:p w14:paraId="6C5822F3" w14:textId="77777777" w:rsidR="00E21989" w:rsidRPr="00E21989" w:rsidRDefault="00E21989" w:rsidP="00E21989">
      <w:pPr>
        <w:rPr>
          <w:rFonts w:asciiTheme="minorHAnsi" w:hAnsiTheme="minorHAnsi"/>
          <w:bCs/>
          <w:sz w:val="22"/>
          <w:szCs w:val="22"/>
        </w:rPr>
      </w:pPr>
    </w:p>
    <w:p w14:paraId="0C41B666" w14:textId="77777777" w:rsidR="00E21989" w:rsidRPr="00E21989" w:rsidRDefault="00E21989" w:rsidP="00E21989">
      <w:pPr>
        <w:ind w:left="2832" w:firstLine="708"/>
        <w:rPr>
          <w:rFonts w:asciiTheme="minorHAnsi" w:hAnsiTheme="minorHAnsi"/>
          <w:b/>
          <w:bCs/>
          <w:sz w:val="22"/>
          <w:szCs w:val="22"/>
        </w:rPr>
      </w:pPr>
      <w:r w:rsidRPr="00E21989">
        <w:rPr>
          <w:rFonts w:asciiTheme="minorHAnsi" w:hAnsiTheme="minorHAnsi"/>
          <w:b/>
          <w:bCs/>
          <w:sz w:val="22"/>
          <w:szCs w:val="22"/>
        </w:rPr>
        <w:t xml:space="preserve"> OŚWIADCZENIE </w:t>
      </w:r>
    </w:p>
    <w:p w14:paraId="0698BCE1" w14:textId="38003AC0" w:rsidR="00E21989" w:rsidRDefault="00E21989" w:rsidP="000477A2">
      <w:pPr>
        <w:pBdr>
          <w:top w:val="nil"/>
          <w:left w:val="nil"/>
          <w:bottom w:val="nil"/>
          <w:right w:val="nil"/>
          <w:between w:val="nil"/>
        </w:pBdr>
        <w:jc w:val="both"/>
        <w:rPr>
          <w:rFonts w:asciiTheme="minorHAnsi" w:hAnsiTheme="minorHAnsi"/>
          <w:b/>
          <w:sz w:val="22"/>
          <w:szCs w:val="22"/>
          <w:shd w:val="clear" w:color="auto" w:fill="FFFFFF"/>
        </w:rPr>
      </w:pPr>
      <w:r w:rsidRPr="00E21989">
        <w:rPr>
          <w:rFonts w:asciiTheme="minorHAnsi" w:eastAsia="Cambria" w:hAnsiTheme="minorHAnsi"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xml:space="preserve">.) o sygnaturze: </w:t>
      </w:r>
      <w:r w:rsidRPr="00E21989">
        <w:rPr>
          <w:rFonts w:asciiTheme="minorHAnsi" w:eastAsia="Cambria" w:hAnsiTheme="minorHAnsi" w:cs="Cambria"/>
          <w:b/>
          <w:bCs/>
          <w:sz w:val="22"/>
          <w:szCs w:val="22"/>
        </w:rPr>
        <w:t xml:space="preserve">PN- </w:t>
      </w:r>
      <w:r w:rsidR="00DA0AA3">
        <w:rPr>
          <w:rFonts w:asciiTheme="minorHAnsi" w:eastAsia="Cambria" w:hAnsiTheme="minorHAnsi" w:cs="Cambria"/>
          <w:b/>
          <w:bCs/>
          <w:sz w:val="22"/>
          <w:szCs w:val="22"/>
        </w:rPr>
        <w:t>49</w:t>
      </w:r>
      <w:r w:rsidRPr="00E21989">
        <w:rPr>
          <w:rFonts w:asciiTheme="minorHAnsi" w:eastAsia="Cambria" w:hAnsiTheme="minorHAnsi" w:cs="Cambria"/>
          <w:b/>
          <w:bCs/>
          <w:sz w:val="22"/>
          <w:szCs w:val="22"/>
        </w:rPr>
        <w:t>/2024</w:t>
      </w:r>
      <w:r w:rsidRPr="00E21989">
        <w:rPr>
          <w:rFonts w:asciiTheme="minorHAnsi" w:eastAsia="Cambria" w:hAnsiTheme="minorHAnsi"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4DA344B2" w14:textId="77777777" w:rsidR="000477A2" w:rsidRPr="00E21989" w:rsidRDefault="000477A2" w:rsidP="000477A2">
      <w:pPr>
        <w:pBdr>
          <w:top w:val="nil"/>
          <w:left w:val="nil"/>
          <w:bottom w:val="nil"/>
          <w:right w:val="nil"/>
          <w:between w:val="nil"/>
        </w:pBdr>
        <w:jc w:val="both"/>
        <w:rPr>
          <w:rFonts w:asciiTheme="minorHAnsi" w:hAnsiTheme="minorHAnsi"/>
          <w:sz w:val="22"/>
          <w:szCs w:val="22"/>
        </w:rPr>
      </w:pPr>
    </w:p>
    <w:p w14:paraId="2C92ADC6" w14:textId="77777777" w:rsidR="00E21989" w:rsidRPr="00E21989" w:rsidRDefault="00E21989" w:rsidP="00E21989">
      <w:pPr>
        <w:pStyle w:val="Standard"/>
        <w:rPr>
          <w:rFonts w:asciiTheme="minorHAnsi" w:hAnsiTheme="minorHAnsi"/>
          <w:sz w:val="22"/>
          <w:szCs w:val="22"/>
        </w:rPr>
      </w:pPr>
      <w:r w:rsidRPr="00E21989">
        <w:rPr>
          <w:rFonts w:asciiTheme="minorHAnsi" w:hAnsiTheme="minorHAnsi"/>
          <w:sz w:val="22"/>
          <w:szCs w:val="22"/>
        </w:rPr>
        <w:t xml:space="preserve">Firma Wykonawcy: </w:t>
      </w:r>
      <w:r w:rsidRPr="00E21989">
        <w:rPr>
          <w:rFonts w:asciiTheme="minorHAnsi" w:hAnsiTheme="minorHAnsi"/>
          <w:b/>
          <w:bCs/>
          <w:sz w:val="22"/>
          <w:szCs w:val="22"/>
        </w:rPr>
        <w:t xml:space="preserve"> ....................................................................................................... *</w:t>
      </w:r>
    </w:p>
    <w:p w14:paraId="12215AF3" w14:textId="77777777" w:rsidR="00E21989" w:rsidRPr="00E21989" w:rsidRDefault="00E21989" w:rsidP="00E21989">
      <w:pPr>
        <w:pStyle w:val="Standard"/>
        <w:rPr>
          <w:rFonts w:asciiTheme="minorHAnsi" w:hAnsiTheme="minorHAnsi"/>
          <w:b/>
          <w:bCs/>
          <w:sz w:val="22"/>
          <w:szCs w:val="22"/>
        </w:rPr>
      </w:pPr>
      <w:r w:rsidRPr="00E21989">
        <w:rPr>
          <w:rFonts w:asciiTheme="minorHAnsi" w:hAnsiTheme="minorHAnsi"/>
          <w:b/>
          <w:bCs/>
          <w:sz w:val="22"/>
          <w:szCs w:val="22"/>
        </w:rPr>
        <w:t> </w:t>
      </w:r>
    </w:p>
    <w:p w14:paraId="24AAE3D6" w14:textId="77777777" w:rsidR="00E21989" w:rsidRPr="00E21989" w:rsidRDefault="00E21989" w:rsidP="00E21989">
      <w:pPr>
        <w:pStyle w:val="Standard"/>
        <w:rPr>
          <w:rFonts w:asciiTheme="minorHAnsi" w:hAnsiTheme="minorHAnsi"/>
          <w:sz w:val="22"/>
          <w:szCs w:val="22"/>
        </w:rPr>
      </w:pPr>
      <w:r w:rsidRPr="00E21989">
        <w:rPr>
          <w:rFonts w:asciiTheme="minorHAnsi" w:hAnsiTheme="minorHAnsi"/>
          <w:sz w:val="22"/>
          <w:szCs w:val="22"/>
        </w:rPr>
        <w:t>z siedzibą w: ...........................................* przy ul. ....................................... *</w:t>
      </w:r>
    </w:p>
    <w:p w14:paraId="4AF34E20" w14:textId="77777777" w:rsidR="00E21989" w:rsidRPr="00E21989" w:rsidRDefault="00E21989" w:rsidP="00E21989">
      <w:pPr>
        <w:rPr>
          <w:rFonts w:asciiTheme="minorHAnsi" w:hAnsiTheme="minorHAnsi"/>
          <w:sz w:val="22"/>
          <w:szCs w:val="22"/>
        </w:rPr>
      </w:pPr>
    </w:p>
    <w:p w14:paraId="7309031B" w14:textId="77777777" w:rsidR="00E21989" w:rsidRPr="00E21989" w:rsidRDefault="00E21989" w:rsidP="00E21989">
      <w:pPr>
        <w:rPr>
          <w:rFonts w:asciiTheme="minorHAnsi" w:hAnsiTheme="minorHAnsi"/>
          <w:sz w:val="22"/>
          <w:szCs w:val="22"/>
        </w:rPr>
      </w:pPr>
      <w:r w:rsidRPr="00E21989">
        <w:rPr>
          <w:rFonts w:asciiTheme="minorHAnsi" w:hAnsiTheme="minorHAnsi"/>
          <w:sz w:val="22"/>
          <w:szCs w:val="22"/>
        </w:rPr>
        <w:t>Niniejszym oświadczam, że:</w:t>
      </w:r>
    </w:p>
    <w:p w14:paraId="3BC908B6" w14:textId="77777777" w:rsidR="00E21989" w:rsidRPr="00E21989" w:rsidRDefault="00E21989" w:rsidP="00E21989">
      <w:pPr>
        <w:rPr>
          <w:rFonts w:asciiTheme="minorHAnsi" w:hAnsiTheme="minorHAnsi"/>
          <w:sz w:val="22"/>
          <w:szCs w:val="22"/>
        </w:rPr>
      </w:pPr>
    </w:p>
    <w:p w14:paraId="2A600928" w14:textId="77777777" w:rsidR="00E21989" w:rsidRPr="00E21989" w:rsidRDefault="00E21989" w:rsidP="00E21989">
      <w:pPr>
        <w:numPr>
          <w:ilvl w:val="0"/>
          <w:numId w:val="26"/>
        </w:numPr>
        <w:jc w:val="both"/>
        <w:rPr>
          <w:rFonts w:asciiTheme="minorHAnsi" w:hAnsiTheme="minorHAnsi"/>
          <w:sz w:val="22"/>
          <w:szCs w:val="22"/>
        </w:rPr>
      </w:pPr>
      <w:r w:rsidRPr="00E21989">
        <w:rPr>
          <w:rFonts w:asciiTheme="minorHAnsi" w:hAnsiTheme="minorHAnsi"/>
          <w:sz w:val="22"/>
          <w:szCs w:val="22"/>
        </w:rPr>
        <w:t xml:space="preserve">wybór naszej oferty </w:t>
      </w:r>
      <w:r w:rsidRPr="00E21989">
        <w:rPr>
          <w:rFonts w:asciiTheme="minorHAnsi" w:hAnsiTheme="minorHAnsi"/>
          <w:b/>
          <w:sz w:val="22"/>
          <w:szCs w:val="22"/>
        </w:rPr>
        <w:t>nie będzie prowadzić</w:t>
      </w:r>
      <w:r w:rsidRPr="00E21989">
        <w:rPr>
          <w:rFonts w:asciiTheme="minorHAnsi" w:hAnsiTheme="minorHAnsi"/>
          <w:sz w:val="22"/>
          <w:szCs w:val="22"/>
        </w:rPr>
        <w:t xml:space="preserve"> do powstania po stronie Zamawiającego obowiązku podatkowego zgodnie z przepisami o podatku od towarów i usług.</w:t>
      </w:r>
      <w:r w:rsidRPr="00E21989">
        <w:rPr>
          <w:rFonts w:asciiTheme="minorHAnsi" w:hAnsiTheme="minorHAnsi"/>
          <w:b/>
          <w:sz w:val="22"/>
          <w:szCs w:val="22"/>
        </w:rPr>
        <w:t xml:space="preserve"> **</w:t>
      </w:r>
    </w:p>
    <w:p w14:paraId="414C119B" w14:textId="77777777" w:rsidR="00E21989" w:rsidRPr="00E21989" w:rsidRDefault="00E21989" w:rsidP="00E21989">
      <w:pPr>
        <w:ind w:left="360"/>
        <w:jc w:val="both"/>
        <w:rPr>
          <w:rFonts w:asciiTheme="minorHAnsi" w:hAnsiTheme="minorHAnsi"/>
          <w:sz w:val="22"/>
          <w:szCs w:val="22"/>
        </w:rPr>
      </w:pPr>
    </w:p>
    <w:p w14:paraId="1E4C4B7D" w14:textId="77777777" w:rsidR="00E21989" w:rsidRPr="00E21989" w:rsidRDefault="00E21989" w:rsidP="00E21989">
      <w:pPr>
        <w:numPr>
          <w:ilvl w:val="0"/>
          <w:numId w:val="26"/>
        </w:numPr>
        <w:suppressAutoHyphens/>
        <w:jc w:val="both"/>
        <w:rPr>
          <w:rFonts w:asciiTheme="minorHAnsi" w:hAnsiTheme="minorHAnsi"/>
          <w:sz w:val="22"/>
          <w:szCs w:val="22"/>
        </w:rPr>
      </w:pPr>
      <w:r w:rsidRPr="00E21989">
        <w:rPr>
          <w:rFonts w:asciiTheme="minorHAnsi" w:hAnsiTheme="minorHAnsi"/>
          <w:sz w:val="22"/>
          <w:szCs w:val="22"/>
        </w:rPr>
        <w:t xml:space="preserve">wybór naszej oferty </w:t>
      </w:r>
      <w:r w:rsidRPr="00E21989">
        <w:rPr>
          <w:rFonts w:asciiTheme="minorHAnsi" w:hAnsiTheme="minorHAnsi"/>
          <w:b/>
          <w:sz w:val="22"/>
          <w:szCs w:val="22"/>
        </w:rPr>
        <w:t>będzie prowadzić</w:t>
      </w:r>
      <w:r w:rsidRPr="00E21989">
        <w:rPr>
          <w:rFonts w:asciiTheme="minorHAnsi" w:hAnsiTheme="minorHAnsi"/>
          <w:sz w:val="22"/>
          <w:szCs w:val="22"/>
        </w:rPr>
        <w:t xml:space="preserve"> do powstania po stronie Zamawiającego obowiązku podatkowego zgodnie z przepisami o podatku od towarów i usług</w:t>
      </w:r>
      <w:r w:rsidRPr="00E21989">
        <w:rPr>
          <w:rFonts w:asciiTheme="minorHAnsi" w:hAnsiTheme="minorHAnsi"/>
          <w:b/>
          <w:sz w:val="22"/>
          <w:szCs w:val="22"/>
        </w:rPr>
        <w:t>. **</w:t>
      </w:r>
    </w:p>
    <w:p w14:paraId="6FF8CEA1" w14:textId="77777777" w:rsidR="00E21989" w:rsidRPr="00E21989" w:rsidRDefault="00E21989" w:rsidP="00E21989">
      <w:pPr>
        <w:suppressAutoHyphens/>
        <w:ind w:left="360"/>
        <w:jc w:val="both"/>
        <w:rPr>
          <w:rFonts w:asciiTheme="minorHAnsi" w:hAnsiTheme="minorHAnsi"/>
          <w:sz w:val="22"/>
          <w:szCs w:val="22"/>
        </w:rPr>
      </w:pPr>
    </w:p>
    <w:p w14:paraId="371BD69F" w14:textId="77777777" w:rsidR="00E21989" w:rsidRPr="00E21989" w:rsidRDefault="00E21989" w:rsidP="00E21989">
      <w:pPr>
        <w:numPr>
          <w:ilvl w:val="0"/>
          <w:numId w:val="26"/>
        </w:numPr>
        <w:suppressAutoHyphens/>
        <w:jc w:val="both"/>
        <w:rPr>
          <w:rFonts w:asciiTheme="minorHAnsi" w:hAnsiTheme="minorHAnsi"/>
          <w:sz w:val="22"/>
          <w:szCs w:val="22"/>
        </w:rPr>
      </w:pPr>
      <w:r w:rsidRPr="00E21989">
        <w:rPr>
          <w:rFonts w:asciiTheme="minorHAnsi" w:hAnsiTheme="minorHAnsi"/>
          <w:sz w:val="22"/>
          <w:szCs w:val="22"/>
        </w:rPr>
        <w:t xml:space="preserve">Przedmiotem naszej oferty, której realizacja </w:t>
      </w:r>
      <w:r w:rsidRPr="00E21989">
        <w:rPr>
          <w:rFonts w:asciiTheme="minorHAnsi" w:hAnsiTheme="minorHAnsi"/>
          <w:b/>
          <w:sz w:val="22"/>
          <w:szCs w:val="22"/>
        </w:rPr>
        <w:t>będzie prowadzić</w:t>
      </w:r>
      <w:r w:rsidRPr="00E21989">
        <w:rPr>
          <w:rFonts w:asciiTheme="minorHAnsi" w:hAnsiTheme="minorHAnsi"/>
          <w:sz w:val="22"/>
          <w:szCs w:val="22"/>
        </w:rPr>
        <w:t xml:space="preserve"> do powstania po stronie Zamawiającego w/w obowiązku podatkowego, jest ………………………………… …………………………………………………………………………………………………………………………. </w:t>
      </w:r>
      <w:r w:rsidRPr="00E21989">
        <w:rPr>
          <w:rFonts w:asciiTheme="minorHAnsi" w:hAnsiTheme="minorHAnsi"/>
          <w:b/>
          <w:sz w:val="22"/>
          <w:szCs w:val="22"/>
        </w:rPr>
        <w:t>*</w:t>
      </w:r>
    </w:p>
    <w:p w14:paraId="42056D66" w14:textId="77777777" w:rsidR="00E21989" w:rsidRPr="00E21989" w:rsidRDefault="00E21989" w:rsidP="00E21989">
      <w:pPr>
        <w:suppressAutoHyphens/>
        <w:ind w:left="720"/>
        <w:jc w:val="both"/>
        <w:rPr>
          <w:rFonts w:asciiTheme="minorHAnsi" w:hAnsiTheme="minorHAnsi"/>
          <w:sz w:val="22"/>
          <w:szCs w:val="22"/>
        </w:rPr>
      </w:pPr>
      <w:r w:rsidRPr="00E21989">
        <w:rPr>
          <w:rFonts w:asciiTheme="minorHAnsi" w:hAnsiTheme="minorHAnsi"/>
          <w:sz w:val="22"/>
          <w:szCs w:val="22"/>
        </w:rPr>
        <w:t>o wartości netto/bez podatku VAT/: ……………………………………………………. zł /słownie…………………………………………………………………………………………… złotych/</w:t>
      </w:r>
      <w:r w:rsidRPr="00E21989">
        <w:rPr>
          <w:rFonts w:asciiTheme="minorHAnsi" w:hAnsiTheme="minorHAnsi"/>
          <w:b/>
          <w:sz w:val="22"/>
          <w:szCs w:val="22"/>
        </w:rPr>
        <w:t>**</w:t>
      </w:r>
    </w:p>
    <w:p w14:paraId="6542C183" w14:textId="77777777" w:rsidR="00E21989" w:rsidRPr="00E21989" w:rsidRDefault="00E21989" w:rsidP="00E21989">
      <w:pPr>
        <w:ind w:left="360"/>
        <w:jc w:val="both"/>
        <w:rPr>
          <w:rFonts w:asciiTheme="minorHAnsi" w:hAnsiTheme="minorHAnsi"/>
          <w:sz w:val="22"/>
          <w:szCs w:val="22"/>
        </w:rPr>
      </w:pPr>
    </w:p>
    <w:p w14:paraId="4D06A82A" w14:textId="77777777" w:rsidR="00E21989" w:rsidRPr="00E21989" w:rsidRDefault="00E21989" w:rsidP="00E21989">
      <w:pPr>
        <w:ind w:left="360"/>
        <w:rPr>
          <w:rFonts w:asciiTheme="minorHAnsi" w:hAnsiTheme="minorHAnsi"/>
          <w:sz w:val="22"/>
          <w:szCs w:val="22"/>
        </w:rPr>
      </w:pP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p>
    <w:p w14:paraId="136E2A7A" w14:textId="77777777" w:rsidR="00E21989" w:rsidRPr="00E21989" w:rsidRDefault="00E21989" w:rsidP="00E21989">
      <w:pPr>
        <w:pStyle w:val="Standard"/>
        <w:ind w:firstLine="708"/>
        <w:jc w:val="both"/>
        <w:rPr>
          <w:rFonts w:asciiTheme="minorHAnsi" w:hAnsiTheme="minorHAnsi"/>
          <w:sz w:val="22"/>
          <w:szCs w:val="22"/>
        </w:rPr>
      </w:pPr>
    </w:p>
    <w:p w14:paraId="04604E49" w14:textId="77777777" w:rsidR="00E21989" w:rsidRPr="00E21989" w:rsidRDefault="00E21989" w:rsidP="00E21989">
      <w:pPr>
        <w:pStyle w:val="Standard"/>
        <w:ind w:firstLine="708"/>
        <w:jc w:val="both"/>
        <w:rPr>
          <w:rFonts w:asciiTheme="minorHAnsi" w:hAnsiTheme="minorHAnsi"/>
          <w:sz w:val="22"/>
          <w:szCs w:val="22"/>
        </w:rPr>
      </w:pPr>
    </w:p>
    <w:p w14:paraId="7DA7F053" w14:textId="77777777" w:rsidR="00E21989" w:rsidRPr="00E21989" w:rsidRDefault="00E21989" w:rsidP="00E21989">
      <w:pPr>
        <w:pStyle w:val="Standard"/>
        <w:ind w:firstLine="708"/>
        <w:jc w:val="both"/>
        <w:rPr>
          <w:rFonts w:asciiTheme="minorHAnsi" w:hAnsiTheme="minorHAnsi"/>
          <w:sz w:val="22"/>
          <w:szCs w:val="22"/>
        </w:rPr>
      </w:pPr>
    </w:p>
    <w:p w14:paraId="2EBBADFE" w14:textId="77777777" w:rsidR="00E21989" w:rsidRPr="00E21989" w:rsidRDefault="00E21989" w:rsidP="00E21989">
      <w:pPr>
        <w:pStyle w:val="Standard"/>
        <w:jc w:val="both"/>
        <w:rPr>
          <w:rFonts w:asciiTheme="minorHAnsi" w:hAnsiTheme="minorHAnsi"/>
          <w:sz w:val="22"/>
          <w:szCs w:val="22"/>
        </w:rPr>
      </w:pPr>
      <w:r w:rsidRPr="00E21989">
        <w:rPr>
          <w:rFonts w:asciiTheme="minorHAnsi" w:hAnsiTheme="minorHAnsi"/>
          <w:sz w:val="22"/>
          <w:szCs w:val="22"/>
        </w:rPr>
        <w:t>…....................................... dnia ..............................r.</w:t>
      </w:r>
      <w:r w:rsidRPr="00E21989">
        <w:rPr>
          <w:rFonts w:asciiTheme="minorHAnsi" w:hAnsiTheme="minorHAnsi"/>
          <w:sz w:val="22"/>
          <w:szCs w:val="22"/>
        </w:rPr>
        <w:tab/>
      </w:r>
      <w:r w:rsidRPr="00E21989">
        <w:rPr>
          <w:rFonts w:asciiTheme="minorHAnsi" w:hAnsiTheme="minorHAnsi"/>
          <w:sz w:val="22"/>
          <w:szCs w:val="22"/>
        </w:rPr>
        <w:tab/>
      </w:r>
    </w:p>
    <w:p w14:paraId="710EBD44" w14:textId="77777777" w:rsidR="00E21989" w:rsidRPr="00E21989" w:rsidRDefault="00E21989" w:rsidP="00E21989">
      <w:pPr>
        <w:pStyle w:val="Standard"/>
        <w:ind w:left="4860"/>
        <w:jc w:val="both"/>
        <w:rPr>
          <w:rFonts w:asciiTheme="minorHAnsi" w:hAnsiTheme="minorHAnsi"/>
          <w:sz w:val="22"/>
          <w:szCs w:val="22"/>
        </w:rPr>
      </w:pPr>
    </w:p>
    <w:p w14:paraId="5D7FCB4B" w14:textId="77777777" w:rsidR="00E21989" w:rsidRPr="00E21989" w:rsidRDefault="00E21989" w:rsidP="00E21989">
      <w:pPr>
        <w:pStyle w:val="Standard"/>
        <w:ind w:left="4860"/>
        <w:jc w:val="both"/>
        <w:rPr>
          <w:rFonts w:asciiTheme="minorHAnsi" w:hAnsiTheme="minorHAnsi"/>
          <w:sz w:val="22"/>
          <w:szCs w:val="22"/>
        </w:rPr>
      </w:pPr>
      <w:r w:rsidRPr="00E21989">
        <w:rPr>
          <w:rFonts w:asciiTheme="minorHAnsi" w:hAnsiTheme="minorHAnsi"/>
          <w:sz w:val="22"/>
          <w:szCs w:val="22"/>
        </w:rPr>
        <w:t>.................................................................................</w:t>
      </w:r>
    </w:p>
    <w:p w14:paraId="0AA6E42D" w14:textId="77777777" w:rsidR="00E21989" w:rsidRPr="00E21989" w:rsidRDefault="00E21989" w:rsidP="00E21989">
      <w:pPr>
        <w:pStyle w:val="Standard"/>
        <w:jc w:val="both"/>
        <w:rPr>
          <w:rFonts w:asciiTheme="minorHAnsi" w:hAnsiTheme="minorHAnsi"/>
          <w:sz w:val="22"/>
          <w:szCs w:val="22"/>
        </w:rPr>
      </w:pP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r>
      <w:r w:rsidRPr="00E21989">
        <w:rPr>
          <w:rFonts w:asciiTheme="minorHAnsi" w:hAnsiTheme="minorHAnsi"/>
          <w:sz w:val="22"/>
          <w:szCs w:val="22"/>
        </w:rPr>
        <w:tab/>
        <w:t xml:space="preserve"> </w:t>
      </w:r>
      <w:r w:rsidRPr="00E21989">
        <w:rPr>
          <w:rFonts w:asciiTheme="minorHAnsi" w:hAnsiTheme="minorHAnsi"/>
          <w:sz w:val="22"/>
          <w:szCs w:val="22"/>
        </w:rPr>
        <w:tab/>
        <w:t>Podpis i pieczęć Wykonawcy</w:t>
      </w:r>
    </w:p>
    <w:p w14:paraId="3F8C435A" w14:textId="77777777" w:rsidR="00E21989" w:rsidRPr="00E21989" w:rsidRDefault="00E21989" w:rsidP="00E21989">
      <w:pPr>
        <w:rPr>
          <w:rFonts w:asciiTheme="minorHAnsi" w:hAnsiTheme="minorHAnsi"/>
          <w:i/>
          <w:sz w:val="22"/>
          <w:szCs w:val="22"/>
        </w:rPr>
      </w:pPr>
      <w:r w:rsidRPr="00E21989">
        <w:rPr>
          <w:rFonts w:asciiTheme="minorHAnsi" w:hAnsiTheme="minorHAnsi"/>
          <w:i/>
          <w:sz w:val="22"/>
          <w:szCs w:val="22"/>
        </w:rPr>
        <w:t>*  - wypełnia Wykonawca</w:t>
      </w:r>
    </w:p>
    <w:p w14:paraId="0300A599" w14:textId="77777777" w:rsidR="00E21989" w:rsidRPr="00E21989" w:rsidRDefault="00E21989" w:rsidP="00E21989">
      <w:pPr>
        <w:rPr>
          <w:rFonts w:asciiTheme="minorHAnsi" w:hAnsiTheme="minorHAnsi"/>
          <w:i/>
          <w:sz w:val="22"/>
          <w:szCs w:val="22"/>
        </w:rPr>
      </w:pPr>
      <w:r w:rsidRPr="00E21989">
        <w:rPr>
          <w:rFonts w:asciiTheme="minorHAnsi" w:hAnsiTheme="minorHAns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77DFF18B" w14:textId="7169183D" w:rsidR="00E21989" w:rsidRDefault="00E21989" w:rsidP="00CC061F">
      <w:pPr>
        <w:pBdr>
          <w:top w:val="nil"/>
          <w:left w:val="nil"/>
          <w:bottom w:val="nil"/>
          <w:right w:val="nil"/>
          <w:between w:val="nil"/>
        </w:pBdr>
        <w:rPr>
          <w:rFonts w:eastAsia="Cambria" w:cs="Cambria"/>
        </w:rPr>
      </w:pPr>
    </w:p>
    <w:p w14:paraId="67D3CD60" w14:textId="77777777" w:rsidR="00E21989" w:rsidRDefault="00E21989">
      <w:pPr>
        <w:rPr>
          <w:rFonts w:eastAsia="Cambria" w:cs="Cambria"/>
        </w:rPr>
      </w:pPr>
      <w:r>
        <w:rPr>
          <w:rFonts w:eastAsia="Cambria" w:cs="Cambria"/>
        </w:rPr>
        <w:br w:type="page"/>
      </w:r>
    </w:p>
    <w:p w14:paraId="437AC766" w14:textId="77777777" w:rsidR="00E21989" w:rsidRPr="00E21989" w:rsidRDefault="00E21989" w:rsidP="00E21989">
      <w:pPr>
        <w:pStyle w:val="Bezodstpw"/>
        <w:jc w:val="right"/>
        <w:rPr>
          <w:rFonts w:asciiTheme="minorHAnsi" w:hAnsiTheme="minorHAnsi"/>
          <w:b/>
          <w:sz w:val="22"/>
          <w:szCs w:val="22"/>
        </w:rPr>
      </w:pPr>
      <w:r w:rsidRPr="00E21989">
        <w:rPr>
          <w:rFonts w:asciiTheme="minorHAnsi" w:hAnsiTheme="minorHAnsi"/>
          <w:b/>
          <w:sz w:val="22"/>
          <w:szCs w:val="22"/>
        </w:rPr>
        <w:lastRenderedPageBreak/>
        <w:t>Załącznik nr 6 do SWZ</w:t>
      </w:r>
    </w:p>
    <w:p w14:paraId="584060A1" w14:textId="77777777" w:rsidR="00E21989" w:rsidRPr="00E21989" w:rsidRDefault="00E21989" w:rsidP="00E21989">
      <w:pPr>
        <w:pStyle w:val="Bezodstpw"/>
        <w:rPr>
          <w:rFonts w:asciiTheme="minorHAnsi" w:hAnsiTheme="minorHAnsi"/>
          <w:b/>
          <w:sz w:val="22"/>
          <w:szCs w:val="22"/>
        </w:rPr>
      </w:pPr>
    </w:p>
    <w:p w14:paraId="38C7F2C1" w14:textId="4F981142"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r w:rsidRPr="00E21989">
        <w:rPr>
          <w:rFonts w:asciiTheme="minorHAnsi" w:eastAsia="Cambria" w:hAnsiTheme="minorHAnsi"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xml:space="preserve">.) o sygnaturze: </w:t>
      </w:r>
      <w:r w:rsidRPr="00E21989">
        <w:rPr>
          <w:rFonts w:asciiTheme="minorHAnsi" w:eastAsia="Cambria" w:hAnsiTheme="minorHAnsi" w:cs="Cambria"/>
          <w:b/>
          <w:bCs/>
          <w:sz w:val="22"/>
          <w:szCs w:val="22"/>
        </w:rPr>
        <w:t xml:space="preserve">PN- </w:t>
      </w:r>
      <w:r w:rsidR="00DA0AA3">
        <w:rPr>
          <w:rFonts w:asciiTheme="minorHAnsi" w:eastAsia="Cambria" w:hAnsiTheme="minorHAnsi" w:cs="Cambria"/>
          <w:b/>
          <w:bCs/>
          <w:sz w:val="22"/>
          <w:szCs w:val="22"/>
        </w:rPr>
        <w:t>49</w:t>
      </w:r>
      <w:r w:rsidRPr="00E21989">
        <w:rPr>
          <w:rFonts w:asciiTheme="minorHAnsi" w:eastAsia="Cambria" w:hAnsiTheme="minorHAnsi" w:cs="Cambria"/>
          <w:b/>
          <w:bCs/>
          <w:sz w:val="22"/>
          <w:szCs w:val="22"/>
        </w:rPr>
        <w:t>/2024</w:t>
      </w:r>
      <w:r w:rsidRPr="00E21989">
        <w:rPr>
          <w:rFonts w:asciiTheme="minorHAnsi" w:eastAsia="Cambria" w:hAnsiTheme="minorHAnsi"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69B8B006" w14:textId="77777777" w:rsidR="00E21989" w:rsidRPr="00E21989" w:rsidRDefault="00E21989" w:rsidP="00E21989">
      <w:pPr>
        <w:pStyle w:val="Bezodstpw"/>
        <w:rPr>
          <w:rFonts w:asciiTheme="minorHAnsi" w:hAnsiTheme="minorHAnsi"/>
          <w:b/>
          <w:sz w:val="22"/>
          <w:szCs w:val="22"/>
        </w:rPr>
      </w:pPr>
    </w:p>
    <w:p w14:paraId="6D45D52E" w14:textId="77777777" w:rsidR="00E21989" w:rsidRPr="00E21989" w:rsidRDefault="00E21989" w:rsidP="00E21989">
      <w:pPr>
        <w:pStyle w:val="Bezodstpw"/>
        <w:rPr>
          <w:rFonts w:asciiTheme="minorHAnsi" w:hAnsiTheme="minorHAnsi"/>
          <w:b/>
          <w:sz w:val="22"/>
          <w:szCs w:val="22"/>
        </w:rPr>
      </w:pPr>
      <w:r w:rsidRPr="00E21989">
        <w:rPr>
          <w:rFonts w:asciiTheme="minorHAnsi" w:hAnsiTheme="minorHAnsi"/>
          <w:b/>
          <w:sz w:val="22"/>
          <w:szCs w:val="22"/>
        </w:rPr>
        <w:t>Informacja dla Wykonawców dotycząca RODO wraz z wzorem Oświadczenia</w:t>
      </w:r>
    </w:p>
    <w:p w14:paraId="2B104158" w14:textId="77777777" w:rsidR="00E21989" w:rsidRPr="00E21989" w:rsidRDefault="00E21989" w:rsidP="00E21989">
      <w:pPr>
        <w:pStyle w:val="Bezodstpw"/>
        <w:rPr>
          <w:rFonts w:asciiTheme="minorHAnsi" w:hAnsiTheme="minorHAnsi"/>
          <w:b/>
          <w:sz w:val="22"/>
          <w:szCs w:val="22"/>
        </w:rPr>
      </w:pPr>
    </w:p>
    <w:p w14:paraId="29A79BB8" w14:textId="77777777" w:rsidR="00E21989" w:rsidRPr="00E21989" w:rsidRDefault="00E21989" w:rsidP="00E21989">
      <w:pPr>
        <w:pStyle w:val="Bezodstpw"/>
        <w:jc w:val="both"/>
        <w:rPr>
          <w:rFonts w:asciiTheme="minorHAnsi" w:hAnsiTheme="minorHAnsi"/>
          <w:sz w:val="22"/>
          <w:szCs w:val="22"/>
        </w:rPr>
      </w:pPr>
      <w:r w:rsidRPr="00E21989">
        <w:rPr>
          <w:rFonts w:asciiTheme="minorHAnsi" w:hAnsiTheme="minorHAnsi"/>
          <w:sz w:val="22"/>
          <w:szCs w:val="22"/>
        </w:rPr>
        <w:t>Klauzula informacyjna z art. 13 RODO</w:t>
      </w:r>
    </w:p>
    <w:p w14:paraId="1E0DB804"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0F592096" w14:textId="77777777" w:rsidR="00E21989" w:rsidRPr="00E21989" w:rsidRDefault="00E21989" w:rsidP="00E21989">
      <w:pPr>
        <w:pStyle w:val="Bezodstpw"/>
        <w:numPr>
          <w:ilvl w:val="0"/>
          <w:numId w:val="45"/>
        </w:numPr>
        <w:jc w:val="both"/>
        <w:rPr>
          <w:rFonts w:asciiTheme="minorHAnsi" w:hAnsiTheme="minorHAnsi"/>
          <w:i/>
          <w:sz w:val="22"/>
          <w:szCs w:val="22"/>
        </w:rPr>
      </w:pPr>
      <w:r w:rsidRPr="00E21989">
        <w:rPr>
          <w:rFonts w:asciiTheme="minorHAnsi" w:hAnsiTheme="minorHAnsi"/>
          <w:sz w:val="22"/>
          <w:szCs w:val="22"/>
        </w:rPr>
        <w:t>administratorem Pani/Pana danych osobowych jest Mazowieckie Centrum Rehabilitacji STOCER Sp. z o.o., ul. Wierzejewskiego 12, 05-510 Konstancin-Jeziorna</w:t>
      </w:r>
      <w:r w:rsidRPr="00E21989">
        <w:rPr>
          <w:rFonts w:asciiTheme="minorHAnsi" w:hAnsiTheme="minorHAnsi"/>
          <w:i/>
          <w:sz w:val="22"/>
          <w:szCs w:val="22"/>
        </w:rPr>
        <w:t>.</w:t>
      </w:r>
    </w:p>
    <w:p w14:paraId="6943D7A2"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6AB44415" w14:textId="186F6306" w:rsidR="00E21989" w:rsidRPr="00E21989" w:rsidRDefault="00E21989" w:rsidP="00E21989">
      <w:pPr>
        <w:pStyle w:val="Akapitzlist"/>
        <w:widowControl/>
        <w:numPr>
          <w:ilvl w:val="0"/>
          <w:numId w:val="45"/>
        </w:numPr>
        <w:pBdr>
          <w:top w:val="nil"/>
          <w:left w:val="nil"/>
          <w:bottom w:val="nil"/>
          <w:right w:val="nil"/>
          <w:between w:val="nil"/>
        </w:pBdr>
        <w:adjustRightInd/>
        <w:spacing w:before="0" w:beforeAutospacing="0" w:after="0" w:afterAutospacing="0" w:line="240" w:lineRule="auto"/>
        <w:contextualSpacing/>
        <w:textAlignment w:val="auto"/>
        <w:rPr>
          <w:color w:val="auto"/>
        </w:rPr>
      </w:pPr>
      <w:r w:rsidRPr="00E21989">
        <w:rPr>
          <w:color w:val="auto"/>
        </w:rPr>
        <w:t>Pani/Pana dane osobowe przetwarzane będą na podstawie art. 6 ust. 1 lit. c</w:t>
      </w:r>
      <w:r w:rsidRPr="00E21989">
        <w:rPr>
          <w:i/>
          <w:color w:val="auto"/>
        </w:rPr>
        <w:t xml:space="preserve"> </w:t>
      </w:r>
      <w:r w:rsidRPr="00E21989">
        <w:rPr>
          <w:color w:val="auto"/>
        </w:rPr>
        <w:t xml:space="preserve">RODO w celu związanym z postępowaniem o udzielenie zamówienia publicznego na </w:t>
      </w:r>
      <w:r w:rsidRPr="00E21989">
        <w:rPr>
          <w:rFonts w:eastAsia="Cambria" w:cs="Cambria"/>
          <w:b/>
          <w:color w:val="auto"/>
        </w:rPr>
        <w:t xml:space="preserve">PN- </w:t>
      </w:r>
      <w:r w:rsidR="00DA0AA3">
        <w:rPr>
          <w:rFonts w:eastAsia="Cambria" w:cs="Cambria"/>
          <w:b/>
          <w:color w:val="auto"/>
        </w:rPr>
        <w:t>49</w:t>
      </w:r>
      <w:r w:rsidRPr="00E21989">
        <w:rPr>
          <w:rFonts w:eastAsia="Cambria" w:cs="Cambria"/>
          <w:b/>
          <w:color w:val="auto"/>
        </w:rPr>
        <w:t>/2024</w:t>
      </w:r>
      <w:r w:rsidRPr="00E21989">
        <w:rPr>
          <w:rFonts w:eastAsia="Cambria" w:cs="Cambria"/>
          <w:color w:val="auto"/>
        </w:rPr>
        <w:t xml:space="preserve"> </w:t>
      </w:r>
      <w:r w:rsidR="000477A2" w:rsidRPr="000477A2">
        <w:rPr>
          <w:rFonts w:eastAsia="Cambria" w:cs="Cambria"/>
          <w:b/>
          <w:bCs w:val="0"/>
          <w:color w:val="auto"/>
        </w:rPr>
        <w:t>dostawę pierwszego wyposażenia dla zadania pn. „</w:t>
      </w:r>
      <w:r w:rsidR="000477A2" w:rsidRPr="000477A2">
        <w:rPr>
          <w:b/>
          <w:color w:val="auto"/>
          <w:shd w:val="clear" w:color="auto" w:fill="FFFFFF"/>
        </w:rPr>
        <w:t>Adaptacja pomieszczenia na potrzeby gabinetu diagnostyczno- zabiegowego w  Mazowieckim Centrum Rehabilitacji „STOCER"  Sp. z o.o. przy ul. Wierzejewskiego 12 w Konstancinie-Jeziornie”</w:t>
      </w:r>
      <w:r w:rsidRPr="000477A2">
        <w:rPr>
          <w:rFonts w:eastAsia="Cambria" w:cs="Cambria"/>
          <w:color w:val="auto"/>
        </w:rPr>
        <w:t xml:space="preserve"> </w:t>
      </w:r>
      <w:r w:rsidRPr="00E21989">
        <w:rPr>
          <w:color w:val="auto"/>
        </w:rPr>
        <w:t>prowadzonym w trybie przetargu nieograniczonego ,</w:t>
      </w:r>
    </w:p>
    <w:p w14:paraId="20A4B87E" w14:textId="77777777" w:rsidR="00E21989" w:rsidRPr="00E21989" w:rsidRDefault="00E21989" w:rsidP="00E21989">
      <w:pPr>
        <w:pStyle w:val="Akapitzlist"/>
        <w:widowControl/>
        <w:numPr>
          <w:ilvl w:val="0"/>
          <w:numId w:val="45"/>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E21989">
        <w:rPr>
          <w:color w:val="auto"/>
        </w:rPr>
        <w:t xml:space="preserve">odbiorcami Pani/Pana danych osobowych będą osoby lub podmioty, którym udostępniona zostanie dokumentacja postępowania w oparciu o art. 74 ustawy z dnia 11 września 2019 r. – Prawo zamówień publicznych </w:t>
      </w:r>
      <w:r w:rsidRPr="00E21989">
        <w:rPr>
          <w:rFonts w:eastAsia="Tahoma" w:cs="Tahoma"/>
          <w:color w:val="auto"/>
        </w:rPr>
        <w:t>(Dz.U.2023 poz. 1605 z dnia 2023.08.14 )</w:t>
      </w:r>
      <w:r w:rsidRPr="00E21989">
        <w:rPr>
          <w:color w:val="auto"/>
        </w:rPr>
        <w:t xml:space="preserve"> dalej „ustawa </w:t>
      </w:r>
      <w:proofErr w:type="spellStart"/>
      <w:r w:rsidRPr="00E21989">
        <w:rPr>
          <w:color w:val="auto"/>
        </w:rPr>
        <w:t>Pzp</w:t>
      </w:r>
      <w:proofErr w:type="spellEnd"/>
      <w:r w:rsidRPr="00E21989">
        <w:rPr>
          <w:color w:val="auto"/>
        </w:rPr>
        <w:t xml:space="preserve">”;  </w:t>
      </w:r>
    </w:p>
    <w:p w14:paraId="6A466B99"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 xml:space="preserve">Pani/Pana dane osobowe będą przechowywane, zgodnie z art. 78 ust. 1 ustawy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2A9AC4C5"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 xml:space="preserve">, związanym z udziałem w postępowaniu o udzielenie zamówienia publicznego; </w:t>
      </w:r>
    </w:p>
    <w:p w14:paraId="0E7B7A88" w14:textId="77777777" w:rsidR="00E21989" w:rsidRPr="00E21989" w:rsidRDefault="00E21989" w:rsidP="00E21989">
      <w:pPr>
        <w:pStyle w:val="Bezodstpw"/>
        <w:numPr>
          <w:ilvl w:val="0"/>
          <w:numId w:val="45"/>
        </w:numPr>
        <w:jc w:val="both"/>
        <w:rPr>
          <w:rFonts w:asciiTheme="minorHAnsi" w:hAnsiTheme="minorHAnsi"/>
          <w:i/>
          <w:sz w:val="22"/>
          <w:szCs w:val="22"/>
        </w:rPr>
      </w:pPr>
      <w:r w:rsidRPr="00E21989">
        <w:rPr>
          <w:rFonts w:asciiTheme="minorHAnsi" w:hAnsiTheme="minorHAnsi"/>
          <w:sz w:val="22"/>
          <w:szCs w:val="22"/>
        </w:rPr>
        <w:t xml:space="preserve">konsekwencje niepodania określonych danych wynikają z ustawy </w:t>
      </w:r>
      <w:proofErr w:type="spellStart"/>
      <w:r w:rsidRPr="00E21989">
        <w:rPr>
          <w:rFonts w:asciiTheme="minorHAnsi" w:hAnsiTheme="minorHAnsi"/>
          <w:sz w:val="22"/>
          <w:szCs w:val="22"/>
        </w:rPr>
        <w:t>Pzp</w:t>
      </w:r>
      <w:proofErr w:type="spellEnd"/>
      <w:r w:rsidRPr="00E21989">
        <w:rPr>
          <w:rFonts w:asciiTheme="minorHAnsi" w:hAnsiTheme="minorHAnsi"/>
          <w:sz w:val="22"/>
          <w:szCs w:val="22"/>
        </w:rPr>
        <w:t xml:space="preserve">;  </w:t>
      </w:r>
    </w:p>
    <w:p w14:paraId="32187964"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w odniesieniu do Pani/Pana danych osobowych decyzje nie będą podejmowane w sposób zautomatyzowany, stosowanie do art. 22 RODO;</w:t>
      </w:r>
    </w:p>
    <w:p w14:paraId="6FF5BDD4"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Style w:val="Uwydatnienie"/>
          <w:rFonts w:asciiTheme="minorHAnsi" w:hAnsiTheme="minorHAnsi"/>
          <w:sz w:val="22"/>
          <w:szCs w:val="22"/>
        </w:rPr>
        <w:t>administrator danych nie ma zamiaru przekazywać danych osobowych do państwa trzeciego lub organizacji międzynarodowej;</w:t>
      </w:r>
    </w:p>
    <w:p w14:paraId="41805950" w14:textId="77777777" w:rsidR="00E21989" w:rsidRPr="00E21989" w:rsidRDefault="00E21989" w:rsidP="00E21989">
      <w:pPr>
        <w:pStyle w:val="Bezodstpw"/>
        <w:numPr>
          <w:ilvl w:val="0"/>
          <w:numId w:val="45"/>
        </w:numPr>
        <w:jc w:val="both"/>
        <w:rPr>
          <w:rFonts w:asciiTheme="minorHAnsi" w:hAnsiTheme="minorHAnsi"/>
          <w:sz w:val="22"/>
          <w:szCs w:val="22"/>
        </w:rPr>
      </w:pPr>
      <w:r w:rsidRPr="00E21989">
        <w:rPr>
          <w:rFonts w:asciiTheme="minorHAnsi" w:hAnsiTheme="minorHAnsi"/>
          <w:sz w:val="22"/>
          <w:szCs w:val="22"/>
        </w:rPr>
        <w:t>posiada Pani/Pan:</w:t>
      </w:r>
    </w:p>
    <w:p w14:paraId="73EF3018" w14:textId="77777777" w:rsidR="00E21989" w:rsidRPr="00E21989" w:rsidRDefault="00E21989" w:rsidP="00E21989">
      <w:pPr>
        <w:pStyle w:val="Bezodstpw"/>
        <w:numPr>
          <w:ilvl w:val="0"/>
          <w:numId w:val="46"/>
        </w:numPr>
        <w:jc w:val="both"/>
        <w:rPr>
          <w:rFonts w:asciiTheme="minorHAnsi" w:hAnsiTheme="minorHAnsi"/>
          <w:sz w:val="22"/>
          <w:szCs w:val="22"/>
        </w:rPr>
      </w:pPr>
      <w:r w:rsidRPr="00E21989">
        <w:rPr>
          <w:rFonts w:asciiTheme="minorHAnsi" w:hAnsiTheme="minorHAnsi"/>
          <w:sz w:val="22"/>
          <w:szCs w:val="22"/>
        </w:rPr>
        <w:t>na podstawie art. 15 RODO prawo dostępu do danych osobowych Pani/Pana dotyczących;</w:t>
      </w:r>
    </w:p>
    <w:p w14:paraId="3A150759" w14:textId="77777777" w:rsidR="00E21989" w:rsidRPr="00E21989" w:rsidRDefault="00E21989" w:rsidP="00E21989">
      <w:pPr>
        <w:pStyle w:val="Bezodstpw"/>
        <w:numPr>
          <w:ilvl w:val="0"/>
          <w:numId w:val="46"/>
        </w:numPr>
        <w:jc w:val="both"/>
        <w:rPr>
          <w:rFonts w:asciiTheme="minorHAnsi" w:hAnsiTheme="minorHAnsi"/>
          <w:sz w:val="22"/>
          <w:szCs w:val="22"/>
        </w:rPr>
      </w:pPr>
      <w:r w:rsidRPr="00E21989">
        <w:rPr>
          <w:rFonts w:asciiTheme="minorHAnsi" w:hAnsiTheme="minorHAnsi"/>
          <w:sz w:val="22"/>
          <w:szCs w:val="22"/>
        </w:rPr>
        <w:t xml:space="preserve">na podstawie art. 16 RODO prawo do sprostowania Pani/Pana danych osobowych </w:t>
      </w:r>
      <w:r w:rsidRPr="00E21989">
        <w:rPr>
          <w:rFonts w:asciiTheme="minorHAnsi" w:hAnsiTheme="minorHAnsi"/>
          <w:b/>
          <w:sz w:val="22"/>
          <w:szCs w:val="22"/>
          <w:vertAlign w:val="superscript"/>
        </w:rPr>
        <w:t>**</w:t>
      </w:r>
      <w:r w:rsidRPr="00E21989">
        <w:rPr>
          <w:rFonts w:asciiTheme="minorHAnsi" w:hAnsiTheme="minorHAnsi"/>
          <w:sz w:val="22"/>
          <w:szCs w:val="22"/>
        </w:rPr>
        <w:t>;</w:t>
      </w:r>
    </w:p>
    <w:p w14:paraId="53C7BA45" w14:textId="77777777" w:rsidR="00E21989" w:rsidRPr="00E21989" w:rsidRDefault="00E21989" w:rsidP="00E21989">
      <w:pPr>
        <w:pStyle w:val="Bezodstpw"/>
        <w:numPr>
          <w:ilvl w:val="0"/>
          <w:numId w:val="46"/>
        </w:numPr>
        <w:jc w:val="both"/>
        <w:rPr>
          <w:rFonts w:asciiTheme="minorHAnsi" w:hAnsiTheme="minorHAnsi"/>
          <w:sz w:val="22"/>
          <w:szCs w:val="22"/>
        </w:rPr>
      </w:pPr>
      <w:r w:rsidRPr="00E21989">
        <w:rPr>
          <w:rFonts w:asciiTheme="minorHAnsi" w:hAnsiTheme="minorHAnsi"/>
          <w:sz w:val="22"/>
          <w:szCs w:val="22"/>
        </w:rPr>
        <w:t xml:space="preserve">na podstawie art. 18 RODO prawo żądania od administratora ograniczenia przetwarzania danych osobowych z zastrzeżeniem przypadków, o których mowa w art. 18 ust. 2 RODO ***;  </w:t>
      </w:r>
    </w:p>
    <w:p w14:paraId="3041DA36" w14:textId="77777777" w:rsidR="00E21989" w:rsidRPr="00E21989" w:rsidRDefault="00E21989" w:rsidP="00E21989">
      <w:pPr>
        <w:pStyle w:val="Bezodstpw"/>
        <w:numPr>
          <w:ilvl w:val="0"/>
          <w:numId w:val="46"/>
        </w:numPr>
        <w:jc w:val="both"/>
        <w:rPr>
          <w:rFonts w:asciiTheme="minorHAnsi" w:hAnsiTheme="minorHAnsi"/>
          <w:i/>
          <w:sz w:val="22"/>
          <w:szCs w:val="22"/>
        </w:rPr>
      </w:pPr>
      <w:r w:rsidRPr="00E21989">
        <w:rPr>
          <w:rFonts w:asciiTheme="minorHAnsi" w:hAnsiTheme="minorHAnsi"/>
          <w:sz w:val="22"/>
          <w:szCs w:val="22"/>
        </w:rPr>
        <w:t>prawo do wniesienia skargi do Prezesa Urzędu Ochrony Danych Osobowych, gdy uzna Pani/Pan, że przetwarzanie danych osobowych Pani/Pana dotyczących narusza przepisy RODO;</w:t>
      </w:r>
    </w:p>
    <w:p w14:paraId="695D07BB" w14:textId="77777777" w:rsidR="00E21989" w:rsidRPr="00E21989" w:rsidRDefault="00E21989" w:rsidP="00E21989">
      <w:pPr>
        <w:pStyle w:val="Bezodstpw"/>
        <w:jc w:val="both"/>
        <w:rPr>
          <w:rFonts w:asciiTheme="minorHAnsi" w:hAnsiTheme="minorHAnsi"/>
          <w:b/>
          <w:sz w:val="22"/>
          <w:szCs w:val="22"/>
        </w:rPr>
      </w:pPr>
    </w:p>
    <w:p w14:paraId="30FE8107" w14:textId="77777777" w:rsidR="00E21989" w:rsidRPr="00E21989" w:rsidRDefault="00E21989" w:rsidP="00E21989">
      <w:pPr>
        <w:pStyle w:val="Bezodstpw"/>
        <w:jc w:val="both"/>
        <w:rPr>
          <w:rFonts w:asciiTheme="minorHAnsi" w:hAnsiTheme="minorHAnsi"/>
          <w:b/>
          <w:i/>
          <w:sz w:val="22"/>
          <w:szCs w:val="22"/>
        </w:rPr>
      </w:pPr>
      <w:r w:rsidRPr="00E21989">
        <w:rPr>
          <w:rFonts w:asciiTheme="minorHAnsi" w:hAnsiTheme="minorHAnsi"/>
          <w:b/>
          <w:sz w:val="22"/>
          <w:szCs w:val="22"/>
        </w:rPr>
        <w:t>nie przysługuje Pani/Panu:</w:t>
      </w:r>
    </w:p>
    <w:p w14:paraId="2EA8B931" w14:textId="77777777" w:rsidR="00E21989" w:rsidRPr="00E21989" w:rsidRDefault="00E21989" w:rsidP="00E21989">
      <w:pPr>
        <w:pStyle w:val="Bezodstpw"/>
        <w:numPr>
          <w:ilvl w:val="0"/>
          <w:numId w:val="44"/>
        </w:numPr>
        <w:jc w:val="both"/>
        <w:rPr>
          <w:rFonts w:asciiTheme="minorHAnsi" w:hAnsiTheme="minorHAnsi"/>
          <w:i/>
          <w:sz w:val="22"/>
          <w:szCs w:val="22"/>
        </w:rPr>
      </w:pPr>
      <w:r w:rsidRPr="00E21989">
        <w:rPr>
          <w:rFonts w:asciiTheme="minorHAnsi" w:hAnsiTheme="minorHAnsi"/>
          <w:sz w:val="22"/>
          <w:szCs w:val="22"/>
        </w:rPr>
        <w:t>w związku z art. 17 ust. 3 lit. b, d lub e RODO prawo do usunięcia danych osobowych;</w:t>
      </w:r>
    </w:p>
    <w:p w14:paraId="19D569DD" w14:textId="77777777" w:rsidR="00E21989" w:rsidRPr="00E21989" w:rsidRDefault="00E21989" w:rsidP="00E21989">
      <w:pPr>
        <w:pStyle w:val="Bezodstpw"/>
        <w:numPr>
          <w:ilvl w:val="0"/>
          <w:numId w:val="44"/>
        </w:numPr>
        <w:jc w:val="both"/>
        <w:rPr>
          <w:rFonts w:asciiTheme="minorHAnsi" w:hAnsiTheme="minorHAnsi"/>
          <w:b/>
          <w:i/>
          <w:sz w:val="22"/>
          <w:szCs w:val="22"/>
        </w:rPr>
      </w:pPr>
      <w:r w:rsidRPr="00E21989">
        <w:rPr>
          <w:rFonts w:asciiTheme="minorHAnsi" w:hAnsiTheme="minorHAnsi"/>
          <w:sz w:val="22"/>
          <w:szCs w:val="22"/>
        </w:rPr>
        <w:t>prawo do przenoszenia danych osobowych, o którym mowa w art. 20 RODO;</w:t>
      </w:r>
    </w:p>
    <w:p w14:paraId="2B4B0DB1" w14:textId="77777777" w:rsidR="00E21989" w:rsidRPr="00E21989" w:rsidRDefault="00E21989" w:rsidP="00E21989">
      <w:pPr>
        <w:pStyle w:val="Bezodstpw"/>
        <w:numPr>
          <w:ilvl w:val="0"/>
          <w:numId w:val="44"/>
        </w:numPr>
        <w:jc w:val="both"/>
        <w:rPr>
          <w:rFonts w:asciiTheme="minorHAnsi" w:hAnsiTheme="minorHAnsi"/>
          <w:b/>
          <w:i/>
          <w:sz w:val="22"/>
          <w:szCs w:val="22"/>
        </w:rPr>
      </w:pPr>
      <w:r w:rsidRPr="00E21989">
        <w:rPr>
          <w:rFonts w:asciiTheme="minorHAnsi" w:hAnsiTheme="minorHAnsi"/>
          <w:b/>
          <w:sz w:val="22"/>
          <w:szCs w:val="22"/>
        </w:rPr>
        <w:lastRenderedPageBreak/>
        <w:t>na podstawie art. 21 RODO prawo sprzeciwu, wobec przetwarzania danych osobowych, gdyż podstawą prawną przetwarzania Pani/Pana danych osobowych jest art. 6 ust. 1 lit. c RODO</w:t>
      </w:r>
      <w:r w:rsidRPr="00E21989">
        <w:rPr>
          <w:rFonts w:asciiTheme="minorHAnsi" w:hAnsiTheme="minorHAnsi"/>
          <w:sz w:val="22"/>
          <w:szCs w:val="22"/>
        </w:rPr>
        <w:t>.</w:t>
      </w:r>
      <w:r w:rsidRPr="00E21989">
        <w:rPr>
          <w:rFonts w:asciiTheme="minorHAnsi" w:hAnsiTheme="minorHAnsi"/>
          <w:b/>
          <w:sz w:val="22"/>
          <w:szCs w:val="22"/>
        </w:rPr>
        <w:t xml:space="preserve"> </w:t>
      </w:r>
    </w:p>
    <w:p w14:paraId="795900EF" w14:textId="77777777" w:rsidR="00E21989" w:rsidRPr="00E21989" w:rsidRDefault="00E21989" w:rsidP="00E21989">
      <w:pPr>
        <w:pStyle w:val="Bezodstpw"/>
        <w:numPr>
          <w:ilvl w:val="0"/>
          <w:numId w:val="44"/>
        </w:numPr>
        <w:rPr>
          <w:rFonts w:asciiTheme="minorHAnsi" w:hAnsiTheme="minorHAnsi"/>
          <w:i/>
          <w:sz w:val="22"/>
          <w:szCs w:val="22"/>
        </w:rPr>
      </w:pPr>
      <w:r w:rsidRPr="00E21989">
        <w:rPr>
          <w:rFonts w:asciiTheme="minorHAnsi" w:hAnsiTheme="minorHAnsi"/>
          <w:sz w:val="22"/>
          <w:szCs w:val="22"/>
        </w:rPr>
        <w:t xml:space="preserve">1.1.Wykonawca składa Oświadczenie w zakresie określonym w art. 13 i art. 14 RODO wobec osób fizycznych – Załącznik do Formularza ofertowego </w:t>
      </w:r>
      <w:r w:rsidRPr="00E21989">
        <w:rPr>
          <w:rFonts w:asciiTheme="minorHAnsi" w:hAnsiTheme="minorHAnsi"/>
          <w:i/>
          <w:sz w:val="22"/>
          <w:szCs w:val="22"/>
          <w:u w:val="single"/>
        </w:rPr>
        <w:t>(jeśli dotyczy</w:t>
      </w:r>
      <w:r w:rsidRPr="00E21989">
        <w:rPr>
          <w:rFonts w:asciiTheme="minorHAnsi" w:hAnsiTheme="minorHAnsi"/>
          <w:sz w:val="22"/>
          <w:szCs w:val="22"/>
          <w:u w:val="single"/>
        </w:rPr>
        <w:t>)</w:t>
      </w:r>
    </w:p>
    <w:p w14:paraId="6685D585" w14:textId="77777777" w:rsidR="00E21989" w:rsidRPr="00E21989" w:rsidRDefault="00E21989" w:rsidP="00E21989">
      <w:pPr>
        <w:pStyle w:val="Bezodstpw"/>
        <w:ind w:left="360"/>
        <w:rPr>
          <w:rFonts w:asciiTheme="minorHAnsi" w:hAnsiTheme="minorHAnsi"/>
          <w:b/>
          <w:sz w:val="22"/>
          <w:szCs w:val="22"/>
          <w:u w:val="single"/>
        </w:rPr>
      </w:pPr>
    </w:p>
    <w:p w14:paraId="375D4388" w14:textId="77777777" w:rsidR="00E21989" w:rsidRPr="00E21989" w:rsidRDefault="00E21989" w:rsidP="00E21989">
      <w:pPr>
        <w:rPr>
          <w:rFonts w:asciiTheme="minorHAnsi" w:hAnsiTheme="minorHAnsi"/>
          <w:sz w:val="22"/>
          <w:szCs w:val="22"/>
        </w:rPr>
      </w:pPr>
    </w:p>
    <w:p w14:paraId="0FF487AF" w14:textId="77777777" w:rsidR="00E21989" w:rsidRPr="00E21989" w:rsidRDefault="00E21989" w:rsidP="00E21989">
      <w:pPr>
        <w:pStyle w:val="Bezodstpw"/>
        <w:rPr>
          <w:rFonts w:asciiTheme="minorHAnsi" w:hAnsiTheme="minorHAnsi"/>
          <w:i/>
          <w:sz w:val="22"/>
          <w:szCs w:val="22"/>
        </w:rPr>
      </w:pPr>
      <w:r w:rsidRPr="00E21989">
        <w:rPr>
          <w:rFonts w:asciiTheme="minorHAnsi" w:hAnsiTheme="minorHAnsi"/>
          <w:b/>
          <w:i/>
          <w:sz w:val="22"/>
          <w:szCs w:val="22"/>
          <w:vertAlign w:val="superscript"/>
        </w:rPr>
        <w:t>*</w:t>
      </w:r>
      <w:r w:rsidRPr="00E21989">
        <w:rPr>
          <w:rFonts w:asciiTheme="minorHAnsi" w:hAnsiTheme="minorHAnsi"/>
          <w:b/>
          <w:i/>
          <w:sz w:val="22"/>
          <w:szCs w:val="22"/>
        </w:rPr>
        <w:t xml:space="preserve"> Wyjaśnienie:</w:t>
      </w:r>
      <w:r w:rsidRPr="00E21989">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305FECB" w14:textId="77777777" w:rsidR="00E21989" w:rsidRPr="00E21989" w:rsidRDefault="00E21989" w:rsidP="00E21989">
      <w:pPr>
        <w:pStyle w:val="Bezodstpw"/>
        <w:rPr>
          <w:rFonts w:asciiTheme="minorHAnsi" w:hAnsiTheme="minorHAnsi"/>
          <w:i/>
          <w:sz w:val="22"/>
          <w:szCs w:val="22"/>
        </w:rPr>
      </w:pPr>
      <w:r w:rsidRPr="00E21989">
        <w:rPr>
          <w:rFonts w:asciiTheme="minorHAnsi" w:hAnsiTheme="minorHAnsi"/>
          <w:b/>
          <w:i/>
          <w:sz w:val="22"/>
          <w:szCs w:val="22"/>
          <w:vertAlign w:val="superscript"/>
        </w:rPr>
        <w:t xml:space="preserve">** </w:t>
      </w:r>
      <w:r w:rsidRPr="00E21989">
        <w:rPr>
          <w:rFonts w:asciiTheme="minorHAnsi" w:hAnsiTheme="minorHAnsi"/>
          <w:b/>
          <w:i/>
          <w:sz w:val="22"/>
          <w:szCs w:val="22"/>
        </w:rPr>
        <w:t>Wyjaśnienie:</w:t>
      </w:r>
      <w:r w:rsidRPr="00E21989">
        <w:rPr>
          <w:rFonts w:asciiTheme="minorHAnsi" w:hAnsiTheme="minorHAnsi"/>
          <w:i/>
          <w:sz w:val="22"/>
          <w:szCs w:val="22"/>
        </w:rPr>
        <w:t xml:space="preserve"> skorzystanie z prawa do sprostowania nie może skutkować zmianą wyniku postępowania</w:t>
      </w:r>
      <w:r w:rsidRPr="00E21989">
        <w:rPr>
          <w:rFonts w:asciiTheme="minorHAnsi" w:hAnsiTheme="minorHAnsi"/>
          <w:i/>
          <w:sz w:val="22"/>
          <w:szCs w:val="22"/>
        </w:rPr>
        <w:br/>
        <w:t xml:space="preserve">o udzielenie zamówienia publicznego ani zmianą postanowień umowy w zakresie niezgodnym z ustawą </w:t>
      </w:r>
      <w:proofErr w:type="spellStart"/>
      <w:r w:rsidRPr="00E21989">
        <w:rPr>
          <w:rFonts w:asciiTheme="minorHAnsi" w:hAnsiTheme="minorHAnsi"/>
          <w:i/>
          <w:sz w:val="22"/>
          <w:szCs w:val="22"/>
        </w:rPr>
        <w:t>Pzp</w:t>
      </w:r>
      <w:proofErr w:type="spellEnd"/>
      <w:r w:rsidRPr="00E21989">
        <w:rPr>
          <w:rFonts w:asciiTheme="minorHAnsi" w:hAnsiTheme="minorHAnsi"/>
          <w:i/>
          <w:sz w:val="22"/>
          <w:szCs w:val="22"/>
        </w:rPr>
        <w:t xml:space="preserve"> oraz nie może naruszać integralności protokołu oraz jego załączników.</w:t>
      </w:r>
    </w:p>
    <w:p w14:paraId="080C90C2" w14:textId="77777777" w:rsidR="00E21989" w:rsidRPr="00E21989" w:rsidRDefault="00E21989" w:rsidP="00E21989">
      <w:pPr>
        <w:pStyle w:val="Bezodstpw"/>
        <w:rPr>
          <w:rFonts w:asciiTheme="minorHAnsi" w:hAnsiTheme="minorHAnsi"/>
          <w:i/>
          <w:sz w:val="22"/>
          <w:szCs w:val="22"/>
        </w:rPr>
      </w:pPr>
      <w:r w:rsidRPr="00E21989">
        <w:rPr>
          <w:rFonts w:asciiTheme="minorHAnsi" w:hAnsiTheme="minorHAnsi"/>
          <w:b/>
          <w:i/>
          <w:sz w:val="22"/>
          <w:szCs w:val="22"/>
          <w:vertAlign w:val="superscript"/>
        </w:rPr>
        <w:t xml:space="preserve">*** </w:t>
      </w:r>
      <w:r w:rsidRPr="00E21989">
        <w:rPr>
          <w:rFonts w:asciiTheme="minorHAnsi" w:hAnsiTheme="minorHAnsi"/>
          <w:b/>
          <w:i/>
          <w:sz w:val="22"/>
          <w:szCs w:val="22"/>
        </w:rPr>
        <w:t>Wyjaśnienie:</w:t>
      </w:r>
      <w:r w:rsidRPr="00E21989">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1A223D" w14:textId="77777777" w:rsidR="00E21989" w:rsidRDefault="00E21989" w:rsidP="00E21989">
      <w:pPr>
        <w:pStyle w:val="Tekstprzypisudolnego"/>
        <w:jc w:val="right"/>
        <w:rPr>
          <w:rFonts w:asciiTheme="minorHAnsi" w:hAnsiTheme="minorHAnsi"/>
          <w:b/>
          <w:bCs/>
          <w:sz w:val="22"/>
          <w:szCs w:val="22"/>
        </w:rPr>
      </w:pPr>
    </w:p>
    <w:p w14:paraId="53A3C3D3" w14:textId="77777777" w:rsidR="00E21989" w:rsidRDefault="00E21989" w:rsidP="00E21989">
      <w:pPr>
        <w:pStyle w:val="Tekstprzypisudolnego"/>
        <w:jc w:val="right"/>
        <w:rPr>
          <w:rFonts w:asciiTheme="minorHAnsi" w:hAnsiTheme="minorHAnsi"/>
          <w:b/>
          <w:bCs/>
          <w:sz w:val="22"/>
          <w:szCs w:val="22"/>
        </w:rPr>
      </w:pPr>
    </w:p>
    <w:p w14:paraId="4C9C46F3" w14:textId="77777777" w:rsidR="00E21989" w:rsidRDefault="00E21989" w:rsidP="00E21989">
      <w:pPr>
        <w:pStyle w:val="Tekstprzypisudolnego"/>
        <w:jc w:val="right"/>
        <w:rPr>
          <w:rFonts w:asciiTheme="minorHAnsi" w:hAnsiTheme="minorHAnsi"/>
          <w:b/>
          <w:bCs/>
          <w:sz w:val="22"/>
          <w:szCs w:val="22"/>
        </w:rPr>
      </w:pPr>
    </w:p>
    <w:p w14:paraId="225AB531" w14:textId="77777777" w:rsidR="00E21989" w:rsidRDefault="00E21989" w:rsidP="00E21989">
      <w:pPr>
        <w:pStyle w:val="Tekstprzypisudolnego"/>
        <w:jc w:val="right"/>
        <w:rPr>
          <w:rFonts w:asciiTheme="minorHAnsi" w:hAnsiTheme="minorHAnsi"/>
          <w:b/>
          <w:bCs/>
          <w:sz w:val="22"/>
          <w:szCs w:val="22"/>
        </w:rPr>
      </w:pPr>
    </w:p>
    <w:p w14:paraId="0CE5D545" w14:textId="77777777" w:rsidR="00E21989" w:rsidRDefault="00E21989" w:rsidP="00E21989">
      <w:pPr>
        <w:pStyle w:val="Tekstprzypisudolnego"/>
        <w:jc w:val="right"/>
        <w:rPr>
          <w:rFonts w:asciiTheme="minorHAnsi" w:hAnsiTheme="minorHAnsi"/>
          <w:b/>
          <w:bCs/>
          <w:sz w:val="22"/>
          <w:szCs w:val="22"/>
        </w:rPr>
      </w:pPr>
    </w:p>
    <w:p w14:paraId="683381F2" w14:textId="77777777" w:rsidR="00E21989" w:rsidRDefault="00E21989" w:rsidP="00E21989">
      <w:pPr>
        <w:pStyle w:val="Tekstprzypisudolnego"/>
        <w:jc w:val="right"/>
        <w:rPr>
          <w:rFonts w:asciiTheme="minorHAnsi" w:hAnsiTheme="minorHAnsi"/>
          <w:b/>
          <w:bCs/>
          <w:sz w:val="22"/>
          <w:szCs w:val="22"/>
        </w:rPr>
      </w:pPr>
    </w:p>
    <w:p w14:paraId="1B0CFE81" w14:textId="77777777" w:rsidR="00E21989" w:rsidRDefault="00E21989" w:rsidP="00E21989">
      <w:pPr>
        <w:pStyle w:val="Tekstprzypisudolnego"/>
        <w:jc w:val="right"/>
        <w:rPr>
          <w:rFonts w:asciiTheme="minorHAnsi" w:hAnsiTheme="minorHAnsi"/>
          <w:b/>
          <w:bCs/>
          <w:sz w:val="22"/>
          <w:szCs w:val="22"/>
        </w:rPr>
      </w:pPr>
    </w:p>
    <w:p w14:paraId="5C8C4951" w14:textId="77777777" w:rsidR="00E21989" w:rsidRDefault="00E21989" w:rsidP="00E21989">
      <w:pPr>
        <w:pStyle w:val="Tekstprzypisudolnego"/>
        <w:jc w:val="right"/>
        <w:rPr>
          <w:rFonts w:asciiTheme="minorHAnsi" w:hAnsiTheme="minorHAnsi"/>
          <w:b/>
          <w:bCs/>
          <w:sz w:val="22"/>
          <w:szCs w:val="22"/>
        </w:rPr>
      </w:pPr>
    </w:p>
    <w:p w14:paraId="0CE599F2" w14:textId="77777777" w:rsidR="00E21989" w:rsidRDefault="00E21989" w:rsidP="00E21989">
      <w:pPr>
        <w:pStyle w:val="Tekstprzypisudolnego"/>
        <w:jc w:val="right"/>
        <w:rPr>
          <w:rFonts w:asciiTheme="minorHAnsi" w:hAnsiTheme="minorHAnsi"/>
          <w:b/>
          <w:bCs/>
          <w:sz w:val="22"/>
          <w:szCs w:val="22"/>
        </w:rPr>
      </w:pPr>
    </w:p>
    <w:p w14:paraId="5F4F9382" w14:textId="77777777" w:rsidR="00E21989" w:rsidRDefault="00E21989" w:rsidP="00E21989">
      <w:pPr>
        <w:pStyle w:val="Tekstprzypisudolnego"/>
        <w:jc w:val="right"/>
        <w:rPr>
          <w:rFonts w:asciiTheme="minorHAnsi" w:hAnsiTheme="minorHAnsi"/>
          <w:b/>
          <w:bCs/>
          <w:sz w:val="22"/>
          <w:szCs w:val="22"/>
        </w:rPr>
      </w:pPr>
    </w:p>
    <w:p w14:paraId="0ADABDB8" w14:textId="77777777" w:rsidR="00E21989" w:rsidRDefault="00E21989" w:rsidP="00E21989">
      <w:pPr>
        <w:pStyle w:val="Tekstprzypisudolnego"/>
        <w:jc w:val="right"/>
        <w:rPr>
          <w:rFonts w:asciiTheme="minorHAnsi" w:hAnsiTheme="minorHAnsi"/>
          <w:b/>
          <w:bCs/>
          <w:sz w:val="22"/>
          <w:szCs w:val="22"/>
        </w:rPr>
      </w:pPr>
    </w:p>
    <w:p w14:paraId="04ACE702" w14:textId="77777777" w:rsidR="00E21989" w:rsidRDefault="00E21989" w:rsidP="00E21989">
      <w:pPr>
        <w:pStyle w:val="Tekstprzypisudolnego"/>
        <w:jc w:val="right"/>
        <w:rPr>
          <w:rFonts w:asciiTheme="minorHAnsi" w:hAnsiTheme="minorHAnsi"/>
          <w:b/>
          <w:bCs/>
          <w:sz w:val="22"/>
          <w:szCs w:val="22"/>
        </w:rPr>
      </w:pPr>
    </w:p>
    <w:p w14:paraId="7826DCD0" w14:textId="77777777" w:rsidR="00E21989" w:rsidRDefault="00E21989" w:rsidP="00E21989">
      <w:pPr>
        <w:pStyle w:val="Tekstprzypisudolnego"/>
        <w:jc w:val="right"/>
        <w:rPr>
          <w:rFonts w:asciiTheme="minorHAnsi" w:hAnsiTheme="minorHAnsi"/>
          <w:b/>
          <w:bCs/>
          <w:sz w:val="22"/>
          <w:szCs w:val="22"/>
        </w:rPr>
      </w:pPr>
    </w:p>
    <w:p w14:paraId="05F21466" w14:textId="77777777" w:rsidR="00E21989" w:rsidRDefault="00E21989" w:rsidP="00E21989">
      <w:pPr>
        <w:pStyle w:val="Tekstprzypisudolnego"/>
        <w:jc w:val="right"/>
        <w:rPr>
          <w:rFonts w:asciiTheme="minorHAnsi" w:hAnsiTheme="minorHAnsi"/>
          <w:b/>
          <w:bCs/>
          <w:sz w:val="22"/>
          <w:szCs w:val="22"/>
        </w:rPr>
      </w:pPr>
    </w:p>
    <w:p w14:paraId="330531D8" w14:textId="77777777" w:rsidR="00E21989" w:rsidRDefault="00E21989" w:rsidP="00E21989">
      <w:pPr>
        <w:pStyle w:val="Tekstprzypisudolnego"/>
        <w:jc w:val="right"/>
        <w:rPr>
          <w:rFonts w:asciiTheme="minorHAnsi" w:hAnsiTheme="minorHAnsi"/>
          <w:b/>
          <w:bCs/>
          <w:sz w:val="22"/>
          <w:szCs w:val="22"/>
        </w:rPr>
      </w:pPr>
    </w:p>
    <w:p w14:paraId="69560C6C" w14:textId="77777777" w:rsidR="00E21989" w:rsidRDefault="00E21989" w:rsidP="00E21989">
      <w:pPr>
        <w:pStyle w:val="Tekstprzypisudolnego"/>
        <w:jc w:val="right"/>
        <w:rPr>
          <w:rFonts w:asciiTheme="minorHAnsi" w:hAnsiTheme="minorHAnsi"/>
          <w:b/>
          <w:bCs/>
          <w:sz w:val="22"/>
          <w:szCs w:val="22"/>
        </w:rPr>
      </w:pPr>
    </w:p>
    <w:p w14:paraId="25278D16" w14:textId="77777777" w:rsidR="00E21989" w:rsidRDefault="00E21989" w:rsidP="00E21989">
      <w:pPr>
        <w:pStyle w:val="Tekstprzypisudolnego"/>
        <w:jc w:val="right"/>
        <w:rPr>
          <w:rFonts w:asciiTheme="minorHAnsi" w:hAnsiTheme="minorHAnsi"/>
          <w:b/>
          <w:bCs/>
          <w:sz w:val="22"/>
          <w:szCs w:val="22"/>
        </w:rPr>
      </w:pPr>
    </w:p>
    <w:p w14:paraId="795C5683" w14:textId="77777777" w:rsidR="00E21989" w:rsidRDefault="00E21989" w:rsidP="00E21989">
      <w:pPr>
        <w:pStyle w:val="Tekstprzypisudolnego"/>
        <w:jc w:val="right"/>
        <w:rPr>
          <w:rFonts w:asciiTheme="minorHAnsi" w:hAnsiTheme="minorHAnsi"/>
          <w:b/>
          <w:bCs/>
          <w:sz w:val="22"/>
          <w:szCs w:val="22"/>
        </w:rPr>
      </w:pPr>
    </w:p>
    <w:p w14:paraId="666FD167" w14:textId="77777777" w:rsidR="00E21989" w:rsidRDefault="00E21989" w:rsidP="00E21989">
      <w:pPr>
        <w:pStyle w:val="Tekstprzypisudolnego"/>
        <w:jc w:val="right"/>
        <w:rPr>
          <w:rFonts w:asciiTheme="minorHAnsi" w:hAnsiTheme="minorHAnsi"/>
          <w:b/>
          <w:bCs/>
          <w:sz w:val="22"/>
          <w:szCs w:val="22"/>
        </w:rPr>
      </w:pPr>
    </w:p>
    <w:p w14:paraId="6AC15952" w14:textId="77777777" w:rsidR="00E21989" w:rsidRDefault="00E21989" w:rsidP="00E21989">
      <w:pPr>
        <w:pStyle w:val="Tekstprzypisudolnego"/>
        <w:jc w:val="right"/>
        <w:rPr>
          <w:rFonts w:asciiTheme="minorHAnsi" w:hAnsiTheme="minorHAnsi"/>
          <w:b/>
          <w:bCs/>
          <w:sz w:val="22"/>
          <w:szCs w:val="22"/>
        </w:rPr>
      </w:pPr>
    </w:p>
    <w:p w14:paraId="168C9720" w14:textId="77777777" w:rsidR="00E21989" w:rsidRDefault="00E21989" w:rsidP="00E21989">
      <w:pPr>
        <w:pStyle w:val="Tekstprzypisudolnego"/>
        <w:jc w:val="right"/>
        <w:rPr>
          <w:rFonts w:asciiTheme="minorHAnsi" w:hAnsiTheme="minorHAnsi"/>
          <w:b/>
          <w:bCs/>
          <w:sz w:val="22"/>
          <w:szCs w:val="22"/>
        </w:rPr>
      </w:pPr>
    </w:p>
    <w:p w14:paraId="2A8E7587" w14:textId="77777777" w:rsidR="00E21989" w:rsidRDefault="00E21989" w:rsidP="00E21989">
      <w:pPr>
        <w:pStyle w:val="Tekstprzypisudolnego"/>
        <w:jc w:val="right"/>
        <w:rPr>
          <w:rFonts w:asciiTheme="minorHAnsi" w:hAnsiTheme="minorHAnsi"/>
          <w:b/>
          <w:bCs/>
          <w:sz w:val="22"/>
          <w:szCs w:val="22"/>
        </w:rPr>
      </w:pPr>
    </w:p>
    <w:p w14:paraId="363F79C9" w14:textId="77777777" w:rsidR="00E21989" w:rsidRDefault="00E21989" w:rsidP="00E21989">
      <w:pPr>
        <w:pStyle w:val="Tekstprzypisudolnego"/>
        <w:jc w:val="right"/>
        <w:rPr>
          <w:rFonts w:asciiTheme="minorHAnsi" w:hAnsiTheme="minorHAnsi"/>
          <w:b/>
          <w:bCs/>
          <w:sz w:val="22"/>
          <w:szCs w:val="22"/>
        </w:rPr>
      </w:pPr>
    </w:p>
    <w:p w14:paraId="3C2FE145" w14:textId="77777777" w:rsidR="00E21989" w:rsidRDefault="00E21989" w:rsidP="00E21989">
      <w:pPr>
        <w:pStyle w:val="Tekstprzypisudolnego"/>
        <w:jc w:val="right"/>
        <w:rPr>
          <w:rFonts w:asciiTheme="minorHAnsi" w:hAnsiTheme="minorHAnsi"/>
          <w:b/>
          <w:bCs/>
          <w:sz w:val="22"/>
          <w:szCs w:val="22"/>
        </w:rPr>
      </w:pPr>
    </w:p>
    <w:p w14:paraId="13E1F853" w14:textId="77777777" w:rsidR="00E21989" w:rsidRDefault="00E21989" w:rsidP="00E21989">
      <w:pPr>
        <w:pStyle w:val="Tekstprzypisudolnego"/>
        <w:jc w:val="right"/>
        <w:rPr>
          <w:rFonts w:asciiTheme="minorHAnsi" w:hAnsiTheme="minorHAnsi"/>
          <w:b/>
          <w:bCs/>
          <w:sz w:val="22"/>
          <w:szCs w:val="22"/>
        </w:rPr>
      </w:pPr>
    </w:p>
    <w:p w14:paraId="5F003CFA" w14:textId="77777777" w:rsidR="00E21989" w:rsidRDefault="00E21989" w:rsidP="00E21989">
      <w:pPr>
        <w:pStyle w:val="Tekstprzypisudolnego"/>
        <w:jc w:val="right"/>
        <w:rPr>
          <w:rFonts w:asciiTheme="minorHAnsi" w:hAnsiTheme="minorHAnsi"/>
          <w:b/>
          <w:bCs/>
          <w:sz w:val="22"/>
          <w:szCs w:val="22"/>
        </w:rPr>
      </w:pPr>
    </w:p>
    <w:p w14:paraId="27301ED6" w14:textId="77777777" w:rsidR="00E21989" w:rsidRDefault="00E21989" w:rsidP="00E21989">
      <w:pPr>
        <w:pStyle w:val="Tekstprzypisudolnego"/>
        <w:jc w:val="right"/>
        <w:rPr>
          <w:rFonts w:asciiTheme="minorHAnsi" w:hAnsiTheme="minorHAnsi"/>
          <w:b/>
          <w:bCs/>
          <w:sz w:val="22"/>
          <w:szCs w:val="22"/>
        </w:rPr>
      </w:pPr>
    </w:p>
    <w:p w14:paraId="7C1BAD50" w14:textId="77777777" w:rsidR="00E21989" w:rsidRDefault="00E21989" w:rsidP="00E21989">
      <w:pPr>
        <w:pStyle w:val="Tekstprzypisudolnego"/>
        <w:jc w:val="right"/>
        <w:rPr>
          <w:rFonts w:asciiTheme="minorHAnsi" w:hAnsiTheme="minorHAnsi"/>
          <w:b/>
          <w:bCs/>
          <w:sz w:val="22"/>
          <w:szCs w:val="22"/>
        </w:rPr>
      </w:pPr>
    </w:p>
    <w:p w14:paraId="4CD4D165" w14:textId="77777777" w:rsidR="00E21989" w:rsidRPr="00E21989" w:rsidRDefault="00E21989" w:rsidP="00E21989">
      <w:pPr>
        <w:pStyle w:val="Tekstprzypisudolnego"/>
        <w:jc w:val="right"/>
        <w:rPr>
          <w:rFonts w:asciiTheme="minorHAnsi" w:hAnsiTheme="minorHAnsi"/>
          <w:b/>
          <w:bCs/>
          <w:sz w:val="22"/>
          <w:szCs w:val="22"/>
        </w:rPr>
      </w:pPr>
    </w:p>
    <w:p w14:paraId="36A06E1B" w14:textId="77777777" w:rsidR="00E21989" w:rsidRPr="00E21989" w:rsidRDefault="00E21989" w:rsidP="00E21989">
      <w:pPr>
        <w:pStyle w:val="Tekstprzypisudolnego"/>
        <w:jc w:val="right"/>
        <w:rPr>
          <w:rFonts w:asciiTheme="minorHAnsi" w:hAnsiTheme="minorHAnsi"/>
          <w:b/>
          <w:bCs/>
          <w:sz w:val="22"/>
          <w:szCs w:val="22"/>
        </w:rPr>
      </w:pPr>
      <w:r w:rsidRPr="00E21989">
        <w:rPr>
          <w:rFonts w:asciiTheme="minorHAnsi" w:hAnsiTheme="minorHAnsi"/>
          <w:b/>
          <w:bCs/>
          <w:sz w:val="22"/>
          <w:szCs w:val="22"/>
        </w:rPr>
        <w:t xml:space="preserve">Załącznik nr 7 do SWZ </w:t>
      </w:r>
    </w:p>
    <w:p w14:paraId="43ACC385" w14:textId="77777777" w:rsidR="00E21989" w:rsidRPr="00E21989" w:rsidRDefault="00E21989" w:rsidP="00E21989">
      <w:pPr>
        <w:pStyle w:val="Tekstprzypisudolnego"/>
        <w:jc w:val="center"/>
        <w:rPr>
          <w:rFonts w:asciiTheme="minorHAnsi" w:hAnsiTheme="minorHAnsi"/>
          <w:i/>
          <w:iCs/>
          <w:sz w:val="22"/>
          <w:szCs w:val="22"/>
          <w:u w:val="single"/>
        </w:rPr>
      </w:pPr>
    </w:p>
    <w:p w14:paraId="55D5AA9E" w14:textId="77777777" w:rsidR="00E21989" w:rsidRPr="00E21989" w:rsidRDefault="00E21989" w:rsidP="00E21989">
      <w:pPr>
        <w:pStyle w:val="Tekstprzypisudolnego"/>
        <w:spacing w:line="276" w:lineRule="auto"/>
        <w:jc w:val="center"/>
        <w:rPr>
          <w:rFonts w:asciiTheme="minorHAnsi" w:hAnsiTheme="minorHAnsi"/>
          <w:b/>
          <w:bCs/>
          <w:sz w:val="22"/>
          <w:szCs w:val="22"/>
        </w:rPr>
      </w:pPr>
      <w:r w:rsidRPr="00E21989">
        <w:rPr>
          <w:rFonts w:asciiTheme="minorHAnsi" w:hAnsiTheme="minorHAnsi"/>
          <w:b/>
          <w:bCs/>
          <w:sz w:val="22"/>
          <w:szCs w:val="22"/>
        </w:rPr>
        <w:t>Oświadczenie</w:t>
      </w:r>
    </w:p>
    <w:p w14:paraId="00FF5F6C" w14:textId="77777777" w:rsidR="00E21989" w:rsidRPr="00E21989" w:rsidRDefault="00E21989" w:rsidP="00E21989">
      <w:pPr>
        <w:pStyle w:val="Tekstprzypisudolnego"/>
        <w:spacing w:line="276" w:lineRule="auto"/>
        <w:jc w:val="center"/>
        <w:rPr>
          <w:rFonts w:asciiTheme="minorHAnsi" w:hAnsiTheme="minorHAnsi"/>
          <w:b/>
          <w:bCs/>
          <w:sz w:val="22"/>
          <w:szCs w:val="22"/>
        </w:rPr>
      </w:pPr>
      <w:r w:rsidRPr="00E21989">
        <w:rPr>
          <w:rFonts w:asciiTheme="minorHAnsi" w:hAnsiTheme="minorHAnsi"/>
          <w:b/>
          <w:bCs/>
          <w:sz w:val="22"/>
          <w:szCs w:val="22"/>
        </w:rPr>
        <w:t xml:space="preserve">Wykonawcy w zakresie wypełnienia obowiązków informacyjnych </w:t>
      </w:r>
    </w:p>
    <w:p w14:paraId="5FFC548D" w14:textId="77777777" w:rsidR="00E21989" w:rsidRDefault="00E21989" w:rsidP="00E21989">
      <w:pPr>
        <w:pStyle w:val="Tekstprzypisudolnego"/>
        <w:spacing w:line="276" w:lineRule="auto"/>
        <w:jc w:val="center"/>
        <w:rPr>
          <w:rFonts w:asciiTheme="minorHAnsi" w:hAnsiTheme="minorHAnsi"/>
          <w:b/>
          <w:bCs/>
          <w:sz w:val="22"/>
          <w:szCs w:val="22"/>
        </w:rPr>
      </w:pPr>
      <w:r w:rsidRPr="00E21989">
        <w:rPr>
          <w:rFonts w:asciiTheme="minorHAnsi" w:hAnsiTheme="minorHAnsi"/>
          <w:b/>
          <w:bCs/>
          <w:sz w:val="22"/>
          <w:szCs w:val="22"/>
        </w:rPr>
        <w:t xml:space="preserve">przewidzianych w art. 13 lub art. 14 RODO </w:t>
      </w:r>
    </w:p>
    <w:p w14:paraId="04FC6D95" w14:textId="77777777" w:rsidR="000477A2" w:rsidRPr="00E21989" w:rsidRDefault="000477A2" w:rsidP="00E21989">
      <w:pPr>
        <w:pStyle w:val="Tekstprzypisudolnego"/>
        <w:spacing w:line="276" w:lineRule="auto"/>
        <w:jc w:val="center"/>
        <w:rPr>
          <w:rFonts w:asciiTheme="minorHAnsi" w:hAnsiTheme="minorHAnsi"/>
          <w:b/>
          <w:bCs/>
          <w:sz w:val="22"/>
          <w:szCs w:val="22"/>
        </w:rPr>
      </w:pPr>
    </w:p>
    <w:p w14:paraId="5A532D4F" w14:textId="054FE2F9" w:rsidR="000477A2" w:rsidRDefault="00E21989" w:rsidP="000477A2">
      <w:pPr>
        <w:pBdr>
          <w:top w:val="nil"/>
          <w:left w:val="nil"/>
          <w:bottom w:val="nil"/>
          <w:right w:val="nil"/>
          <w:between w:val="nil"/>
        </w:pBdr>
        <w:jc w:val="both"/>
        <w:rPr>
          <w:rFonts w:asciiTheme="minorHAnsi" w:hAnsiTheme="minorHAnsi"/>
          <w:b/>
          <w:sz w:val="22"/>
          <w:szCs w:val="22"/>
          <w:shd w:val="clear" w:color="auto" w:fill="FFFFFF"/>
        </w:rPr>
      </w:pPr>
      <w:r w:rsidRPr="00E21989">
        <w:rPr>
          <w:rFonts w:asciiTheme="minorHAnsi" w:eastAsia="Cambria" w:hAnsiTheme="minorHAnsi"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xml:space="preserve">.) o sygnaturze: </w:t>
      </w:r>
      <w:r w:rsidR="000477A2">
        <w:rPr>
          <w:rFonts w:asciiTheme="minorHAnsi" w:eastAsia="Cambria" w:hAnsiTheme="minorHAnsi" w:cs="Cambria"/>
          <w:b/>
          <w:bCs/>
          <w:sz w:val="22"/>
          <w:szCs w:val="22"/>
        </w:rPr>
        <w:t>PN-</w:t>
      </w:r>
      <w:r w:rsidR="00DA0AA3">
        <w:rPr>
          <w:rFonts w:asciiTheme="minorHAnsi" w:eastAsia="Cambria" w:hAnsiTheme="minorHAnsi" w:cs="Cambria"/>
          <w:b/>
          <w:bCs/>
          <w:sz w:val="22"/>
          <w:szCs w:val="22"/>
        </w:rPr>
        <w:t>49</w:t>
      </w:r>
      <w:r w:rsidRPr="00E21989">
        <w:rPr>
          <w:rFonts w:asciiTheme="minorHAnsi" w:eastAsia="Cambria" w:hAnsiTheme="minorHAnsi" w:cs="Cambria"/>
          <w:b/>
          <w:bCs/>
          <w:sz w:val="22"/>
          <w:szCs w:val="22"/>
        </w:rPr>
        <w:t>/2024</w:t>
      </w:r>
      <w:r w:rsidRPr="00E21989">
        <w:rPr>
          <w:rFonts w:asciiTheme="minorHAnsi" w:eastAsia="Cambria" w:hAnsiTheme="minorHAnsi"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02E92E82" w14:textId="77777777" w:rsidR="000477A2" w:rsidRDefault="000477A2" w:rsidP="000477A2">
      <w:pPr>
        <w:pBdr>
          <w:top w:val="nil"/>
          <w:left w:val="nil"/>
          <w:bottom w:val="nil"/>
          <w:right w:val="nil"/>
          <w:between w:val="nil"/>
        </w:pBdr>
        <w:jc w:val="both"/>
        <w:rPr>
          <w:rFonts w:asciiTheme="minorHAnsi" w:hAnsiTheme="minorHAnsi"/>
          <w:b/>
          <w:sz w:val="22"/>
          <w:szCs w:val="22"/>
          <w:shd w:val="clear" w:color="auto" w:fill="FFFFFF"/>
        </w:rPr>
      </w:pPr>
    </w:p>
    <w:p w14:paraId="55E51946" w14:textId="43FE03EB" w:rsidR="00E21989" w:rsidRPr="00E21989" w:rsidRDefault="00E21989" w:rsidP="000477A2">
      <w:pPr>
        <w:pBdr>
          <w:top w:val="nil"/>
          <w:left w:val="nil"/>
          <w:bottom w:val="nil"/>
          <w:right w:val="nil"/>
          <w:between w:val="nil"/>
        </w:pBdr>
        <w:jc w:val="both"/>
        <w:rPr>
          <w:rFonts w:asciiTheme="minorHAnsi" w:hAnsiTheme="minorHAnsi"/>
          <w:sz w:val="22"/>
          <w:szCs w:val="22"/>
        </w:rPr>
      </w:pPr>
      <w:r w:rsidRPr="00E21989">
        <w:rPr>
          <w:rFonts w:asciiTheme="minorHAnsi" w:hAnsiTheme="minorHAnsi"/>
          <w:sz w:val="22"/>
          <w:szCs w:val="22"/>
        </w:rPr>
        <w:t>Oświadczam, że wypełniłem obowiązki informacyjne przewidziane w art. 13 lub art. 14 RODO</w:t>
      </w:r>
      <w:r w:rsidRPr="00E21989">
        <w:rPr>
          <w:rFonts w:asciiTheme="minorHAnsi" w:hAnsiTheme="minorHAnsi"/>
          <w:sz w:val="22"/>
          <w:szCs w:val="22"/>
          <w:vertAlign w:val="superscript"/>
        </w:rPr>
        <w:t>1)</w:t>
      </w:r>
      <w:r w:rsidRPr="00E21989">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p>
    <w:p w14:paraId="51077602" w14:textId="77777777" w:rsidR="00E21989" w:rsidRPr="00E21989" w:rsidRDefault="00E21989" w:rsidP="00E21989">
      <w:pPr>
        <w:pStyle w:val="NormalnyWeb"/>
        <w:spacing w:line="360" w:lineRule="auto"/>
        <w:ind w:firstLine="567"/>
        <w:rPr>
          <w:rFonts w:asciiTheme="minorHAnsi" w:hAnsiTheme="minorHAnsi"/>
          <w:sz w:val="22"/>
          <w:szCs w:val="22"/>
        </w:rPr>
      </w:pPr>
    </w:p>
    <w:p w14:paraId="264713EE" w14:textId="77777777" w:rsidR="00E21989" w:rsidRPr="00E21989" w:rsidRDefault="00E21989" w:rsidP="00E21989">
      <w:pPr>
        <w:pStyle w:val="NormalnyWeb"/>
        <w:spacing w:line="360" w:lineRule="auto"/>
        <w:rPr>
          <w:rFonts w:asciiTheme="minorHAnsi" w:hAnsiTheme="minorHAnsi"/>
          <w:b/>
          <w:bCs/>
          <w:sz w:val="22"/>
          <w:szCs w:val="22"/>
        </w:rPr>
      </w:pPr>
    </w:p>
    <w:p w14:paraId="0FD445D7" w14:textId="77777777" w:rsidR="00E21989" w:rsidRPr="00E21989" w:rsidRDefault="00E21989" w:rsidP="00E21989">
      <w:pPr>
        <w:pStyle w:val="NormalnyWeb"/>
        <w:spacing w:line="360" w:lineRule="auto"/>
        <w:jc w:val="right"/>
        <w:rPr>
          <w:rFonts w:asciiTheme="minorHAnsi" w:hAnsiTheme="minorHAnsi"/>
          <w:sz w:val="22"/>
          <w:szCs w:val="22"/>
        </w:rPr>
      </w:pPr>
      <w:r w:rsidRPr="00E21989">
        <w:rPr>
          <w:rFonts w:asciiTheme="minorHAnsi" w:hAnsiTheme="minorHAnsi"/>
          <w:sz w:val="22"/>
          <w:szCs w:val="22"/>
        </w:rPr>
        <w:t>______________________________</w:t>
      </w:r>
    </w:p>
    <w:p w14:paraId="5D87FB4E" w14:textId="77777777" w:rsidR="00E21989" w:rsidRPr="00E21989" w:rsidRDefault="00E21989" w:rsidP="00E21989">
      <w:pPr>
        <w:pStyle w:val="NormalnyWeb"/>
        <w:spacing w:line="360" w:lineRule="auto"/>
        <w:jc w:val="center"/>
        <w:rPr>
          <w:rFonts w:asciiTheme="minorHAnsi" w:hAnsiTheme="minorHAnsi"/>
          <w:sz w:val="22"/>
          <w:szCs w:val="22"/>
        </w:rPr>
      </w:pPr>
      <w:r w:rsidRPr="00E21989">
        <w:rPr>
          <w:rFonts w:asciiTheme="minorHAnsi" w:hAnsiTheme="minorHAnsi"/>
          <w:sz w:val="22"/>
          <w:szCs w:val="22"/>
        </w:rPr>
        <w:t xml:space="preserve">                                                                                                                                data i podpis</w:t>
      </w:r>
    </w:p>
    <w:p w14:paraId="44C0D400" w14:textId="77777777" w:rsidR="00E21989" w:rsidRPr="00E21989" w:rsidRDefault="00E21989" w:rsidP="00E21989">
      <w:pPr>
        <w:rPr>
          <w:rFonts w:asciiTheme="minorHAnsi" w:hAnsiTheme="minorHAnsi"/>
          <w:sz w:val="22"/>
          <w:szCs w:val="22"/>
        </w:rPr>
      </w:pPr>
    </w:p>
    <w:p w14:paraId="3491D6B9" w14:textId="77777777" w:rsidR="00E21989" w:rsidRPr="00E21989" w:rsidRDefault="00E21989" w:rsidP="00E21989">
      <w:pPr>
        <w:pStyle w:val="Tekstprzypisudolnego"/>
        <w:rPr>
          <w:rFonts w:asciiTheme="minorHAnsi" w:hAnsiTheme="minorHAnsi"/>
          <w:sz w:val="22"/>
          <w:szCs w:val="22"/>
        </w:rPr>
      </w:pPr>
      <w:r w:rsidRPr="00E21989">
        <w:rPr>
          <w:rFonts w:asciiTheme="minorHAnsi" w:hAnsiTheme="minorHAnsi"/>
          <w:sz w:val="22"/>
          <w:szCs w:val="22"/>
          <w:vertAlign w:val="superscript"/>
        </w:rPr>
        <w:t xml:space="preserve">1) </w:t>
      </w:r>
      <w:r w:rsidRPr="00E21989">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9E73F10"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r w:rsidRPr="00E21989">
        <w:rPr>
          <w:rFonts w:asciiTheme="minorHAnsi" w:hAnsi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6B2A12" w14:textId="77777777" w:rsidR="00E21989" w:rsidRPr="00E21989" w:rsidRDefault="00E21989" w:rsidP="00E21989">
      <w:pPr>
        <w:jc w:val="right"/>
        <w:rPr>
          <w:rFonts w:asciiTheme="minorHAnsi" w:eastAsia="Cambria" w:hAnsiTheme="minorHAnsi" w:cs="Cambria"/>
          <w:b/>
          <w:sz w:val="22"/>
          <w:szCs w:val="22"/>
        </w:rPr>
      </w:pPr>
    </w:p>
    <w:p w14:paraId="0539C58A" w14:textId="77777777" w:rsidR="00E21989" w:rsidRPr="00E21989" w:rsidRDefault="00E21989" w:rsidP="00E21989">
      <w:pPr>
        <w:rPr>
          <w:rFonts w:asciiTheme="minorHAnsi" w:eastAsia="Cambria" w:hAnsiTheme="minorHAnsi" w:cs="Cambria"/>
          <w:b/>
          <w:sz w:val="22"/>
          <w:szCs w:val="22"/>
        </w:rPr>
      </w:pPr>
      <w:r w:rsidRPr="00E21989">
        <w:rPr>
          <w:rFonts w:asciiTheme="minorHAnsi" w:eastAsia="Cambria" w:hAnsiTheme="minorHAnsi" w:cs="Cambria"/>
          <w:b/>
          <w:sz w:val="22"/>
          <w:szCs w:val="22"/>
        </w:rPr>
        <w:br w:type="page"/>
      </w:r>
    </w:p>
    <w:p w14:paraId="145C002C" w14:textId="5D45D3B9" w:rsidR="00E21989" w:rsidRPr="00E21989" w:rsidRDefault="00E21989" w:rsidP="00E21989">
      <w:pPr>
        <w:jc w:val="right"/>
        <w:rPr>
          <w:rFonts w:asciiTheme="minorHAnsi" w:eastAsia="Tahoma" w:hAnsiTheme="minorHAnsi" w:cs="Tahoma"/>
          <w:sz w:val="22"/>
          <w:szCs w:val="22"/>
        </w:rPr>
      </w:pPr>
      <w:r w:rsidRPr="00E21989">
        <w:rPr>
          <w:rFonts w:asciiTheme="minorHAnsi" w:eastAsia="Cambria" w:hAnsiTheme="minorHAnsi" w:cs="Cambria"/>
          <w:b/>
          <w:sz w:val="22"/>
          <w:szCs w:val="22"/>
        </w:rPr>
        <w:lastRenderedPageBreak/>
        <w:t xml:space="preserve">Załącznik nr </w:t>
      </w:r>
      <w:r>
        <w:rPr>
          <w:rFonts w:asciiTheme="minorHAnsi" w:eastAsia="Cambria" w:hAnsiTheme="minorHAnsi" w:cs="Cambria"/>
          <w:b/>
          <w:sz w:val="22"/>
          <w:szCs w:val="22"/>
        </w:rPr>
        <w:t xml:space="preserve">9 </w:t>
      </w:r>
      <w:r w:rsidRPr="00E21989">
        <w:rPr>
          <w:rFonts w:asciiTheme="minorHAnsi" w:eastAsia="Cambria" w:hAnsiTheme="minorHAnsi" w:cs="Cambria"/>
          <w:b/>
          <w:sz w:val="22"/>
          <w:szCs w:val="22"/>
        </w:rPr>
        <w:t>do SWZ</w:t>
      </w:r>
    </w:p>
    <w:p w14:paraId="287F64F0" w14:textId="77777777" w:rsidR="00E21989" w:rsidRPr="00E21989" w:rsidRDefault="00E21989" w:rsidP="00E21989">
      <w:pPr>
        <w:pBdr>
          <w:top w:val="nil"/>
          <w:left w:val="nil"/>
          <w:bottom w:val="nil"/>
          <w:right w:val="nil"/>
          <w:between w:val="nil"/>
        </w:pBdr>
        <w:ind w:left="5664" w:firstLine="707"/>
        <w:rPr>
          <w:rFonts w:asciiTheme="minorHAnsi" w:eastAsia="Cambria" w:hAnsiTheme="minorHAnsi" w:cs="Cambria"/>
          <w:sz w:val="22"/>
          <w:szCs w:val="22"/>
        </w:rPr>
      </w:pPr>
    </w:p>
    <w:p w14:paraId="3A501392" w14:textId="77777777" w:rsidR="00E21989" w:rsidRPr="00E21989" w:rsidRDefault="00E21989" w:rsidP="00E21989">
      <w:pPr>
        <w:pBdr>
          <w:top w:val="nil"/>
          <w:left w:val="nil"/>
          <w:bottom w:val="nil"/>
          <w:right w:val="nil"/>
          <w:between w:val="nil"/>
        </w:pBdr>
        <w:ind w:firstLine="720"/>
        <w:jc w:val="center"/>
        <w:rPr>
          <w:rFonts w:asciiTheme="minorHAnsi" w:eastAsia="Cambria" w:hAnsiTheme="minorHAnsi" w:cs="Cambria"/>
          <w:b/>
          <w:sz w:val="22"/>
          <w:szCs w:val="22"/>
        </w:rPr>
      </w:pPr>
      <w:r w:rsidRPr="00E21989">
        <w:rPr>
          <w:rFonts w:asciiTheme="minorHAnsi" w:eastAsia="Cambria" w:hAnsiTheme="minorHAnsi" w:cs="Cambria"/>
          <w:b/>
          <w:sz w:val="22"/>
          <w:szCs w:val="22"/>
        </w:rPr>
        <w:t>O Ś W I A D C Z E N I E</w:t>
      </w:r>
    </w:p>
    <w:p w14:paraId="2D0B8D59"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r w:rsidRPr="00E21989">
        <w:rPr>
          <w:rFonts w:asciiTheme="minorHAnsi" w:eastAsia="Cambria" w:hAnsiTheme="minorHAnsi" w:cs="Cambria"/>
          <w:b/>
          <w:sz w:val="22"/>
          <w:szCs w:val="22"/>
        </w:rPr>
        <w:t> </w:t>
      </w:r>
    </w:p>
    <w:p w14:paraId="2F3A69D9" w14:textId="67D460B9"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r w:rsidRPr="00E21989">
        <w:rPr>
          <w:rFonts w:asciiTheme="minorHAnsi" w:eastAsia="Cambria" w:hAnsiTheme="minorHAnsi" w:cs="Cambria"/>
          <w:sz w:val="22"/>
          <w:szCs w:val="22"/>
        </w:rPr>
        <w:t xml:space="preserve">Dotyczy postępowania o zamówienie publiczne prowadzone w trybie i na zasadach określonych w ustawa z dnia 11 września 2019 r. Prawo zamówień publicznych (Dz.U.2023 poz. 1605 z dnia 2023.08.14, dalej –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xml:space="preserve">.) o sygnaturze: </w:t>
      </w:r>
      <w:r w:rsidR="00DA0AA3">
        <w:rPr>
          <w:rFonts w:asciiTheme="minorHAnsi" w:eastAsia="Cambria" w:hAnsiTheme="minorHAnsi" w:cs="Cambria"/>
          <w:b/>
          <w:bCs/>
          <w:sz w:val="22"/>
          <w:szCs w:val="22"/>
        </w:rPr>
        <w:t>PN-49</w:t>
      </w:r>
      <w:r w:rsidRPr="00E21989">
        <w:rPr>
          <w:rFonts w:asciiTheme="minorHAnsi" w:eastAsia="Cambria" w:hAnsiTheme="minorHAnsi" w:cs="Cambria"/>
          <w:b/>
          <w:bCs/>
          <w:sz w:val="22"/>
          <w:szCs w:val="22"/>
        </w:rPr>
        <w:t>/2024</w:t>
      </w:r>
      <w:r w:rsidRPr="00E21989">
        <w:rPr>
          <w:rFonts w:asciiTheme="minorHAnsi" w:eastAsia="Cambria" w:hAnsiTheme="minorHAnsi" w:cs="Cambria"/>
          <w:sz w:val="22"/>
          <w:szCs w:val="22"/>
        </w:rPr>
        <w:t xml:space="preserve"> </w:t>
      </w:r>
      <w:r w:rsidR="000477A2" w:rsidRPr="0010658D">
        <w:rPr>
          <w:rFonts w:asciiTheme="minorHAnsi" w:eastAsia="Cambria" w:hAnsiTheme="minorHAnsi" w:cs="Cambria"/>
          <w:b/>
          <w:bCs/>
          <w:sz w:val="22"/>
          <w:szCs w:val="22"/>
        </w:rPr>
        <w:t>dostawę pierwszego wyposażenia dla zadania pn. „</w:t>
      </w:r>
      <w:r w:rsidR="000477A2" w:rsidRPr="0010658D">
        <w:rPr>
          <w:rFonts w:asciiTheme="minorHAnsi" w:hAnsiTheme="minorHAnsi"/>
          <w:b/>
          <w:sz w:val="22"/>
          <w:szCs w:val="22"/>
          <w:shd w:val="clear" w:color="auto" w:fill="FFFFFF"/>
        </w:rPr>
        <w:t>Adaptacja pomieszczenia na potrzeby gabinetu diagnostyczno- zabiegowego w  Mazowieckim Centrum Rehabilitacji „STOCER"  Sp. z o.o. przy ul. Wierzejewskiego 12 w Konstancinie-Jeziornie”.</w:t>
      </w:r>
    </w:p>
    <w:p w14:paraId="6EFB6D7D" w14:textId="77777777" w:rsidR="00E21989" w:rsidRPr="00E21989" w:rsidRDefault="00E21989" w:rsidP="00E21989">
      <w:pPr>
        <w:pStyle w:val="Standard"/>
        <w:jc w:val="both"/>
        <w:rPr>
          <w:rFonts w:asciiTheme="minorHAnsi" w:hAnsiTheme="minorHAnsi"/>
          <w:b/>
          <w:bCs/>
          <w:sz w:val="22"/>
          <w:szCs w:val="22"/>
        </w:rPr>
      </w:pPr>
    </w:p>
    <w:p w14:paraId="3EA45570" w14:textId="77777777" w:rsidR="00E21989" w:rsidRPr="00E21989" w:rsidRDefault="00E21989" w:rsidP="00E21989">
      <w:pPr>
        <w:pBdr>
          <w:top w:val="nil"/>
          <w:left w:val="nil"/>
          <w:bottom w:val="nil"/>
          <w:right w:val="nil"/>
          <w:between w:val="nil"/>
        </w:pBdr>
        <w:rPr>
          <w:rFonts w:asciiTheme="minorHAnsi" w:eastAsia="Cambria" w:hAnsiTheme="minorHAnsi" w:cs="Cambria"/>
          <w:sz w:val="22"/>
          <w:szCs w:val="22"/>
        </w:rPr>
      </w:pPr>
    </w:p>
    <w:p w14:paraId="416E7B6F" w14:textId="77777777" w:rsidR="00E21989" w:rsidRPr="00E21989" w:rsidRDefault="00E21989" w:rsidP="00E21989">
      <w:pPr>
        <w:pBdr>
          <w:top w:val="nil"/>
          <w:left w:val="nil"/>
          <w:bottom w:val="nil"/>
          <w:right w:val="nil"/>
          <w:between w:val="nil"/>
        </w:pBdr>
        <w:rPr>
          <w:rFonts w:asciiTheme="minorHAnsi" w:eastAsia="Cambria" w:hAnsiTheme="minorHAnsi" w:cs="Cambria"/>
          <w:sz w:val="22"/>
          <w:szCs w:val="22"/>
        </w:rPr>
      </w:pPr>
    </w:p>
    <w:p w14:paraId="468231AF"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r w:rsidRPr="00E21989">
        <w:rPr>
          <w:rFonts w:asciiTheme="minorHAnsi" w:eastAsia="Cambria" w:hAnsiTheme="minorHAnsi" w:cs="Cambria"/>
          <w:sz w:val="22"/>
          <w:szCs w:val="22"/>
        </w:rPr>
        <w:t xml:space="preserve">Wykonawca: </w:t>
      </w:r>
      <w:r w:rsidRPr="00E21989">
        <w:rPr>
          <w:rFonts w:asciiTheme="minorHAnsi" w:eastAsia="Cambria" w:hAnsiTheme="minorHAnsi" w:cs="Cambria"/>
          <w:b/>
          <w:sz w:val="22"/>
          <w:szCs w:val="22"/>
        </w:rPr>
        <w:t xml:space="preserve"> .............................................................................................................................................. </w:t>
      </w:r>
    </w:p>
    <w:p w14:paraId="0BB8D0AF"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r w:rsidRPr="00E21989">
        <w:rPr>
          <w:rFonts w:asciiTheme="minorHAnsi" w:eastAsia="Cambria" w:hAnsiTheme="minorHAnsi" w:cs="Cambria"/>
          <w:b/>
          <w:sz w:val="22"/>
          <w:szCs w:val="22"/>
        </w:rPr>
        <w:t> </w:t>
      </w:r>
    </w:p>
    <w:p w14:paraId="4C2A6F56"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r w:rsidRPr="00E21989">
        <w:rPr>
          <w:rFonts w:asciiTheme="minorHAnsi" w:eastAsia="Cambria" w:hAnsiTheme="minorHAnsi" w:cs="Cambria"/>
          <w:sz w:val="22"/>
          <w:szCs w:val="22"/>
        </w:rPr>
        <w:t xml:space="preserve">z siedzibą w: .................................................................... przy ul. ........................................................................... </w:t>
      </w:r>
    </w:p>
    <w:p w14:paraId="12FE2510" w14:textId="77777777" w:rsidR="00E21989" w:rsidRPr="00E21989" w:rsidRDefault="00E21989" w:rsidP="00E21989">
      <w:pPr>
        <w:pBdr>
          <w:top w:val="nil"/>
          <w:left w:val="nil"/>
          <w:bottom w:val="nil"/>
          <w:right w:val="nil"/>
          <w:between w:val="nil"/>
        </w:pBdr>
        <w:jc w:val="both"/>
        <w:rPr>
          <w:rFonts w:asciiTheme="minorHAnsi" w:eastAsia="Tahoma" w:hAnsiTheme="minorHAnsi" w:cs="Tahoma"/>
          <w:sz w:val="22"/>
          <w:szCs w:val="22"/>
        </w:rPr>
      </w:pPr>
      <w:r w:rsidRPr="00E21989">
        <w:rPr>
          <w:rFonts w:asciiTheme="minorHAnsi" w:eastAsia="Cambria" w:hAnsiTheme="minorHAnsi" w:cs="Cambria"/>
          <w:sz w:val="22"/>
          <w:szCs w:val="22"/>
        </w:rPr>
        <w:t> </w:t>
      </w:r>
    </w:p>
    <w:p w14:paraId="3AE0A317" w14:textId="77777777" w:rsidR="00E21989" w:rsidRPr="00E21989" w:rsidRDefault="00E21989" w:rsidP="00E21989">
      <w:pPr>
        <w:pBdr>
          <w:top w:val="nil"/>
          <w:left w:val="nil"/>
          <w:bottom w:val="nil"/>
          <w:right w:val="nil"/>
          <w:between w:val="nil"/>
        </w:pBdr>
        <w:jc w:val="both"/>
        <w:rPr>
          <w:rFonts w:asciiTheme="minorHAnsi" w:eastAsia="Tahoma" w:hAnsiTheme="minorHAnsi" w:cs="Tahoma"/>
          <w:sz w:val="22"/>
          <w:szCs w:val="22"/>
        </w:rPr>
      </w:pPr>
      <w:r w:rsidRPr="00E21989">
        <w:rPr>
          <w:rFonts w:asciiTheme="minorHAnsi" w:eastAsia="Cambria" w:hAnsiTheme="minorHAnsi" w:cs="Cambria"/>
          <w:sz w:val="22"/>
          <w:szCs w:val="22"/>
        </w:rPr>
        <w:t>NIP: ..............................................          KRS: ……………...…………….</w:t>
      </w:r>
      <w:r w:rsidRPr="00E21989">
        <w:rPr>
          <w:rFonts w:asciiTheme="minorHAnsi" w:eastAsia="Tahoma" w:hAnsiTheme="minorHAnsi" w:cs="Tahoma"/>
          <w:sz w:val="22"/>
          <w:szCs w:val="22"/>
        </w:rPr>
        <w:t xml:space="preserve">     </w:t>
      </w:r>
      <w:r w:rsidRPr="00E21989">
        <w:rPr>
          <w:rFonts w:asciiTheme="minorHAnsi" w:eastAsia="Cambria" w:hAnsiTheme="minorHAnsi" w:cs="Cambria"/>
          <w:sz w:val="22"/>
          <w:szCs w:val="22"/>
        </w:rPr>
        <w:t xml:space="preserve">REGON: ............, ............................... </w:t>
      </w:r>
    </w:p>
    <w:p w14:paraId="56DD7FBF" w14:textId="77777777" w:rsidR="00E21989" w:rsidRPr="00E21989" w:rsidRDefault="00E21989" w:rsidP="00E21989">
      <w:pPr>
        <w:pBdr>
          <w:top w:val="nil"/>
          <w:left w:val="nil"/>
          <w:bottom w:val="nil"/>
          <w:right w:val="nil"/>
          <w:between w:val="nil"/>
        </w:pBdr>
        <w:jc w:val="both"/>
        <w:rPr>
          <w:rFonts w:asciiTheme="minorHAnsi" w:eastAsia="Tahoma" w:hAnsiTheme="minorHAnsi" w:cs="Tahoma"/>
          <w:sz w:val="22"/>
          <w:szCs w:val="22"/>
        </w:rPr>
      </w:pPr>
      <w:r w:rsidRPr="00E21989">
        <w:rPr>
          <w:rFonts w:asciiTheme="minorHAnsi" w:eastAsia="Cambria" w:hAnsiTheme="minorHAnsi" w:cs="Cambria"/>
          <w:sz w:val="22"/>
          <w:szCs w:val="22"/>
        </w:rPr>
        <w:t> </w:t>
      </w:r>
    </w:p>
    <w:p w14:paraId="0A7AACCA" w14:textId="77777777"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r w:rsidRPr="00E21989">
        <w:rPr>
          <w:rFonts w:asciiTheme="minorHAnsi" w:eastAsia="Cambria" w:hAnsiTheme="minorHAnsi" w:cs="Cambria"/>
          <w:sz w:val="22"/>
          <w:szCs w:val="22"/>
        </w:rPr>
        <w:t xml:space="preserve">Świadomy odpowiedzialności prawnej wynikającej m.in. z treści art. 297 </w:t>
      </w:r>
      <w:r w:rsidRPr="00E21989">
        <w:rPr>
          <w:rFonts w:asciiTheme="minorHAnsi" w:eastAsia="Cambria" w:hAnsiTheme="minorHAnsi" w:cs="Tahoma"/>
          <w:sz w:val="22"/>
          <w:szCs w:val="22"/>
        </w:rPr>
        <w:t>§</w:t>
      </w:r>
      <w:r w:rsidRPr="00E21989">
        <w:rPr>
          <w:rFonts w:asciiTheme="minorHAnsi" w:eastAsia="Cambria" w:hAnsiTheme="minorHAnsi" w:cs="Cambria"/>
          <w:sz w:val="22"/>
          <w:szCs w:val="22"/>
        </w:rPr>
        <w:t xml:space="preserve"> 1 kodeksu karnego(Dz.U.2021.2345 </w:t>
      </w:r>
      <w:proofErr w:type="spellStart"/>
      <w:r w:rsidRPr="00E21989">
        <w:rPr>
          <w:rFonts w:asciiTheme="minorHAnsi" w:eastAsia="Cambria" w:hAnsiTheme="minorHAnsi" w:cs="Cambria"/>
          <w:sz w:val="22"/>
          <w:szCs w:val="22"/>
        </w:rPr>
        <w:t>t.j</w:t>
      </w:r>
      <w:proofErr w:type="spellEnd"/>
      <w:r w:rsidRPr="00E21989">
        <w:rPr>
          <w:rFonts w:asciiTheme="minorHAnsi" w:eastAsia="Cambria" w:hAnsiTheme="minorHAnsi"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E21989">
        <w:rPr>
          <w:rFonts w:asciiTheme="minorHAnsi" w:eastAsia="Cambria" w:hAnsiTheme="minorHAnsi" w:cs="Cambria"/>
          <w:sz w:val="22"/>
          <w:szCs w:val="22"/>
        </w:rPr>
        <w:t>p.z.p</w:t>
      </w:r>
      <w:proofErr w:type="spellEnd"/>
      <w:r w:rsidRPr="00E21989">
        <w:rPr>
          <w:rFonts w:asciiTheme="minorHAnsi" w:eastAsia="Cambria" w:hAnsiTheme="minorHAnsi" w:cs="Cambria"/>
          <w:sz w:val="22"/>
          <w:szCs w:val="22"/>
        </w:rPr>
        <w:t>. oraz z art.  109 ust. 1 pkt 5 – 10 ustawy z dnia 11 września 2019 r. Prawo zamówień publicznych (Dz.U.2023 poz. 1605 z dnia 2023.08.14)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F43722A" w14:textId="77777777"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p>
    <w:p w14:paraId="797F723F" w14:textId="77777777"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p>
    <w:p w14:paraId="294ED58C" w14:textId="77777777" w:rsidR="00E21989" w:rsidRPr="00E21989" w:rsidRDefault="00E21989" w:rsidP="00E21989">
      <w:pPr>
        <w:pBdr>
          <w:top w:val="nil"/>
          <w:left w:val="nil"/>
          <w:bottom w:val="nil"/>
          <w:right w:val="nil"/>
          <w:between w:val="nil"/>
        </w:pBdr>
        <w:jc w:val="both"/>
        <w:rPr>
          <w:rFonts w:asciiTheme="minorHAnsi" w:eastAsia="Cambria" w:hAnsiTheme="minorHAnsi" w:cs="Cambria"/>
          <w:sz w:val="22"/>
          <w:szCs w:val="22"/>
        </w:rPr>
      </w:pPr>
    </w:p>
    <w:p w14:paraId="50631CAC" w14:textId="77777777" w:rsidR="00E21989" w:rsidRPr="00E21989" w:rsidRDefault="00E21989" w:rsidP="00E21989">
      <w:pPr>
        <w:pBdr>
          <w:top w:val="nil"/>
          <w:left w:val="nil"/>
          <w:bottom w:val="nil"/>
          <w:right w:val="nil"/>
          <w:between w:val="nil"/>
        </w:pBdr>
        <w:jc w:val="both"/>
        <w:rPr>
          <w:rFonts w:asciiTheme="minorHAnsi" w:eastAsia="Tahoma" w:hAnsiTheme="minorHAnsi" w:cs="Tahoma"/>
          <w:sz w:val="22"/>
          <w:szCs w:val="22"/>
        </w:rPr>
      </w:pPr>
      <w:r w:rsidRPr="00E21989">
        <w:rPr>
          <w:rFonts w:asciiTheme="minorHAnsi" w:eastAsia="Cambria" w:hAnsiTheme="minorHAnsi" w:cs="Cambria"/>
          <w:sz w:val="22"/>
          <w:szCs w:val="22"/>
        </w:rPr>
        <w:t>…………................... dnia .................... r.</w:t>
      </w:r>
      <w:r w:rsidRPr="00E21989">
        <w:rPr>
          <w:rFonts w:asciiTheme="minorHAnsi" w:eastAsia="Cambria" w:hAnsiTheme="minorHAnsi" w:cs="Cambria"/>
          <w:sz w:val="22"/>
          <w:szCs w:val="22"/>
        </w:rPr>
        <w:tab/>
        <w:t xml:space="preserve">  </w:t>
      </w:r>
    </w:p>
    <w:p w14:paraId="054FD0E6" w14:textId="77777777" w:rsidR="00E21989" w:rsidRPr="00E21989" w:rsidRDefault="00E21989" w:rsidP="00E21989">
      <w:pPr>
        <w:pBdr>
          <w:top w:val="nil"/>
          <w:left w:val="nil"/>
          <w:bottom w:val="nil"/>
          <w:right w:val="nil"/>
          <w:between w:val="nil"/>
        </w:pBdr>
        <w:jc w:val="both"/>
        <w:rPr>
          <w:rFonts w:asciiTheme="minorHAnsi" w:eastAsia="Tahoma" w:hAnsiTheme="minorHAnsi" w:cs="Tahoma"/>
          <w:sz w:val="22"/>
          <w:szCs w:val="22"/>
        </w:rPr>
      </w:pP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r>
      <w:r w:rsidRPr="00E21989">
        <w:rPr>
          <w:rFonts w:asciiTheme="minorHAnsi" w:eastAsia="Cambria" w:hAnsiTheme="minorHAnsi" w:cs="Cambria"/>
          <w:sz w:val="22"/>
          <w:szCs w:val="22"/>
        </w:rPr>
        <w:tab/>
        <w:t>…………………………………………………………..</w:t>
      </w:r>
    </w:p>
    <w:p w14:paraId="620DB5EF" w14:textId="77777777" w:rsidR="00E21989" w:rsidRPr="00E21989" w:rsidRDefault="00E21989" w:rsidP="00E21989">
      <w:pPr>
        <w:pBdr>
          <w:top w:val="nil"/>
          <w:left w:val="nil"/>
          <w:bottom w:val="nil"/>
          <w:right w:val="nil"/>
          <w:between w:val="nil"/>
        </w:pBdr>
        <w:ind w:left="708"/>
        <w:rPr>
          <w:rFonts w:asciiTheme="minorHAnsi" w:eastAsia="Cambria" w:hAnsiTheme="minorHAnsi" w:cs="Cambria"/>
          <w:sz w:val="22"/>
          <w:szCs w:val="22"/>
        </w:rPr>
      </w:pPr>
    </w:p>
    <w:p w14:paraId="43097C5F" w14:textId="77777777" w:rsidR="00E21989" w:rsidRPr="00E21989" w:rsidRDefault="00E21989" w:rsidP="00E21989">
      <w:pPr>
        <w:rPr>
          <w:rFonts w:asciiTheme="minorHAnsi" w:eastAsia="Tahoma" w:hAnsiTheme="minorHAnsi" w:cs="Tahoma"/>
          <w:sz w:val="22"/>
          <w:szCs w:val="22"/>
        </w:rPr>
      </w:pPr>
    </w:p>
    <w:p w14:paraId="5DF52D97" w14:textId="77777777" w:rsidR="00E21989" w:rsidRPr="00E21989" w:rsidRDefault="00E21989" w:rsidP="00E21989">
      <w:pPr>
        <w:pBdr>
          <w:top w:val="nil"/>
          <w:left w:val="nil"/>
          <w:bottom w:val="nil"/>
          <w:right w:val="nil"/>
          <w:between w:val="nil"/>
        </w:pBdr>
        <w:rPr>
          <w:rFonts w:asciiTheme="minorHAnsi" w:eastAsia="Tahoma" w:hAnsiTheme="minorHAnsi" w:cs="Tahoma"/>
          <w:sz w:val="22"/>
          <w:szCs w:val="22"/>
        </w:rPr>
      </w:pPr>
    </w:p>
    <w:p w14:paraId="74300628"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B862D2" w:rsidRDefault="00B862D2">
      <w:r>
        <w:separator/>
      </w:r>
    </w:p>
  </w:endnote>
  <w:endnote w:type="continuationSeparator" w:id="0">
    <w:p w14:paraId="3A1279BF" w14:textId="77777777" w:rsidR="00B862D2" w:rsidRDefault="00B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B862D2" w:rsidRDefault="00B862D2">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B862D2" w:rsidRDefault="00B862D2">
                          <w:pPr>
                            <w:textDirection w:val="btLr"/>
                          </w:pPr>
                          <w:r>
                            <w:rPr>
                              <w:rFonts w:ascii="Tahoma" w:eastAsia="Tahoma" w:hAnsi="Tahoma" w:cs="Tahoma"/>
                              <w:color w:val="000000"/>
                              <w:sz w:val="24"/>
                            </w:rPr>
                            <w:t xml:space="preserve"> PAGE 28</w:t>
                          </w:r>
                        </w:p>
                        <w:p w14:paraId="46A758BA" w14:textId="77777777" w:rsidR="00B862D2" w:rsidRDefault="00B862D2">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B862D2" w:rsidRDefault="00B862D2">
                    <w:pPr>
                      <w:textDirection w:val="btLr"/>
                    </w:pPr>
                    <w:r>
                      <w:rPr>
                        <w:rFonts w:ascii="Tahoma" w:eastAsia="Tahoma" w:hAnsi="Tahoma" w:cs="Tahoma"/>
                        <w:color w:val="000000"/>
                        <w:sz w:val="24"/>
                      </w:rPr>
                      <w:t xml:space="preserve"> PAGE 28</w:t>
                    </w:r>
                  </w:p>
                  <w:p w14:paraId="46A758BA" w14:textId="77777777" w:rsidR="00B862D2" w:rsidRDefault="00B862D2">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B862D2" w:rsidRDefault="00B862D2">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B862D2" w:rsidRDefault="00B862D2">
      <w:r>
        <w:separator/>
      </w:r>
    </w:p>
  </w:footnote>
  <w:footnote w:type="continuationSeparator" w:id="0">
    <w:p w14:paraId="25F583BE" w14:textId="77777777" w:rsidR="00B862D2" w:rsidRDefault="00B86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6038F"/>
    <w:multiLevelType w:val="hybridMultilevel"/>
    <w:tmpl w:val="D2D0377A"/>
    <w:lvl w:ilvl="0" w:tplc="0BA61F0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6"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2"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3"/>
  </w:num>
  <w:num w:numId="3">
    <w:abstractNumId w:val="0"/>
  </w:num>
  <w:num w:numId="4">
    <w:abstractNumId w:val="22"/>
  </w:num>
  <w:num w:numId="5">
    <w:abstractNumId w:val="38"/>
  </w:num>
  <w:num w:numId="6">
    <w:abstractNumId w:val="26"/>
  </w:num>
  <w:num w:numId="7">
    <w:abstractNumId w:val="18"/>
  </w:num>
  <w:num w:numId="8">
    <w:abstractNumId w:val="52"/>
  </w:num>
  <w:num w:numId="9">
    <w:abstractNumId w:val="29"/>
  </w:num>
  <w:num w:numId="10">
    <w:abstractNumId w:val="24"/>
  </w:num>
  <w:num w:numId="11">
    <w:abstractNumId w:val="21"/>
  </w:num>
  <w:num w:numId="12">
    <w:abstractNumId w:val="49"/>
  </w:num>
  <w:num w:numId="13">
    <w:abstractNumId w:val="41"/>
    <w:lvlOverride w:ilvl="0">
      <w:startOverride w:val="1"/>
    </w:lvlOverride>
  </w:num>
  <w:num w:numId="14">
    <w:abstractNumId w:val="34"/>
    <w:lvlOverride w:ilvl="0">
      <w:startOverride w:val="1"/>
    </w:lvlOverride>
  </w:num>
  <w:num w:numId="15">
    <w:abstractNumId w:val="27"/>
  </w:num>
  <w:num w:numId="16">
    <w:abstractNumId w:val="48"/>
  </w:num>
  <w:num w:numId="17">
    <w:abstractNumId w:val="30"/>
  </w:num>
  <w:num w:numId="18">
    <w:abstractNumId w:val="20"/>
  </w:num>
  <w:num w:numId="19">
    <w:abstractNumId w:val="47"/>
  </w:num>
  <w:num w:numId="20">
    <w:abstractNumId w:val="31"/>
  </w:num>
  <w:num w:numId="21">
    <w:abstractNumId w:val="15"/>
  </w:num>
  <w:num w:numId="22">
    <w:abstractNumId w:val="25"/>
  </w:num>
  <w:num w:numId="23">
    <w:abstractNumId w:val="11"/>
  </w:num>
  <w:num w:numId="24">
    <w:abstractNumId w:val="39"/>
  </w:num>
  <w:num w:numId="25">
    <w:abstractNumId w:val="50"/>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42"/>
  </w:num>
  <w:num w:numId="40">
    <w:abstractNumId w:val="35"/>
  </w:num>
  <w:num w:numId="41">
    <w:abstractNumId w:val="12"/>
  </w:num>
  <w:num w:numId="42">
    <w:abstractNumId w:val="9"/>
  </w:num>
  <w:num w:numId="43">
    <w:abstractNumId w:val="45"/>
  </w:num>
  <w:num w:numId="44">
    <w:abstractNumId w:val="14"/>
  </w:num>
  <w:num w:numId="45">
    <w:abstractNumId w:val="17"/>
  </w:num>
  <w:num w:numId="46">
    <w:abstractNumId w:val="23"/>
  </w:num>
  <w:num w:numId="47">
    <w:abstractNumId w:val="46"/>
  </w:num>
  <w:num w:numId="48">
    <w:abstractNumId w:val="37"/>
  </w:num>
  <w:num w:numId="49">
    <w:abstractNumId w:val="16"/>
  </w:num>
  <w:num w:numId="50">
    <w:abstractNumId w:val="28"/>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477A2"/>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58D"/>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363A"/>
    <w:rsid w:val="001F6D8C"/>
    <w:rsid w:val="0020457C"/>
    <w:rsid w:val="002133EA"/>
    <w:rsid w:val="00214104"/>
    <w:rsid w:val="00227196"/>
    <w:rsid w:val="00227F82"/>
    <w:rsid w:val="00230060"/>
    <w:rsid w:val="00232D1E"/>
    <w:rsid w:val="00236C3A"/>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77C7"/>
    <w:rsid w:val="00347D82"/>
    <w:rsid w:val="00351BFC"/>
    <w:rsid w:val="00353C55"/>
    <w:rsid w:val="00360311"/>
    <w:rsid w:val="00363956"/>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9504A"/>
    <w:rsid w:val="005A4D8D"/>
    <w:rsid w:val="005A556A"/>
    <w:rsid w:val="005B191D"/>
    <w:rsid w:val="005C3BA5"/>
    <w:rsid w:val="005C50C8"/>
    <w:rsid w:val="005D388B"/>
    <w:rsid w:val="005D6D14"/>
    <w:rsid w:val="005E5641"/>
    <w:rsid w:val="005E7657"/>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2BAE"/>
    <w:rsid w:val="006A587A"/>
    <w:rsid w:val="006B0398"/>
    <w:rsid w:val="006B03A1"/>
    <w:rsid w:val="006B09F3"/>
    <w:rsid w:val="006B3557"/>
    <w:rsid w:val="006B3C91"/>
    <w:rsid w:val="006B424F"/>
    <w:rsid w:val="006B59E5"/>
    <w:rsid w:val="006C6BF0"/>
    <w:rsid w:val="006C7018"/>
    <w:rsid w:val="006C7829"/>
    <w:rsid w:val="006C7FBC"/>
    <w:rsid w:val="006E2AAD"/>
    <w:rsid w:val="006E6535"/>
    <w:rsid w:val="006F1DDD"/>
    <w:rsid w:val="006F2049"/>
    <w:rsid w:val="006F51F4"/>
    <w:rsid w:val="00704FF7"/>
    <w:rsid w:val="00705DB4"/>
    <w:rsid w:val="00706259"/>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16F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83A"/>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7D67"/>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AF3530"/>
    <w:rsid w:val="00B0252D"/>
    <w:rsid w:val="00B06440"/>
    <w:rsid w:val="00B20638"/>
    <w:rsid w:val="00B20BDD"/>
    <w:rsid w:val="00B245FA"/>
    <w:rsid w:val="00B2705F"/>
    <w:rsid w:val="00B30D67"/>
    <w:rsid w:val="00B3781B"/>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862D2"/>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A7571"/>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0AA3"/>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1989"/>
    <w:rsid w:val="00E240CA"/>
    <w:rsid w:val="00E33FA8"/>
    <w:rsid w:val="00E5166E"/>
    <w:rsid w:val="00E55825"/>
    <w:rsid w:val="00E62E2B"/>
    <w:rsid w:val="00E71C70"/>
    <w:rsid w:val="00E75249"/>
    <w:rsid w:val="00E7670D"/>
    <w:rsid w:val="00E85C02"/>
    <w:rsid w:val="00E95734"/>
    <w:rsid w:val="00EA0447"/>
    <w:rsid w:val="00EA2A5E"/>
    <w:rsid w:val="00EA3C04"/>
    <w:rsid w:val="00EB1684"/>
    <w:rsid w:val="00EB190B"/>
    <w:rsid w:val="00EC03DB"/>
    <w:rsid w:val="00EC1A25"/>
    <w:rsid w:val="00EC3618"/>
    <w:rsid w:val="00EC689C"/>
    <w:rsid w:val="00ED1CB4"/>
    <w:rsid w:val="00ED4025"/>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7"/>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7"/>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8230;&#8230;&#8230;&#8230;&#8230;&#8230;&#8230;&#8230;&#8230;&#8230;&#823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81F2-8C3E-4551-BAAD-9A86582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34</Pages>
  <Words>13531</Words>
  <Characters>81187</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16</cp:revision>
  <cp:lastPrinted>2021-10-14T12:36:00Z</cp:lastPrinted>
  <dcterms:created xsi:type="dcterms:W3CDTF">2023-09-14T11:58:00Z</dcterms:created>
  <dcterms:modified xsi:type="dcterms:W3CDTF">2024-07-24T05:57:00Z</dcterms:modified>
</cp:coreProperties>
</file>