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2873" w14:textId="2E3AC5CF" w:rsidR="00D17A72" w:rsidRPr="00460C7F" w:rsidRDefault="00F00510" w:rsidP="00AD139B">
      <w:pPr>
        <w:spacing w:line="276" w:lineRule="auto"/>
        <w:rPr>
          <w:b/>
          <w:szCs w:val="22"/>
        </w:rPr>
      </w:pPr>
      <w:r w:rsidRPr="00460C7F">
        <w:rPr>
          <w:b/>
          <w:szCs w:val="22"/>
        </w:rPr>
        <w:t>Znak postępowania: WR.271.</w:t>
      </w:r>
      <w:r w:rsidR="0064381F">
        <w:rPr>
          <w:b/>
          <w:szCs w:val="22"/>
        </w:rPr>
        <w:t>5</w:t>
      </w:r>
      <w:r w:rsidRPr="00460C7F">
        <w:rPr>
          <w:b/>
          <w:szCs w:val="22"/>
        </w:rPr>
        <w:t>.202</w:t>
      </w:r>
      <w:r w:rsidR="00876FDC" w:rsidRPr="00460C7F">
        <w:rPr>
          <w:b/>
          <w:szCs w:val="22"/>
        </w:rPr>
        <w:t>4</w:t>
      </w:r>
      <w:r w:rsidRPr="00460C7F">
        <w:rPr>
          <w:b/>
          <w:szCs w:val="22"/>
        </w:rPr>
        <w:t>.206</w:t>
      </w:r>
    </w:p>
    <w:p w14:paraId="7C3A712E" w14:textId="739ECD3C" w:rsidR="00F00510" w:rsidRPr="00812294" w:rsidRDefault="00F00510" w:rsidP="00AD139B">
      <w:pPr>
        <w:spacing w:line="276" w:lineRule="auto"/>
        <w:jc w:val="right"/>
        <w:rPr>
          <w:i/>
          <w:iCs/>
          <w:szCs w:val="22"/>
        </w:rPr>
      </w:pPr>
      <w:r w:rsidRPr="00812294">
        <w:rPr>
          <w:i/>
          <w:iCs/>
          <w:szCs w:val="22"/>
          <w:highlight w:val="cyan"/>
        </w:rPr>
        <w:t>Zał. nr 1a do SWZ</w:t>
      </w:r>
      <w:r w:rsidR="00812294" w:rsidRPr="00812294">
        <w:rPr>
          <w:i/>
          <w:iCs/>
          <w:szCs w:val="22"/>
          <w:highlight w:val="cyan"/>
        </w:rPr>
        <w:t xml:space="preserve"> – z</w:t>
      </w:r>
      <w:r w:rsidR="00812294" w:rsidRPr="003266D5">
        <w:rPr>
          <w:i/>
          <w:iCs/>
          <w:szCs w:val="22"/>
          <w:highlight w:val="cyan"/>
        </w:rPr>
        <w:t xml:space="preserve">modyfikowany w dniu </w:t>
      </w:r>
      <w:r w:rsidR="003266D5" w:rsidRPr="003266D5">
        <w:rPr>
          <w:i/>
          <w:iCs/>
          <w:szCs w:val="22"/>
          <w:highlight w:val="cyan"/>
        </w:rPr>
        <w:t>09.04.2024 r.</w:t>
      </w:r>
    </w:p>
    <w:p w14:paraId="6914F4C2" w14:textId="77777777" w:rsidR="00F00510" w:rsidRPr="00460C7F" w:rsidRDefault="00F00510" w:rsidP="00AD139B">
      <w:pPr>
        <w:spacing w:line="276" w:lineRule="auto"/>
        <w:rPr>
          <w:szCs w:val="22"/>
        </w:rPr>
      </w:pPr>
    </w:p>
    <w:p w14:paraId="1C51C6DD" w14:textId="517C4A0C" w:rsidR="00CB718D" w:rsidRPr="00CB718D" w:rsidRDefault="00CB718D" w:rsidP="00AD139B">
      <w:pPr>
        <w:spacing w:line="276" w:lineRule="auto"/>
        <w:jc w:val="center"/>
        <w:rPr>
          <w:b/>
          <w:sz w:val="28"/>
          <w:szCs w:val="28"/>
        </w:rPr>
      </w:pPr>
      <w:r w:rsidRPr="00CB718D">
        <w:rPr>
          <w:b/>
          <w:sz w:val="28"/>
          <w:szCs w:val="28"/>
        </w:rPr>
        <w:t>Odbiór i zagospodarowanie odpadów komunalnych powstających na terenie nieruchomości zamieszkałych na terenie Gminy Lądek-Zdrój na okres 3 miesięcy</w:t>
      </w:r>
    </w:p>
    <w:p w14:paraId="2008ED0E" w14:textId="77777777" w:rsidR="00CB718D" w:rsidRDefault="00CB718D" w:rsidP="00AD139B">
      <w:pPr>
        <w:spacing w:line="276" w:lineRule="auto"/>
        <w:jc w:val="center"/>
        <w:rPr>
          <w:b/>
          <w:szCs w:val="22"/>
        </w:rPr>
      </w:pPr>
    </w:p>
    <w:p w14:paraId="63FEAAD7" w14:textId="0846D292" w:rsidR="00F00510" w:rsidRDefault="00F00510" w:rsidP="00AD139B">
      <w:pPr>
        <w:spacing w:line="276" w:lineRule="auto"/>
        <w:jc w:val="center"/>
        <w:rPr>
          <w:b/>
          <w:szCs w:val="22"/>
        </w:rPr>
      </w:pPr>
      <w:r w:rsidRPr="00460C7F">
        <w:rPr>
          <w:b/>
          <w:szCs w:val="22"/>
        </w:rPr>
        <w:t>OPIS PRZEDMIOTU ZAMÓWIENIA</w:t>
      </w:r>
    </w:p>
    <w:p w14:paraId="44B506AD" w14:textId="77777777" w:rsidR="00DC3B96" w:rsidRPr="00460C7F" w:rsidRDefault="00DC3B96" w:rsidP="00AD139B">
      <w:pPr>
        <w:spacing w:line="276" w:lineRule="auto"/>
        <w:jc w:val="center"/>
        <w:rPr>
          <w:b/>
          <w:szCs w:val="22"/>
        </w:rPr>
      </w:pPr>
    </w:p>
    <w:p w14:paraId="080D16C5" w14:textId="77777777" w:rsidR="00F00510" w:rsidRPr="00DC3B96" w:rsidRDefault="008F7891" w:rsidP="00AD139B">
      <w:pPr>
        <w:spacing w:line="276" w:lineRule="auto"/>
        <w:rPr>
          <w:b/>
          <w:bCs/>
          <w:i/>
          <w:szCs w:val="22"/>
        </w:rPr>
      </w:pPr>
      <w:r w:rsidRPr="00DC3B96">
        <w:rPr>
          <w:b/>
          <w:bCs/>
          <w:i/>
          <w:szCs w:val="22"/>
        </w:rPr>
        <w:t>OGÓLNE WARUNKI ZAMOWIENIA:</w:t>
      </w:r>
    </w:p>
    <w:p w14:paraId="792F3CF5" w14:textId="2A19D1F4" w:rsidR="00F00510" w:rsidRPr="00287262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Przedmiotem zamówienia jest świadczenie usług odbioru i zagospodarowania odpadów komunalnych, powstających na terenie </w:t>
      </w:r>
      <w:r w:rsidRPr="00460C7F">
        <w:rPr>
          <w:b/>
          <w:szCs w:val="22"/>
          <w:u w:val="single"/>
        </w:rPr>
        <w:t>nieruchomości zamieszkałych</w:t>
      </w:r>
      <w:r w:rsidRPr="00460C7F">
        <w:rPr>
          <w:szCs w:val="22"/>
        </w:rPr>
        <w:t xml:space="preserve">, na których powstają odpady komunalne na </w:t>
      </w:r>
      <w:r w:rsidRPr="001324B8">
        <w:rPr>
          <w:szCs w:val="22"/>
        </w:rPr>
        <w:t>terenie Gminy Lądek-Zdrój w sposób zapewniający osiągnięcie odpowiednich poziomów recyklingu, przygotowania do ponownego użycia i odzysku innymi metodami oraz ograniczenie masy odpadów</w:t>
      </w:r>
      <w:r w:rsidRPr="00460C7F">
        <w:rPr>
          <w:szCs w:val="22"/>
        </w:rPr>
        <w:t xml:space="preserve"> ulegających biodegradacji przekazywanych do składowania, zgodnie z obowiązującymi przepisami prawa m.in. ustawy z dnia 13 września 1996</w:t>
      </w:r>
      <w:r w:rsidR="001D63C4">
        <w:rPr>
          <w:szCs w:val="22"/>
        </w:rPr>
        <w:t> </w:t>
      </w:r>
      <w:r w:rsidRPr="00460C7F">
        <w:rPr>
          <w:szCs w:val="22"/>
        </w:rPr>
        <w:t>r. o utrzymaniu czystości i porządku w gminach (t</w:t>
      </w:r>
      <w:r w:rsidRPr="00AB03FF">
        <w:rPr>
          <w:szCs w:val="22"/>
        </w:rPr>
        <w:t>.j. Dz. U. z 202</w:t>
      </w:r>
      <w:r w:rsidR="00AB03FF" w:rsidRPr="00AB03FF">
        <w:rPr>
          <w:szCs w:val="22"/>
        </w:rPr>
        <w:t>4</w:t>
      </w:r>
      <w:r w:rsidRPr="00AB03FF">
        <w:rPr>
          <w:szCs w:val="22"/>
        </w:rPr>
        <w:t xml:space="preserve"> r. poz. </w:t>
      </w:r>
      <w:r w:rsidR="00AB03FF" w:rsidRPr="00AB03FF">
        <w:rPr>
          <w:szCs w:val="22"/>
        </w:rPr>
        <w:t>399</w:t>
      </w:r>
      <w:r w:rsidRPr="00AB03FF">
        <w:rPr>
          <w:szCs w:val="22"/>
        </w:rPr>
        <w:t xml:space="preserve"> ze zm.),</w:t>
      </w:r>
      <w:r w:rsidRPr="00460C7F">
        <w:rPr>
          <w:szCs w:val="22"/>
        </w:rPr>
        <w:t xml:space="preserve"> uchwały nr XX/135/2020 Rady Miejskiej Lądka-Zdroju z dnia 25 czerwca 2020 r. w sprawie wprowadzenia regulaminu utrzymania czystości i porządku na terenie Gminy Lądek-Zdrój (Dz. </w:t>
      </w:r>
      <w:r w:rsidRPr="00287262">
        <w:rPr>
          <w:szCs w:val="22"/>
        </w:rPr>
        <w:t>Urz. Woj. Dolnośląskiego z 08.07.2020 r. poz.4194 ze zm.),</w:t>
      </w:r>
    </w:p>
    <w:p w14:paraId="184D3630" w14:textId="64DB325D" w:rsidR="006C4F68" w:rsidRPr="00287262" w:rsidRDefault="006C4F68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287262">
        <w:rPr>
          <w:szCs w:val="22"/>
        </w:rPr>
        <w:t>Zamówienie obejmuje okres 3 miesięcy od dnia podpisania umowy, jednak nie wcześniej niż od 01.05.2024 r.</w:t>
      </w:r>
    </w:p>
    <w:p w14:paraId="2442887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Zakres zamówienia obejmuje:</w:t>
      </w:r>
    </w:p>
    <w:p w14:paraId="49D2F413" w14:textId="594E9ABE" w:rsidR="00F00510" w:rsidRPr="00460C7F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60C7F">
        <w:rPr>
          <w:szCs w:val="22"/>
        </w:rPr>
        <w:t>wyposażenie nieruchomości położonych na terenie Gminy w pojemniki do zbierania odpadów komunalnych segregowanych i utrzymywaniu ich w należytym stanie technicznym i</w:t>
      </w:r>
      <w:r w:rsidR="00876FDC" w:rsidRPr="00460C7F">
        <w:rPr>
          <w:szCs w:val="22"/>
        </w:rPr>
        <w:t> </w:t>
      </w:r>
      <w:r w:rsidRPr="00460C7F">
        <w:rPr>
          <w:szCs w:val="22"/>
        </w:rPr>
        <w:t>sanitarnym</w:t>
      </w:r>
      <w:r w:rsidR="00876FDC" w:rsidRPr="00460C7F">
        <w:rPr>
          <w:szCs w:val="22"/>
        </w:rPr>
        <w:t>;</w:t>
      </w:r>
      <w:r w:rsidRPr="00460C7F">
        <w:rPr>
          <w:szCs w:val="22"/>
        </w:rPr>
        <w:t xml:space="preserve"> </w:t>
      </w:r>
    </w:p>
    <w:p w14:paraId="3CEA5BD6" w14:textId="4E7CBF86" w:rsidR="00F00510" w:rsidRPr="00287262" w:rsidRDefault="00287262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287262">
        <w:rPr>
          <w:i/>
          <w:iCs/>
          <w:szCs w:val="22"/>
        </w:rPr>
        <w:t>w ramach dodatkowego kryterium oceny ofert</w:t>
      </w:r>
      <w:r w:rsidRPr="00287262">
        <w:rPr>
          <w:szCs w:val="22"/>
        </w:rPr>
        <w:t xml:space="preserve">: </w:t>
      </w:r>
      <w:r w:rsidR="00F00510" w:rsidRPr="00287262">
        <w:rPr>
          <w:szCs w:val="22"/>
        </w:rPr>
        <w:t>zapewnienie mycia udostępnianych pojemników oraz zapewnieniu dezynfekcji udostępnianych pojemników;</w:t>
      </w:r>
    </w:p>
    <w:p w14:paraId="05D1FFE8" w14:textId="77777777" w:rsidR="00F00510" w:rsidRPr="00287262" w:rsidRDefault="00F00510" w:rsidP="00AD139B">
      <w:pPr>
        <w:pStyle w:val="Akapitzlist"/>
        <w:numPr>
          <w:ilvl w:val="0"/>
          <w:numId w:val="9"/>
        </w:numPr>
        <w:autoSpaceDE w:val="0"/>
        <w:spacing w:after="80" w:line="276" w:lineRule="auto"/>
        <w:rPr>
          <w:szCs w:val="22"/>
        </w:rPr>
      </w:pPr>
      <w:r w:rsidRPr="00460C7F">
        <w:rPr>
          <w:szCs w:val="22"/>
        </w:rPr>
        <w:t xml:space="preserve">każdorazowe porządkowanie terenu </w:t>
      </w:r>
      <w:r w:rsidRPr="00287262">
        <w:rPr>
          <w:szCs w:val="22"/>
        </w:rPr>
        <w:t>zanieczyszczonego odpadami po odbiorze odpadów,</w:t>
      </w:r>
    </w:p>
    <w:p w14:paraId="64530E9E" w14:textId="37935EA4" w:rsidR="00F00510" w:rsidRPr="00287262" w:rsidRDefault="00F35E5E" w:rsidP="00AD139B">
      <w:pPr>
        <w:pStyle w:val="Tekstpodstawowy"/>
        <w:numPr>
          <w:ilvl w:val="0"/>
          <w:numId w:val="9"/>
        </w:numPr>
        <w:spacing w:after="80" w:line="276" w:lineRule="auto"/>
        <w:rPr>
          <w:bCs/>
          <w:szCs w:val="22"/>
          <w:lang w:val="pl-PL"/>
        </w:rPr>
      </w:pPr>
      <w:r w:rsidRPr="00287262">
        <w:rPr>
          <w:bCs/>
          <w:szCs w:val="22"/>
        </w:rPr>
        <w:t>zbiórka</w:t>
      </w:r>
      <w:r w:rsidR="00F00510" w:rsidRPr="00287262">
        <w:rPr>
          <w:bCs/>
          <w:szCs w:val="22"/>
        </w:rPr>
        <w:t xml:space="preserve"> przeterminowanych leków i termometrów z aptek</w:t>
      </w:r>
      <w:r w:rsidR="00876FDC" w:rsidRPr="00287262">
        <w:rPr>
          <w:bCs/>
          <w:szCs w:val="22"/>
          <w:lang w:val="pl-PL"/>
        </w:rPr>
        <w:t>;</w:t>
      </w:r>
    </w:p>
    <w:p w14:paraId="6E04C6E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zCs w:val="22"/>
        </w:rPr>
      </w:pPr>
      <w:r w:rsidRPr="00460C7F">
        <w:rPr>
          <w:szCs w:val="22"/>
        </w:rPr>
        <w:t>W zakresie zadania ujęto wykonanie usług zakwalifikowanych wg Wspólnego Słownika Zamówień do kategorii (kod CPV):</w:t>
      </w:r>
    </w:p>
    <w:p w14:paraId="484F908A" w14:textId="3C7083B2" w:rsidR="00F00510" w:rsidRPr="00460C7F" w:rsidRDefault="00F00510" w:rsidP="00AD139B">
      <w:pPr>
        <w:pStyle w:val="Akapitzlist"/>
        <w:numPr>
          <w:ilvl w:val="0"/>
          <w:numId w:val="10"/>
        </w:numPr>
        <w:tabs>
          <w:tab w:val="left" w:pos="3735"/>
        </w:tabs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90500000-2 - Usługi związane z odpadami</w:t>
      </w:r>
    </w:p>
    <w:p w14:paraId="2F68EB74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90511200-4 - Usługi gromadzenia odpadów pochodzących z gospodarstw  domowych</w:t>
      </w:r>
    </w:p>
    <w:p w14:paraId="671D9B81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90512000-9 - Usługi transportu odpadów</w:t>
      </w:r>
    </w:p>
    <w:p w14:paraId="75E37FF2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90513000-6 - Usługi obróbki i usuwania odpadów, które nie są niebezpieczne</w:t>
      </w:r>
    </w:p>
    <w:p w14:paraId="33B0702F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bCs/>
          <w:i/>
          <w:szCs w:val="22"/>
        </w:rPr>
      </w:pPr>
      <w:r w:rsidRPr="00460C7F">
        <w:rPr>
          <w:bCs/>
          <w:i/>
          <w:szCs w:val="22"/>
        </w:rPr>
        <w:t>90513100-7 - Usługi wywozu odpadów pochodzących z gospodarstw domowych</w:t>
      </w:r>
    </w:p>
    <w:p w14:paraId="12CC8BED" w14:textId="77777777" w:rsidR="00F00510" w:rsidRPr="00460C7F" w:rsidRDefault="00F00510" w:rsidP="00AD139B">
      <w:pPr>
        <w:pStyle w:val="Akapitzlist"/>
        <w:numPr>
          <w:ilvl w:val="0"/>
          <w:numId w:val="10"/>
        </w:numPr>
        <w:spacing w:after="80" w:line="276" w:lineRule="auto"/>
        <w:rPr>
          <w:szCs w:val="22"/>
        </w:rPr>
      </w:pPr>
      <w:r w:rsidRPr="00460C7F">
        <w:rPr>
          <w:bCs/>
          <w:i/>
          <w:szCs w:val="22"/>
        </w:rPr>
        <w:t>90533000-2 - Usługi gospodarki odpadami</w:t>
      </w:r>
    </w:p>
    <w:p w14:paraId="4C20B633" w14:textId="23ACAAB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>Wykonawca ponosi całkowite koszty związane z zbieraniem, transportem i zagospodarowaniem odpadów</w:t>
      </w:r>
      <w:r w:rsidR="004D3B43">
        <w:rPr>
          <w:szCs w:val="22"/>
        </w:rPr>
        <w:t xml:space="preserve"> </w:t>
      </w:r>
      <w:r w:rsidRPr="00460C7F">
        <w:rPr>
          <w:szCs w:val="22"/>
        </w:rPr>
        <w:t>oraz pozostałe koszty zamówienia. Ponadto w kosztach uwzględnia się również opłatę za umieszczenie odpadów na składowisku, tzw. opłatę środowiskową – dla masy odpadów, których unieszkodliwienie będzie konieczne podczas zagospodarowania odpadów odebranych przez Wykonawcę.</w:t>
      </w:r>
    </w:p>
    <w:p w14:paraId="1DFA97B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Liczbę mieszkańców oraz adresy nieruchomości, na których zamieszkują mieszkańcy Zamawiający oszacował na podstawie danych meldunkowych będących w posiadaniu Zamawiającego i ma charakter wyłącznie informacyjny.</w:t>
      </w:r>
    </w:p>
    <w:p w14:paraId="319B5BD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 trakcie realizacji usługi możliwe są zmiany adresów i liczby obsługiwanych nieruchomości, jak i liczby mieszkańców. Zmiany mogą dotyczyć zarówno zmniejszenia, jak i zwiększenia liczby adresów nieruchomości i liczby mieszkańców. </w:t>
      </w:r>
    </w:p>
    <w:p w14:paraId="301F1375" w14:textId="77777777" w:rsidR="00F00510" w:rsidRPr="0032487E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Wszystkie dodatkowo zgłaszane przez Zamawiającego nieruchomości Wykonawca zobowiązany </w:t>
      </w:r>
      <w:r w:rsidRPr="0032487E">
        <w:rPr>
          <w:szCs w:val="22"/>
        </w:rPr>
        <w:t>jest niezwłocznie włączyć do obsługi.</w:t>
      </w:r>
    </w:p>
    <w:p w14:paraId="333A4CDE" w14:textId="6214F2FB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Zamawiający informuje, że liczba mieszkańców Gminy Lądek-Zdrój wg danych będących w posiadaniu Urzędu Miasta Lądek-Zdrój w latach 201</w:t>
      </w:r>
      <w:r w:rsidR="00287262">
        <w:rPr>
          <w:szCs w:val="22"/>
        </w:rPr>
        <w:t>9</w:t>
      </w:r>
      <w:r w:rsidRPr="00460C7F">
        <w:rPr>
          <w:szCs w:val="22"/>
        </w:rPr>
        <w:t>-202</w:t>
      </w:r>
      <w:r w:rsidR="00E52DA3" w:rsidRPr="00460C7F">
        <w:rPr>
          <w:szCs w:val="22"/>
        </w:rPr>
        <w:t>3</w:t>
      </w:r>
      <w:r w:rsidRPr="00460C7F">
        <w:rPr>
          <w:szCs w:val="22"/>
        </w:rPr>
        <w:t xml:space="preserve"> przedstawiają się następująco:</w:t>
      </w:r>
    </w:p>
    <w:p w14:paraId="5EA3A090" w14:textId="4895CD59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>Tabela nr 1.</w:t>
      </w:r>
      <w:r w:rsidRPr="00460C7F">
        <w:rPr>
          <w:i/>
          <w:iCs/>
          <w:szCs w:val="22"/>
        </w:rPr>
        <w:t xml:space="preserve"> Liczba mieszkańców z podziałem na obszar miejski i wiejski Gminy Lądek-Zdrój w latach 201</w:t>
      </w:r>
      <w:r w:rsidR="00287262">
        <w:rPr>
          <w:i/>
          <w:iCs/>
          <w:szCs w:val="22"/>
        </w:rPr>
        <w:t>9</w:t>
      </w:r>
      <w:r w:rsidRPr="00460C7F">
        <w:rPr>
          <w:i/>
          <w:iCs/>
          <w:szCs w:val="22"/>
        </w:rPr>
        <w:t>-202</w:t>
      </w:r>
      <w:r w:rsidR="00E52DA3" w:rsidRPr="00460C7F">
        <w:rPr>
          <w:i/>
          <w:iCs/>
          <w:szCs w:val="22"/>
        </w:rPr>
        <w:t>3</w:t>
      </w:r>
      <w:r w:rsidRPr="00460C7F">
        <w:rPr>
          <w:i/>
          <w:iCs/>
          <w:szCs w:val="22"/>
        </w:rPr>
        <w:t xml:space="preserve"> wg danych Urzędu Miasta i Gminy Lądek-Zdrój.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14"/>
        <w:gridCol w:w="2322"/>
        <w:gridCol w:w="2322"/>
        <w:gridCol w:w="2032"/>
      </w:tblGrid>
      <w:tr w:rsidR="00460C7F" w:rsidRPr="00460C7F" w14:paraId="5BA2F919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8BD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23D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obszar wiejski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1E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miasto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C41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ogółem</w:t>
            </w:r>
          </w:p>
        </w:tc>
      </w:tr>
      <w:tr w:rsidR="00F7369F" w:rsidRPr="00460C7F" w14:paraId="12BCD0CB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3D6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2019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AB2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2713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DD7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5408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EFB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8121</w:t>
            </w:r>
          </w:p>
        </w:tc>
      </w:tr>
      <w:tr w:rsidR="00460C7F" w:rsidRPr="00460C7F" w14:paraId="485A0A60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ADA5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921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2654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860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5466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7B5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8120</w:t>
            </w:r>
          </w:p>
        </w:tc>
      </w:tr>
      <w:tr w:rsidR="00460C7F" w:rsidRPr="00460C7F" w14:paraId="497379D1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DC04" w14:textId="4F29695A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 xml:space="preserve">2021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68CF" w14:textId="78BE6947" w:rsidR="00F00510" w:rsidRPr="00460C7F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2653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A17F" w14:textId="29D04438" w:rsidR="00F00510" w:rsidRPr="00460C7F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5111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45E0" w14:textId="22D98AE5" w:rsidR="00F00510" w:rsidRPr="00460C7F" w:rsidRDefault="00BE6AB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7764</w:t>
            </w:r>
          </w:p>
        </w:tc>
      </w:tr>
      <w:tr w:rsidR="00460C7F" w:rsidRPr="00460C7F" w14:paraId="19A84BE4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B16E" w14:textId="108A2787" w:rsidR="00E52DA3" w:rsidRPr="00460C7F" w:rsidRDefault="00E52DA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2022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94DD" w14:textId="5F2A670B" w:rsidR="00E52DA3" w:rsidRPr="00460C7F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2630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6BC33" w14:textId="2A9A80C9" w:rsidR="00E52DA3" w:rsidRPr="00460C7F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5005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C92B" w14:textId="1AA174A8" w:rsidR="00E52DA3" w:rsidRPr="00460C7F" w:rsidRDefault="00CA138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7635</w:t>
            </w:r>
          </w:p>
        </w:tc>
      </w:tr>
      <w:tr w:rsidR="00460C7F" w:rsidRPr="00460C7F" w14:paraId="1F08E684" w14:textId="77777777" w:rsidTr="006C346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EB36" w14:textId="09AC2D0C" w:rsidR="00E52DA3" w:rsidRPr="00460C7F" w:rsidRDefault="00E52DA3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2023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569A" w14:textId="6B3944B8" w:rsidR="00E52DA3" w:rsidRPr="00460C7F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2518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1F93" w14:textId="2D73046C" w:rsidR="00E52DA3" w:rsidRPr="00460C7F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4857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04C6" w14:textId="548FCE9C" w:rsidR="00E52DA3" w:rsidRPr="00460C7F" w:rsidRDefault="00C10E72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7375</w:t>
            </w:r>
          </w:p>
        </w:tc>
      </w:tr>
    </w:tbl>
    <w:p w14:paraId="6E151FCA" w14:textId="419F419E" w:rsidR="00F00510" w:rsidRPr="00460C7F" w:rsidRDefault="00F00510" w:rsidP="00AD139B">
      <w:pPr>
        <w:autoSpaceDE w:val="0"/>
        <w:spacing w:after="80" w:line="276" w:lineRule="auto"/>
        <w:rPr>
          <w:b/>
          <w:bCs/>
          <w:szCs w:val="22"/>
          <w:u w:val="single"/>
        </w:rPr>
      </w:pPr>
      <w:r w:rsidRPr="00460C7F">
        <w:rPr>
          <w:b/>
          <w:szCs w:val="22"/>
          <w:u w:val="single"/>
        </w:rPr>
        <w:t xml:space="preserve">Według danych wynikających z deklaracji na dzień </w:t>
      </w:r>
      <w:r w:rsidR="00E52DA3" w:rsidRPr="00460C7F">
        <w:rPr>
          <w:b/>
          <w:bCs/>
          <w:szCs w:val="22"/>
          <w:u w:val="single"/>
        </w:rPr>
        <w:t>31</w:t>
      </w:r>
      <w:r w:rsidRPr="00460C7F">
        <w:rPr>
          <w:b/>
          <w:bCs/>
          <w:szCs w:val="22"/>
          <w:u w:val="single"/>
        </w:rPr>
        <w:t>.12.20</w:t>
      </w:r>
      <w:r w:rsidR="00E52DA3" w:rsidRPr="00460C7F">
        <w:rPr>
          <w:b/>
          <w:bCs/>
          <w:szCs w:val="22"/>
          <w:u w:val="single"/>
        </w:rPr>
        <w:t>23</w:t>
      </w:r>
      <w:r w:rsidRPr="00460C7F">
        <w:rPr>
          <w:b/>
          <w:bCs/>
          <w:szCs w:val="22"/>
          <w:u w:val="single"/>
        </w:rPr>
        <w:t xml:space="preserve"> </w:t>
      </w:r>
      <w:r w:rsidRPr="00460C7F">
        <w:rPr>
          <w:b/>
          <w:szCs w:val="22"/>
          <w:u w:val="single"/>
        </w:rPr>
        <w:t xml:space="preserve">liczba mieszkańców faktycznie zamieszkujących Gminę Lądek-Zdrój wynosi </w:t>
      </w:r>
      <w:r w:rsidRPr="00460C7F">
        <w:rPr>
          <w:b/>
          <w:bCs/>
          <w:szCs w:val="22"/>
          <w:u w:val="single"/>
        </w:rPr>
        <w:t xml:space="preserve">– </w:t>
      </w:r>
      <w:r w:rsidRPr="00460C7F">
        <w:rPr>
          <w:b/>
          <w:bCs/>
          <w:i/>
          <w:iCs/>
          <w:szCs w:val="22"/>
          <w:u w:val="single"/>
        </w:rPr>
        <w:t>5</w:t>
      </w:r>
      <w:r w:rsidR="003C3CBB" w:rsidRPr="00460C7F">
        <w:rPr>
          <w:b/>
          <w:bCs/>
          <w:i/>
          <w:iCs/>
          <w:szCs w:val="22"/>
          <w:u w:val="single"/>
        </w:rPr>
        <w:t>809</w:t>
      </w:r>
      <w:r w:rsidRPr="00460C7F">
        <w:rPr>
          <w:b/>
          <w:bCs/>
          <w:i/>
          <w:iCs/>
          <w:szCs w:val="22"/>
          <w:u w:val="single"/>
        </w:rPr>
        <w:t xml:space="preserve"> os</w:t>
      </w:r>
      <w:r w:rsidR="003C3CBB" w:rsidRPr="00460C7F">
        <w:rPr>
          <w:b/>
          <w:bCs/>
          <w:i/>
          <w:iCs/>
          <w:szCs w:val="22"/>
          <w:u w:val="single"/>
        </w:rPr>
        <w:t>ób</w:t>
      </w:r>
      <w:r w:rsidRPr="00460C7F">
        <w:rPr>
          <w:b/>
          <w:bCs/>
          <w:i/>
          <w:iCs/>
          <w:szCs w:val="22"/>
          <w:u w:val="single"/>
        </w:rPr>
        <w:t xml:space="preserve"> </w:t>
      </w:r>
    </w:p>
    <w:p w14:paraId="3B71728F" w14:textId="775904F3" w:rsidR="00F00510" w:rsidRPr="00460C7F" w:rsidRDefault="00F00510" w:rsidP="00AD139B">
      <w:pPr>
        <w:autoSpaceDE w:val="0"/>
        <w:spacing w:after="80" w:line="276" w:lineRule="auto"/>
        <w:rPr>
          <w:b/>
          <w:i/>
          <w:iCs/>
          <w:szCs w:val="22"/>
        </w:rPr>
      </w:pPr>
      <w:r w:rsidRPr="00460C7F">
        <w:rPr>
          <w:b/>
          <w:bCs/>
          <w:i/>
          <w:iCs/>
          <w:szCs w:val="22"/>
        </w:rPr>
        <w:t>Ilość nieruchomości o charakterze letniskowym i rekreacyjnym :</w:t>
      </w:r>
      <w:r w:rsidR="00C14096" w:rsidRPr="00460C7F">
        <w:rPr>
          <w:b/>
          <w:bCs/>
          <w:i/>
          <w:iCs/>
          <w:szCs w:val="22"/>
        </w:rPr>
        <w:t xml:space="preserve"> 142</w:t>
      </w:r>
    </w:p>
    <w:p w14:paraId="0A449A4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Usługa odbierania i zagospodarowania odpadów komunalnych z nieruchomości zamieszkałych położonych na terenie Gminy Lądek-Zdrój obejmuje następujące rodzaje odpadów komunalnych:</w:t>
      </w:r>
    </w:p>
    <w:p w14:paraId="04DECCAB" w14:textId="77777777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odpady komunalne </w:t>
      </w:r>
      <w:r w:rsidRPr="00460C7F">
        <w:rPr>
          <w:szCs w:val="22"/>
          <w:lang w:val="pl-PL"/>
        </w:rPr>
        <w:t>pozostałe po segregacji</w:t>
      </w:r>
      <w:r w:rsidRPr="00460C7F">
        <w:rPr>
          <w:szCs w:val="22"/>
        </w:rPr>
        <w:t>,</w:t>
      </w:r>
    </w:p>
    <w:p w14:paraId="725E64CE" w14:textId="77777777" w:rsidR="00F00510" w:rsidRPr="00460C7F" w:rsidRDefault="00F00510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</w:rPr>
        <w:t>odpady komunalne zbierane selektywnie zawierające frakcje: papieru i tektury, tworzyw sztucznych</w:t>
      </w:r>
      <w:r w:rsidRPr="00460C7F">
        <w:rPr>
          <w:szCs w:val="22"/>
          <w:lang w:val="pl-PL"/>
        </w:rPr>
        <w:t xml:space="preserve"> i metalu</w:t>
      </w:r>
      <w:r w:rsidRPr="00460C7F">
        <w:rPr>
          <w:szCs w:val="22"/>
        </w:rPr>
        <w:t>,</w:t>
      </w:r>
      <w:r w:rsidRPr="00460C7F">
        <w:rPr>
          <w:szCs w:val="22"/>
          <w:lang w:val="pl-PL"/>
        </w:rPr>
        <w:t xml:space="preserve"> opakowań wielomateriałowych,</w:t>
      </w:r>
      <w:r w:rsidRPr="00460C7F">
        <w:rPr>
          <w:szCs w:val="22"/>
        </w:rPr>
        <w:t xml:space="preserve"> </w:t>
      </w:r>
      <w:r w:rsidRPr="00460C7F">
        <w:rPr>
          <w:szCs w:val="22"/>
          <w:lang w:val="pl-PL"/>
        </w:rPr>
        <w:t xml:space="preserve">szkła i </w:t>
      </w:r>
      <w:r w:rsidRPr="00460C7F">
        <w:rPr>
          <w:szCs w:val="22"/>
        </w:rPr>
        <w:t>opakowań ze szkła</w:t>
      </w:r>
      <w:r w:rsidRPr="00460C7F">
        <w:rPr>
          <w:szCs w:val="22"/>
          <w:lang w:val="pl-PL"/>
        </w:rPr>
        <w:t>,</w:t>
      </w:r>
      <w:r w:rsidRPr="00460C7F">
        <w:rPr>
          <w:szCs w:val="22"/>
        </w:rPr>
        <w:t xml:space="preserve"> odpadów ulegające biodegradacji w tym odpady zielone,</w:t>
      </w:r>
    </w:p>
    <w:p w14:paraId="12E990E6" w14:textId="0128F4DB" w:rsidR="00F07782" w:rsidRPr="00460C7F" w:rsidRDefault="00F07782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iCs/>
          <w:szCs w:val="22"/>
        </w:rPr>
      </w:pPr>
      <w:r w:rsidRPr="00460C7F">
        <w:rPr>
          <w:b/>
          <w:iCs/>
          <w:szCs w:val="22"/>
        </w:rPr>
        <w:t>Dane statystyczne za okres 201</w:t>
      </w:r>
      <w:r w:rsidR="00287262">
        <w:rPr>
          <w:b/>
          <w:iCs/>
          <w:szCs w:val="22"/>
        </w:rPr>
        <w:t>9</w:t>
      </w:r>
      <w:r w:rsidRPr="00460C7F">
        <w:rPr>
          <w:b/>
          <w:iCs/>
          <w:szCs w:val="22"/>
        </w:rPr>
        <w:t>-20</w:t>
      </w:r>
      <w:r w:rsidR="00F156F3" w:rsidRPr="00460C7F">
        <w:rPr>
          <w:b/>
          <w:iCs/>
          <w:szCs w:val="22"/>
        </w:rPr>
        <w:t>2</w:t>
      </w:r>
      <w:r w:rsidR="00E52DA3" w:rsidRPr="00460C7F">
        <w:rPr>
          <w:b/>
          <w:iCs/>
          <w:szCs w:val="22"/>
        </w:rPr>
        <w:t>3</w:t>
      </w:r>
      <w:r w:rsidRPr="00460C7F">
        <w:rPr>
          <w:b/>
          <w:iCs/>
          <w:szCs w:val="22"/>
        </w:rPr>
        <w:t>:</w:t>
      </w:r>
    </w:p>
    <w:p w14:paraId="2F2ECAA3" w14:textId="5A3969B9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 xml:space="preserve">w roku 2019 </w:t>
      </w:r>
      <w:r w:rsidRPr="00460C7F">
        <w:rPr>
          <w:szCs w:val="22"/>
        </w:rPr>
        <w:t>odebrano z terenu miasta i gminy Lądek-Zdrój: 284</w:t>
      </w:r>
      <w:r w:rsidR="00CF5CDF" w:rsidRPr="00460C7F">
        <w:rPr>
          <w:szCs w:val="22"/>
          <w:lang w:val="pl-PL"/>
        </w:rPr>
        <w:t>3,12</w:t>
      </w:r>
      <w:r w:rsidRPr="00460C7F">
        <w:rPr>
          <w:szCs w:val="22"/>
        </w:rPr>
        <w:t xml:space="preserve"> Mg odpadów komunalnych zmieszanych.</w:t>
      </w:r>
    </w:p>
    <w:p w14:paraId="02DC27AA" w14:textId="343BAC13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 xml:space="preserve">w roku 2020 </w:t>
      </w:r>
      <w:r w:rsidRPr="00460C7F">
        <w:rPr>
          <w:szCs w:val="22"/>
        </w:rPr>
        <w:t>odebrano z terenu miasta i gminy Lądek-Zdrój: 2</w:t>
      </w:r>
      <w:r w:rsidR="00CF5CDF" w:rsidRPr="00460C7F">
        <w:rPr>
          <w:szCs w:val="22"/>
          <w:lang w:val="pl-PL"/>
        </w:rPr>
        <w:t>703,19</w:t>
      </w:r>
      <w:r w:rsidRPr="00460C7F">
        <w:rPr>
          <w:szCs w:val="22"/>
        </w:rPr>
        <w:t xml:space="preserve"> Mg odpadów komunalnych zmieszanych.</w:t>
      </w:r>
    </w:p>
    <w:p w14:paraId="124E6D59" w14:textId="58C4877C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>w roku 2021</w:t>
      </w:r>
      <w:r w:rsidRPr="00460C7F">
        <w:rPr>
          <w:szCs w:val="22"/>
        </w:rPr>
        <w:t xml:space="preserve"> odebrano z terenu miasta i gminy Lądek-Zdrój: 2</w:t>
      </w:r>
      <w:r w:rsidR="00CF5CDF" w:rsidRPr="00460C7F">
        <w:rPr>
          <w:szCs w:val="22"/>
          <w:lang w:val="pl-PL"/>
        </w:rPr>
        <w:t>179,17</w:t>
      </w:r>
      <w:r w:rsidRPr="00460C7F">
        <w:rPr>
          <w:szCs w:val="22"/>
        </w:rPr>
        <w:t xml:space="preserve"> Mg odpadów komunalnych zmieszanych.</w:t>
      </w:r>
    </w:p>
    <w:p w14:paraId="563989F0" w14:textId="77B5F238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lastRenderedPageBreak/>
        <w:t>w roku 2022 odebrano z terenu miasta i gminy Lądek-Zdrój: 2</w:t>
      </w:r>
      <w:r w:rsidR="00CF5CDF" w:rsidRPr="00460C7F">
        <w:rPr>
          <w:szCs w:val="22"/>
          <w:lang w:val="pl-PL"/>
        </w:rPr>
        <w:t>206,68</w:t>
      </w:r>
      <w:r w:rsidRPr="00460C7F">
        <w:rPr>
          <w:szCs w:val="22"/>
          <w:lang w:val="pl-PL"/>
        </w:rPr>
        <w:t xml:space="preserve"> Mg odpadów komunalnych zmieszanych.</w:t>
      </w:r>
    </w:p>
    <w:p w14:paraId="67F4CD5B" w14:textId="697FE2AB" w:rsidR="00E52DA3" w:rsidRPr="00460C7F" w:rsidRDefault="00E52DA3" w:rsidP="00AD139B">
      <w:pPr>
        <w:pStyle w:val="Tekstpodstawowywcity"/>
        <w:numPr>
          <w:ilvl w:val="0"/>
          <w:numId w:val="4"/>
        </w:numPr>
        <w:spacing w:after="80" w:line="276" w:lineRule="auto"/>
        <w:rPr>
          <w:szCs w:val="22"/>
        </w:rPr>
      </w:pPr>
      <w:r w:rsidRPr="00460C7F">
        <w:rPr>
          <w:szCs w:val="22"/>
          <w:lang w:val="pl-PL"/>
        </w:rPr>
        <w:t xml:space="preserve">w roku 2023 </w:t>
      </w:r>
      <w:r w:rsidRPr="00460C7F">
        <w:rPr>
          <w:szCs w:val="22"/>
        </w:rPr>
        <w:t xml:space="preserve">odebrano z terenu miasta i gminy Lądek-Zdrój: </w:t>
      </w:r>
      <w:r w:rsidR="00D42AC3" w:rsidRPr="00460C7F">
        <w:rPr>
          <w:szCs w:val="22"/>
          <w:lang w:val="pl-PL"/>
        </w:rPr>
        <w:t>2138,38</w:t>
      </w:r>
      <w:r w:rsidRPr="00460C7F">
        <w:rPr>
          <w:szCs w:val="22"/>
        </w:rPr>
        <w:t xml:space="preserve"> Mg odpadów komunalnych zmieszanych.</w:t>
      </w:r>
    </w:p>
    <w:p w14:paraId="124CFFC6" w14:textId="51B1CBE9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07782" w:rsidRPr="00460C7F">
        <w:rPr>
          <w:b/>
          <w:i/>
          <w:iCs/>
          <w:szCs w:val="22"/>
        </w:rPr>
        <w:t>2</w:t>
      </w:r>
      <w:r w:rsidRPr="00460C7F">
        <w:rPr>
          <w:i/>
          <w:iCs/>
          <w:szCs w:val="22"/>
        </w:rPr>
        <w:t xml:space="preserve">. Ilość odpadów komunalnych odebranych od właścicieli nieruchomości zamieszkałych i niezamieszkałych z terenu miasta i gminy Lądek-Zdrój w okresie </w:t>
      </w:r>
      <w:r w:rsidRPr="00460C7F">
        <w:rPr>
          <w:b/>
          <w:i/>
          <w:iCs/>
          <w:szCs w:val="22"/>
        </w:rPr>
        <w:t>od 1 stycznia 20</w:t>
      </w:r>
      <w:r w:rsidR="00B76FD8" w:rsidRPr="00460C7F">
        <w:rPr>
          <w:b/>
          <w:i/>
          <w:iCs/>
          <w:szCs w:val="22"/>
        </w:rPr>
        <w:t>19</w:t>
      </w:r>
      <w:r w:rsidRPr="00460C7F">
        <w:rPr>
          <w:b/>
          <w:i/>
          <w:iCs/>
          <w:szCs w:val="22"/>
        </w:rPr>
        <w:t>r. do 31 grudnia 20</w:t>
      </w:r>
      <w:r w:rsidR="00B76FD8" w:rsidRPr="00460C7F">
        <w:rPr>
          <w:b/>
          <w:i/>
          <w:iCs/>
          <w:szCs w:val="22"/>
        </w:rPr>
        <w:t>19</w:t>
      </w:r>
      <w:r w:rsidRPr="00460C7F">
        <w:rPr>
          <w:b/>
          <w:i/>
          <w:iCs/>
          <w:szCs w:val="22"/>
        </w:rPr>
        <w:t>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460C7F" w14:paraId="7237D22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064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79AB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BAD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F7369F" w:rsidRPr="00460C7F" w14:paraId="51E501FA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DCC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267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AC4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9,845</w:t>
            </w:r>
          </w:p>
        </w:tc>
      </w:tr>
      <w:tr w:rsidR="00F7369F" w:rsidRPr="00460C7F" w14:paraId="4607A7FA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C55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553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610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56,587</w:t>
            </w:r>
          </w:p>
        </w:tc>
      </w:tr>
      <w:tr w:rsidR="00F7369F" w:rsidRPr="00460C7F" w14:paraId="3BAC06F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ED4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26CE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7E9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57,7</w:t>
            </w:r>
          </w:p>
        </w:tc>
      </w:tr>
      <w:tr w:rsidR="00F7369F" w:rsidRPr="00460C7F" w14:paraId="446B480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3BD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 z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DE6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CE1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0,04</w:t>
            </w:r>
          </w:p>
        </w:tc>
      </w:tr>
      <w:tr w:rsidR="00F7369F" w:rsidRPr="00460C7F" w14:paraId="391630DD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48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32E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2CF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0,18</w:t>
            </w:r>
          </w:p>
        </w:tc>
      </w:tr>
      <w:tr w:rsidR="00F7369F" w:rsidRPr="00460C7F" w14:paraId="5AE8C5C6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510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0D2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87A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33,70</w:t>
            </w:r>
          </w:p>
        </w:tc>
      </w:tr>
      <w:tr w:rsidR="00F7369F" w:rsidRPr="00460C7F" w14:paraId="74DF8BC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132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5B7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03C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156,700</w:t>
            </w:r>
          </w:p>
        </w:tc>
      </w:tr>
    </w:tbl>
    <w:p w14:paraId="3F02A6B0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268141A1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93C3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9A4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7369F" w:rsidRPr="00460C7F" w14:paraId="67689D43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7AE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D43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3180,316 Mg</w:t>
            </w:r>
          </w:p>
        </w:tc>
      </w:tr>
    </w:tbl>
    <w:p w14:paraId="33661365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2019r. odebrano z terenu miasta i gminy Lądek-Zdrój: 3180,316 Mg odpadów komunalnych (z wyłączeniem odpadów budowlanych i rozbiórkowych).</w:t>
      </w:r>
    </w:p>
    <w:p w14:paraId="6E02CD6D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7C8FB03A" w14:textId="77777777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07782" w:rsidRPr="00460C7F">
        <w:rPr>
          <w:b/>
          <w:i/>
          <w:iCs/>
          <w:szCs w:val="22"/>
        </w:rPr>
        <w:t>3</w:t>
      </w:r>
      <w:r w:rsidRPr="00460C7F">
        <w:rPr>
          <w:i/>
          <w:iCs/>
          <w:szCs w:val="22"/>
        </w:rPr>
        <w:t>. Ilość odpadów komunalnych zmieszanych [w Mg] odebranych od właścicieli nieruchomości zamieszkałych i niezamieszkałych z podziałem na teren miasta i gminy Lądek-Zdrój w 2019r. na podstawie sprawozdań kwartalnych odbierających odpady komunalne od właścicieli nieruchomości.</w:t>
      </w:r>
    </w:p>
    <w:p w14:paraId="2F6894FC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074C1A9C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6162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E4A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00510" w:rsidRPr="00460C7F" w14:paraId="508CD1A8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7A8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A5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2843,12Mg</w:t>
            </w:r>
          </w:p>
        </w:tc>
      </w:tr>
    </w:tbl>
    <w:p w14:paraId="4553FAEA" w14:textId="77777777" w:rsidR="00F00510" w:rsidRPr="00460C7F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1DE2E83B" w14:textId="7197C41B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lastRenderedPageBreak/>
        <w:t xml:space="preserve">Tabela nr </w:t>
      </w:r>
      <w:r w:rsidR="004D3B43">
        <w:rPr>
          <w:b/>
          <w:i/>
          <w:iCs/>
          <w:szCs w:val="22"/>
        </w:rPr>
        <w:t>4</w:t>
      </w:r>
      <w:r w:rsidRPr="00460C7F">
        <w:rPr>
          <w:i/>
          <w:iCs/>
          <w:szCs w:val="22"/>
        </w:rPr>
        <w:t xml:space="preserve">. Ilość odpadów komunalnych odebranych od właścicieli nieruchomości zamieszkałych i niezamieszkałych z terenu miasta i gminy Lądek-Zdrój w okresie </w:t>
      </w:r>
      <w:r w:rsidRPr="00460C7F">
        <w:rPr>
          <w:b/>
          <w:i/>
          <w:iCs/>
          <w:szCs w:val="22"/>
        </w:rPr>
        <w:t>od 1 stycznia 2020r. do 31 grudnia 2020r.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F7369F" w:rsidRPr="00460C7F" w14:paraId="33086F3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EF6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552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594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F7369F" w:rsidRPr="00460C7F" w14:paraId="50CB104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EE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A32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2BB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32,575</w:t>
            </w:r>
          </w:p>
        </w:tc>
      </w:tr>
      <w:tr w:rsidR="00F7369F" w:rsidRPr="00460C7F" w14:paraId="0716BE9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1C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2D1A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15B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65,08</w:t>
            </w:r>
          </w:p>
        </w:tc>
      </w:tr>
      <w:tr w:rsidR="00F7369F" w:rsidRPr="00460C7F" w14:paraId="5F9929C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72E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162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E6C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85,3</w:t>
            </w:r>
          </w:p>
        </w:tc>
      </w:tr>
      <w:tr w:rsidR="00F7369F" w:rsidRPr="00460C7F" w14:paraId="220F603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322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BB0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1D35" w14:textId="29D3F108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F7369F" w:rsidRPr="00460C7F" w14:paraId="1A75E812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97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4E0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60EC" w14:textId="1F424109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F7369F" w:rsidRPr="00460C7F" w14:paraId="7102DB44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C61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65F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182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95,58</w:t>
            </w:r>
          </w:p>
        </w:tc>
      </w:tr>
      <w:tr w:rsidR="00F7369F" w:rsidRPr="00460C7F" w14:paraId="50686C49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B6C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48C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EB3E" w14:textId="77777777" w:rsidR="00F00510" w:rsidRPr="00460C7F" w:rsidRDefault="00F0051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137,56</w:t>
            </w:r>
          </w:p>
        </w:tc>
      </w:tr>
    </w:tbl>
    <w:p w14:paraId="510F004A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2B1EDAF9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F392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F5F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7369F" w:rsidRPr="00460C7F" w14:paraId="77B09AB7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5EEB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3CC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3134,505 Mg</w:t>
            </w:r>
          </w:p>
        </w:tc>
      </w:tr>
    </w:tbl>
    <w:p w14:paraId="4D2C602E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2020r. odebrano z terenu miasta i gminy Lądek-Zdrój: 3134,505 Mg odpadów komunalnych (z wyłączeniem odpadów budowlanych i rozbiórkowych).</w:t>
      </w:r>
    </w:p>
    <w:p w14:paraId="3A72AEBC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5CA63CF5" w14:textId="77777777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156F3" w:rsidRPr="00460C7F">
        <w:rPr>
          <w:b/>
          <w:i/>
          <w:iCs/>
          <w:szCs w:val="22"/>
        </w:rPr>
        <w:t>6</w:t>
      </w:r>
      <w:r w:rsidRPr="00460C7F">
        <w:rPr>
          <w:i/>
          <w:iCs/>
          <w:szCs w:val="22"/>
        </w:rPr>
        <w:t xml:space="preserve"> . Ilość odpadów komunalnych zmieszanych [w Mg] odebranych od właścicieli nieruchomości zamieszkałych i niezamieszkałych z podziałem na teren miasta i gminy Lądek-Zdrój w 2020r. na podstawie sprawozdań kwartalnych odbierających odpady komunalne od właścicieli nieruchomości.</w:t>
      </w:r>
    </w:p>
    <w:p w14:paraId="707D7AF6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F7369F" w:rsidRPr="00460C7F" w14:paraId="4D06BD55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2828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3283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F00510" w:rsidRPr="00460C7F" w14:paraId="264E576F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356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99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2703,190 Mg</w:t>
            </w:r>
          </w:p>
        </w:tc>
      </w:tr>
    </w:tbl>
    <w:p w14:paraId="267CFE37" w14:textId="77777777" w:rsidR="00F00510" w:rsidRPr="00460C7F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497C53A8" w14:textId="6B883703" w:rsidR="00F00510" w:rsidRPr="00460C7F" w:rsidRDefault="00F00510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4D3B43">
        <w:rPr>
          <w:b/>
          <w:i/>
          <w:iCs/>
          <w:szCs w:val="22"/>
        </w:rPr>
        <w:t>7</w:t>
      </w:r>
      <w:r w:rsidRPr="00460C7F">
        <w:rPr>
          <w:i/>
          <w:iCs/>
          <w:szCs w:val="22"/>
        </w:rPr>
        <w:t>. Ilość odpadów komunalnych odebranych od właścicieli nieruchomości zamieszkałych z</w:t>
      </w:r>
      <w:r w:rsidR="00DC3B96">
        <w:rPr>
          <w:i/>
          <w:iCs/>
          <w:szCs w:val="22"/>
        </w:rPr>
        <w:t> </w:t>
      </w:r>
      <w:r w:rsidRPr="00460C7F">
        <w:rPr>
          <w:i/>
          <w:iCs/>
          <w:szCs w:val="22"/>
        </w:rPr>
        <w:t xml:space="preserve">terenu miasta i gminy Lądek-Zdrój w okresie </w:t>
      </w:r>
      <w:r w:rsidRPr="00460C7F">
        <w:rPr>
          <w:b/>
          <w:i/>
          <w:iCs/>
          <w:szCs w:val="22"/>
        </w:rPr>
        <w:t>od 1 stycznia 2021r. do 3</w:t>
      </w:r>
      <w:r w:rsidR="0092716A" w:rsidRPr="00460C7F">
        <w:rPr>
          <w:b/>
          <w:i/>
          <w:iCs/>
          <w:szCs w:val="22"/>
        </w:rPr>
        <w:t>1 grudnia</w:t>
      </w:r>
      <w:r w:rsidRPr="00460C7F">
        <w:rPr>
          <w:b/>
          <w:i/>
          <w:iCs/>
          <w:szCs w:val="22"/>
        </w:rPr>
        <w:t xml:space="preserve"> 2021r.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460C7F" w:rsidRPr="00460C7F" w14:paraId="6C9C25F3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2389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lastRenderedPageBreak/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A33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5A54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39342DA2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C8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903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C8DB" w14:textId="6DC35937" w:rsidR="00F00510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60,5000</w:t>
            </w:r>
          </w:p>
        </w:tc>
      </w:tr>
      <w:tr w:rsidR="00460C7F" w:rsidRPr="00460C7F" w14:paraId="04B26D00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782E9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DD10" w14:textId="1B64763D" w:rsidR="00F00510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20 01 39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A666" w14:textId="4DC70B45" w:rsidR="00F00510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106,0800</w:t>
            </w:r>
          </w:p>
        </w:tc>
      </w:tr>
      <w:tr w:rsidR="00460C7F" w:rsidRPr="00460C7F" w14:paraId="6FE2DD77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599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BF5D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0D87" w14:textId="25E27292" w:rsidR="00F00510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20,4200</w:t>
            </w:r>
          </w:p>
        </w:tc>
      </w:tr>
      <w:tr w:rsidR="00460C7F" w:rsidRPr="00460C7F" w14:paraId="70A055CE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A17B" w14:textId="79353C35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Szkło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B078" w14:textId="0B380975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BBB1" w14:textId="3BF2DBC1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104,3800</w:t>
            </w:r>
          </w:p>
        </w:tc>
      </w:tr>
      <w:tr w:rsidR="00460C7F" w:rsidRPr="00460C7F" w14:paraId="6AD8E8EB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0DF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F686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4507" w14:textId="1B000C5F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6342BF61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C753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A4DF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0940" w14:textId="2696D557" w:rsidR="00F00510" w:rsidRPr="00460C7F" w:rsidRDefault="00A11DAC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30A2DA6F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D21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AA3F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0516" w14:textId="39A33FEB" w:rsidR="00F00510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254,8000</w:t>
            </w:r>
          </w:p>
        </w:tc>
      </w:tr>
      <w:tr w:rsidR="00460C7F" w:rsidRPr="00460C7F" w14:paraId="53B66C7C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2AC10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FD68C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B910" w14:textId="5E32810E" w:rsidR="00F00510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222,8600</w:t>
            </w:r>
          </w:p>
        </w:tc>
      </w:tr>
      <w:tr w:rsidR="00460C7F" w:rsidRPr="00460C7F" w14:paraId="27B2B578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EA1E7" w14:textId="7C4722F9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0505" w14:textId="07100A94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4C16" w14:textId="17C4AB25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3,6400</w:t>
            </w:r>
          </w:p>
        </w:tc>
      </w:tr>
      <w:tr w:rsidR="00460C7F" w:rsidRPr="00460C7F" w14:paraId="2D47BFDE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99E5" w14:textId="301A2692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8AF1A" w14:textId="639BDAF3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221CE" w14:textId="2ACAC07E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1,78</w:t>
            </w:r>
          </w:p>
        </w:tc>
      </w:tr>
      <w:tr w:rsidR="00DA113F" w:rsidRPr="00460C7F" w14:paraId="0938BE61" w14:textId="77777777" w:rsidTr="006C346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6BF4" w14:textId="64DF2674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3865" w14:textId="3AD50B64" w:rsidR="00DA113F" w:rsidRPr="00460C7F" w:rsidRDefault="00DA113F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62D8" w14:textId="6441320C" w:rsidR="00DA113F" w:rsidRPr="00460C7F" w:rsidRDefault="00DA113F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2179,1700</w:t>
            </w:r>
          </w:p>
        </w:tc>
      </w:tr>
    </w:tbl>
    <w:p w14:paraId="186CAA70" w14:textId="77777777" w:rsidR="00F00510" w:rsidRPr="00460C7F" w:rsidRDefault="00F00510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1BD358EA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37E81ACF" w14:textId="77777777" w:rsidTr="006C346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D4C3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08D2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60C7F" w:rsidRPr="00460C7F" w14:paraId="6DB8317C" w14:textId="77777777" w:rsidTr="006C346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4BB8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A77D" w14:textId="67284D45" w:rsidR="00F00510" w:rsidRPr="00460C7F" w:rsidRDefault="00B14EB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2975,2300</w:t>
            </w:r>
            <w:r w:rsidR="00F00510" w:rsidRPr="00460C7F">
              <w:rPr>
                <w:b/>
                <w:szCs w:val="22"/>
              </w:rPr>
              <w:t xml:space="preserve"> Mg</w:t>
            </w:r>
          </w:p>
        </w:tc>
      </w:tr>
    </w:tbl>
    <w:p w14:paraId="567EC2BD" w14:textId="58A3F256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2021r. (od 1.01.2021-3</w:t>
      </w:r>
      <w:r w:rsidR="0092716A" w:rsidRPr="00460C7F">
        <w:rPr>
          <w:b/>
          <w:i/>
          <w:iCs/>
          <w:szCs w:val="22"/>
        </w:rPr>
        <w:t>1</w:t>
      </w:r>
      <w:r w:rsidRPr="00460C7F">
        <w:rPr>
          <w:b/>
          <w:i/>
          <w:iCs/>
          <w:szCs w:val="22"/>
        </w:rPr>
        <w:t>.1</w:t>
      </w:r>
      <w:r w:rsidR="0092716A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.2021) odebrano z terenu miasta i gminy Lądek-Zdrój: 2</w:t>
      </w:r>
      <w:r w:rsidR="007D6501" w:rsidRPr="00460C7F">
        <w:rPr>
          <w:b/>
          <w:i/>
          <w:iCs/>
          <w:szCs w:val="22"/>
        </w:rPr>
        <w:t>975,2300</w:t>
      </w:r>
      <w:r w:rsidRPr="00460C7F">
        <w:rPr>
          <w:b/>
          <w:i/>
          <w:iCs/>
          <w:szCs w:val="22"/>
        </w:rPr>
        <w:t xml:space="preserve"> Mg odpadów komunalnych (z wyłączeniem odpadów budowlanych i rozbiórkowych).</w:t>
      </w:r>
    </w:p>
    <w:p w14:paraId="5801A4C6" w14:textId="77777777" w:rsidR="00F00510" w:rsidRPr="00460C7F" w:rsidRDefault="00F00510" w:rsidP="00AD139B">
      <w:pPr>
        <w:spacing w:after="80" w:line="276" w:lineRule="auto"/>
        <w:rPr>
          <w:b/>
          <w:i/>
          <w:iCs/>
          <w:szCs w:val="22"/>
        </w:rPr>
      </w:pPr>
    </w:p>
    <w:p w14:paraId="521B3125" w14:textId="77777777" w:rsidR="00F00510" w:rsidRPr="00460C7F" w:rsidRDefault="00F00510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 xml:space="preserve">Tabela nr </w:t>
      </w:r>
      <w:r w:rsidR="00F156F3" w:rsidRPr="00460C7F">
        <w:rPr>
          <w:b/>
          <w:i/>
          <w:iCs/>
          <w:szCs w:val="22"/>
        </w:rPr>
        <w:t>9</w:t>
      </w:r>
      <w:r w:rsidRPr="00460C7F">
        <w:rPr>
          <w:i/>
          <w:iCs/>
          <w:szCs w:val="22"/>
        </w:rPr>
        <w:t>. Ilość odpadów komunalnych zmieszanych [w Mg] odebranych od właścicieli nieruchomości zamieszkałych z podziałem na teren miasta i gminy Lądek-Zdrój w 2021r. na podstawie sprawozdań kwartalnych odbierających odpady komunalne od właścicieli nieruchomości.</w:t>
      </w:r>
    </w:p>
    <w:p w14:paraId="47EE4770" w14:textId="77777777" w:rsidR="00F00510" w:rsidRPr="00460C7F" w:rsidRDefault="00F00510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7B2D7115" w14:textId="77777777" w:rsidTr="006C346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63CA" w14:textId="77777777" w:rsidR="00F00510" w:rsidRPr="00460C7F" w:rsidRDefault="00F00510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F687" w14:textId="77777777" w:rsidR="00F00510" w:rsidRPr="00460C7F" w:rsidRDefault="00F0051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92716A" w:rsidRPr="00460C7F" w14:paraId="38F544E4" w14:textId="77777777" w:rsidTr="006C346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1CE1" w14:textId="77777777" w:rsidR="00F00510" w:rsidRPr="00460C7F" w:rsidRDefault="00F0051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AD17" w14:textId="399FADAC" w:rsidR="00F00510" w:rsidRPr="00460C7F" w:rsidRDefault="007D650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2179,1700</w:t>
            </w:r>
            <w:r w:rsidR="00F00510" w:rsidRPr="00460C7F">
              <w:rPr>
                <w:b/>
                <w:szCs w:val="22"/>
              </w:rPr>
              <w:t xml:space="preserve"> Mg</w:t>
            </w:r>
          </w:p>
        </w:tc>
      </w:tr>
    </w:tbl>
    <w:p w14:paraId="3460AA22" w14:textId="77777777" w:rsidR="00F00510" w:rsidRPr="00460C7F" w:rsidRDefault="00F00510" w:rsidP="00AD139B">
      <w:pPr>
        <w:spacing w:after="80" w:line="276" w:lineRule="auto"/>
        <w:rPr>
          <w:b/>
          <w:szCs w:val="22"/>
          <w:u w:val="single"/>
        </w:rPr>
      </w:pPr>
    </w:p>
    <w:p w14:paraId="4E5A3D4B" w14:textId="74BDAF06" w:rsidR="004A613E" w:rsidRPr="00460C7F" w:rsidRDefault="004A613E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lastRenderedPageBreak/>
        <w:t>Tabela nr 1</w:t>
      </w:r>
      <w:r w:rsidR="004D3B43">
        <w:rPr>
          <w:b/>
          <w:i/>
          <w:iCs/>
          <w:szCs w:val="22"/>
        </w:rPr>
        <w:t>0</w:t>
      </w:r>
      <w:r w:rsidRPr="00460C7F">
        <w:rPr>
          <w:i/>
          <w:iCs/>
          <w:szCs w:val="22"/>
        </w:rPr>
        <w:t>. Ilość odpadów komunalnych odebranych od właścicieli nieruchomości zamieszkałych z</w:t>
      </w:r>
      <w:r w:rsidR="00DC3B96">
        <w:rPr>
          <w:i/>
          <w:iCs/>
          <w:szCs w:val="22"/>
        </w:rPr>
        <w:t> </w:t>
      </w:r>
      <w:r w:rsidRPr="00460C7F">
        <w:rPr>
          <w:i/>
          <w:iCs/>
          <w:szCs w:val="22"/>
        </w:rPr>
        <w:t xml:space="preserve">terenu miasta i gminy Lądek-Zdrój w okresie </w:t>
      </w:r>
      <w:r w:rsidRPr="00460C7F">
        <w:rPr>
          <w:b/>
          <w:i/>
          <w:iCs/>
          <w:szCs w:val="22"/>
        </w:rPr>
        <w:t>od 1 stycznia 202</w:t>
      </w:r>
      <w:r w:rsidR="00DC669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r. do 31 grudnia 202</w:t>
      </w:r>
      <w:r w:rsidR="00DC669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r.</w:t>
      </w:r>
      <w:r w:rsidRPr="00460C7F">
        <w:rPr>
          <w:i/>
          <w:iCs/>
          <w:szCs w:val="22"/>
        </w:rPr>
        <w:t xml:space="preserve"> na podstawie sprawozdań odbierającego odpady komunalne od właścicieli nieruchomości.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460C7F" w:rsidRPr="00460C7F" w14:paraId="5A448E63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E52BD" w14:textId="24C9EBC6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przyjętych odpadów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1D77" w14:textId="7D4A41C4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przyjętych odpadów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1B0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 przyjętych odpadów [Mg]</w:t>
            </w:r>
          </w:p>
        </w:tc>
      </w:tr>
      <w:tr w:rsidR="00460C7F" w:rsidRPr="00460C7F" w14:paraId="7CE7ADF8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5F6F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4D548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E838" w14:textId="563A72DC" w:rsidR="004A613E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58,0850</w:t>
            </w:r>
          </w:p>
        </w:tc>
      </w:tr>
      <w:tr w:rsidR="00460C7F" w:rsidRPr="00460C7F" w14:paraId="2B6B655A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FD26" w14:textId="2111715B" w:rsidR="004A613E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T</w:t>
            </w:r>
            <w:r w:rsidR="004A613E" w:rsidRPr="00460C7F">
              <w:rPr>
                <w:szCs w:val="22"/>
              </w:rPr>
              <w:t>worzyw sztuczn</w:t>
            </w:r>
            <w:r w:rsidRPr="00460C7F">
              <w:rPr>
                <w:szCs w:val="22"/>
              </w:rPr>
              <w:t>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96F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20 01 39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3461" w14:textId="4B4DAE0D" w:rsidR="004A613E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27,6200</w:t>
            </w:r>
          </w:p>
        </w:tc>
      </w:tr>
      <w:tr w:rsidR="00460C7F" w:rsidRPr="00460C7F" w14:paraId="0222934F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BE7C4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1B4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3ACD" w14:textId="26DF7D03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100,5000</w:t>
            </w:r>
          </w:p>
        </w:tc>
      </w:tr>
      <w:tr w:rsidR="00460C7F" w:rsidRPr="00460C7F" w14:paraId="2F7604E2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D4299" w14:textId="5022C9B6" w:rsidR="00DC6690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Opakowania z tworzyw sztucznych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CEFC" w14:textId="494B0EAE" w:rsidR="00DC6690" w:rsidRPr="00460C7F" w:rsidRDefault="00DC669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15 01 02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6680" w14:textId="64E542F3" w:rsidR="00DC6690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4,8400</w:t>
            </w:r>
          </w:p>
        </w:tc>
      </w:tr>
      <w:tr w:rsidR="00460C7F" w:rsidRPr="00460C7F" w14:paraId="238BC7AF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9E018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Szkło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BA81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20 01 02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EA21" w14:textId="5AE16AB2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28,8600</w:t>
            </w:r>
          </w:p>
        </w:tc>
      </w:tr>
      <w:tr w:rsidR="00460C7F" w:rsidRPr="00460C7F" w14:paraId="4A42A885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5A4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C14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301D" w14:textId="5C09C64A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0,06</w:t>
            </w:r>
          </w:p>
        </w:tc>
      </w:tr>
      <w:tr w:rsidR="00460C7F" w:rsidRPr="00460C7F" w14:paraId="2B975B34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C3F0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Baterie i akumulatory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4D54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182D" w14:textId="77777777" w:rsidR="004A613E" w:rsidRPr="00460C7F" w:rsidRDefault="004A613E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047BC122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A01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C07D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5A59" w14:textId="423F3CBA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222,5300</w:t>
            </w:r>
          </w:p>
        </w:tc>
      </w:tr>
      <w:tr w:rsidR="00460C7F" w:rsidRPr="00460C7F" w14:paraId="31E4A6F8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DCB1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33A3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DD0B" w14:textId="10303861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237,1000</w:t>
            </w:r>
          </w:p>
        </w:tc>
      </w:tr>
      <w:tr w:rsidR="00460C7F" w:rsidRPr="00460C7F" w14:paraId="69E69ACD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45DF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4FD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F847" w14:textId="1576CA2C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</w:t>
            </w:r>
          </w:p>
        </w:tc>
      </w:tr>
      <w:tr w:rsidR="00460C7F" w:rsidRPr="00460C7F" w14:paraId="5A62B26A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D909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12D86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55C1" w14:textId="75592F9D" w:rsidR="00DC6690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0,76</w:t>
            </w:r>
          </w:p>
        </w:tc>
      </w:tr>
      <w:tr w:rsidR="004A613E" w:rsidRPr="00460C7F" w14:paraId="4AAB7F5B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37C87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D0FB9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0D64" w14:textId="19A7DF6E" w:rsidR="004A613E" w:rsidRPr="00460C7F" w:rsidRDefault="00DC669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60C7F">
              <w:rPr>
                <w:iCs/>
                <w:szCs w:val="22"/>
              </w:rPr>
              <w:t>2206,6800</w:t>
            </w:r>
          </w:p>
        </w:tc>
      </w:tr>
    </w:tbl>
    <w:p w14:paraId="3041B195" w14:textId="77777777" w:rsidR="004A613E" w:rsidRPr="00460C7F" w:rsidRDefault="004A613E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63466DB4" w14:textId="77777777" w:rsidR="004A613E" w:rsidRPr="00460C7F" w:rsidRDefault="004A613E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0943EE8F" w14:textId="77777777" w:rsidTr="00EC040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84A9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FAF2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60C7F" w:rsidRPr="00460C7F" w14:paraId="0B1DAF21" w14:textId="77777777" w:rsidTr="00EC040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392DC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AA2A" w14:textId="4AE0FC99" w:rsidR="004A613E" w:rsidRPr="00460C7F" w:rsidRDefault="002F4450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2887,0350</w:t>
            </w:r>
            <w:r w:rsidR="004A613E" w:rsidRPr="00460C7F">
              <w:rPr>
                <w:b/>
                <w:szCs w:val="22"/>
              </w:rPr>
              <w:t xml:space="preserve"> Mg</w:t>
            </w:r>
          </w:p>
        </w:tc>
      </w:tr>
    </w:tbl>
    <w:p w14:paraId="451C782D" w14:textId="5F764868" w:rsidR="004A613E" w:rsidRPr="00460C7F" w:rsidRDefault="004A613E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202</w:t>
      </w:r>
      <w:r w:rsidR="002F445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r. (od 1.01.202</w:t>
      </w:r>
      <w:r w:rsidR="002F445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-31.12.202</w:t>
      </w:r>
      <w:r w:rsidR="002F4450" w:rsidRPr="00460C7F">
        <w:rPr>
          <w:b/>
          <w:i/>
          <w:iCs/>
          <w:szCs w:val="22"/>
        </w:rPr>
        <w:t>2</w:t>
      </w:r>
      <w:r w:rsidRPr="00460C7F">
        <w:rPr>
          <w:b/>
          <w:i/>
          <w:iCs/>
          <w:szCs w:val="22"/>
        </w:rPr>
        <w:t>) odebrano z terenu miasta i gminy Lądek-Zdrój: 2</w:t>
      </w:r>
      <w:r w:rsidR="002F4450" w:rsidRPr="00460C7F">
        <w:rPr>
          <w:b/>
          <w:i/>
          <w:iCs/>
          <w:szCs w:val="22"/>
        </w:rPr>
        <w:t>887</w:t>
      </w:r>
      <w:r w:rsidRPr="00460C7F">
        <w:rPr>
          <w:b/>
          <w:i/>
          <w:iCs/>
          <w:szCs w:val="22"/>
        </w:rPr>
        <w:t>,</w:t>
      </w:r>
      <w:r w:rsidR="002F4450" w:rsidRPr="00460C7F">
        <w:rPr>
          <w:b/>
          <w:i/>
          <w:iCs/>
          <w:szCs w:val="22"/>
        </w:rPr>
        <w:t>0350</w:t>
      </w:r>
      <w:r w:rsidRPr="00460C7F">
        <w:rPr>
          <w:b/>
          <w:i/>
          <w:iCs/>
          <w:szCs w:val="22"/>
        </w:rPr>
        <w:t xml:space="preserve"> Mg odpadów komunalnych (z wyłączeniem odpadów budowlanych i rozbiórkowych).</w:t>
      </w:r>
    </w:p>
    <w:p w14:paraId="703B3F9F" w14:textId="77777777" w:rsidR="004A613E" w:rsidRPr="00460C7F" w:rsidRDefault="004A613E" w:rsidP="00AD139B">
      <w:pPr>
        <w:spacing w:after="80" w:line="276" w:lineRule="auto"/>
        <w:rPr>
          <w:b/>
          <w:i/>
          <w:iCs/>
          <w:szCs w:val="22"/>
        </w:rPr>
      </w:pPr>
    </w:p>
    <w:p w14:paraId="2C049878" w14:textId="23D52B06" w:rsidR="004A613E" w:rsidRPr="00460C7F" w:rsidRDefault="004A613E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>Tabela nr 12</w:t>
      </w:r>
      <w:r w:rsidRPr="00460C7F">
        <w:rPr>
          <w:i/>
          <w:iCs/>
          <w:szCs w:val="22"/>
        </w:rPr>
        <w:t>. Ilość odpadów komunalnych zmieszanych [w Mg] odebranych od właścicieli nieruchomości zamieszkałych z podziałem na teren miasta i gminy Lądek-Zdrój w 202</w:t>
      </w:r>
      <w:r w:rsidR="00C33D1A" w:rsidRPr="00460C7F">
        <w:rPr>
          <w:i/>
          <w:iCs/>
          <w:szCs w:val="22"/>
        </w:rPr>
        <w:t>2</w:t>
      </w:r>
      <w:r w:rsidRPr="00460C7F">
        <w:rPr>
          <w:i/>
          <w:iCs/>
          <w:szCs w:val="22"/>
        </w:rPr>
        <w:t>r. na podstawie sprawozdań kwartalnych odbierających odpady komunalne od właścicieli nieruchomości.</w:t>
      </w:r>
    </w:p>
    <w:p w14:paraId="63F3364E" w14:textId="77777777" w:rsidR="004A613E" w:rsidRPr="00460C7F" w:rsidRDefault="004A613E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0C645CC1" w14:textId="77777777" w:rsidTr="00EC04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43E7" w14:textId="77777777" w:rsidR="004A613E" w:rsidRPr="00460C7F" w:rsidRDefault="004A613E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A82B" w14:textId="77777777" w:rsidR="004A613E" w:rsidRPr="00460C7F" w:rsidRDefault="004A613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A613E" w:rsidRPr="00460C7F" w14:paraId="4ED64FF0" w14:textId="77777777" w:rsidTr="00EC040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1795" w14:textId="77777777" w:rsidR="004A613E" w:rsidRPr="00460C7F" w:rsidRDefault="004A613E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lastRenderedPageBreak/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5CD6" w14:textId="48FE21D4" w:rsidR="004A613E" w:rsidRPr="00460C7F" w:rsidRDefault="00F258DE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2206,6800</w:t>
            </w:r>
            <w:r w:rsidR="004A613E" w:rsidRPr="00460C7F">
              <w:rPr>
                <w:b/>
                <w:szCs w:val="22"/>
              </w:rPr>
              <w:t xml:space="preserve"> Mg</w:t>
            </w:r>
          </w:p>
        </w:tc>
      </w:tr>
    </w:tbl>
    <w:p w14:paraId="0EC5997F" w14:textId="77777777" w:rsidR="004A613E" w:rsidRPr="00460C7F" w:rsidRDefault="004A613E" w:rsidP="00AD139B">
      <w:pPr>
        <w:spacing w:after="80" w:line="276" w:lineRule="auto"/>
        <w:rPr>
          <w:b/>
          <w:szCs w:val="22"/>
          <w:u w:val="single"/>
        </w:rPr>
      </w:pPr>
    </w:p>
    <w:p w14:paraId="06BE9549" w14:textId="4142AF62" w:rsidR="00B861F1" w:rsidRPr="00460C7F" w:rsidRDefault="00B861F1" w:rsidP="00AD139B">
      <w:pPr>
        <w:spacing w:after="80" w:line="276" w:lineRule="auto"/>
        <w:ind w:left="1134" w:hanging="1134"/>
        <w:rPr>
          <w:szCs w:val="22"/>
        </w:rPr>
      </w:pPr>
      <w:r w:rsidRPr="00460C7F">
        <w:rPr>
          <w:b/>
          <w:i/>
          <w:iCs/>
          <w:szCs w:val="22"/>
        </w:rPr>
        <w:t>Tabela nr 1</w:t>
      </w:r>
      <w:r w:rsidR="004D3B43">
        <w:rPr>
          <w:b/>
          <w:i/>
          <w:iCs/>
          <w:szCs w:val="22"/>
        </w:rPr>
        <w:t>3</w:t>
      </w:r>
      <w:r w:rsidRPr="00460C7F">
        <w:rPr>
          <w:i/>
          <w:iCs/>
          <w:szCs w:val="22"/>
        </w:rPr>
        <w:t xml:space="preserve">. Ilość odpadów komunalnych odebranych od </w:t>
      </w:r>
      <w:r w:rsidRPr="00420A29">
        <w:rPr>
          <w:i/>
          <w:iCs/>
          <w:szCs w:val="22"/>
        </w:rPr>
        <w:t>właścicieli nieruchomości zamieszkałych z</w:t>
      </w:r>
      <w:r w:rsidR="00DC3B96" w:rsidRPr="00420A29">
        <w:rPr>
          <w:i/>
          <w:iCs/>
          <w:szCs w:val="22"/>
        </w:rPr>
        <w:t> </w:t>
      </w:r>
      <w:r w:rsidRPr="00420A29">
        <w:rPr>
          <w:i/>
          <w:iCs/>
          <w:szCs w:val="22"/>
        </w:rPr>
        <w:t xml:space="preserve">terenu miasta i gminy Lądek-Zdrój </w:t>
      </w:r>
      <w:r w:rsidR="00F1065C" w:rsidRPr="00420A29">
        <w:rPr>
          <w:i/>
          <w:iCs/>
          <w:szCs w:val="22"/>
        </w:rPr>
        <w:t xml:space="preserve">wraz ze zbiórką akcyjną </w:t>
      </w:r>
      <w:r w:rsidRPr="00420A29">
        <w:rPr>
          <w:i/>
          <w:iCs/>
          <w:szCs w:val="22"/>
        </w:rPr>
        <w:t xml:space="preserve">w okresie </w:t>
      </w:r>
      <w:r w:rsidRPr="00420A29">
        <w:rPr>
          <w:b/>
          <w:i/>
          <w:iCs/>
          <w:szCs w:val="22"/>
        </w:rPr>
        <w:t>od 1 stycznia 202</w:t>
      </w:r>
      <w:r w:rsidR="00C33D1A" w:rsidRPr="00420A29">
        <w:rPr>
          <w:b/>
          <w:i/>
          <w:iCs/>
          <w:szCs w:val="22"/>
        </w:rPr>
        <w:t>3</w:t>
      </w:r>
      <w:r w:rsidRPr="00420A29">
        <w:rPr>
          <w:b/>
          <w:i/>
          <w:iCs/>
          <w:szCs w:val="22"/>
        </w:rPr>
        <w:t>r. do 3</w:t>
      </w:r>
      <w:r w:rsidR="00514B80" w:rsidRPr="00420A29">
        <w:rPr>
          <w:b/>
          <w:i/>
          <w:iCs/>
          <w:szCs w:val="22"/>
        </w:rPr>
        <w:t>1 grudnia</w:t>
      </w:r>
      <w:r w:rsidRPr="00420A29">
        <w:rPr>
          <w:b/>
          <w:i/>
          <w:iCs/>
          <w:szCs w:val="22"/>
        </w:rPr>
        <w:t xml:space="preserve"> 202</w:t>
      </w:r>
      <w:r w:rsidR="00C33D1A" w:rsidRPr="00420A29">
        <w:rPr>
          <w:b/>
          <w:i/>
          <w:iCs/>
          <w:szCs w:val="22"/>
        </w:rPr>
        <w:t>3</w:t>
      </w:r>
      <w:r w:rsidRPr="00420A29">
        <w:rPr>
          <w:b/>
          <w:i/>
          <w:iCs/>
          <w:szCs w:val="22"/>
        </w:rPr>
        <w:t>r.</w:t>
      </w:r>
      <w:r w:rsidRPr="00420A29">
        <w:rPr>
          <w:i/>
          <w:iCs/>
          <w:szCs w:val="22"/>
        </w:rPr>
        <w:t xml:space="preserve"> na podstawie sprawozda</w:t>
      </w:r>
      <w:r w:rsidR="00F17DB5" w:rsidRPr="00420A29">
        <w:rPr>
          <w:i/>
          <w:iCs/>
          <w:szCs w:val="22"/>
        </w:rPr>
        <w:t>nia rocznego w systemie BDO</w:t>
      </w:r>
      <w:r w:rsidRPr="00420A29">
        <w:rPr>
          <w:i/>
          <w:iCs/>
          <w:szCs w:val="22"/>
        </w:rPr>
        <w:t xml:space="preserve"> odbierającego odpady komunalne od właścicieli nieruchomości</w:t>
      </w:r>
      <w:r w:rsidRPr="00460C7F">
        <w:rPr>
          <w:i/>
          <w:iCs/>
          <w:szCs w:val="22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9"/>
        <w:gridCol w:w="2431"/>
        <w:gridCol w:w="3376"/>
      </w:tblGrid>
      <w:tr w:rsidR="00420A29" w:rsidRPr="00420A29" w14:paraId="713B06F0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1CEBC" w14:textId="77777777" w:rsidR="00B861F1" w:rsidRPr="00420A29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20A29">
              <w:rPr>
                <w:b/>
                <w:szCs w:val="22"/>
              </w:rPr>
              <w:t>Rodzaj przyjętych odpadów.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EB80" w14:textId="77777777" w:rsidR="00B861F1" w:rsidRPr="00420A29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20A29">
              <w:rPr>
                <w:b/>
                <w:szCs w:val="22"/>
              </w:rPr>
              <w:t>Kod przyjętych odpadów.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41E0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b/>
                <w:szCs w:val="22"/>
              </w:rPr>
              <w:t>Ilość przyjętych odpadów [Mg]</w:t>
            </w:r>
          </w:p>
        </w:tc>
      </w:tr>
      <w:tr w:rsidR="00420A29" w:rsidRPr="00420A29" w14:paraId="19CC4CB9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619DB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Opakowania z papieru i tektury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92FE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15 01 01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E919" w14:textId="2BE97453" w:rsidR="00B861F1" w:rsidRPr="00420A29" w:rsidRDefault="00514B80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60,5800</w:t>
            </w:r>
          </w:p>
        </w:tc>
      </w:tr>
      <w:tr w:rsidR="00420A29" w:rsidRPr="00420A29" w14:paraId="47FBF561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7A233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Opakowania ze szkła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6343F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15 01 07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5E28" w14:textId="09ACEFF2" w:rsidR="00B861F1" w:rsidRPr="00420A29" w:rsidRDefault="00514B8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120,6000</w:t>
            </w:r>
          </w:p>
        </w:tc>
      </w:tr>
      <w:tr w:rsidR="00420A29" w:rsidRPr="00420A29" w14:paraId="555B5735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C56C" w14:textId="7F58C206" w:rsidR="00D633DC" w:rsidRPr="00420A29" w:rsidRDefault="00D633DC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Zmieszane odpady opakowaniowe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4AB9C" w14:textId="07AD8DFE" w:rsidR="00D633DC" w:rsidRPr="00420A29" w:rsidRDefault="00D633DC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15 01 06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3E4F" w14:textId="32CA94A5" w:rsidR="00D633DC" w:rsidRPr="00420A29" w:rsidRDefault="00514B8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151,3000</w:t>
            </w:r>
          </w:p>
        </w:tc>
      </w:tr>
      <w:tr w:rsidR="00420A29" w:rsidRPr="00420A29" w14:paraId="096EBB29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F1804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Leki inne niż wymienione w 20 01 33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1411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20 01 32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9604" w14:textId="480DEF9C" w:rsidR="00B861F1" w:rsidRPr="00420A29" w:rsidRDefault="00514B8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0,1198</w:t>
            </w:r>
          </w:p>
        </w:tc>
      </w:tr>
      <w:tr w:rsidR="00420A29" w:rsidRPr="00420A29" w14:paraId="1AEB63C4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C365E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Odpady ulegające biodegradacji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EB147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20 02 01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D7D1" w14:textId="434D7669" w:rsidR="00B861F1" w:rsidRPr="00420A29" w:rsidRDefault="00514B8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242,5400</w:t>
            </w:r>
          </w:p>
        </w:tc>
      </w:tr>
      <w:tr w:rsidR="00420A29" w:rsidRPr="00420A29" w14:paraId="6A2024EB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0CFA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Odpady wielkogabarytowe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A432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20 03 07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CFAF" w14:textId="7E7DAA80" w:rsidR="00B861F1" w:rsidRPr="00420A29" w:rsidRDefault="00514B8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212,5400</w:t>
            </w:r>
          </w:p>
        </w:tc>
      </w:tr>
      <w:tr w:rsidR="00420A29" w:rsidRPr="00420A29" w14:paraId="11D56F1C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477D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Zużyte opony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46F2A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16 01 03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4F55" w14:textId="40D0D07F" w:rsidR="00B861F1" w:rsidRPr="00420A29" w:rsidRDefault="00514B8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14,3600</w:t>
            </w:r>
          </w:p>
        </w:tc>
      </w:tr>
      <w:tr w:rsidR="00420A29" w:rsidRPr="00420A29" w14:paraId="453AF373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44922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Zużyte urządzenia elektryczne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6D86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20 01 36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9527" w14:textId="261A6443" w:rsidR="00B861F1" w:rsidRPr="00420A29" w:rsidRDefault="00514B80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0,9400</w:t>
            </w:r>
          </w:p>
        </w:tc>
      </w:tr>
      <w:tr w:rsidR="00420A29" w:rsidRPr="00420A29" w14:paraId="178CB39C" w14:textId="77777777" w:rsidTr="00EC0405">
        <w:trPr>
          <w:trHeight w:val="454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6D68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Odpady zmieszane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3CE1B" w14:textId="77777777" w:rsidR="00B861F1" w:rsidRPr="00420A29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20A29">
              <w:rPr>
                <w:szCs w:val="22"/>
              </w:rPr>
              <w:t>20 03 01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9270" w14:textId="151E9595" w:rsidR="00B861F1" w:rsidRPr="00420A29" w:rsidRDefault="00A975FA" w:rsidP="00AD139B">
            <w:pPr>
              <w:spacing w:after="80" w:line="276" w:lineRule="auto"/>
              <w:jc w:val="center"/>
              <w:rPr>
                <w:iCs/>
                <w:szCs w:val="22"/>
              </w:rPr>
            </w:pPr>
            <w:r w:rsidRPr="00420A29">
              <w:rPr>
                <w:iCs/>
                <w:szCs w:val="22"/>
              </w:rPr>
              <w:t>2346,9600</w:t>
            </w:r>
          </w:p>
        </w:tc>
      </w:tr>
    </w:tbl>
    <w:p w14:paraId="0BD32C76" w14:textId="77777777" w:rsidR="00B861F1" w:rsidRPr="00460C7F" w:rsidRDefault="00B861F1" w:rsidP="00AD139B">
      <w:pPr>
        <w:pStyle w:val="Tekstpodstawowywcity"/>
        <w:spacing w:after="80" w:line="276" w:lineRule="auto"/>
        <w:ind w:left="0"/>
        <w:rPr>
          <w:szCs w:val="22"/>
        </w:rPr>
      </w:pPr>
    </w:p>
    <w:p w14:paraId="3F5D549A" w14:textId="77777777" w:rsidR="00B861F1" w:rsidRPr="00460C7F" w:rsidRDefault="00B861F1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tblInd w:w="2931" w:type="dxa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3A7C1909" w14:textId="77777777" w:rsidTr="00EC0405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37873" w14:textId="77777777" w:rsidR="00B861F1" w:rsidRPr="00460C7F" w:rsidRDefault="00B861F1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D22F" w14:textId="77777777" w:rsidR="00B861F1" w:rsidRPr="00460C7F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460C7F" w:rsidRPr="00460C7F" w14:paraId="5F137AF6" w14:textId="77777777" w:rsidTr="00EC0405">
        <w:trPr>
          <w:trHeight w:val="2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93E71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5C87" w14:textId="3EF15B56" w:rsidR="00B861F1" w:rsidRPr="00460C7F" w:rsidRDefault="00F1065C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F1065C">
              <w:rPr>
                <w:b/>
                <w:szCs w:val="22"/>
              </w:rPr>
              <w:t>3150,4798</w:t>
            </w:r>
            <w:r w:rsidR="00B861F1" w:rsidRPr="00F1065C">
              <w:rPr>
                <w:b/>
                <w:szCs w:val="22"/>
              </w:rPr>
              <w:t xml:space="preserve"> Mg</w:t>
            </w:r>
          </w:p>
        </w:tc>
      </w:tr>
    </w:tbl>
    <w:p w14:paraId="6D2EEAF4" w14:textId="7D4D3B00" w:rsidR="00B861F1" w:rsidRPr="00460C7F" w:rsidRDefault="00B861F1" w:rsidP="00AD139B">
      <w:pPr>
        <w:spacing w:after="80" w:line="276" w:lineRule="auto"/>
        <w:rPr>
          <w:b/>
          <w:i/>
          <w:iCs/>
          <w:szCs w:val="22"/>
        </w:rPr>
      </w:pPr>
      <w:r w:rsidRPr="00460C7F">
        <w:rPr>
          <w:b/>
          <w:i/>
          <w:iCs/>
          <w:szCs w:val="22"/>
        </w:rPr>
        <w:t>Razem w roku 202</w:t>
      </w:r>
      <w:r w:rsidR="00C33D1A" w:rsidRPr="00460C7F">
        <w:rPr>
          <w:b/>
          <w:i/>
          <w:iCs/>
          <w:szCs w:val="22"/>
        </w:rPr>
        <w:t>3</w:t>
      </w:r>
      <w:r w:rsidRPr="00460C7F">
        <w:rPr>
          <w:b/>
          <w:i/>
          <w:iCs/>
          <w:szCs w:val="22"/>
        </w:rPr>
        <w:t>r. (od 1.01.202</w:t>
      </w:r>
      <w:r w:rsidR="00C33D1A" w:rsidRPr="00460C7F">
        <w:rPr>
          <w:b/>
          <w:i/>
          <w:iCs/>
          <w:szCs w:val="22"/>
        </w:rPr>
        <w:t>3</w:t>
      </w:r>
      <w:r w:rsidRPr="00460C7F">
        <w:rPr>
          <w:b/>
          <w:i/>
          <w:iCs/>
          <w:szCs w:val="22"/>
        </w:rPr>
        <w:t>-</w:t>
      </w:r>
      <w:r w:rsidRPr="00514B80">
        <w:rPr>
          <w:b/>
          <w:i/>
          <w:iCs/>
          <w:szCs w:val="22"/>
        </w:rPr>
        <w:t>3</w:t>
      </w:r>
      <w:r w:rsidR="00514B80" w:rsidRPr="00514B80">
        <w:rPr>
          <w:b/>
          <w:i/>
          <w:iCs/>
          <w:szCs w:val="22"/>
        </w:rPr>
        <w:t>1</w:t>
      </w:r>
      <w:r w:rsidRPr="00514B80">
        <w:rPr>
          <w:b/>
          <w:i/>
          <w:iCs/>
          <w:szCs w:val="22"/>
        </w:rPr>
        <w:t>.1</w:t>
      </w:r>
      <w:r w:rsidR="00514B80" w:rsidRPr="00514B80">
        <w:rPr>
          <w:b/>
          <w:i/>
          <w:iCs/>
          <w:szCs w:val="22"/>
        </w:rPr>
        <w:t>2</w:t>
      </w:r>
      <w:r w:rsidRPr="00514B80">
        <w:rPr>
          <w:b/>
          <w:i/>
          <w:iCs/>
          <w:szCs w:val="22"/>
        </w:rPr>
        <w:t>.202</w:t>
      </w:r>
      <w:r w:rsidR="00C33D1A" w:rsidRPr="00514B80">
        <w:rPr>
          <w:b/>
          <w:i/>
          <w:iCs/>
          <w:szCs w:val="22"/>
        </w:rPr>
        <w:t>3</w:t>
      </w:r>
      <w:r w:rsidRPr="00514B80">
        <w:rPr>
          <w:b/>
          <w:i/>
          <w:iCs/>
          <w:szCs w:val="22"/>
        </w:rPr>
        <w:t>)</w:t>
      </w:r>
      <w:r w:rsidRPr="00460C7F">
        <w:rPr>
          <w:b/>
          <w:i/>
          <w:iCs/>
          <w:szCs w:val="22"/>
        </w:rPr>
        <w:t xml:space="preserve"> odebrano z terenu miasta i gminy Lądek-Zdrój: </w:t>
      </w:r>
      <w:r w:rsidR="00F1065C">
        <w:rPr>
          <w:b/>
          <w:i/>
          <w:iCs/>
          <w:szCs w:val="22"/>
        </w:rPr>
        <w:t>3150,4798</w:t>
      </w:r>
      <w:r w:rsidRPr="00460C7F">
        <w:rPr>
          <w:b/>
          <w:i/>
          <w:iCs/>
          <w:szCs w:val="22"/>
        </w:rPr>
        <w:t xml:space="preserve"> Mg odpadów komunalnych</w:t>
      </w:r>
      <w:r w:rsidR="00F1065C">
        <w:rPr>
          <w:b/>
          <w:i/>
          <w:iCs/>
          <w:szCs w:val="22"/>
        </w:rPr>
        <w:t>.</w:t>
      </w:r>
    </w:p>
    <w:p w14:paraId="3BF88FFF" w14:textId="77777777" w:rsidR="00B861F1" w:rsidRPr="00460C7F" w:rsidRDefault="00B861F1" w:rsidP="00AD139B">
      <w:pPr>
        <w:spacing w:after="80" w:line="276" w:lineRule="auto"/>
        <w:rPr>
          <w:b/>
          <w:i/>
          <w:iCs/>
          <w:szCs w:val="22"/>
        </w:rPr>
      </w:pPr>
    </w:p>
    <w:p w14:paraId="49B8FF21" w14:textId="78D49774" w:rsidR="00B861F1" w:rsidRPr="00460C7F" w:rsidRDefault="00B861F1" w:rsidP="00AD139B">
      <w:pPr>
        <w:spacing w:after="80" w:line="276" w:lineRule="auto"/>
        <w:ind w:left="1134" w:hanging="1134"/>
        <w:rPr>
          <w:i/>
          <w:iCs/>
          <w:szCs w:val="22"/>
        </w:rPr>
      </w:pPr>
      <w:r w:rsidRPr="00460C7F">
        <w:rPr>
          <w:b/>
          <w:i/>
          <w:iCs/>
          <w:szCs w:val="22"/>
        </w:rPr>
        <w:t>Tabela nr 1</w:t>
      </w:r>
      <w:r w:rsidR="00C33D1A" w:rsidRPr="00460C7F">
        <w:rPr>
          <w:b/>
          <w:i/>
          <w:iCs/>
          <w:szCs w:val="22"/>
        </w:rPr>
        <w:t>5</w:t>
      </w:r>
      <w:r w:rsidRPr="00460C7F">
        <w:rPr>
          <w:i/>
          <w:iCs/>
          <w:szCs w:val="22"/>
        </w:rPr>
        <w:t xml:space="preserve">. Ilość odpadów komunalnych zmieszanych [w Mg] odebranych od właścicieli nieruchomości zamieszkałych z podziałem na teren miasta </w:t>
      </w:r>
      <w:r w:rsidRPr="00420A29">
        <w:rPr>
          <w:i/>
          <w:iCs/>
          <w:szCs w:val="22"/>
        </w:rPr>
        <w:t>i gminy Lądek-Zdrój w 202</w:t>
      </w:r>
      <w:r w:rsidR="00C33D1A" w:rsidRPr="00420A29">
        <w:rPr>
          <w:i/>
          <w:iCs/>
          <w:szCs w:val="22"/>
        </w:rPr>
        <w:t>3</w:t>
      </w:r>
      <w:r w:rsidRPr="00420A29">
        <w:rPr>
          <w:i/>
          <w:iCs/>
          <w:szCs w:val="22"/>
        </w:rPr>
        <w:t>r. na podstawie sprawozda</w:t>
      </w:r>
      <w:r w:rsidR="00F17DB5" w:rsidRPr="00420A29">
        <w:rPr>
          <w:i/>
          <w:iCs/>
          <w:szCs w:val="22"/>
        </w:rPr>
        <w:t>nia</w:t>
      </w:r>
      <w:r w:rsidRPr="00420A29">
        <w:rPr>
          <w:i/>
          <w:iCs/>
          <w:szCs w:val="22"/>
        </w:rPr>
        <w:t xml:space="preserve"> </w:t>
      </w:r>
      <w:r w:rsidR="00F17DB5" w:rsidRPr="00420A29">
        <w:rPr>
          <w:i/>
          <w:iCs/>
          <w:szCs w:val="22"/>
        </w:rPr>
        <w:t xml:space="preserve">rocznego w systemie BDO </w:t>
      </w:r>
      <w:r w:rsidRPr="00420A29">
        <w:rPr>
          <w:i/>
          <w:iCs/>
          <w:szCs w:val="22"/>
        </w:rPr>
        <w:t>odbierających odpady komunalne od właścicieli nieruchomości.</w:t>
      </w:r>
    </w:p>
    <w:p w14:paraId="4DBB5C01" w14:textId="77777777" w:rsidR="00B861F1" w:rsidRPr="00460C7F" w:rsidRDefault="00B861F1" w:rsidP="00AD139B">
      <w:pPr>
        <w:spacing w:after="80" w:line="276" w:lineRule="auto"/>
        <w:jc w:val="center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Obszar całej Gminy Lądek-Zdrój: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3"/>
        <w:gridCol w:w="1836"/>
      </w:tblGrid>
      <w:tr w:rsidR="00460C7F" w:rsidRPr="00460C7F" w14:paraId="6BF29C60" w14:textId="77777777" w:rsidTr="00EC0405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57139" w14:textId="77777777" w:rsidR="00B861F1" w:rsidRPr="00460C7F" w:rsidRDefault="00B861F1" w:rsidP="00AD139B">
            <w:pPr>
              <w:snapToGrid w:val="0"/>
              <w:spacing w:after="8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6FE5" w14:textId="77777777" w:rsidR="00B861F1" w:rsidRPr="00460C7F" w:rsidRDefault="00B861F1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Razem</w:t>
            </w:r>
          </w:p>
        </w:tc>
      </w:tr>
      <w:tr w:rsidR="00B861F1" w:rsidRPr="00460C7F" w14:paraId="5CB5B3BF" w14:textId="77777777" w:rsidTr="00EC0405">
        <w:trPr>
          <w:trHeight w:val="25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F633" w14:textId="77777777" w:rsidR="00B861F1" w:rsidRPr="00460C7F" w:rsidRDefault="00B861F1" w:rsidP="00AD139B">
            <w:pPr>
              <w:spacing w:after="80" w:line="276" w:lineRule="auto"/>
              <w:jc w:val="center"/>
              <w:rPr>
                <w:szCs w:val="22"/>
              </w:rPr>
            </w:pPr>
            <w:r w:rsidRPr="00460C7F">
              <w:rPr>
                <w:b/>
                <w:szCs w:val="22"/>
              </w:rPr>
              <w:t>ilość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EEF3" w14:textId="11074DC4" w:rsidR="00B861F1" w:rsidRPr="00460C7F" w:rsidRDefault="00F1065C" w:rsidP="00AD139B">
            <w:pPr>
              <w:spacing w:after="80" w:line="276" w:lineRule="auto"/>
              <w:jc w:val="center"/>
              <w:rPr>
                <w:b/>
                <w:szCs w:val="22"/>
              </w:rPr>
            </w:pPr>
            <w:r w:rsidRPr="00F1065C">
              <w:rPr>
                <w:b/>
                <w:szCs w:val="22"/>
              </w:rPr>
              <w:t>2346,9600</w:t>
            </w:r>
            <w:r w:rsidR="00B861F1" w:rsidRPr="00F1065C">
              <w:rPr>
                <w:b/>
                <w:szCs w:val="22"/>
              </w:rPr>
              <w:t xml:space="preserve"> Mg</w:t>
            </w:r>
          </w:p>
        </w:tc>
      </w:tr>
    </w:tbl>
    <w:p w14:paraId="3561DF41" w14:textId="77777777" w:rsidR="00B861F1" w:rsidRPr="00460C7F" w:rsidRDefault="00B861F1" w:rsidP="00AD139B">
      <w:pPr>
        <w:spacing w:after="80" w:line="276" w:lineRule="auto"/>
        <w:ind w:left="1134" w:hanging="1134"/>
        <w:rPr>
          <w:b/>
          <w:i/>
          <w:szCs w:val="22"/>
        </w:rPr>
      </w:pPr>
    </w:p>
    <w:p w14:paraId="660160F2" w14:textId="3DF8BF07" w:rsidR="00F00510" w:rsidRPr="00460C7F" w:rsidRDefault="00F156F3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 Gminie Lądek-Zdrój znajduje się </w:t>
      </w:r>
      <w:r w:rsidR="003D5D04" w:rsidRPr="00460C7F">
        <w:rPr>
          <w:szCs w:val="22"/>
        </w:rPr>
        <w:t>2298</w:t>
      </w:r>
      <w:r w:rsidRPr="00460C7F">
        <w:rPr>
          <w:szCs w:val="22"/>
        </w:rPr>
        <w:t xml:space="preserve"> nieruchomości do obsługi</w:t>
      </w:r>
      <w:r w:rsidR="003D5D04" w:rsidRPr="00460C7F">
        <w:rPr>
          <w:szCs w:val="22"/>
        </w:rPr>
        <w:t xml:space="preserve"> (z aktywnymi deklaracjami)</w:t>
      </w:r>
      <w:r w:rsidRPr="00460C7F">
        <w:rPr>
          <w:szCs w:val="22"/>
        </w:rPr>
        <w:t xml:space="preserve">, w tym </w:t>
      </w:r>
      <w:r w:rsidR="003D5D04" w:rsidRPr="00460C7F">
        <w:rPr>
          <w:szCs w:val="22"/>
        </w:rPr>
        <w:t>217</w:t>
      </w:r>
      <w:r w:rsidR="00D92D23" w:rsidRPr="00460C7F">
        <w:rPr>
          <w:szCs w:val="22"/>
        </w:rPr>
        <w:t>2</w:t>
      </w:r>
      <w:r w:rsidRPr="00460C7F">
        <w:rPr>
          <w:szCs w:val="22"/>
        </w:rPr>
        <w:t xml:space="preserve"> nieruchomości </w:t>
      </w:r>
      <w:r w:rsidR="009133CA" w:rsidRPr="00460C7F">
        <w:rPr>
          <w:szCs w:val="22"/>
        </w:rPr>
        <w:t>z indywidualnie złożonymi deklaracjami</w:t>
      </w:r>
      <w:r w:rsidRPr="00460C7F">
        <w:rPr>
          <w:szCs w:val="22"/>
        </w:rPr>
        <w:t xml:space="preserve"> oraz 1</w:t>
      </w:r>
      <w:r w:rsidR="003D5D04" w:rsidRPr="00460C7F">
        <w:rPr>
          <w:szCs w:val="22"/>
        </w:rPr>
        <w:t>2</w:t>
      </w:r>
      <w:r w:rsidR="00D92D23" w:rsidRPr="00460C7F">
        <w:rPr>
          <w:szCs w:val="22"/>
        </w:rPr>
        <w:t>6</w:t>
      </w:r>
      <w:r w:rsidRPr="00460C7F">
        <w:rPr>
          <w:szCs w:val="22"/>
        </w:rPr>
        <w:t xml:space="preserve"> nieruchomości wielorodzinn</w:t>
      </w:r>
      <w:r w:rsidR="003D5D04" w:rsidRPr="00460C7F">
        <w:rPr>
          <w:szCs w:val="22"/>
        </w:rPr>
        <w:t>e</w:t>
      </w:r>
      <w:r w:rsidRPr="00460C7F">
        <w:rPr>
          <w:szCs w:val="22"/>
        </w:rPr>
        <w:t xml:space="preserve">, do których zaliczają się wspólnoty mieszkaniowe i spółdzielnie mieszkaniowe. </w:t>
      </w:r>
    </w:p>
    <w:p w14:paraId="74131751" w14:textId="3D5D44C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Ponadto zamawiający informuje ,</w:t>
      </w:r>
      <w:r w:rsidRPr="00460C7F">
        <w:rPr>
          <w:rStyle w:val="apple-converted-space"/>
          <w:szCs w:val="22"/>
        </w:rPr>
        <w:t> </w:t>
      </w:r>
      <w:r w:rsidRPr="00460C7F">
        <w:rPr>
          <w:b/>
          <w:bCs/>
          <w:szCs w:val="22"/>
        </w:rPr>
        <w:t>że nieruchomości zamieszkałe na ulicach</w:t>
      </w:r>
      <w:r w:rsidRPr="00460C7F">
        <w:rPr>
          <w:szCs w:val="22"/>
        </w:rPr>
        <w:t xml:space="preserve">: </w:t>
      </w:r>
      <w:r w:rsidR="00602516" w:rsidRPr="00460C7F">
        <w:rPr>
          <w:szCs w:val="22"/>
        </w:rPr>
        <w:t xml:space="preserve">Rataja (2 boksy) </w:t>
      </w:r>
      <w:r w:rsidRPr="00460C7F">
        <w:rPr>
          <w:szCs w:val="22"/>
        </w:rPr>
        <w:t>Rynek (3 boksy), Słodowa (</w:t>
      </w:r>
      <w:r w:rsidR="00905F48" w:rsidRPr="00460C7F">
        <w:rPr>
          <w:szCs w:val="22"/>
        </w:rPr>
        <w:t>3</w:t>
      </w:r>
      <w:r w:rsidRPr="00460C7F">
        <w:rPr>
          <w:szCs w:val="22"/>
        </w:rPr>
        <w:t xml:space="preserve"> boksy), Krótka (1 boks) Zdrojowa (</w:t>
      </w:r>
      <w:r w:rsidR="00D575E6" w:rsidRPr="00460C7F">
        <w:rPr>
          <w:szCs w:val="22"/>
        </w:rPr>
        <w:t>3</w:t>
      </w:r>
      <w:r w:rsidRPr="00460C7F">
        <w:rPr>
          <w:szCs w:val="22"/>
        </w:rPr>
        <w:t xml:space="preserve"> boks</w:t>
      </w:r>
      <w:r w:rsidR="00905F48" w:rsidRPr="00460C7F">
        <w:rPr>
          <w:szCs w:val="22"/>
        </w:rPr>
        <w:t>y</w:t>
      </w:r>
      <w:r w:rsidRPr="00460C7F">
        <w:rPr>
          <w:szCs w:val="22"/>
        </w:rPr>
        <w:t>), Gwieździsta (1 boks), Kościelna (2 boksy), Orla (1 boks), T. Kościuszki (2 boks</w:t>
      </w:r>
      <w:r w:rsidR="00D575E6" w:rsidRPr="00460C7F">
        <w:rPr>
          <w:szCs w:val="22"/>
        </w:rPr>
        <w:t>y</w:t>
      </w:r>
      <w:r w:rsidR="00664FC5" w:rsidRPr="00460C7F">
        <w:rPr>
          <w:szCs w:val="22"/>
        </w:rPr>
        <w:t xml:space="preserve"> </w:t>
      </w:r>
      <w:r w:rsidRPr="00460C7F">
        <w:rPr>
          <w:szCs w:val="22"/>
        </w:rPr>
        <w:t>), Teren Targowiska (3 boksy), ul.</w:t>
      </w:r>
      <w:r w:rsidR="00DC3B96">
        <w:rPr>
          <w:szCs w:val="22"/>
        </w:rPr>
        <w:t> </w:t>
      </w:r>
      <w:r w:rsidRPr="00460C7F">
        <w:rPr>
          <w:szCs w:val="22"/>
        </w:rPr>
        <w:t>Powst</w:t>
      </w:r>
      <w:r w:rsidR="00905F48" w:rsidRPr="00460C7F">
        <w:rPr>
          <w:szCs w:val="22"/>
        </w:rPr>
        <w:t>ańców</w:t>
      </w:r>
      <w:r w:rsidRPr="00460C7F">
        <w:rPr>
          <w:szCs w:val="22"/>
        </w:rPr>
        <w:t xml:space="preserve"> Wlkp. </w:t>
      </w:r>
      <w:r w:rsidR="00905F48" w:rsidRPr="00460C7F">
        <w:rPr>
          <w:szCs w:val="22"/>
        </w:rPr>
        <w:t>teren z</w:t>
      </w:r>
      <w:r w:rsidR="00602516" w:rsidRPr="00460C7F">
        <w:rPr>
          <w:szCs w:val="22"/>
        </w:rPr>
        <w:t xml:space="preserve">a strażą pożarną </w:t>
      </w:r>
      <w:r w:rsidRPr="00460C7F">
        <w:rPr>
          <w:szCs w:val="22"/>
        </w:rPr>
        <w:t>(</w:t>
      </w:r>
      <w:r w:rsidR="00905F48" w:rsidRPr="00460C7F">
        <w:rPr>
          <w:szCs w:val="22"/>
        </w:rPr>
        <w:t>5</w:t>
      </w:r>
      <w:r w:rsidRPr="00460C7F">
        <w:rPr>
          <w:szCs w:val="22"/>
        </w:rPr>
        <w:t xml:space="preserve"> boks</w:t>
      </w:r>
      <w:r w:rsidR="00905F48" w:rsidRPr="00460C7F">
        <w:rPr>
          <w:szCs w:val="22"/>
        </w:rPr>
        <w:t>ów</w:t>
      </w:r>
      <w:r w:rsidRPr="00460C7F">
        <w:rPr>
          <w:szCs w:val="22"/>
        </w:rPr>
        <w:t>)</w:t>
      </w:r>
      <w:r w:rsidR="00905F48" w:rsidRPr="00460C7F">
        <w:rPr>
          <w:szCs w:val="22"/>
        </w:rPr>
        <w:t>, Ogrodowa (4 boksy), Powstańców Wielkopolskich (3 boksy)</w:t>
      </w:r>
      <w:r w:rsidRPr="00460C7F">
        <w:rPr>
          <w:szCs w:val="22"/>
        </w:rPr>
        <w:t xml:space="preserve"> Obsługiwane są przez zbiorcze miejsca ustawienia pojemników, w</w:t>
      </w:r>
      <w:r w:rsidR="00DC3B96">
        <w:rPr>
          <w:szCs w:val="22"/>
        </w:rPr>
        <w:t> </w:t>
      </w:r>
      <w:r w:rsidRPr="00460C7F">
        <w:rPr>
          <w:szCs w:val="22"/>
        </w:rPr>
        <w:t>niektórych miejscach są to wybetonowane boksy. Średnio jeden boks to ok. 5 – 7 pojemników o pojemności 1100 l ustawionych w jednym miejscu.</w:t>
      </w:r>
    </w:p>
    <w:p w14:paraId="10A4CCE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Zamawiający przekaże Wykonawcy przed rozpoczęciem realizacji umowy wykaz adresów nieruchomości, które należy obsługiwać sporządzony na podstawie zebranych deklaracji.</w:t>
      </w:r>
    </w:p>
    <w:p w14:paraId="1D5687A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Wszystkie dodatkowo zgłaszane przez zamawiającego nieruchomości Wykonawca zobowiązany jest niezwłocznie włączyć do obsługi w trakcie trwania umowy.</w:t>
      </w:r>
    </w:p>
    <w:p w14:paraId="1B9EC63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b/>
          <w:szCs w:val="22"/>
        </w:rPr>
        <w:t>W związku z trudnym ukształtowaniem terenu gminy oraz małym zagęszczeniem zabudowy na terenie wsi zalecane jest, aby Wykonawca dokonał wizji lokalnej na terenie realizacji zamówienia, jako czynność pomocniczą przy przygotowaniu oferty.</w:t>
      </w:r>
    </w:p>
    <w:p w14:paraId="35262C4E" w14:textId="684EC5F1" w:rsidR="00F00510" w:rsidRPr="00812294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highlight w:val="cyan"/>
        </w:rPr>
      </w:pPr>
      <w:r w:rsidRPr="00460C7F">
        <w:rPr>
          <w:szCs w:val="22"/>
        </w:rPr>
        <w:t xml:space="preserve">Wymagania w </w:t>
      </w:r>
      <w:r w:rsidRPr="00812294">
        <w:rPr>
          <w:szCs w:val="22"/>
        </w:rPr>
        <w:t>zakresie ilości i rodzajów pojazdów wymaganych do realizacji umowy o</w:t>
      </w:r>
      <w:r w:rsidR="00DC3B96" w:rsidRPr="00812294">
        <w:rPr>
          <w:szCs w:val="22"/>
        </w:rPr>
        <w:t> </w:t>
      </w:r>
      <w:r w:rsidRPr="00812294">
        <w:rPr>
          <w:szCs w:val="22"/>
        </w:rPr>
        <w:t>zamówienie publiczne należy traktować jako wymagania minimalne. Wykonawca może zwiększyć ilość pojazdów, przy użyciu</w:t>
      </w:r>
      <w:r w:rsidRPr="00460C7F">
        <w:rPr>
          <w:szCs w:val="22"/>
        </w:rPr>
        <w:t xml:space="preserve"> których będzie świadczona przez niego usługa, z tym jednakże zastrzeżeniem, że zmiana taka nie będzie stanowić podstawy zwiększenia wynagrodzenia należnego Wykonawcy.</w:t>
      </w:r>
      <w:r w:rsidR="00812294">
        <w:rPr>
          <w:szCs w:val="22"/>
        </w:rPr>
        <w:t xml:space="preserve"> </w:t>
      </w:r>
      <w:bookmarkStart w:id="0" w:name="_Hlk163036772"/>
      <w:r w:rsidR="00812294" w:rsidRPr="00812294">
        <w:rPr>
          <w:szCs w:val="22"/>
          <w:highlight w:val="cyan"/>
        </w:rPr>
        <w:t xml:space="preserve">Zamawiający wymaga, aby </w:t>
      </w:r>
      <w:r w:rsidR="00812294">
        <w:rPr>
          <w:szCs w:val="22"/>
          <w:highlight w:val="cyan"/>
        </w:rPr>
        <w:t>pojazdy oraz baza magazynowo transportowa były wyposażone zgodnie z Rozporządzeniem Ministra Środowiska z</w:t>
      </w:r>
      <w:r w:rsidR="003266D5">
        <w:rPr>
          <w:szCs w:val="22"/>
          <w:highlight w:val="cyan"/>
        </w:rPr>
        <w:t> </w:t>
      </w:r>
      <w:r w:rsidR="00812294">
        <w:rPr>
          <w:szCs w:val="22"/>
          <w:highlight w:val="cyan"/>
        </w:rPr>
        <w:t>dnia 11.01.2023 r</w:t>
      </w:r>
      <w:r w:rsidR="00812294" w:rsidRPr="00812294">
        <w:rPr>
          <w:szCs w:val="22"/>
          <w:highlight w:val="cyan"/>
        </w:rPr>
        <w:t>. w sprawie szczegółowych wymagań w zakresie odbierania odpadów komunalnych od właścicieli nieruchomości</w:t>
      </w:r>
      <w:r w:rsidR="00812294">
        <w:rPr>
          <w:szCs w:val="22"/>
          <w:highlight w:val="cyan"/>
        </w:rPr>
        <w:t xml:space="preserve"> </w:t>
      </w:r>
      <w:r w:rsidR="00812294" w:rsidRPr="003266D5">
        <w:rPr>
          <w:szCs w:val="22"/>
          <w:highlight w:val="cyan"/>
        </w:rPr>
        <w:t>(</w:t>
      </w:r>
      <w:r w:rsidR="003266D5" w:rsidRPr="003266D5">
        <w:rPr>
          <w:szCs w:val="22"/>
          <w:highlight w:val="cyan"/>
        </w:rPr>
        <w:t>D</w:t>
      </w:r>
      <w:r w:rsidR="00812294" w:rsidRPr="003266D5">
        <w:rPr>
          <w:szCs w:val="22"/>
          <w:highlight w:val="cyan"/>
        </w:rPr>
        <w:t>z</w:t>
      </w:r>
      <w:r w:rsidR="00812294">
        <w:rPr>
          <w:szCs w:val="22"/>
          <w:highlight w:val="cyan"/>
        </w:rPr>
        <w:t>. U. z 2013 r., poz. 122).</w:t>
      </w:r>
      <w:bookmarkEnd w:id="0"/>
    </w:p>
    <w:p w14:paraId="147E7266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Usługa odbierania i zagospodarowania odpadów komunalnych musi być realizowana zgodnie z obowiązującymi przepisami prawa, a w szczególności:</w:t>
      </w:r>
    </w:p>
    <w:p w14:paraId="51F76029" w14:textId="147E872A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ustawą z dnia 14 grudnia 2012 r. o odpadach oraz rozporządzeniami wykonawczymi,</w:t>
      </w:r>
    </w:p>
    <w:p w14:paraId="1A30EC13" w14:textId="551417E5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ustawą z dnia 13 </w:t>
      </w:r>
      <w:r w:rsidRPr="00AB03FF">
        <w:rPr>
          <w:szCs w:val="22"/>
        </w:rPr>
        <w:t>września 1996 r. o utrzymaniu czystości i porządku w gminach  oraz</w:t>
      </w:r>
      <w:r w:rsidRPr="00460C7F">
        <w:rPr>
          <w:szCs w:val="22"/>
        </w:rPr>
        <w:t xml:space="preserve"> rozporządzeniami wykonawczymi,</w:t>
      </w:r>
    </w:p>
    <w:p w14:paraId="61DD4CF2" w14:textId="7EE58A86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ustawą z dnia 29 lipca 2005 r. o zużytym sprzęcie elektrycznym i elektronicznym  oraz rozporządzeniami wykonawczymi,</w:t>
      </w:r>
    </w:p>
    <w:p w14:paraId="01DDDB06" w14:textId="77777777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Krajowym Planem Gospodarki Odpadami Komunalnymi</w:t>
      </w:r>
      <w:r w:rsidRPr="00460C7F">
        <w:rPr>
          <w:szCs w:val="22"/>
          <w:lang w:val="pl-PL"/>
        </w:rPr>
        <w:t>,</w:t>
      </w:r>
    </w:p>
    <w:p w14:paraId="3728395E" w14:textId="77777777" w:rsidR="00F00510" w:rsidRPr="00460C7F" w:rsidRDefault="00F00510" w:rsidP="00AD139B">
      <w:pPr>
        <w:pStyle w:val="Tekstpodstawowy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>Planem Gospodarki Odpadami dla Województwa Dolnośląskiego,</w:t>
      </w:r>
    </w:p>
    <w:p w14:paraId="1D2D89DE" w14:textId="77777777" w:rsidR="00F00510" w:rsidRPr="00460C7F" w:rsidRDefault="00F00510" w:rsidP="00AD139B">
      <w:pPr>
        <w:numPr>
          <w:ilvl w:val="0"/>
          <w:numId w:val="3"/>
        </w:numPr>
        <w:suppressAutoHyphens w:val="0"/>
        <w:spacing w:before="0" w:after="80" w:line="276" w:lineRule="auto"/>
        <w:rPr>
          <w:szCs w:val="22"/>
        </w:rPr>
      </w:pPr>
      <w:r w:rsidRPr="00460C7F">
        <w:rPr>
          <w:szCs w:val="22"/>
        </w:rPr>
        <w:t>Planem Gospodarki Odpadami dla Województwa Opolskiego,</w:t>
      </w:r>
    </w:p>
    <w:p w14:paraId="770ED566" w14:textId="691A6969" w:rsidR="00F00510" w:rsidRPr="00460C7F" w:rsidRDefault="00F00510" w:rsidP="00AD139B">
      <w:pPr>
        <w:numPr>
          <w:ilvl w:val="0"/>
          <w:numId w:val="3"/>
        </w:numPr>
        <w:suppressAutoHyphens w:val="0"/>
        <w:spacing w:before="0" w:after="80" w:line="276" w:lineRule="auto"/>
        <w:rPr>
          <w:szCs w:val="22"/>
        </w:rPr>
      </w:pPr>
      <w:r w:rsidRPr="00460C7F">
        <w:rPr>
          <w:szCs w:val="22"/>
        </w:rPr>
        <w:t>uchwały nr XX/135/2020 Rady Miejskiej Lądka-Zdroju z dnia 25 czerwca  2020r. w sprawie wprowadzenia regulaminu utrzymania czystości i porządku na terenie Gminy Lądek-Zdrój (Dz.</w:t>
      </w:r>
      <w:r w:rsidR="00DC3B96">
        <w:rPr>
          <w:szCs w:val="22"/>
        </w:rPr>
        <w:t> </w:t>
      </w:r>
      <w:r w:rsidRPr="00460C7F">
        <w:rPr>
          <w:szCs w:val="22"/>
        </w:rPr>
        <w:t>Urz. Woj. Dolnośląskiego z 08.07.2020 r. poz.4194 ze zm.),</w:t>
      </w:r>
    </w:p>
    <w:p w14:paraId="0F1D9C66" w14:textId="77777777" w:rsidR="00F00510" w:rsidRPr="00460C7F" w:rsidRDefault="00F00510" w:rsidP="00AD139B">
      <w:pPr>
        <w:pStyle w:val="Akapitzlist"/>
        <w:numPr>
          <w:ilvl w:val="0"/>
          <w:numId w:val="3"/>
        </w:numPr>
        <w:spacing w:after="80" w:line="276" w:lineRule="auto"/>
        <w:rPr>
          <w:szCs w:val="22"/>
        </w:rPr>
      </w:pPr>
      <w:r w:rsidRPr="00460C7F">
        <w:rPr>
          <w:szCs w:val="22"/>
        </w:rPr>
        <w:t xml:space="preserve">uchwałą nr XX/136/2020 Rady Miejskiej Lądka - Zdroju z dnia 25 czerwca 2020 r. w sprawie szczegółowego sposobu i zakresu świadczenia usług w zakresie odbierania odpadów komunalnych od właścicieli nieruchomości i zagospodarowania tych odpadów, w zamian za </w:t>
      </w:r>
      <w:r w:rsidRPr="00460C7F">
        <w:rPr>
          <w:szCs w:val="22"/>
        </w:rPr>
        <w:lastRenderedPageBreak/>
        <w:t>uiszczoną opłatę za gospodarowanie odpadami komunalnymi (Dz. Urz. Woj. Dolnośląskiego z 8.07.2020 r. poz. 4195 ze zm.).</w:t>
      </w:r>
    </w:p>
    <w:p w14:paraId="3B332EAA" w14:textId="77777777" w:rsidR="008F7891" w:rsidRPr="00460C7F" w:rsidRDefault="008F7891" w:rsidP="00AD139B">
      <w:pPr>
        <w:spacing w:after="80" w:line="276" w:lineRule="auto"/>
        <w:rPr>
          <w:szCs w:val="22"/>
        </w:rPr>
      </w:pPr>
    </w:p>
    <w:p w14:paraId="3591FD4F" w14:textId="77777777" w:rsidR="008F7891" w:rsidRPr="00DC3B96" w:rsidRDefault="008F7891" w:rsidP="00AD139B">
      <w:pPr>
        <w:spacing w:after="80" w:line="276" w:lineRule="auto"/>
        <w:rPr>
          <w:b/>
          <w:bCs/>
          <w:i/>
          <w:szCs w:val="22"/>
        </w:rPr>
      </w:pPr>
      <w:r w:rsidRPr="00DC3B96">
        <w:rPr>
          <w:b/>
          <w:bCs/>
          <w:i/>
          <w:szCs w:val="22"/>
        </w:rPr>
        <w:t>SZCZEGÓŁOWY ZAKRES ZAMÓWIENIA:</w:t>
      </w:r>
    </w:p>
    <w:p w14:paraId="3CAF9977" w14:textId="77777777" w:rsidR="008F7891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Przedmiot zamówienia będzie realizowany poprzez:</w:t>
      </w:r>
    </w:p>
    <w:p w14:paraId="379F34EF" w14:textId="5A2C09B1" w:rsidR="00F00510" w:rsidRPr="00460C7F" w:rsidRDefault="00F00510" w:rsidP="00AD139B">
      <w:pPr>
        <w:pStyle w:val="Akapitzlist"/>
        <w:numPr>
          <w:ilvl w:val="1"/>
          <w:numId w:val="2"/>
        </w:numPr>
        <w:tabs>
          <w:tab w:val="num" w:pos="1134"/>
        </w:tabs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>Odbieranie odpadów komunalnych zmieszanych oraz odpadów pochodzących z selektywnej zbiórki z nieruchomości zamieszkałych wraz z ich zagospodarowaniem zgodnie z</w:t>
      </w:r>
      <w:r w:rsidR="00DC3B96">
        <w:rPr>
          <w:szCs w:val="22"/>
        </w:rPr>
        <w:t> </w:t>
      </w:r>
      <w:r w:rsidRPr="00460C7F">
        <w:rPr>
          <w:szCs w:val="22"/>
        </w:rPr>
        <w:t>obowiązującymi przepisami prawa m.in. ustawy z dnia 13 września 19</w:t>
      </w:r>
      <w:r w:rsidRPr="00AB03FF">
        <w:rPr>
          <w:szCs w:val="22"/>
        </w:rPr>
        <w:t>96 r. o utrzymaniu czystości i porządku w gminach (t. j. Dz. U. z 202</w:t>
      </w:r>
      <w:r w:rsidR="00AB03FF" w:rsidRPr="00AB03FF">
        <w:rPr>
          <w:szCs w:val="22"/>
        </w:rPr>
        <w:t>4</w:t>
      </w:r>
      <w:r w:rsidRPr="00AB03FF">
        <w:rPr>
          <w:szCs w:val="22"/>
        </w:rPr>
        <w:t xml:space="preserve"> r., poz. </w:t>
      </w:r>
      <w:r w:rsidR="00AB03FF" w:rsidRPr="00AB03FF">
        <w:rPr>
          <w:szCs w:val="22"/>
        </w:rPr>
        <w:t>399</w:t>
      </w:r>
      <w:r w:rsidRPr="00AB03FF">
        <w:rPr>
          <w:szCs w:val="22"/>
        </w:rPr>
        <w:t xml:space="preserve"> ze zm</w:t>
      </w:r>
      <w:r w:rsidRPr="00460C7F">
        <w:rPr>
          <w:szCs w:val="22"/>
        </w:rPr>
        <w:t>.), uchwały nr</w:t>
      </w:r>
      <w:r w:rsidR="00DC3B96">
        <w:rPr>
          <w:szCs w:val="22"/>
        </w:rPr>
        <w:t> </w:t>
      </w:r>
      <w:r w:rsidRPr="00460C7F">
        <w:rPr>
          <w:szCs w:val="22"/>
        </w:rPr>
        <w:t>XXX/135/2020 Rady Miejskiej Lądka-Zdroju z dnia 25 czerwca 2020 r. w sprawie wprowadzenia regulaminu utrzymania czystości i porządku na terenie Gminy Lądek-Zdrój (Dz.</w:t>
      </w:r>
      <w:r w:rsidR="00DC3B96">
        <w:rPr>
          <w:szCs w:val="22"/>
        </w:rPr>
        <w:t> </w:t>
      </w:r>
      <w:r w:rsidRPr="00460C7F">
        <w:rPr>
          <w:szCs w:val="22"/>
        </w:rPr>
        <w:t>Urz. Woj. Dolnośląskiego z dnia 8.07.2020 r. poz.4194 ze zm.) .</w:t>
      </w:r>
    </w:p>
    <w:p w14:paraId="71BE9255" w14:textId="77777777" w:rsidR="00F00510" w:rsidRPr="00460C7F" w:rsidRDefault="00F00510" w:rsidP="00AD139B">
      <w:pPr>
        <w:pStyle w:val="Akapitzlist"/>
        <w:numPr>
          <w:ilvl w:val="1"/>
          <w:numId w:val="2"/>
        </w:numPr>
        <w:tabs>
          <w:tab w:val="num" w:pos="1134"/>
        </w:tabs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 ramach odbioru zmieszanych odpadów komunalnych oraz odpadów pochodzących z selektywnej zbiórki Wykonawca zobowiązany jest odebrać odpady umieszczone w pojemnikach, przystosowanych do ich składowania oraz odpady, których właściciel nieruchomości nie umieścił w pojemniku na odpady ze względu na jego przepełnienie tzw. nadwyżki np. w workach, a także odpady, które zostały wysypane z pojemników w trakcie ich opróżniania, wywiane lub wyrzucone przez osoby trzecie (np. w wyniku aktów wandalizmu). </w:t>
      </w:r>
    </w:p>
    <w:p w14:paraId="179B023B" w14:textId="77777777" w:rsidR="00DC3B96" w:rsidRDefault="00DC3B96" w:rsidP="00AD139B">
      <w:pPr>
        <w:spacing w:after="80" w:line="276" w:lineRule="auto"/>
        <w:jc w:val="center"/>
        <w:rPr>
          <w:i/>
          <w:szCs w:val="22"/>
        </w:rPr>
      </w:pPr>
    </w:p>
    <w:p w14:paraId="3700BB18" w14:textId="6F6883F3" w:rsidR="008F7891" w:rsidRPr="00460C7F" w:rsidRDefault="008F7891" w:rsidP="00AD139B">
      <w:pPr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CZĘSTOTLIWOŚĆ ODBIORU ODPADÓW</w:t>
      </w:r>
    </w:p>
    <w:p w14:paraId="3216571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ma obowiązek odbioru zmieszanych odpadów komunalnych, odpadów pozostałych po segregacji z minimalną częstotliwością</w:t>
      </w:r>
    </w:p>
    <w:p w14:paraId="1E170EBB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9"/>
        <w:rPr>
          <w:b/>
          <w:szCs w:val="22"/>
        </w:rPr>
      </w:pPr>
      <w:r w:rsidRPr="00460C7F">
        <w:rPr>
          <w:b/>
          <w:szCs w:val="22"/>
        </w:rPr>
        <w:t>Zmieszane odpady komunalne (odpady pozostałe po segregacji):</w:t>
      </w:r>
    </w:p>
    <w:p w14:paraId="759CD075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</w:pPr>
      <w:r w:rsidRPr="00732576">
        <w:rPr>
          <w:u w:color="000000"/>
        </w:rPr>
        <w:t>dla budynków jednorodzinnych :</w:t>
      </w:r>
    </w:p>
    <w:p w14:paraId="1BF5FF02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 obszar miasta Lądek-Zdrój:  raz na dwa tygodnie</w:t>
      </w:r>
    </w:p>
    <w:p w14:paraId="4744B5C9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 obszar wiejski Gminy:   raz na dwa tygodnie;</w:t>
      </w:r>
    </w:p>
    <w:p w14:paraId="31FEB37E" w14:textId="77777777" w:rsidR="00F00510" w:rsidRPr="00732576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u w:color="000000"/>
        </w:rPr>
      </w:pPr>
      <w:r w:rsidRPr="00732576">
        <w:rPr>
          <w:u w:color="000000"/>
        </w:rPr>
        <w:t>dla budynków wielolokalowych:</w:t>
      </w:r>
    </w:p>
    <w:p w14:paraId="1338A997" w14:textId="1CCBFDC9" w:rsidR="00F00510" w:rsidRPr="00287262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 obszar miasta Lądek-Zdrój </w:t>
      </w:r>
      <w:r w:rsidRPr="00287262">
        <w:rPr>
          <w:u w:color="000000"/>
        </w:rPr>
        <w:t xml:space="preserve">: </w:t>
      </w:r>
      <w:r w:rsidR="00A33952" w:rsidRPr="00287262">
        <w:rPr>
          <w:u w:color="000000"/>
        </w:rPr>
        <w:t>raz</w:t>
      </w:r>
      <w:r w:rsidRPr="00287262">
        <w:rPr>
          <w:u w:color="000000"/>
        </w:rPr>
        <w:t xml:space="preserve"> w tygodniu</w:t>
      </w:r>
    </w:p>
    <w:p w14:paraId="7FCEBDE6" w14:textId="175B9572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287262">
        <w:rPr>
          <w:u w:color="000000"/>
        </w:rPr>
        <w:t>- obszar wiejski Gminy:  raz w tygodniu,</w:t>
      </w:r>
    </w:p>
    <w:p w14:paraId="39581BAA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Wykonawca ma obowiązek odbioru odpadów zebranych selektywnie zawierających </w:t>
      </w:r>
      <w:r w:rsidRPr="00460C7F">
        <w:rPr>
          <w:b/>
          <w:szCs w:val="22"/>
        </w:rPr>
        <w:t>frakcje papieru i tektury</w:t>
      </w:r>
      <w:r w:rsidRPr="00460C7F">
        <w:rPr>
          <w:szCs w:val="22"/>
        </w:rPr>
        <w:t xml:space="preserve"> z minimalną częstotliwością:</w:t>
      </w:r>
    </w:p>
    <w:p w14:paraId="042A0D05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 xml:space="preserve">dla budynków jednorodzinnych : </w:t>
      </w:r>
    </w:p>
    <w:p w14:paraId="5C423E80" w14:textId="58D3B86C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miasta Lądek-Zdrój: raz na cztery tygodnie</w:t>
      </w:r>
      <w:r w:rsidR="00A33952" w:rsidRPr="00732576">
        <w:rPr>
          <w:u w:color="000000"/>
        </w:rPr>
        <w:t xml:space="preserve"> </w:t>
      </w:r>
    </w:p>
    <w:p w14:paraId="74648B7D" w14:textId="4D56EE1C" w:rsidR="00F00510" w:rsidRPr="00460C7F" w:rsidRDefault="00F00510" w:rsidP="00AD139B">
      <w:pPr>
        <w:spacing w:line="276" w:lineRule="auto"/>
        <w:jc w:val="left"/>
        <w:rPr>
          <w:szCs w:val="22"/>
        </w:rPr>
      </w:pPr>
      <w:r w:rsidRPr="00732576">
        <w:rPr>
          <w:u w:color="000000"/>
        </w:rPr>
        <w:t>- obszar</w:t>
      </w:r>
      <w:r w:rsidRPr="00460C7F">
        <w:rPr>
          <w:szCs w:val="22"/>
        </w:rPr>
        <w:t xml:space="preserve"> wiejski Gminy: raz na cztery tygodnie </w:t>
      </w:r>
    </w:p>
    <w:p w14:paraId="50483631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dla budynków wielolokalowych:</w:t>
      </w:r>
    </w:p>
    <w:p w14:paraId="7D53D255" w14:textId="1AF99113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miasta Lądek-Zdrój: raz na dwa tygodnie</w:t>
      </w:r>
      <w:r w:rsidR="003F4E10" w:rsidRPr="00732576">
        <w:rPr>
          <w:u w:color="000000"/>
        </w:rPr>
        <w:t xml:space="preserve"> </w:t>
      </w:r>
    </w:p>
    <w:p w14:paraId="13B91399" w14:textId="733F44C4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t>- obszar wiejski Gminy: raz na cztery tygodnie</w:t>
      </w:r>
      <w:r w:rsidR="003F4E10" w:rsidRPr="00732576">
        <w:rPr>
          <w:u w:color="000000"/>
        </w:rPr>
        <w:t xml:space="preserve"> </w:t>
      </w:r>
    </w:p>
    <w:p w14:paraId="3E318CDB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Wykonawca ma obowiązek odbioru odpadów zebranych selektywnie zawierających </w:t>
      </w:r>
      <w:r w:rsidRPr="00460C7F">
        <w:rPr>
          <w:b/>
          <w:szCs w:val="22"/>
        </w:rPr>
        <w:t>tworzyw sztucznych i metalu</w:t>
      </w:r>
      <w:r w:rsidRPr="00460C7F">
        <w:rPr>
          <w:szCs w:val="22"/>
        </w:rPr>
        <w:t xml:space="preserve"> z minimalną częstotliwością:</w:t>
      </w:r>
    </w:p>
    <w:p w14:paraId="0DF570D9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 xml:space="preserve">dla budynków jednorodzinnych : </w:t>
      </w:r>
    </w:p>
    <w:p w14:paraId="1BF6ECA8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732576">
        <w:rPr>
          <w:u w:color="000000"/>
        </w:rPr>
        <w:lastRenderedPageBreak/>
        <w:t>- obszar miasta Lądek-Zdrój: raz na dwa tygodnie</w:t>
      </w:r>
    </w:p>
    <w:p w14:paraId="6AE1A8DE" w14:textId="77777777" w:rsidR="00F00510" w:rsidRPr="00460C7F" w:rsidRDefault="00F00510" w:rsidP="00AD139B">
      <w:pPr>
        <w:spacing w:line="276" w:lineRule="auto"/>
        <w:jc w:val="left"/>
        <w:rPr>
          <w:szCs w:val="22"/>
        </w:rPr>
      </w:pPr>
      <w:r w:rsidRPr="00732576">
        <w:rPr>
          <w:u w:color="000000"/>
        </w:rPr>
        <w:t>- obszar</w:t>
      </w:r>
      <w:r w:rsidRPr="00460C7F">
        <w:rPr>
          <w:szCs w:val="22"/>
        </w:rPr>
        <w:t xml:space="preserve"> wiejski Gminy: raz na dwa tygodnie </w:t>
      </w:r>
    </w:p>
    <w:p w14:paraId="6E18438F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dla budynków wielolokalowych:</w:t>
      </w:r>
    </w:p>
    <w:p w14:paraId="33E4A8FB" w14:textId="77777777" w:rsidR="00F00510" w:rsidRPr="00732576" w:rsidRDefault="00F00510" w:rsidP="00AD139B">
      <w:pPr>
        <w:spacing w:line="276" w:lineRule="auto"/>
        <w:jc w:val="left"/>
        <w:rPr>
          <w:u w:color="000000"/>
        </w:rPr>
      </w:pPr>
      <w:r w:rsidRPr="00460C7F">
        <w:rPr>
          <w:szCs w:val="22"/>
        </w:rPr>
        <w:t xml:space="preserve">- </w:t>
      </w:r>
      <w:r w:rsidRPr="00732576">
        <w:rPr>
          <w:u w:color="000000"/>
        </w:rPr>
        <w:t>obszar miasta Lądek-Zdrój: raz w tygodniu</w:t>
      </w:r>
    </w:p>
    <w:p w14:paraId="66336B8A" w14:textId="77777777" w:rsidR="00F00510" w:rsidRPr="00460C7F" w:rsidRDefault="00F00510" w:rsidP="00AD139B">
      <w:pPr>
        <w:spacing w:line="276" w:lineRule="auto"/>
        <w:jc w:val="left"/>
        <w:rPr>
          <w:szCs w:val="22"/>
        </w:rPr>
      </w:pPr>
      <w:r w:rsidRPr="00732576">
        <w:rPr>
          <w:u w:color="000000"/>
        </w:rPr>
        <w:t>- o</w:t>
      </w:r>
      <w:r w:rsidRPr="00460C7F">
        <w:rPr>
          <w:szCs w:val="22"/>
        </w:rPr>
        <w:t>bszar wie</w:t>
      </w:r>
      <w:r w:rsidR="008F7891" w:rsidRPr="00460C7F">
        <w:rPr>
          <w:szCs w:val="22"/>
        </w:rPr>
        <w:t>jski Gminy: raz na dwa tygodnie</w:t>
      </w:r>
    </w:p>
    <w:p w14:paraId="5DB17C7A" w14:textId="77777777" w:rsidR="008F7891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 xml:space="preserve">Wykonawca ma obowiązek odbioru odpadów zebranych selektywnie zawierających </w:t>
      </w:r>
      <w:r w:rsidRPr="00460C7F">
        <w:rPr>
          <w:b/>
          <w:szCs w:val="22"/>
        </w:rPr>
        <w:t>frakcje szkła i opakowań</w:t>
      </w:r>
      <w:r w:rsidRPr="00460C7F">
        <w:rPr>
          <w:szCs w:val="22"/>
        </w:rPr>
        <w:t xml:space="preserve"> szklanych </w:t>
      </w:r>
    </w:p>
    <w:p w14:paraId="7D012B02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na terenie miasta Lądek-Zdrój i obszarze wiejskim Gminy Lądek – Zdrój z minimalną częstotliwością, raz na osiem tygodni.</w:t>
      </w:r>
    </w:p>
    <w:p w14:paraId="30DBF200" w14:textId="77777777" w:rsidR="00F00510" w:rsidRPr="00460C7F" w:rsidRDefault="008F7891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d</w:t>
      </w:r>
      <w:r w:rsidR="00F00510" w:rsidRPr="00460C7F">
        <w:rPr>
          <w:szCs w:val="22"/>
        </w:rPr>
        <w:t>la budynków wielolokalowych na terenie miasta raz na cztery tygodnie.</w:t>
      </w:r>
    </w:p>
    <w:p w14:paraId="00DFB0A9" w14:textId="77777777" w:rsidR="00F00510" w:rsidRPr="00460C7F" w:rsidRDefault="00F00510" w:rsidP="00AD139B">
      <w:pPr>
        <w:pStyle w:val="Akapitzlist"/>
        <w:numPr>
          <w:ilvl w:val="1"/>
          <w:numId w:val="34"/>
        </w:numPr>
        <w:spacing w:after="80" w:line="276" w:lineRule="auto"/>
        <w:ind w:left="708" w:hanging="567"/>
        <w:rPr>
          <w:szCs w:val="22"/>
        </w:rPr>
      </w:pPr>
      <w:r w:rsidRPr="00460C7F">
        <w:rPr>
          <w:szCs w:val="22"/>
        </w:rPr>
        <w:t>Wykonawca ma obowiązek odbioru odpadów zebranych</w:t>
      </w:r>
      <w:r w:rsidR="008F7891" w:rsidRPr="00460C7F">
        <w:rPr>
          <w:szCs w:val="22"/>
        </w:rPr>
        <w:t xml:space="preserve"> </w:t>
      </w:r>
      <w:r w:rsidRPr="00460C7F">
        <w:rPr>
          <w:szCs w:val="22"/>
        </w:rPr>
        <w:t xml:space="preserve">selektywnie: "bioodpady" </w:t>
      </w:r>
      <w:r w:rsidRPr="00460C7F">
        <w:rPr>
          <w:b/>
          <w:szCs w:val="22"/>
        </w:rPr>
        <w:t xml:space="preserve">w tym odpadów zielonych </w:t>
      </w:r>
      <w:r w:rsidRPr="00460C7F">
        <w:rPr>
          <w:szCs w:val="22"/>
        </w:rPr>
        <w:t>na terenie miasta i gminy Lądek – Zdrój z minimalną częstotliwością:</w:t>
      </w:r>
    </w:p>
    <w:p w14:paraId="208901E3" w14:textId="64E217B8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732576">
        <w:rPr>
          <w:szCs w:val="22"/>
        </w:rPr>
        <w:t>dla budynków jednorodzinnych obszar miasta i obszar wiejski - raz na dwa tygodnie</w:t>
      </w:r>
      <w:r w:rsidR="00DC3B96" w:rsidRPr="00732576">
        <w:rPr>
          <w:szCs w:val="22"/>
        </w:rPr>
        <w:t>.</w:t>
      </w:r>
    </w:p>
    <w:p w14:paraId="431A27AD" w14:textId="50B4D398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 xml:space="preserve"> </w:t>
      </w:r>
      <w:r w:rsidRPr="00732576">
        <w:rPr>
          <w:szCs w:val="22"/>
        </w:rPr>
        <w:t>dla budynków wielolokalowych obszar miasta i obszar wiejski – raz w tygodniu</w:t>
      </w:r>
      <w:r w:rsidR="00234EC3" w:rsidRPr="00460C7F">
        <w:rPr>
          <w:szCs w:val="22"/>
          <w:u w:color="000000"/>
        </w:rPr>
        <w:t>.</w:t>
      </w:r>
    </w:p>
    <w:p w14:paraId="5D70DE64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przypadku zabudowy wielorodzinnej Wykonawca musi dostosować wielkość i ilość pojemników ustawionych dla danej nieruchomości do liczby osób korzystających z pojemników oraz ilości wytwarzanych odpadów.</w:t>
      </w:r>
    </w:p>
    <w:p w14:paraId="4E108FDF" w14:textId="32E5F6A9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Zgodnie z Rozporządzeniem Ministra Klimatu i Środowiska z dnia 10 maja 2021r. w sprawie sposobu selektywnego zbierania wybranych frakcji odpadów </w:t>
      </w:r>
    </w:p>
    <w:p w14:paraId="6C6C4D47" w14:textId="242C1C76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frakcję odpadów „papier”, w której skład wchodzą odpady z papieru, w tym odpady z</w:t>
      </w:r>
      <w:r w:rsidR="00DC3B96">
        <w:rPr>
          <w:szCs w:val="22"/>
        </w:rPr>
        <w:t> </w:t>
      </w:r>
      <w:r w:rsidRPr="00460C7F">
        <w:rPr>
          <w:szCs w:val="22"/>
        </w:rPr>
        <w:t>tektury, odpady opakowaniowe z papieru i odpady opakowaniowe z tektury, zbiera się w pojemnikach koloru niebieskiego, oznaczonych napisem „Papier”.</w:t>
      </w:r>
    </w:p>
    <w:p w14:paraId="11DD92E2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frakcję odpadów „szkło”, w której skład wchodzą odpady ze szkła, w tym odpady opakowaniowe ze szkła, zbiera się w pojemnikach koloru zielonego, oznaczonych napisem „Szkło”.</w:t>
      </w:r>
    </w:p>
    <w:p w14:paraId="7C58A5C4" w14:textId="4CB508F1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frakcje odpadów „metale, tworzywa sztuczne, odpady opakowaniowe wielomateriałowe” w</w:t>
      </w:r>
      <w:r w:rsidR="00675F20">
        <w:rPr>
          <w:szCs w:val="22"/>
        </w:rPr>
        <w:t> </w:t>
      </w:r>
      <w:r w:rsidRPr="00460C7F">
        <w:rPr>
          <w:szCs w:val="22"/>
        </w:rPr>
        <w:t>których skład wchodzą odpady metali, w tym odpady opakowaniowe z metali, odpady z</w:t>
      </w:r>
      <w:r w:rsidR="00675F20">
        <w:rPr>
          <w:szCs w:val="22"/>
        </w:rPr>
        <w:t> </w:t>
      </w:r>
      <w:r w:rsidRPr="00460C7F">
        <w:rPr>
          <w:szCs w:val="22"/>
        </w:rPr>
        <w:t>tworzyw sztucznych, w tym odpady opakowaniowe z tworzyw sztucznych, oraz odpady opakowaniowe wielomateriałowe, zbiera się w</w:t>
      </w:r>
      <w:r w:rsidR="00DC3B96">
        <w:rPr>
          <w:szCs w:val="22"/>
        </w:rPr>
        <w:t> </w:t>
      </w:r>
      <w:r w:rsidRPr="00460C7F">
        <w:rPr>
          <w:szCs w:val="22"/>
        </w:rPr>
        <w:t xml:space="preserve">pojemnikach koloru żółtego, oznaczonych napisem „Metale i tworzywa sztuczne”. </w:t>
      </w:r>
    </w:p>
    <w:p w14:paraId="6FDC3CD9" w14:textId="77777777" w:rsidR="00F00510" w:rsidRPr="00460C7F" w:rsidRDefault="00F00510" w:rsidP="00AD139B">
      <w:pPr>
        <w:pStyle w:val="Akapitzlist"/>
        <w:numPr>
          <w:ilvl w:val="0"/>
          <w:numId w:val="35"/>
        </w:numPr>
        <w:spacing w:line="276" w:lineRule="auto"/>
        <w:rPr>
          <w:szCs w:val="22"/>
        </w:rPr>
      </w:pPr>
      <w:r w:rsidRPr="00460C7F">
        <w:rPr>
          <w:szCs w:val="22"/>
        </w:rPr>
        <w:t>frakcję odpadów „bioodpady”, zbiera się w pojemnikach koloru brązowego, oznaczonych napisem „Bio”.</w:t>
      </w:r>
    </w:p>
    <w:p w14:paraId="18463DCA" w14:textId="77777777" w:rsidR="00460C7F" w:rsidRPr="00460C7F" w:rsidRDefault="00460C7F" w:rsidP="00AD139B">
      <w:pPr>
        <w:suppressAutoHyphens w:val="0"/>
        <w:autoSpaceDE w:val="0"/>
        <w:autoSpaceDN w:val="0"/>
        <w:adjustRightInd w:val="0"/>
        <w:spacing w:before="0" w:after="80" w:line="276" w:lineRule="auto"/>
        <w:jc w:val="center"/>
        <w:rPr>
          <w:i/>
          <w:szCs w:val="22"/>
        </w:rPr>
      </w:pPr>
    </w:p>
    <w:p w14:paraId="6F17395B" w14:textId="6FE7521E" w:rsidR="008F7891" w:rsidRPr="00460C7F" w:rsidRDefault="008F7891" w:rsidP="00AD139B">
      <w:pPr>
        <w:suppressAutoHyphens w:val="0"/>
        <w:autoSpaceDE w:val="0"/>
        <w:autoSpaceDN w:val="0"/>
        <w:adjustRightInd w:val="0"/>
        <w:spacing w:before="0"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POJEMNIKI NA ODPADY</w:t>
      </w:r>
    </w:p>
    <w:p w14:paraId="690040E2" w14:textId="14D455E2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Pojemniki do gromadzenia odpadów pochodzących z selektywnej zbiórki oraz odpadów komunalnych zmieszanych muszą posiadać nazwę lub logo firmy odbierającej odpady. Wykonawca  ma obowiązek prowadzenia rejestru pojemników pozwalający na zidentyfikowanie adresu </w:t>
      </w:r>
      <w:r w:rsidR="006C3465" w:rsidRPr="00460C7F">
        <w:rPr>
          <w:szCs w:val="22"/>
        </w:rPr>
        <w:t>nieruchomości</w:t>
      </w:r>
      <w:r w:rsidRPr="00460C7F">
        <w:rPr>
          <w:szCs w:val="22"/>
        </w:rPr>
        <w:t>, na który dany pojemnik został podstawiony.</w:t>
      </w:r>
    </w:p>
    <w:p w14:paraId="49C5FC7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szCs w:val="22"/>
        </w:rPr>
        <w:t xml:space="preserve">Odbiór odpadów z pojemników Wykonawca zobowiązany jest dokonać z miejsca ustawienia tych pojemników, wskazanego przez właściciela nieruchomości, a po opróżnieniu pojemnika </w:t>
      </w:r>
      <w:r w:rsidRPr="00460C7F">
        <w:rPr>
          <w:b/>
          <w:szCs w:val="22"/>
        </w:rPr>
        <w:t>Wykonawca zobowiązany jest dokonać odstawienia pojemnika w to samo miejsce.</w:t>
      </w:r>
    </w:p>
    <w:p w14:paraId="4B722276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zobowiązany jest do nieodpłatnego wyposażenia nieruchomości, na której powstają odpady komunalne w pojemniki sprawne technicznie, zamykane, przystosowane do gromadzenia odpadów.</w:t>
      </w:r>
    </w:p>
    <w:p w14:paraId="74A0F78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lastRenderedPageBreak/>
        <w:t xml:space="preserve">Pojemniki do gromadzenia odpadów komunalnych zmieszanych i odpadów zebranych selektywnie nie mogą być mniejsze niż 120 litrów i nie większe niż 1100 litrów. </w:t>
      </w:r>
    </w:p>
    <w:p w14:paraId="5E45277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Pojemniki do selektywnego zbierania odpadów przy budynkach wielolokalowych muszą być przystosowanymi do odbioru poszczególnych frakcji odpadów.</w:t>
      </w:r>
    </w:p>
    <w:p w14:paraId="1E082B98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Pojemniki do gromadzenia odpadów komunalnych zmieszanych  i odpadów zebranych selektywnie nie mogą być mniejsze niż 120 litrów i nie większe niż 1100l.</w:t>
      </w:r>
    </w:p>
    <w:p w14:paraId="3A7D2981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Na terenie miasta i wsi  Lądek-Zdrój nieruchomości zamieszkałe w przypadku selektywnego gromadzenia odpadów komunalnych, Wykonawca ma obowiązek wyposażyć w pojemniki do zbiórki 5 frakcji tj.:</w:t>
      </w:r>
    </w:p>
    <w:p w14:paraId="6EAE180C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 xml:space="preserve">szkło i opakowania ze szkła, </w:t>
      </w:r>
    </w:p>
    <w:p w14:paraId="27DD6A90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>tworzywa sztuczne i metal,</w:t>
      </w:r>
    </w:p>
    <w:p w14:paraId="744DE6DC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>papier i tektura,</w:t>
      </w:r>
    </w:p>
    <w:p w14:paraId="6B9E69E0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 xml:space="preserve">bioodpady , </w:t>
      </w:r>
    </w:p>
    <w:p w14:paraId="37509C34" w14:textId="77777777" w:rsidR="00F00510" w:rsidRPr="00460C7F" w:rsidRDefault="00F00510" w:rsidP="00AD139B">
      <w:pPr>
        <w:pStyle w:val="Tekstpodstawowy"/>
        <w:numPr>
          <w:ilvl w:val="0"/>
          <w:numId w:val="12"/>
        </w:numPr>
        <w:tabs>
          <w:tab w:val="left" w:pos="1032"/>
        </w:tabs>
        <w:spacing w:after="80" w:line="276" w:lineRule="auto"/>
        <w:rPr>
          <w:szCs w:val="22"/>
          <w:lang w:val="pl-PL"/>
        </w:rPr>
      </w:pPr>
      <w:r w:rsidRPr="00460C7F">
        <w:rPr>
          <w:szCs w:val="22"/>
          <w:lang w:val="pl-PL"/>
        </w:rPr>
        <w:t>odpady pozostałe po segregacji (odpady zmieszane) ,</w:t>
      </w:r>
    </w:p>
    <w:p w14:paraId="2A854B09" w14:textId="11D84431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b/>
          <w:szCs w:val="22"/>
        </w:rPr>
        <w:t>Zamawiający przekaże Wykonawcy przed rozpoczęciem realizacji umowy wykaz adresów nieruchomości jednorodzinnych, na których nie będą podstawiane pojemniki na "</w:t>
      </w:r>
      <w:r w:rsidRPr="00F61232">
        <w:rPr>
          <w:b/>
          <w:szCs w:val="22"/>
        </w:rPr>
        <w:t>bioodpady".</w:t>
      </w:r>
      <w:r w:rsidR="006C3465" w:rsidRPr="00F61232">
        <w:rPr>
          <w:b/>
          <w:szCs w:val="22"/>
        </w:rPr>
        <w:t xml:space="preserve"> </w:t>
      </w:r>
      <w:r w:rsidR="00F61232" w:rsidRPr="00F61232">
        <w:rPr>
          <w:szCs w:val="22"/>
        </w:rPr>
        <w:t xml:space="preserve">Na dzień ogłoszenia niniejszego postępowania na terenie Gminy Lądek-Zdrój zgłoszono </w:t>
      </w:r>
      <w:r w:rsidR="00F61232">
        <w:rPr>
          <w:szCs w:val="22"/>
        </w:rPr>
        <w:t>290</w:t>
      </w:r>
      <w:r w:rsidR="00F61232" w:rsidRPr="00F61232">
        <w:rPr>
          <w:szCs w:val="22"/>
        </w:rPr>
        <w:t xml:space="preserve"> kompostowników</w:t>
      </w:r>
      <w:r w:rsidRPr="00F61232">
        <w:rPr>
          <w:szCs w:val="22"/>
        </w:rPr>
        <w:t>.</w:t>
      </w:r>
    </w:p>
    <w:p w14:paraId="11D2DCEC" w14:textId="77777777" w:rsidR="00AD139B" w:rsidRDefault="00AD139B" w:rsidP="00AD139B">
      <w:pPr>
        <w:spacing w:after="80" w:line="276" w:lineRule="auto"/>
        <w:jc w:val="center"/>
        <w:rPr>
          <w:i/>
          <w:szCs w:val="22"/>
        </w:rPr>
      </w:pPr>
    </w:p>
    <w:p w14:paraId="255317D8" w14:textId="563A3367" w:rsidR="006C3465" w:rsidRPr="00460C7F" w:rsidRDefault="006C3465" w:rsidP="00AD139B">
      <w:pPr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SELEKTYWNE ZBIERANIE ODPADÓW KOMUNALNYCH</w:t>
      </w:r>
    </w:p>
    <w:p w14:paraId="7FC68452" w14:textId="1BCB57C9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w celu kontroli obowiązku selektywnego zbierania odpadów komunalnych, zobowiązany jest do każdorazowej kontroli wzrokowej zawartości pojemnika na odpady, a w</w:t>
      </w:r>
      <w:r w:rsidR="00675F20">
        <w:rPr>
          <w:szCs w:val="22"/>
        </w:rPr>
        <w:t> </w:t>
      </w:r>
      <w:r w:rsidRPr="00460C7F">
        <w:rPr>
          <w:szCs w:val="22"/>
        </w:rPr>
        <w:t>przypadku stwierdzenia, że w pojemniku znajdują się inne odpady niż powinny, ma obowiązek udokumentowania tego faktu (np. poprzez dokumentację fotograficzną)  oraz powiadomienia w terminie 5 dni roboczych Zamawiającego w formie pisemnej wraz ze wskazaniem adresu nieruchomości.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 xml:space="preserve">Wykonawca jest zobowiązany do sporządzenia i przekazania raportu nieprawidłowości, który musi uwzględniać m.in. </w:t>
      </w:r>
    </w:p>
    <w:p w14:paraId="7DCF293C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imię i nazwisko kierowcy lub ładowacza,</w:t>
      </w:r>
    </w:p>
    <w:p w14:paraId="0F6DCEEC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datę sporządzenia raportu,</w:t>
      </w:r>
    </w:p>
    <w:p w14:paraId="02A7EB69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datę i godzinę stwierdzenia nieprawidłowości,</w:t>
      </w:r>
    </w:p>
    <w:p w14:paraId="7EFECD0B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adres nieruchomości, na której stwierdzono nieprawidłowości,</w:t>
      </w:r>
    </w:p>
    <w:p w14:paraId="100D1E28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opis stwierdzonej nieprawidłowości,</w:t>
      </w:r>
    </w:p>
    <w:p w14:paraId="624A9203" w14:textId="77777777" w:rsidR="00F00510" w:rsidRPr="00460C7F" w:rsidRDefault="00F00510" w:rsidP="00AD139B">
      <w:pPr>
        <w:pStyle w:val="Akapitzlist"/>
        <w:numPr>
          <w:ilvl w:val="1"/>
          <w:numId w:val="30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opis sposobu udokumentowania nieprawidłowości wraz z liczbą załączników do raportu.</w:t>
      </w:r>
    </w:p>
    <w:p w14:paraId="61D060B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Wszelkie nieprawidłowości muszą być utrwalone cyfrowym zapisem fotograficznym; dokumentacja fotograficzna musi zawierać na zdjęciu widoczną datę oraz musi jednoznacznie potwierdzać nieprawidłowości, identyfikować datę i miejsce (adres nieruchomości – miejsce zbiórki). </w:t>
      </w:r>
    </w:p>
    <w:p w14:paraId="121C493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 niedopełnienie przez właściciela nieruchomości obowiązku selektywnego zbierania odpadów komunalnych uznaje się taki stan, gdy Wykonawca stwierdzi, że:</w:t>
      </w:r>
    </w:p>
    <w:p w14:paraId="6230B36B" w14:textId="77777777" w:rsidR="00F00510" w:rsidRPr="00460C7F" w:rsidRDefault="00F00510" w:rsidP="00AD139B">
      <w:pPr>
        <w:pStyle w:val="Akapitzlist"/>
        <w:numPr>
          <w:ilvl w:val="1"/>
          <w:numId w:val="31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 pojemnikach do selektywnego zbierania odpadów poszczególne frakcje odpadów zostały zmieszane (niewłaściwie posegregowane),</w:t>
      </w:r>
    </w:p>
    <w:p w14:paraId="015FE8D1" w14:textId="77777777" w:rsidR="00F00510" w:rsidRPr="00460C7F" w:rsidRDefault="00F00510" w:rsidP="00AD139B">
      <w:pPr>
        <w:pStyle w:val="Akapitzlist"/>
        <w:numPr>
          <w:ilvl w:val="1"/>
          <w:numId w:val="31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lastRenderedPageBreak/>
        <w:t xml:space="preserve">właściciel nieruchomości w pojemnikach na niesegregowane (zmieszane) odpady komunalne umieszcza frakcje objęte obowiązkiem selektywnego zbierania odpadów. </w:t>
      </w:r>
    </w:p>
    <w:p w14:paraId="57733E5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</w:rPr>
      </w:pPr>
      <w:r w:rsidRPr="00460C7F">
        <w:rPr>
          <w:szCs w:val="22"/>
        </w:rPr>
        <w:t>W przypadku stwierdzenia nieprawidłowej segregacji Wykonawca w ramach wynagrodzenia zobowiązany jest do naklejenia na pojemnik czytelnej informacji (CZARNY NAPIS NA CZERWONYM TLE FORMAT A4) dla właściciela nieruchomości o treści</w:t>
      </w:r>
      <w:r w:rsidRPr="00460C7F">
        <w:rPr>
          <w:b/>
          <w:szCs w:val="22"/>
        </w:rPr>
        <w:t xml:space="preserve"> "NIE ODEBRANO ODPADÓW ZE WZGLĘDU NA NIEWŁAŚCIWĄ SEREGACJĘ. ODPADY ZOSTANĄ ODEBRANE JAKO ZMIESZANE W PÓŹNIEJSZYM TERMINIE, A O ZAISTNIAŁEJ SYTUACJI ZOSTANIE POWIADOMIONY URZĄD MIASTA I GMINY LĄDEK-ZDRÓJ".</w:t>
      </w:r>
    </w:p>
    <w:p w14:paraId="7B2B7415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  <w:lang w:eastAsia="hi-IN" w:bidi="hi-IN"/>
        </w:rPr>
        <w:t>Ponadto Wykonawca przekaże Zamawiającemu pisemnie informacje o niżej opisanych przypadkach, w terminie 5 dni roboczych od dnia zaistniałej sytuacji. Do informacji Wykonawca zobowiązany będzie załączyć dokumentację zdjęciową i protokół z zaistniałego zdarzenia. Z dokumentacji musi jednoznacznie wynikać, jakiej dotyczy nieruchomości, w jakim dniu i o jakiej</w:t>
      </w:r>
      <w:r w:rsidRPr="00460C7F">
        <w:rPr>
          <w:szCs w:val="22"/>
        </w:rPr>
        <w:t xml:space="preserve"> </w:t>
      </w:r>
      <w:r w:rsidRPr="00460C7F">
        <w:rPr>
          <w:szCs w:val="22"/>
          <w:lang w:eastAsia="hi-IN" w:bidi="hi-IN"/>
        </w:rPr>
        <w:t>godzinie doszło do poniższego zdarzenia:</w:t>
      </w:r>
    </w:p>
    <w:p w14:paraId="4D11452F" w14:textId="77777777" w:rsidR="00F00510" w:rsidRPr="00460C7F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pozostawienia przy pojemnikach na odpady odpadów wielkogabarytowych, wielkogabarytowego zużytego sprzętu elektrycznego i elektronicznego, zużytych opon samochodowych oraz odpadów budowlanych i rozbiórkowych (poza terminami tzw. „wystawek”),</w:t>
      </w:r>
    </w:p>
    <w:p w14:paraId="2A980A25" w14:textId="77777777" w:rsidR="00F00510" w:rsidRPr="00460C7F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notorycznego powstawania tzw. „nadwyżek” na danych nieruchomościach,</w:t>
      </w:r>
    </w:p>
    <w:p w14:paraId="25CA00C3" w14:textId="1CD85B16" w:rsidR="00F00510" w:rsidRPr="00460C7F" w:rsidRDefault="00F00510" w:rsidP="00AD139B">
      <w:pPr>
        <w:pStyle w:val="Akapitzlist"/>
        <w:numPr>
          <w:ilvl w:val="1"/>
          <w:numId w:val="32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niemożności odebrania z nieruchomości odpadów </w:t>
      </w:r>
      <w:r w:rsidR="0099716D" w:rsidRPr="00460C7F">
        <w:rPr>
          <w:szCs w:val="22"/>
        </w:rPr>
        <w:t>komunalnych ze</w:t>
      </w:r>
      <w:r w:rsidRPr="00460C7F">
        <w:rPr>
          <w:szCs w:val="22"/>
        </w:rPr>
        <w:t xml:space="preserve"> względu na brak współdziałania właściciela nieruchomości z Wykonawcą.</w:t>
      </w:r>
    </w:p>
    <w:p w14:paraId="518C1214" w14:textId="2FF8D018" w:rsidR="00F00510" w:rsidRPr="00F61232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 xml:space="preserve">Wykonawca zobowiązany jest do uprzątnięcia miejsc wokół pojemników po odbiorze odpadów komunalnych: w przypadku wolnostojących pojemników w promieniu 2 m od pojemników, </w:t>
      </w:r>
      <w:r w:rsidRPr="00F61232">
        <w:rPr>
          <w:szCs w:val="22"/>
          <w:lang w:eastAsia="hi-IN" w:bidi="hi-IN"/>
        </w:rPr>
        <w:t>w</w:t>
      </w:r>
      <w:r w:rsidR="00675F20" w:rsidRPr="00F61232">
        <w:rPr>
          <w:szCs w:val="22"/>
          <w:lang w:eastAsia="hi-IN" w:bidi="hi-IN"/>
        </w:rPr>
        <w:t> </w:t>
      </w:r>
      <w:r w:rsidRPr="00F61232">
        <w:rPr>
          <w:szCs w:val="22"/>
          <w:lang w:eastAsia="hi-IN" w:bidi="hi-IN"/>
        </w:rPr>
        <w:t>przypadku boksów na pojemniki uprzątnięcie wnętrza boksu i w promieniu 1 m od boksu.</w:t>
      </w:r>
    </w:p>
    <w:p w14:paraId="059E6FEC" w14:textId="29743538" w:rsidR="00F00510" w:rsidRPr="00F61232" w:rsidRDefault="00287262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F61232">
        <w:rPr>
          <w:i/>
          <w:iCs/>
          <w:szCs w:val="22"/>
          <w:u w:val="single"/>
          <w:lang w:eastAsia="hi-IN" w:bidi="hi-IN"/>
        </w:rPr>
        <w:t xml:space="preserve">W ramach pozacenowego kryterium oceny ofert: </w:t>
      </w:r>
      <w:r w:rsidR="002E4ABB" w:rsidRPr="00F61232">
        <w:rPr>
          <w:szCs w:val="22"/>
          <w:u w:val="single"/>
          <w:lang w:eastAsia="hi-IN" w:bidi="hi-IN"/>
        </w:rPr>
        <w:t xml:space="preserve">Jeśli </w:t>
      </w:r>
      <w:r w:rsidR="00F00510" w:rsidRPr="00F61232">
        <w:rPr>
          <w:szCs w:val="22"/>
          <w:u w:val="single"/>
          <w:lang w:eastAsia="hi-IN" w:bidi="hi-IN"/>
        </w:rPr>
        <w:t xml:space="preserve">Wykonawca </w:t>
      </w:r>
      <w:r w:rsidR="002E4ABB" w:rsidRPr="00F61232">
        <w:rPr>
          <w:szCs w:val="22"/>
          <w:u w:val="single"/>
          <w:lang w:eastAsia="hi-IN" w:bidi="hi-IN"/>
        </w:rPr>
        <w:t xml:space="preserve">w formularzu oferty zobowiąże się do </w:t>
      </w:r>
      <w:r w:rsidRPr="00F61232">
        <w:rPr>
          <w:szCs w:val="22"/>
          <w:u w:val="single"/>
          <w:lang w:eastAsia="hi-IN" w:bidi="hi-IN"/>
        </w:rPr>
        <w:t>jedno</w:t>
      </w:r>
      <w:r w:rsidR="00F00510" w:rsidRPr="00F61232">
        <w:rPr>
          <w:szCs w:val="22"/>
          <w:u w:val="single"/>
          <w:lang w:eastAsia="hi-IN" w:bidi="hi-IN"/>
        </w:rPr>
        <w:t>krotne</w:t>
      </w:r>
      <w:r w:rsidR="002E4ABB" w:rsidRPr="00F61232">
        <w:rPr>
          <w:szCs w:val="22"/>
          <w:u w:val="single"/>
          <w:lang w:eastAsia="hi-IN" w:bidi="hi-IN"/>
        </w:rPr>
        <w:t>go</w:t>
      </w:r>
      <w:r w:rsidR="00F00510" w:rsidRPr="00F61232">
        <w:rPr>
          <w:szCs w:val="22"/>
          <w:u w:val="single"/>
          <w:lang w:eastAsia="hi-IN" w:bidi="hi-IN"/>
        </w:rPr>
        <w:t xml:space="preserve"> myci</w:t>
      </w:r>
      <w:r w:rsidR="002E4ABB" w:rsidRPr="00F61232">
        <w:rPr>
          <w:szCs w:val="22"/>
          <w:u w:val="single"/>
          <w:lang w:eastAsia="hi-IN" w:bidi="hi-IN"/>
        </w:rPr>
        <w:t>a</w:t>
      </w:r>
      <w:r w:rsidR="00F00510" w:rsidRPr="00F61232">
        <w:rPr>
          <w:szCs w:val="22"/>
          <w:u w:val="single"/>
          <w:lang w:eastAsia="hi-IN" w:bidi="hi-IN"/>
        </w:rPr>
        <w:t xml:space="preserve"> i dezynfekcji</w:t>
      </w:r>
      <w:r w:rsidR="002E4ABB" w:rsidRPr="00F61232">
        <w:rPr>
          <w:szCs w:val="22"/>
          <w:u w:val="single"/>
          <w:lang w:eastAsia="hi-IN" w:bidi="hi-IN"/>
        </w:rPr>
        <w:t xml:space="preserve"> podstawionych pojemników</w:t>
      </w:r>
      <w:r w:rsidR="00F00510" w:rsidRPr="00F61232">
        <w:rPr>
          <w:szCs w:val="22"/>
          <w:u w:val="single"/>
          <w:lang w:eastAsia="hi-IN" w:bidi="hi-IN"/>
        </w:rPr>
        <w:t xml:space="preserve"> (w miesiąc</w:t>
      </w:r>
      <w:r w:rsidRPr="00F61232">
        <w:rPr>
          <w:szCs w:val="22"/>
          <w:u w:val="single"/>
          <w:lang w:eastAsia="hi-IN" w:bidi="hi-IN"/>
        </w:rPr>
        <w:t>u</w:t>
      </w:r>
      <w:r w:rsidR="00F00510" w:rsidRPr="00F61232">
        <w:rPr>
          <w:szCs w:val="22"/>
          <w:u w:val="single"/>
          <w:lang w:eastAsia="hi-IN" w:bidi="hi-IN"/>
        </w:rPr>
        <w:t xml:space="preserve"> czerw</w:t>
      </w:r>
      <w:r w:rsidRPr="00F61232">
        <w:rPr>
          <w:szCs w:val="22"/>
          <w:u w:val="single"/>
          <w:lang w:eastAsia="hi-IN" w:bidi="hi-IN"/>
        </w:rPr>
        <w:t>cu</w:t>
      </w:r>
      <w:r w:rsidR="00F00510" w:rsidRPr="00F61232">
        <w:rPr>
          <w:szCs w:val="22"/>
          <w:u w:val="single"/>
          <w:lang w:eastAsia="hi-IN" w:bidi="hi-IN"/>
        </w:rPr>
        <w:t>)</w:t>
      </w:r>
      <w:r w:rsidR="002E4ABB" w:rsidRPr="00F61232">
        <w:rPr>
          <w:szCs w:val="22"/>
          <w:u w:val="single"/>
          <w:lang w:eastAsia="hi-IN" w:bidi="hi-IN"/>
        </w:rPr>
        <w:t xml:space="preserve"> otrzyma dodatkowe punkty w ramach kryterium oceny ofert</w:t>
      </w:r>
      <w:r w:rsidR="00F00510" w:rsidRPr="00F61232">
        <w:rPr>
          <w:szCs w:val="22"/>
          <w:u w:val="single"/>
          <w:lang w:eastAsia="hi-IN" w:bidi="hi-IN"/>
        </w:rPr>
        <w:t>.</w:t>
      </w:r>
      <w:r w:rsidR="00F00510" w:rsidRPr="00F61232">
        <w:rPr>
          <w:szCs w:val="22"/>
          <w:lang w:eastAsia="hi-IN" w:bidi="hi-IN"/>
        </w:rPr>
        <w:t xml:space="preserve"> W</w:t>
      </w:r>
      <w:r w:rsidR="002E4ABB" w:rsidRPr="00F61232">
        <w:rPr>
          <w:szCs w:val="22"/>
          <w:lang w:eastAsia="hi-IN" w:bidi="hi-IN"/>
        </w:rPr>
        <w:t xml:space="preserve"> tym przypadku w </w:t>
      </w:r>
      <w:r w:rsidR="00F00510" w:rsidRPr="00F61232">
        <w:rPr>
          <w:szCs w:val="22"/>
          <w:lang w:eastAsia="hi-IN" w:bidi="hi-IN"/>
        </w:rPr>
        <w:t xml:space="preserve">terminie 7 dni przed i po wykonaniu mycia i dezynfekcji pojemników, Wykonawca </w:t>
      </w:r>
      <w:r w:rsidR="002E4ABB" w:rsidRPr="00F61232">
        <w:rPr>
          <w:szCs w:val="22"/>
          <w:lang w:eastAsia="hi-IN" w:bidi="hi-IN"/>
        </w:rPr>
        <w:t>zobowiązany będzie do złożenia</w:t>
      </w:r>
      <w:r w:rsidR="00F00510" w:rsidRPr="00F61232">
        <w:rPr>
          <w:szCs w:val="22"/>
          <w:lang w:eastAsia="hi-IN" w:bidi="hi-IN"/>
        </w:rPr>
        <w:t xml:space="preserve"> pisemn</w:t>
      </w:r>
      <w:r w:rsidR="002E4ABB" w:rsidRPr="00F61232">
        <w:rPr>
          <w:szCs w:val="22"/>
          <w:lang w:eastAsia="hi-IN" w:bidi="hi-IN"/>
        </w:rPr>
        <w:t>ej</w:t>
      </w:r>
      <w:r w:rsidR="00F00510" w:rsidRPr="00F61232">
        <w:rPr>
          <w:szCs w:val="22"/>
          <w:lang w:eastAsia="hi-IN" w:bidi="hi-IN"/>
        </w:rPr>
        <w:t xml:space="preserve"> informacj</w:t>
      </w:r>
      <w:r w:rsidR="002E4ABB" w:rsidRPr="00F61232">
        <w:rPr>
          <w:szCs w:val="22"/>
          <w:lang w:eastAsia="hi-IN" w:bidi="hi-IN"/>
        </w:rPr>
        <w:t>i</w:t>
      </w:r>
      <w:r w:rsidR="00F00510" w:rsidRPr="00F61232">
        <w:rPr>
          <w:szCs w:val="22"/>
          <w:lang w:eastAsia="hi-IN" w:bidi="hi-IN"/>
        </w:rPr>
        <w:t>/oświadczeni</w:t>
      </w:r>
      <w:r w:rsidR="002E4ABB" w:rsidRPr="00F61232">
        <w:rPr>
          <w:szCs w:val="22"/>
          <w:lang w:eastAsia="hi-IN" w:bidi="hi-IN"/>
        </w:rPr>
        <w:t>a</w:t>
      </w:r>
      <w:r w:rsidR="00F00510" w:rsidRPr="00F61232">
        <w:rPr>
          <w:szCs w:val="22"/>
          <w:lang w:eastAsia="hi-IN" w:bidi="hi-IN"/>
        </w:rPr>
        <w:t>, do siedziby Zamawiającego, w których poda datę i adresy nieruchomości</w:t>
      </w:r>
      <w:r w:rsidR="002E4ABB" w:rsidRPr="00F61232">
        <w:rPr>
          <w:szCs w:val="22"/>
          <w:lang w:eastAsia="hi-IN" w:bidi="hi-IN"/>
        </w:rPr>
        <w:t>,</w:t>
      </w:r>
      <w:r w:rsidR="00F00510" w:rsidRPr="00F61232">
        <w:rPr>
          <w:szCs w:val="22"/>
          <w:lang w:eastAsia="hi-IN" w:bidi="hi-IN"/>
        </w:rPr>
        <w:t xml:space="preserve"> na których wykona/wykonał mycie i dezynfekcję pojemników. Wykonawca ma obowiązek wykorzystania do mycia pojemników środków biodegradowalnych i dezynfekujących posiadających </w:t>
      </w:r>
      <w:r w:rsidR="002E4ABB" w:rsidRPr="00F61232">
        <w:rPr>
          <w:szCs w:val="22"/>
          <w:lang w:eastAsia="hi-IN" w:bidi="hi-IN"/>
        </w:rPr>
        <w:t xml:space="preserve">pozwolenie biobójcze (preferowany </w:t>
      </w:r>
      <w:r w:rsidR="00F00510" w:rsidRPr="00F61232">
        <w:rPr>
          <w:szCs w:val="22"/>
          <w:lang w:eastAsia="hi-IN" w:bidi="hi-IN"/>
        </w:rPr>
        <w:t>atest Państwowego Zakładu Higieny</w:t>
      </w:r>
      <w:r w:rsidR="002E4ABB" w:rsidRPr="00F61232">
        <w:rPr>
          <w:szCs w:val="22"/>
          <w:lang w:eastAsia="hi-IN" w:bidi="hi-IN"/>
        </w:rPr>
        <w:t>)</w:t>
      </w:r>
      <w:r w:rsidR="00F00510" w:rsidRPr="00F61232">
        <w:rPr>
          <w:szCs w:val="22"/>
          <w:lang w:eastAsia="hi-IN" w:bidi="hi-IN"/>
        </w:rPr>
        <w:t>, dopuszczający środek do obrotu na terenie Polski.</w:t>
      </w:r>
    </w:p>
    <w:p w14:paraId="2A385E5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odpowiada za utrzymanie pojemników we właściwym stanie technicznym, estetycznym i sanitarnym a w przypadku ich trwałego uszkodzenia zobowiązany jest do ustawienia nowych pojemników w ciągu 7 dni od zgłoszenia przez Zamawiającego.</w:t>
      </w:r>
    </w:p>
    <w:p w14:paraId="4F89076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Zamawiający nie ponosi odpowiedzialności za ewentualne uszkodzenia lub zniszczenie pojemników, a także za szkody wyrządzone w imieniu osób trzecich, a związane z eksploatacją pojemników.</w:t>
      </w:r>
    </w:p>
    <w:p w14:paraId="56ECD5CD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zobowiązany jest do ustawienia pojemników do selektywnej zbiórki odpadów oraz odpadów komunalnych zmieszanych najpóźniej do dnia rozpoczęcia realizacji zadania.</w:t>
      </w:r>
    </w:p>
    <w:p w14:paraId="56D2F0D7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 xml:space="preserve">W trakcie świadczenia usługi Zamawiający zastrzega sobie prawo do zmiany lokalizacji pojemników do selektywnej zbiórki odpadów i odpadów komunalnych zmieszanych, a Wykonawca zobowiązany będzie do ich przestawienia nie później niż w ciągu siedmiu dni od </w:t>
      </w:r>
      <w:r w:rsidRPr="00460C7F">
        <w:rPr>
          <w:szCs w:val="22"/>
          <w:lang w:eastAsia="hi-IN" w:bidi="hi-IN"/>
        </w:rPr>
        <w:lastRenderedPageBreak/>
        <w:t>otrzymania pisemnego zgłoszenia, bez dodatkowego wynagrodzenia w danym obrębie ewidencyjnym</w:t>
      </w:r>
    </w:p>
    <w:p w14:paraId="756E3A0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Zamawiający ma obowiązek niezwłocznego informowania Wykonawcy o każdym przypadku stwierdzenia nowopowstałej nieruchomości, na której powstają odpady oraz fakcie zaprzestania odbioru odpadów na danej nieruchomości.</w:t>
      </w:r>
    </w:p>
    <w:p w14:paraId="20B4004C" w14:textId="77777777" w:rsidR="00F00510" w:rsidRPr="00AB03F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 xml:space="preserve">Odbiór odpadów zbieranych selektywnie oraz ich transport należy dokonywać w taki sposób, aby nie dopuścić do zmieszania tych odpadów, tj. nie doprowadzić do zmieszania poszczególnych frakcji zbieranych selektywnie, jak i nie doprowadzić do zmieszania odpadów zbieranych selektywnie z odpadami </w:t>
      </w:r>
      <w:r w:rsidRPr="00AB03FF">
        <w:rPr>
          <w:szCs w:val="22"/>
          <w:lang w:eastAsia="hi-IN" w:bidi="hi-IN"/>
        </w:rPr>
        <w:t>zmieszanymi.</w:t>
      </w:r>
    </w:p>
    <w:p w14:paraId="347C2579" w14:textId="1529DACC" w:rsidR="00F00510" w:rsidRPr="00F61232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AB03FF">
        <w:rPr>
          <w:szCs w:val="22"/>
          <w:lang w:eastAsia="hi-IN" w:bidi="hi-IN"/>
        </w:rPr>
        <w:t>Zgodnie z art.6d ust.4 pkt 5 ustawy o utrzymaniu czystości i porządku w gminach (t.j. Dz. U. z 202</w:t>
      </w:r>
      <w:r w:rsidR="00AB03FF" w:rsidRPr="00AB03FF">
        <w:rPr>
          <w:szCs w:val="22"/>
          <w:lang w:eastAsia="hi-IN" w:bidi="hi-IN"/>
        </w:rPr>
        <w:t>4</w:t>
      </w:r>
      <w:r w:rsidRPr="00AB03FF">
        <w:rPr>
          <w:szCs w:val="22"/>
          <w:lang w:eastAsia="hi-IN" w:bidi="hi-IN"/>
        </w:rPr>
        <w:t xml:space="preserve">r. poz. </w:t>
      </w:r>
      <w:r w:rsidR="00AB03FF" w:rsidRPr="00AB03FF">
        <w:rPr>
          <w:szCs w:val="22"/>
          <w:lang w:eastAsia="hi-IN" w:bidi="hi-IN"/>
        </w:rPr>
        <w:t>399</w:t>
      </w:r>
      <w:r w:rsidRPr="00AB03FF">
        <w:rPr>
          <w:szCs w:val="22"/>
          <w:lang w:eastAsia="hi-IN" w:bidi="hi-IN"/>
        </w:rPr>
        <w:t xml:space="preserve"> zm.) w przypadku</w:t>
      </w:r>
      <w:r w:rsidRPr="00460C7F">
        <w:rPr>
          <w:szCs w:val="22"/>
          <w:lang w:eastAsia="hi-IN" w:bidi="hi-IN"/>
        </w:rPr>
        <w:t xml:space="preserve"> przetargu na odbiór i zagospodarowanie Wykonawca zobowiązany jest do wskazania instalacji do których przekazuje odpady w ofercie, Instalacje </w:t>
      </w:r>
      <w:r w:rsidRPr="00F61232">
        <w:rPr>
          <w:szCs w:val="22"/>
          <w:lang w:eastAsia="hi-IN" w:bidi="hi-IN"/>
        </w:rPr>
        <w:t xml:space="preserve">Wykonawca winien wskazać w </w:t>
      </w:r>
      <w:r w:rsidR="00397D6A" w:rsidRPr="00F61232">
        <w:rPr>
          <w:szCs w:val="22"/>
          <w:lang w:eastAsia="hi-IN" w:bidi="hi-IN"/>
        </w:rPr>
        <w:t>formularzu ofertowym</w:t>
      </w:r>
      <w:r w:rsidRPr="00F61232">
        <w:rPr>
          <w:szCs w:val="22"/>
          <w:lang w:eastAsia="hi-IN" w:bidi="hi-IN"/>
        </w:rPr>
        <w:t xml:space="preserve"> </w:t>
      </w:r>
    </w:p>
    <w:p w14:paraId="19B65FD6" w14:textId="30BCD6E1" w:rsidR="00F00510" w:rsidRPr="00F61232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F61232">
        <w:rPr>
          <w:szCs w:val="22"/>
          <w:lang w:eastAsia="hi-IN" w:bidi="hi-IN"/>
        </w:rPr>
        <w:t>Odpady komunalne segregowane Wykonawca zobowiązany jest do postepowania z odpadami zgodnie</w:t>
      </w:r>
      <w:r w:rsidRPr="00F61232">
        <w:rPr>
          <w:szCs w:val="22"/>
        </w:rPr>
        <w:t xml:space="preserve">  z hierarchią postępowania z odpadami o której mowa w art. 17 ustawy z dnia 14 grudnia 2012 r. o odpadach </w:t>
      </w:r>
    </w:p>
    <w:p w14:paraId="04875629" w14:textId="6B692B56" w:rsidR="00F00510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Cs/>
          <w:strike/>
          <w:szCs w:val="22"/>
          <w:highlight w:val="cyan"/>
        </w:rPr>
      </w:pPr>
      <w:r w:rsidRPr="003266D5">
        <w:rPr>
          <w:bCs/>
          <w:strike/>
          <w:szCs w:val="22"/>
          <w:highlight w:val="cyan"/>
          <w:lang w:eastAsia="hi-IN" w:bidi="hi-IN"/>
        </w:rPr>
        <w:t>Wykonawca zobowiązany jest dołożyć należytej staranności, aby zagospodarować odpady</w:t>
      </w:r>
      <w:r w:rsidRPr="003266D5">
        <w:rPr>
          <w:bCs/>
          <w:strike/>
          <w:szCs w:val="22"/>
          <w:highlight w:val="cyan"/>
        </w:rPr>
        <w:t xml:space="preserve"> komunalne w sposób zapewniający Zamawiającemu osiągnięcie właściwego poziomu recyklingu, przygotowania do ponownego użycia wskazanych frakcji odpadów komunalnych, który zostanie określony przez ministra właściwego ds. środowiska w drodze rozporządzenia wydanego na podstawie art. 3b ust.2 ustawy o utrzymaniu czystości i</w:t>
      </w:r>
      <w:r w:rsidR="00675F20" w:rsidRPr="003266D5">
        <w:rPr>
          <w:bCs/>
          <w:strike/>
          <w:szCs w:val="22"/>
          <w:highlight w:val="cyan"/>
        </w:rPr>
        <w:t> </w:t>
      </w:r>
      <w:r w:rsidRPr="003266D5">
        <w:rPr>
          <w:bCs/>
          <w:strike/>
          <w:szCs w:val="22"/>
          <w:highlight w:val="cyan"/>
        </w:rPr>
        <w:t>porządku w gminach.</w:t>
      </w:r>
      <w:r w:rsidR="00B31A7F" w:rsidRPr="003266D5">
        <w:rPr>
          <w:bCs/>
          <w:strike/>
          <w:szCs w:val="22"/>
          <w:highlight w:val="cyan"/>
        </w:rPr>
        <w:t xml:space="preserve"> </w:t>
      </w:r>
    </w:p>
    <w:p w14:paraId="495D700D" w14:textId="29CBA4F9" w:rsidR="003266D5" w:rsidRPr="003266D5" w:rsidRDefault="003266D5" w:rsidP="003266D5">
      <w:pPr>
        <w:pStyle w:val="Akapitzlist"/>
        <w:spacing w:after="80" w:line="276" w:lineRule="auto"/>
        <w:ind w:left="567"/>
        <w:rPr>
          <w:bCs/>
          <w:szCs w:val="22"/>
          <w:highlight w:val="cyan"/>
        </w:rPr>
      </w:pPr>
      <w:r w:rsidRPr="003266D5">
        <w:rPr>
          <w:bCs/>
          <w:szCs w:val="22"/>
          <w:highlight w:val="cyan"/>
        </w:rPr>
        <w:t>Wykonawca zobowiązany jest</w:t>
      </w:r>
      <w:r>
        <w:rPr>
          <w:bCs/>
          <w:szCs w:val="22"/>
          <w:highlight w:val="cyan"/>
        </w:rPr>
        <w:t xml:space="preserve"> dołożyć należytej staranności, aby zagospodarować odpady komunalne w taki sposób żeby osiągnąć w trakcie trwania umowy </w:t>
      </w:r>
      <w:r w:rsidR="000A35E8">
        <w:rPr>
          <w:bCs/>
          <w:szCs w:val="22"/>
          <w:highlight w:val="cyan"/>
        </w:rPr>
        <w:t>45% poziom</w:t>
      </w:r>
      <w:r w:rsidR="000A35E8" w:rsidRPr="000A35E8">
        <w:rPr>
          <w:bCs/>
          <w:szCs w:val="22"/>
          <w:highlight w:val="cyan"/>
        </w:rPr>
        <w:t xml:space="preserve"> </w:t>
      </w:r>
      <w:r w:rsidR="000A35E8" w:rsidRPr="000A35E8">
        <w:rPr>
          <w:bCs/>
          <w:szCs w:val="22"/>
          <w:highlight w:val="cyan"/>
        </w:rPr>
        <w:t>recyklingu, przygotowania do ponownego użycia wskazanych frakcji odpadów komunalnych</w:t>
      </w:r>
      <w:r w:rsidR="000A35E8">
        <w:rPr>
          <w:bCs/>
          <w:szCs w:val="22"/>
          <w:highlight w:val="cyan"/>
        </w:rPr>
        <w:t>. Po zakończeniu realizacji umowy Wykonawca zobowiązany będzie do przedstawienia wyliczeń osiągniętych poziomów recyklingu za okres trwania umowy.</w:t>
      </w:r>
    </w:p>
    <w:p w14:paraId="1F16F9A9" w14:textId="77777777" w:rsidR="00AD139B" w:rsidRDefault="00AD139B" w:rsidP="00AD139B">
      <w:pPr>
        <w:tabs>
          <w:tab w:val="left" w:pos="1032"/>
        </w:tabs>
        <w:spacing w:after="80" w:line="276" w:lineRule="auto"/>
        <w:jc w:val="center"/>
        <w:rPr>
          <w:i/>
          <w:szCs w:val="22"/>
        </w:rPr>
      </w:pPr>
    </w:p>
    <w:p w14:paraId="570105F6" w14:textId="74C0AF6E" w:rsidR="00B31A7F" w:rsidRPr="00460C7F" w:rsidRDefault="00B31A7F" w:rsidP="00AD139B">
      <w:pPr>
        <w:tabs>
          <w:tab w:val="left" w:pos="1032"/>
        </w:tabs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RAPORTOWANIE</w:t>
      </w:r>
    </w:p>
    <w:p w14:paraId="5D4E8881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ma obowiązek przekazywania Zamawiającemu rocznego sprawozdania z ilości odpadów odebranych i przekazanych do zagospodarowania, do dnia 31 stycznia za poprzedni rok kalendarzowy, o którym mowa w art. 9n ust.1ustawy z dnia 13 września 1996 r. o utrzymaniu czystości i porządku w gminach  Sprawozdanie jest przekazywane za pośrednictwem Bazy danych o produktach i opakowaniach oraz o gospodarce odpadami.</w:t>
      </w:r>
    </w:p>
    <w:p w14:paraId="28D7AA69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  <w:lang w:eastAsia="hi-IN" w:bidi="hi-IN"/>
        </w:rPr>
      </w:pPr>
      <w:r w:rsidRPr="00460C7F">
        <w:rPr>
          <w:szCs w:val="22"/>
          <w:lang w:eastAsia="hi-IN" w:bidi="hi-IN"/>
        </w:rPr>
        <w:t>Wykonawca na każde żądanie Zamawiającego, przedstawi kopie dowodów dostarczania odpadów do instalacji odzysku lub unieszkodliwiania, tj. karty ewidencji odpadów lub karty przekazania odpadów (wygenerowane przez system BDO).</w:t>
      </w:r>
      <w:r w:rsidR="00B31A7F" w:rsidRPr="00460C7F">
        <w:rPr>
          <w:szCs w:val="22"/>
          <w:lang w:eastAsia="hi-IN" w:bidi="hi-IN"/>
        </w:rPr>
        <w:t xml:space="preserve"> </w:t>
      </w:r>
    </w:p>
    <w:p w14:paraId="4FFF8D72" w14:textId="77777777" w:rsidR="00F00510" w:rsidRPr="00460C7F" w:rsidRDefault="00F00510" w:rsidP="00AD139B">
      <w:pPr>
        <w:shd w:val="clear" w:color="auto" w:fill="FFFFFF"/>
        <w:spacing w:after="80" w:line="276" w:lineRule="auto"/>
        <w:rPr>
          <w:szCs w:val="22"/>
        </w:rPr>
      </w:pPr>
    </w:p>
    <w:p w14:paraId="005A1E8E" w14:textId="77777777" w:rsidR="00B31A7F" w:rsidRPr="00460C7F" w:rsidRDefault="00B31A7F" w:rsidP="00AD139B">
      <w:pPr>
        <w:pStyle w:val="Tekstpodstawowy"/>
        <w:tabs>
          <w:tab w:val="left" w:pos="1032"/>
        </w:tabs>
        <w:spacing w:after="80" w:line="276" w:lineRule="auto"/>
        <w:ind w:left="709" w:hanging="709"/>
        <w:rPr>
          <w:szCs w:val="22"/>
          <w:lang w:val="pl-PL"/>
        </w:rPr>
      </w:pPr>
    </w:p>
    <w:p w14:paraId="764B2755" w14:textId="4B43F633" w:rsidR="00B31A7F" w:rsidRPr="00460C7F" w:rsidRDefault="00B31A7F" w:rsidP="00AD139B">
      <w:pPr>
        <w:spacing w:after="80" w:line="276" w:lineRule="auto"/>
        <w:jc w:val="center"/>
        <w:rPr>
          <w:i/>
          <w:szCs w:val="22"/>
        </w:rPr>
      </w:pPr>
      <w:r w:rsidRPr="002E4ABB">
        <w:rPr>
          <w:i/>
          <w:szCs w:val="22"/>
        </w:rPr>
        <w:t xml:space="preserve">ZBIÓRKA LEKÓW </w:t>
      </w:r>
    </w:p>
    <w:p w14:paraId="3C30E6E2" w14:textId="10272385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b/>
          <w:bCs/>
          <w:szCs w:val="22"/>
        </w:rPr>
        <w:t>Zbiórkę przeterminowanych leków i termometrów z aptek z</w:t>
      </w:r>
      <w:r w:rsidR="00675F20">
        <w:rPr>
          <w:b/>
          <w:bCs/>
          <w:szCs w:val="22"/>
        </w:rPr>
        <w:t> </w:t>
      </w:r>
      <w:r w:rsidRPr="00460C7F">
        <w:rPr>
          <w:b/>
          <w:bCs/>
          <w:szCs w:val="22"/>
        </w:rPr>
        <w:t>wyznaczonych punktów na terenie Gminy (maksymalnie 5 punktów).</w:t>
      </w:r>
    </w:p>
    <w:p w14:paraId="3B164172" w14:textId="578C4FBA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przeprowadzi odbiory przedmiotowych odpadów na podstawie zgłoszenia konieczności odbioru przez Zamawiającego, a usługa obejmować będzie odbiór, ważenie, </w:t>
      </w:r>
      <w:r w:rsidRPr="00460C7F">
        <w:rPr>
          <w:szCs w:val="22"/>
        </w:rPr>
        <w:lastRenderedPageBreak/>
        <w:t xml:space="preserve">wymiana worków do pojemnika i zaprotokołowanie odbioru na formularzach zgodnych z załącznikiem </w:t>
      </w:r>
      <w:r w:rsidR="00D347AE" w:rsidRPr="00460C7F">
        <w:rPr>
          <w:bCs/>
          <w:szCs w:val="22"/>
        </w:rPr>
        <w:t>d</w:t>
      </w:r>
      <w:r w:rsidRPr="00460C7F">
        <w:rPr>
          <w:bCs/>
          <w:szCs w:val="22"/>
        </w:rPr>
        <w:t xml:space="preserve">o </w:t>
      </w:r>
      <w:r w:rsidR="00B31A7F" w:rsidRPr="00460C7F">
        <w:rPr>
          <w:bCs/>
          <w:szCs w:val="22"/>
        </w:rPr>
        <w:t>OPZ</w:t>
      </w:r>
      <w:r w:rsidRPr="00460C7F">
        <w:rPr>
          <w:bCs/>
          <w:szCs w:val="22"/>
        </w:rPr>
        <w:t xml:space="preserve">, </w:t>
      </w:r>
      <w:r w:rsidRPr="00460C7F">
        <w:rPr>
          <w:szCs w:val="22"/>
        </w:rPr>
        <w:t>dla poszczególnych aptek, transport odpadów oraz właściwe ich zagospodarowanie.</w:t>
      </w:r>
    </w:p>
    <w:p w14:paraId="5FD987FB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Termin odbioru nie może przekraczać 7 dni od zgłoszenia.</w:t>
      </w:r>
    </w:p>
    <w:p w14:paraId="374292A8" w14:textId="32FE0583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Przewiduje się, że liczba akcji odbioru nie przekroczy 6 w skali roku. W 2016r. odebrano z aptek 0,058 Mg przeterminowanych leków. W 2017r. odebrano 0,234 Mg, w 2018r. 0,17 Mg, w 2019r. 0,04 Mg.</w:t>
      </w:r>
      <w:r w:rsidR="00DF1E6F" w:rsidRPr="00460C7F">
        <w:rPr>
          <w:szCs w:val="22"/>
        </w:rPr>
        <w:t>, w 2020r. – 0 Mg, w 2021r. – 0 Mg, w 2022r. – 0,06 Mg</w:t>
      </w:r>
      <w:r w:rsidR="00191AEE" w:rsidRPr="00460C7F">
        <w:rPr>
          <w:szCs w:val="22"/>
        </w:rPr>
        <w:t>,</w:t>
      </w:r>
      <w:r w:rsidR="00DF1E6F" w:rsidRPr="00460C7F">
        <w:rPr>
          <w:szCs w:val="22"/>
        </w:rPr>
        <w:t xml:space="preserve"> w 2023r. </w:t>
      </w:r>
      <w:r w:rsidR="00191AEE" w:rsidRPr="00460C7F">
        <w:rPr>
          <w:szCs w:val="22"/>
        </w:rPr>
        <w:t>–</w:t>
      </w:r>
      <w:r w:rsidR="00DF1E6F" w:rsidRPr="00460C7F">
        <w:rPr>
          <w:szCs w:val="22"/>
        </w:rPr>
        <w:t xml:space="preserve"> </w:t>
      </w:r>
      <w:r w:rsidR="00191AEE" w:rsidRPr="00460C7F">
        <w:rPr>
          <w:szCs w:val="22"/>
        </w:rPr>
        <w:t>0,0928 Mg</w:t>
      </w:r>
    </w:p>
    <w:p w14:paraId="5500F236" w14:textId="4F3665EE" w:rsidR="00F00510" w:rsidRPr="001324B8" w:rsidRDefault="00F00510" w:rsidP="00237523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074658">
        <w:rPr>
          <w:szCs w:val="22"/>
        </w:rPr>
        <w:t xml:space="preserve">Wykonawca </w:t>
      </w:r>
      <w:r w:rsidRPr="001324B8">
        <w:rPr>
          <w:szCs w:val="22"/>
        </w:rPr>
        <w:t xml:space="preserve">rozliczy akcje w terminie 14 dni od każdego odbioru poprzez przedłożenie oryginałów protokołów potwierdzających odbiór odpadów z poszczególnych aptek oraz sprawozdania z ilości zebranych odpadów w poszczególnych aptekach oraz z ich zagospodarowania ze wskazaniem poszczególnych ilości i miejsc ich odzysku, recyklingu lub unieszkodliwiani. </w:t>
      </w:r>
    </w:p>
    <w:p w14:paraId="65A1F09D" w14:textId="77777777" w:rsidR="00074658" w:rsidRDefault="00074658" w:rsidP="00AD139B">
      <w:pPr>
        <w:pStyle w:val="Tekstpodstawowy"/>
        <w:spacing w:after="80" w:line="276" w:lineRule="auto"/>
        <w:ind w:left="360"/>
        <w:jc w:val="center"/>
        <w:rPr>
          <w:b/>
          <w:i/>
          <w:szCs w:val="22"/>
        </w:rPr>
      </w:pPr>
    </w:p>
    <w:p w14:paraId="2058E832" w14:textId="74F13C44" w:rsidR="00F00510" w:rsidRPr="00460C7F" w:rsidRDefault="00B31A7F" w:rsidP="00AD139B">
      <w:pPr>
        <w:pStyle w:val="Tekstpodstawowy"/>
        <w:spacing w:after="80" w:line="276" w:lineRule="auto"/>
        <w:ind w:left="360"/>
        <w:jc w:val="center"/>
        <w:rPr>
          <w:i/>
          <w:szCs w:val="22"/>
        </w:rPr>
      </w:pPr>
      <w:r w:rsidRPr="00460C7F">
        <w:rPr>
          <w:b/>
          <w:i/>
          <w:szCs w:val="22"/>
        </w:rPr>
        <w:t>OPRACOWANIE HARMONOGRAMU ODBIORU ODPADÓW KOMUNALNYCH</w:t>
      </w:r>
      <w:r w:rsidRPr="00460C7F">
        <w:rPr>
          <w:b/>
          <w:i/>
          <w:szCs w:val="22"/>
          <w:lang w:val="pl-PL"/>
        </w:rPr>
        <w:t>.</w:t>
      </w:r>
    </w:p>
    <w:p w14:paraId="0DD0933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ramach świadczonej usługi Wykonawca zobowiązany jest do opracowania na cały okres świadczenia usługi harmonogramu odbioru poszczególnych rodzajów odpadów komunalnych, tj.:</w:t>
      </w:r>
    </w:p>
    <w:p w14:paraId="15AB8E27" w14:textId="77777777" w:rsidR="00F00510" w:rsidRPr="00460C7F" w:rsidRDefault="00F00510" w:rsidP="00AD139B">
      <w:pPr>
        <w:pStyle w:val="Akapitzlist"/>
        <w:numPr>
          <w:ilvl w:val="1"/>
          <w:numId w:val="19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odpadów zmieszanych,</w:t>
      </w:r>
    </w:p>
    <w:p w14:paraId="71792F5A" w14:textId="77777777" w:rsidR="00F00510" w:rsidRPr="00460C7F" w:rsidRDefault="00F00510" w:rsidP="00AD139B">
      <w:pPr>
        <w:pStyle w:val="Akapitzlist"/>
        <w:numPr>
          <w:ilvl w:val="1"/>
          <w:numId w:val="19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odpadów selektywnie zbieranych,</w:t>
      </w:r>
    </w:p>
    <w:p w14:paraId="03377A7F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Harmonogram Wykonawca zobowiązany jest opracować w oparciu o wskazane </w:t>
      </w:r>
      <w:r w:rsidR="00D347AE" w:rsidRPr="00460C7F">
        <w:rPr>
          <w:szCs w:val="22"/>
        </w:rPr>
        <w:t>w OPZ</w:t>
      </w:r>
      <w:r w:rsidRPr="00460C7F">
        <w:rPr>
          <w:szCs w:val="22"/>
        </w:rPr>
        <w:t xml:space="preserve"> częstotliwości odbierania poszczególnych rodzajów odpadów komunalnych, rodzaj i charakter zabudowy, przy uwzględnieniu średnich ilości odpadów komunalnych wytwarzanych w ciągu tygodnia dla poszczególnych rodzajów nieruchomości wynikających z regulaminu utrzymania czystości i porządku na terenie Gminy Lądek-Zdrój.</w:t>
      </w:r>
    </w:p>
    <w:p w14:paraId="026300CE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opracowując ww. harmonogram musi uwzględnić rodzaj zabudowy oraz wymaganą częstotliwość odbioru odpadów komunalnych w taki sposób, aby nie doszło do przepełnienia pojemników na odpady, szczególnie w dniach świątecznych oraz w dniach ustawowo wolnych od pracy.</w:t>
      </w:r>
    </w:p>
    <w:p w14:paraId="289EDF49" w14:textId="750FA6D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Harmonogram Wykonawca zobowiązany jest uzgodnić z Zamawiającym, po podpisaniu umowy na świadczenie usług, w taki sposób, aby co najmniej </w:t>
      </w:r>
      <w:r w:rsidRPr="00074658">
        <w:rPr>
          <w:szCs w:val="22"/>
        </w:rPr>
        <w:t xml:space="preserve">na </w:t>
      </w:r>
      <w:r w:rsidR="00074658" w:rsidRPr="00074658">
        <w:rPr>
          <w:szCs w:val="22"/>
        </w:rPr>
        <w:t>2</w:t>
      </w:r>
      <w:r w:rsidRPr="00074658">
        <w:rPr>
          <w:szCs w:val="22"/>
        </w:rPr>
        <w:t xml:space="preserve"> dni przez rozpoczęciem </w:t>
      </w:r>
      <w:r w:rsidRPr="00460C7F">
        <w:rPr>
          <w:szCs w:val="22"/>
        </w:rPr>
        <w:t xml:space="preserve">świadczenia usługi będącej przedmiotem niniejszego zamówienia został on ostatecznie zaakceptowany przez obydwie strony zamówienia. W celu uzgodnienia harmonogramu Wykonawca zobowiązany jest przekazać projekt harmonogramu w wersji elektronicznej w formacie PDF, natomiast Zamawiający w ciągu </w:t>
      </w:r>
      <w:r w:rsidR="00074658">
        <w:rPr>
          <w:szCs w:val="22"/>
        </w:rPr>
        <w:t>2</w:t>
      </w:r>
      <w:r w:rsidRPr="00460C7F">
        <w:rPr>
          <w:szCs w:val="22"/>
        </w:rPr>
        <w:t xml:space="preserve"> dni od jego otrzymania dokona akceptacji lub wniesie uwagi do harmonogramu. Uwagi Zamawiającego Wykonawca wprowadzi do harmonogramu w terminie 2 dni oraz przedstawi go do ponownej akceptacji.</w:t>
      </w:r>
    </w:p>
    <w:p w14:paraId="71E8C69D" w14:textId="38E6EEE8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Zamawiający dopuszcza, aby Wykonawca w trakcie świadczenia usługi, w uzasadnionych sytuacjach, dokonywał zmian w ww. harmonogramie, przy czym wszystkie zmiany muszą wcześniej zostać zaakceptowane przez Zamawiającego.</w:t>
      </w:r>
    </w:p>
    <w:p w14:paraId="0A185FBD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Wykonawca powinien umieścić harmonogram na własnej stronie internetowej i eksponować go przez cały okres świadczenia usługi, a także informować niezwłocznie na własnej stronie internetowej o zmianach w harmonogramie.</w:t>
      </w:r>
    </w:p>
    <w:p w14:paraId="641D7BF2" w14:textId="7481BCCF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Podczas odbioru odpadów Wykonawca rozpowszechni wśród mieszkańców harmonogram odbioru odpadów komunalnych oraz ulotki jakie frakcje odpadów należy umieszczać w poszczególnych pojemnikach. Ulotki zostaną opracowane przez Wykonawcę. W razie zmiany </w:t>
      </w:r>
      <w:r w:rsidRPr="00460C7F">
        <w:rPr>
          <w:szCs w:val="22"/>
        </w:rPr>
        <w:lastRenderedPageBreak/>
        <w:t xml:space="preserve">Harmonogramu, o której </w:t>
      </w:r>
      <w:r w:rsidRPr="00074658">
        <w:rPr>
          <w:szCs w:val="22"/>
        </w:rPr>
        <w:t>mowa powyżej</w:t>
      </w:r>
      <w:r w:rsidRPr="00AD139B">
        <w:rPr>
          <w:szCs w:val="22"/>
        </w:rPr>
        <w:t>,</w:t>
      </w:r>
      <w:r w:rsidRPr="00460C7F">
        <w:rPr>
          <w:szCs w:val="22"/>
        </w:rPr>
        <w:t xml:space="preserve"> Wykonawca każdorazowo opracuje i rozpowszechni wśród mieszkańców Gminy uaktualniony harmonogram. (Harmonogram – po jednym egzemplarzu dla każdej nieruchomości, ulotki dla każdej nieruchomości gdzie zgłoszono selektywną zbiórkę) </w:t>
      </w:r>
    </w:p>
    <w:p w14:paraId="5A28EC26" w14:textId="77777777" w:rsidR="00F00510" w:rsidRPr="00074658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ma </w:t>
      </w:r>
      <w:r w:rsidRPr="00074658">
        <w:rPr>
          <w:szCs w:val="22"/>
        </w:rPr>
        <w:t>obowiązek przekazać Zamawiającemu:</w:t>
      </w:r>
    </w:p>
    <w:p w14:paraId="6EF84398" w14:textId="76C2FB3F" w:rsidR="00F00510" w:rsidRPr="00074658" w:rsidRDefault="00074658" w:rsidP="00AD139B">
      <w:pPr>
        <w:pStyle w:val="Akapitzlist"/>
        <w:numPr>
          <w:ilvl w:val="1"/>
          <w:numId w:val="36"/>
        </w:numPr>
        <w:tabs>
          <w:tab w:val="clear" w:pos="3268"/>
          <w:tab w:val="left" w:pos="1134"/>
          <w:tab w:val="num" w:pos="2836"/>
        </w:tabs>
        <w:spacing w:after="80" w:line="276" w:lineRule="auto"/>
        <w:ind w:left="1134" w:hanging="567"/>
        <w:rPr>
          <w:szCs w:val="22"/>
        </w:rPr>
      </w:pPr>
      <w:r w:rsidRPr="00074658">
        <w:rPr>
          <w:szCs w:val="22"/>
        </w:rPr>
        <w:t>150</w:t>
      </w:r>
      <w:r w:rsidR="00F00510" w:rsidRPr="00074658">
        <w:rPr>
          <w:szCs w:val="22"/>
        </w:rPr>
        <w:t xml:space="preserve"> sztuk ulotek zawierających harmonogram odbioru poszczególnych odpadów </w:t>
      </w:r>
    </w:p>
    <w:p w14:paraId="2DEA4855" w14:textId="2F4413BB" w:rsidR="00F00510" w:rsidRPr="00074658" w:rsidRDefault="00074658" w:rsidP="00F36378">
      <w:pPr>
        <w:pStyle w:val="Akapitzlist"/>
        <w:numPr>
          <w:ilvl w:val="1"/>
          <w:numId w:val="36"/>
        </w:numPr>
        <w:tabs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074658">
        <w:rPr>
          <w:szCs w:val="22"/>
        </w:rPr>
        <w:t>150</w:t>
      </w:r>
      <w:r w:rsidR="00F00510" w:rsidRPr="00074658">
        <w:rPr>
          <w:szCs w:val="22"/>
        </w:rPr>
        <w:t xml:space="preserve"> sztuk ulotek  zawierających informację jakie frakcje odpadów należy umieszczać w</w:t>
      </w:r>
      <w:r w:rsidR="00675F20" w:rsidRPr="00074658">
        <w:rPr>
          <w:szCs w:val="22"/>
        </w:rPr>
        <w:t> </w:t>
      </w:r>
      <w:r w:rsidR="00F00510" w:rsidRPr="00074658">
        <w:rPr>
          <w:szCs w:val="22"/>
        </w:rPr>
        <w:t>poszczególnych pojemnikach</w:t>
      </w:r>
      <w:r w:rsidRPr="00074658">
        <w:rPr>
          <w:szCs w:val="22"/>
        </w:rPr>
        <w:t>.</w:t>
      </w:r>
    </w:p>
    <w:p w14:paraId="0FE59EE0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b/>
          <w:szCs w:val="22"/>
          <w:u w:val="single"/>
        </w:rPr>
      </w:pPr>
      <w:r w:rsidRPr="00460C7F">
        <w:rPr>
          <w:b/>
          <w:szCs w:val="22"/>
          <w:u w:val="single"/>
        </w:rPr>
        <w:t>Zamawiający nie wyraża zgody, aby strumień odpadów pochodzący z realizacji umowy z Zamawiającym był mieszany ze strumieniem odpadów odbieranych przez Wykonawcę na podstawie innych umów.</w:t>
      </w:r>
    </w:p>
    <w:p w14:paraId="3F6757D0" w14:textId="77777777" w:rsidR="00F00510" w:rsidRPr="00460C7F" w:rsidRDefault="00F00510" w:rsidP="00AD139B">
      <w:pPr>
        <w:pStyle w:val="Tekstpodstawowy"/>
        <w:tabs>
          <w:tab w:val="left" w:pos="960"/>
        </w:tabs>
        <w:spacing w:after="80" w:line="276" w:lineRule="auto"/>
        <w:rPr>
          <w:szCs w:val="22"/>
        </w:rPr>
      </w:pPr>
    </w:p>
    <w:p w14:paraId="7AA08F04" w14:textId="77777777" w:rsidR="00F00510" w:rsidRPr="00460C7F" w:rsidRDefault="006D2403" w:rsidP="00AD139B">
      <w:pPr>
        <w:pStyle w:val="Tekstpodstawowy"/>
        <w:spacing w:after="80" w:line="276" w:lineRule="auto"/>
        <w:jc w:val="center"/>
        <w:rPr>
          <w:i/>
          <w:szCs w:val="22"/>
        </w:rPr>
      </w:pPr>
      <w:r w:rsidRPr="00460C7F">
        <w:rPr>
          <w:i/>
          <w:szCs w:val="22"/>
        </w:rPr>
        <w:t>PROWADZENIE DOKUMENTACJI ZWIĄZANEJ Z DZIAŁALNOŚCIĄ OBJĘTĄ PRZEDMIOTEM ZAMÓWIENIA</w:t>
      </w:r>
    </w:p>
    <w:p w14:paraId="7C9B7F17" w14:textId="3CDB722E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>W ramach świadczonej usługi Wykonawca zobowiązany jest do bieżącego prowadzenia ilościowej i jakościowej ewidencji odpadów, zgodnie z przepisami ustawy z dnia 14 grudnia 2012</w:t>
      </w:r>
      <w:r w:rsidR="00AD139B">
        <w:rPr>
          <w:szCs w:val="22"/>
        </w:rPr>
        <w:t> </w:t>
      </w:r>
      <w:r w:rsidRPr="00460C7F">
        <w:rPr>
          <w:szCs w:val="22"/>
        </w:rPr>
        <w:t>r. o odpadach.</w:t>
      </w:r>
    </w:p>
    <w:p w14:paraId="74679242" w14:textId="77777777" w:rsidR="00F00510" w:rsidRPr="00460C7F" w:rsidRDefault="00F00510" w:rsidP="00AD139B">
      <w:pPr>
        <w:pStyle w:val="Akapitzlist"/>
        <w:numPr>
          <w:ilvl w:val="0"/>
          <w:numId w:val="8"/>
        </w:numPr>
        <w:spacing w:after="80" w:line="276" w:lineRule="auto"/>
        <w:ind w:left="567" w:hanging="567"/>
        <w:rPr>
          <w:szCs w:val="22"/>
        </w:rPr>
      </w:pPr>
      <w:r w:rsidRPr="00460C7F">
        <w:rPr>
          <w:szCs w:val="22"/>
        </w:rPr>
        <w:t xml:space="preserve">Wykonawca ma obowiązek przekazywania Zamawiającemu raportów miesięcznych (wzór załącznik </w:t>
      </w:r>
      <w:r w:rsidR="00397D6A" w:rsidRPr="00460C7F">
        <w:rPr>
          <w:szCs w:val="22"/>
        </w:rPr>
        <w:t>do OPZ</w:t>
      </w:r>
      <w:r w:rsidRPr="00460C7F">
        <w:rPr>
          <w:szCs w:val="22"/>
        </w:rPr>
        <w:t xml:space="preserve">) w terminie do 15 dni od zakończenia danego miesiąca  w formie papierowej oraz elektronicznie w formacie xml, xls lub txt, zawierające informacje związane z zakresem świadczonej usługi, a w szczególności: </w:t>
      </w:r>
    </w:p>
    <w:p w14:paraId="4462E663" w14:textId="614DFA40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dowodów dostarczenia odpadów do miejsca ich zagospodarowania, tj. karty ewidencji odpadów </w:t>
      </w:r>
      <w:r w:rsidR="00417F00" w:rsidRPr="00460C7F">
        <w:rPr>
          <w:szCs w:val="22"/>
        </w:rPr>
        <w:t>i/</w:t>
      </w:r>
      <w:r w:rsidRPr="00460C7F">
        <w:rPr>
          <w:szCs w:val="22"/>
        </w:rPr>
        <w:t>lub karty przekazania odpadów (wygenerowane przez system BDO)</w:t>
      </w:r>
      <w:r w:rsidR="00417F00" w:rsidRPr="00460C7F">
        <w:rPr>
          <w:szCs w:val="22"/>
        </w:rPr>
        <w:t xml:space="preserve"> i/lub</w:t>
      </w:r>
      <w:r w:rsidRPr="00460C7F">
        <w:rPr>
          <w:szCs w:val="22"/>
        </w:rPr>
        <w:t xml:space="preserve"> pokwitowania z wagi itp. (kserokopie potwierdzone za zgodność z oryginałem),</w:t>
      </w:r>
    </w:p>
    <w:p w14:paraId="212D39E9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wskazania nieruchomości, na których nie jest prowadzona selektywna zbiórka odpadów komunalnych wg zasad określonych w Uchwale nr XXI/135/20 Rady Miejskiej Lądka-Zdroju z dnia 25 czerwca 2020r. w sprawie wprowadzenia regulaminu utrzymania czystości i porządku na terenie Gminy Lądek-Zdrój</w:t>
      </w:r>
    </w:p>
    <w:p w14:paraId="5F13603B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wskazania nieruchomości, na których obok </w:t>
      </w:r>
      <w:r w:rsidRPr="00074658">
        <w:rPr>
          <w:szCs w:val="22"/>
        </w:rPr>
        <w:t>pojemników na odpady pozostawiono odpady wielkogabarytowe, wielkogabarytowy zużyty sprzęt elektryczny i elektroniczny, zużyte opony samochodowe i wielkogabarytowe opakowania ulegające biodegradacji poza</w:t>
      </w:r>
      <w:r w:rsidRPr="00460C7F">
        <w:rPr>
          <w:szCs w:val="22"/>
        </w:rPr>
        <w:t xml:space="preserve"> wyznaczonymi terminami ich zbiórki oraz odpady budowlane i rozbiórkowe, </w:t>
      </w:r>
    </w:p>
    <w:p w14:paraId="055FA74E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wskazania nieruchomości, na których notorycznie powstają tzw. „nadwyżki”,</w:t>
      </w:r>
    </w:p>
    <w:p w14:paraId="41A21614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>wskazania nieruchomości, z których nie odebrano odpadów komunalnych ze względu na brak współdziałania właściciela nieruchomości z Wykonawcą,</w:t>
      </w:r>
    </w:p>
    <w:p w14:paraId="0235E6B2" w14:textId="77777777" w:rsidR="00F00510" w:rsidRPr="00460C7F" w:rsidRDefault="00F00510" w:rsidP="00AD139B">
      <w:pPr>
        <w:pStyle w:val="Akapitzlist"/>
        <w:numPr>
          <w:ilvl w:val="1"/>
          <w:numId w:val="20"/>
        </w:numPr>
        <w:tabs>
          <w:tab w:val="clear" w:pos="3268"/>
          <w:tab w:val="left" w:pos="1134"/>
        </w:tabs>
        <w:spacing w:after="80" w:line="276" w:lineRule="auto"/>
        <w:ind w:left="1134" w:hanging="567"/>
        <w:rPr>
          <w:szCs w:val="22"/>
        </w:rPr>
      </w:pPr>
      <w:r w:rsidRPr="00460C7F">
        <w:rPr>
          <w:szCs w:val="22"/>
        </w:rPr>
        <w:t xml:space="preserve">inne informacje istotne ze względu na zapisy </w:t>
      </w:r>
      <w:r w:rsidR="00397D6A" w:rsidRPr="00460C7F">
        <w:rPr>
          <w:szCs w:val="22"/>
        </w:rPr>
        <w:t xml:space="preserve">SWZ </w:t>
      </w:r>
      <w:r w:rsidRPr="00460C7F">
        <w:rPr>
          <w:szCs w:val="22"/>
        </w:rPr>
        <w:t>.</w:t>
      </w:r>
    </w:p>
    <w:p w14:paraId="4A88B24D" w14:textId="1FAAA42D" w:rsidR="00397D6A" w:rsidRPr="00074658" w:rsidRDefault="00397D6A" w:rsidP="00074658">
      <w:pPr>
        <w:tabs>
          <w:tab w:val="left" w:pos="1134"/>
        </w:tabs>
        <w:spacing w:after="80" w:line="276" w:lineRule="auto"/>
        <w:ind w:left="567"/>
        <w:rPr>
          <w:szCs w:val="22"/>
        </w:rPr>
      </w:pPr>
    </w:p>
    <w:p w14:paraId="792CFDD9" w14:textId="77777777" w:rsidR="00397D6A" w:rsidRPr="00460C7F" w:rsidRDefault="00397D6A" w:rsidP="00AD139B">
      <w:pPr>
        <w:suppressAutoHyphens w:val="0"/>
        <w:spacing w:before="0" w:after="160" w:line="276" w:lineRule="auto"/>
        <w:rPr>
          <w:szCs w:val="22"/>
          <w:lang w:eastAsia="pl-PL"/>
        </w:rPr>
      </w:pPr>
      <w:r w:rsidRPr="00460C7F">
        <w:rPr>
          <w:szCs w:val="22"/>
        </w:rPr>
        <w:br w:type="page"/>
      </w:r>
    </w:p>
    <w:p w14:paraId="36697929" w14:textId="569117B0" w:rsidR="000A32D9" w:rsidRPr="00460C7F" w:rsidRDefault="006505C7" w:rsidP="00AD139B">
      <w:pPr>
        <w:spacing w:before="280" w:line="276" w:lineRule="auto"/>
        <w:rPr>
          <w:i/>
          <w:szCs w:val="22"/>
        </w:rPr>
      </w:pPr>
      <w:r w:rsidRPr="00460C7F">
        <w:rPr>
          <w:i/>
          <w:szCs w:val="22"/>
        </w:rPr>
        <w:lastRenderedPageBreak/>
        <w:t xml:space="preserve">Załącznik nr </w:t>
      </w:r>
      <w:r w:rsidR="00F61232">
        <w:rPr>
          <w:i/>
          <w:szCs w:val="22"/>
        </w:rPr>
        <w:t>1</w:t>
      </w:r>
      <w:r w:rsidRPr="00460C7F">
        <w:rPr>
          <w:i/>
          <w:szCs w:val="22"/>
        </w:rPr>
        <w:t xml:space="preserve"> do OPZ - Wzór protokołu odbioru przeterminowanych leków i termometrów z  aptek</w:t>
      </w:r>
    </w:p>
    <w:p w14:paraId="0759EEDE" w14:textId="77777777" w:rsidR="000A32D9" w:rsidRPr="00460C7F" w:rsidRDefault="000A32D9" w:rsidP="00AD139B">
      <w:pPr>
        <w:spacing w:before="280" w:line="276" w:lineRule="auto"/>
        <w:ind w:left="4956"/>
        <w:rPr>
          <w:szCs w:val="22"/>
        </w:rPr>
      </w:pPr>
      <w:r w:rsidRPr="00460C7F">
        <w:rPr>
          <w:szCs w:val="22"/>
        </w:rPr>
        <w:t>Lądek-Zdrój, dnia ...........................</w:t>
      </w:r>
    </w:p>
    <w:p w14:paraId="202D6D61" w14:textId="77777777" w:rsidR="000A32D9" w:rsidRPr="00460C7F" w:rsidRDefault="000A32D9" w:rsidP="00AD139B">
      <w:pPr>
        <w:spacing w:before="280" w:line="276" w:lineRule="auto"/>
        <w:ind w:left="363"/>
        <w:rPr>
          <w:szCs w:val="22"/>
        </w:rPr>
      </w:pPr>
      <w:r w:rsidRPr="00460C7F">
        <w:rPr>
          <w:szCs w:val="22"/>
        </w:rPr>
        <w:t xml:space="preserve">..........................................     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.........................................                </w:t>
      </w:r>
    </w:p>
    <w:p w14:paraId="09C9D498" w14:textId="77777777" w:rsidR="000A32D9" w:rsidRPr="00460C7F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60C7F">
        <w:rPr>
          <w:szCs w:val="22"/>
        </w:rPr>
        <w:t>/Nazwa lub pieczęć apteki/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/ Nazwa lub pieczęć odbiorcy/</w:t>
      </w:r>
    </w:p>
    <w:p w14:paraId="1EED8118" w14:textId="5BE08548" w:rsidR="000A32D9" w:rsidRPr="00460C7F" w:rsidRDefault="000A32D9" w:rsidP="00AD139B">
      <w:pPr>
        <w:spacing w:before="280" w:line="276" w:lineRule="auto"/>
        <w:jc w:val="center"/>
        <w:rPr>
          <w:b/>
          <w:bCs/>
          <w:szCs w:val="22"/>
        </w:rPr>
      </w:pPr>
      <w:r w:rsidRPr="00460C7F">
        <w:rPr>
          <w:b/>
          <w:bCs/>
          <w:szCs w:val="22"/>
        </w:rPr>
        <w:t>Protokół odbioru przeterminowanych leków i termometrów z aptek</w:t>
      </w:r>
    </w:p>
    <w:p w14:paraId="187E4033" w14:textId="77777777" w:rsidR="000A32D9" w:rsidRPr="00460C7F" w:rsidRDefault="000A32D9" w:rsidP="00AD139B">
      <w:pPr>
        <w:spacing w:line="276" w:lineRule="auto"/>
        <w:rPr>
          <w:szCs w:val="22"/>
        </w:rPr>
      </w:pPr>
      <w:r w:rsidRPr="00460C7F">
        <w:rPr>
          <w:szCs w:val="22"/>
        </w:rPr>
        <w:t>Dnia ...........................odebrano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>przeterminowane leki i termometry w ilości ............. kg.</w:t>
      </w:r>
    </w:p>
    <w:p w14:paraId="3E71AD22" w14:textId="77777777" w:rsidR="000A32D9" w:rsidRPr="00460C7F" w:rsidRDefault="000A32D9" w:rsidP="00AD139B">
      <w:pPr>
        <w:tabs>
          <w:tab w:val="left" w:pos="0"/>
        </w:tabs>
        <w:spacing w:line="276" w:lineRule="auto"/>
        <w:rPr>
          <w:szCs w:val="22"/>
        </w:rPr>
      </w:pPr>
      <w:r w:rsidRPr="00460C7F">
        <w:rPr>
          <w:szCs w:val="22"/>
        </w:rPr>
        <w:t>Podpisy:</w:t>
      </w:r>
    </w:p>
    <w:p w14:paraId="2A0BCB91" w14:textId="77777777" w:rsidR="000A32D9" w:rsidRPr="00460C7F" w:rsidRDefault="000A32D9" w:rsidP="00AD139B">
      <w:pPr>
        <w:numPr>
          <w:ilvl w:val="0"/>
          <w:numId w:val="13"/>
        </w:numPr>
        <w:suppressAutoHyphens w:val="0"/>
        <w:spacing w:before="280" w:line="276" w:lineRule="auto"/>
        <w:rPr>
          <w:szCs w:val="22"/>
        </w:rPr>
      </w:pPr>
      <w:r w:rsidRPr="00460C7F">
        <w:rPr>
          <w:szCs w:val="22"/>
        </w:rPr>
        <w:t>Przedstawiciel apteki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  ........................................................</w:t>
      </w:r>
    </w:p>
    <w:p w14:paraId="218D47D4" w14:textId="77777777" w:rsidR="000A32D9" w:rsidRPr="00460C7F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60C7F">
        <w:rPr>
          <w:szCs w:val="22"/>
        </w:rPr>
        <w:t xml:space="preserve"> /imię, nazwisko, podpis/</w:t>
      </w:r>
    </w:p>
    <w:p w14:paraId="440954CD" w14:textId="77777777" w:rsidR="000A32D9" w:rsidRPr="00460C7F" w:rsidRDefault="000A32D9" w:rsidP="00AD139B">
      <w:pPr>
        <w:numPr>
          <w:ilvl w:val="0"/>
          <w:numId w:val="13"/>
        </w:numPr>
        <w:tabs>
          <w:tab w:val="left" w:pos="720"/>
        </w:tabs>
        <w:suppressAutoHyphens w:val="0"/>
        <w:spacing w:before="280" w:line="276" w:lineRule="auto"/>
        <w:ind w:left="714" w:hanging="357"/>
        <w:rPr>
          <w:szCs w:val="22"/>
        </w:rPr>
      </w:pPr>
      <w:r w:rsidRPr="00460C7F">
        <w:rPr>
          <w:szCs w:val="22"/>
        </w:rPr>
        <w:t>Przedstawiciel odbiorcy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.............................................................</w:t>
      </w:r>
    </w:p>
    <w:p w14:paraId="35070C92" w14:textId="77777777" w:rsidR="000A32D9" w:rsidRPr="00460C7F" w:rsidRDefault="000A32D9" w:rsidP="00AD139B">
      <w:pPr>
        <w:spacing w:line="276" w:lineRule="auto"/>
        <w:ind w:left="5940"/>
        <w:rPr>
          <w:szCs w:val="22"/>
        </w:rPr>
      </w:pPr>
      <w:r w:rsidRPr="00460C7F">
        <w:rPr>
          <w:szCs w:val="22"/>
        </w:rPr>
        <w:t>/imię, nazwisko, podpis/</w:t>
      </w:r>
    </w:p>
    <w:p w14:paraId="6A7A1D8B" w14:textId="77777777" w:rsidR="000A32D9" w:rsidRPr="00460C7F" w:rsidRDefault="000A32D9" w:rsidP="00AD139B">
      <w:pPr>
        <w:pBdr>
          <w:bottom w:val="single" w:sz="6" w:space="1" w:color="auto"/>
        </w:pBdr>
        <w:suppressAutoHyphens w:val="0"/>
        <w:spacing w:line="276" w:lineRule="auto"/>
        <w:rPr>
          <w:szCs w:val="22"/>
          <w:lang w:eastAsia="pl-PL"/>
        </w:rPr>
      </w:pPr>
    </w:p>
    <w:p w14:paraId="69CC5BE6" w14:textId="77777777" w:rsidR="000A32D9" w:rsidRPr="00460C7F" w:rsidRDefault="000A32D9" w:rsidP="00AD139B">
      <w:pPr>
        <w:spacing w:line="276" w:lineRule="auto"/>
        <w:rPr>
          <w:szCs w:val="22"/>
        </w:rPr>
      </w:pPr>
    </w:p>
    <w:p w14:paraId="5FEE70CD" w14:textId="77777777" w:rsidR="000A32D9" w:rsidRPr="00460C7F" w:rsidRDefault="000A32D9" w:rsidP="00AD139B">
      <w:pPr>
        <w:spacing w:before="280" w:line="276" w:lineRule="auto"/>
        <w:ind w:left="4956"/>
        <w:rPr>
          <w:szCs w:val="22"/>
        </w:rPr>
      </w:pPr>
      <w:r w:rsidRPr="00460C7F">
        <w:rPr>
          <w:szCs w:val="22"/>
        </w:rPr>
        <w:t>Lądek-Zdrój, dnia ...........................</w:t>
      </w:r>
    </w:p>
    <w:p w14:paraId="596A580A" w14:textId="77777777" w:rsidR="000A32D9" w:rsidRPr="00460C7F" w:rsidRDefault="000A32D9" w:rsidP="00AD139B">
      <w:pPr>
        <w:spacing w:before="280" w:line="276" w:lineRule="auto"/>
        <w:ind w:left="363"/>
        <w:rPr>
          <w:szCs w:val="22"/>
        </w:rPr>
      </w:pPr>
      <w:r w:rsidRPr="00460C7F">
        <w:rPr>
          <w:szCs w:val="22"/>
        </w:rPr>
        <w:t xml:space="preserve">..........................................     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.........................................                </w:t>
      </w:r>
    </w:p>
    <w:p w14:paraId="5FC0633A" w14:textId="77777777" w:rsidR="000A32D9" w:rsidRPr="00460C7F" w:rsidRDefault="000A32D9" w:rsidP="00AD139B">
      <w:pPr>
        <w:tabs>
          <w:tab w:val="left" w:pos="3240"/>
        </w:tabs>
        <w:spacing w:line="276" w:lineRule="auto"/>
        <w:ind w:left="363"/>
        <w:rPr>
          <w:szCs w:val="22"/>
        </w:rPr>
      </w:pPr>
      <w:r w:rsidRPr="00460C7F">
        <w:rPr>
          <w:szCs w:val="22"/>
        </w:rPr>
        <w:t>/Nazwa lub pieczęć apteki/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/ Nazwa lub pieczęć odbiorcy/</w:t>
      </w:r>
    </w:p>
    <w:p w14:paraId="72ABA1FA" w14:textId="4F660BC6" w:rsidR="000A32D9" w:rsidRPr="00460C7F" w:rsidRDefault="000A32D9" w:rsidP="00AD139B">
      <w:pPr>
        <w:spacing w:before="280" w:line="276" w:lineRule="auto"/>
        <w:jc w:val="center"/>
        <w:rPr>
          <w:b/>
          <w:bCs/>
          <w:szCs w:val="22"/>
        </w:rPr>
      </w:pPr>
      <w:r w:rsidRPr="00460C7F">
        <w:rPr>
          <w:b/>
          <w:bCs/>
          <w:szCs w:val="22"/>
        </w:rPr>
        <w:t>Protokół odbioru przeterminowanych leków i termometrów z aptek</w:t>
      </w:r>
    </w:p>
    <w:p w14:paraId="3D71E1F7" w14:textId="77777777" w:rsidR="000A32D9" w:rsidRPr="00460C7F" w:rsidRDefault="000A32D9" w:rsidP="00AD139B">
      <w:pPr>
        <w:spacing w:line="276" w:lineRule="auto"/>
        <w:rPr>
          <w:szCs w:val="22"/>
        </w:rPr>
      </w:pPr>
      <w:r w:rsidRPr="00460C7F">
        <w:rPr>
          <w:szCs w:val="22"/>
        </w:rPr>
        <w:t>Dnia ...........................odebrano</w:t>
      </w:r>
      <w:r w:rsidRPr="00460C7F">
        <w:rPr>
          <w:b/>
          <w:szCs w:val="22"/>
        </w:rPr>
        <w:t xml:space="preserve"> </w:t>
      </w:r>
      <w:r w:rsidRPr="00460C7F">
        <w:rPr>
          <w:szCs w:val="22"/>
        </w:rPr>
        <w:t>przeterminowane leki i termometry w ilości ............. kg.</w:t>
      </w:r>
    </w:p>
    <w:p w14:paraId="54F69B2B" w14:textId="77777777" w:rsidR="000A32D9" w:rsidRPr="00460C7F" w:rsidRDefault="000A32D9" w:rsidP="00AD139B">
      <w:pPr>
        <w:tabs>
          <w:tab w:val="left" w:pos="0"/>
        </w:tabs>
        <w:spacing w:line="276" w:lineRule="auto"/>
        <w:rPr>
          <w:szCs w:val="22"/>
        </w:rPr>
      </w:pPr>
      <w:r w:rsidRPr="00460C7F">
        <w:rPr>
          <w:szCs w:val="22"/>
        </w:rPr>
        <w:t>Podpisy:</w:t>
      </w:r>
    </w:p>
    <w:p w14:paraId="13ABA3AE" w14:textId="77777777" w:rsidR="000A32D9" w:rsidRPr="00460C7F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60C7F">
        <w:rPr>
          <w:szCs w:val="22"/>
        </w:rPr>
        <w:t>1.  Przedstawiciel apteki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 xml:space="preserve">  ........................................................</w:t>
      </w:r>
    </w:p>
    <w:p w14:paraId="3AB302A2" w14:textId="77777777" w:rsidR="000A32D9" w:rsidRPr="00460C7F" w:rsidRDefault="000A32D9" w:rsidP="00AD139B">
      <w:pPr>
        <w:suppressAutoHyphens w:val="0"/>
        <w:spacing w:after="600" w:line="276" w:lineRule="auto"/>
        <w:ind w:left="5954"/>
        <w:rPr>
          <w:szCs w:val="22"/>
        </w:rPr>
      </w:pPr>
      <w:r w:rsidRPr="00460C7F">
        <w:rPr>
          <w:szCs w:val="22"/>
        </w:rPr>
        <w:t xml:space="preserve"> /imię, nazwisko, podpis/</w:t>
      </w:r>
    </w:p>
    <w:p w14:paraId="0078D214" w14:textId="77777777" w:rsidR="000A32D9" w:rsidRPr="00460C7F" w:rsidRDefault="000A32D9" w:rsidP="00AD139B">
      <w:pPr>
        <w:suppressAutoHyphens w:val="0"/>
        <w:spacing w:before="280" w:line="276" w:lineRule="auto"/>
        <w:ind w:left="360"/>
        <w:rPr>
          <w:szCs w:val="22"/>
        </w:rPr>
      </w:pPr>
      <w:r w:rsidRPr="00460C7F">
        <w:rPr>
          <w:szCs w:val="22"/>
        </w:rPr>
        <w:t>2.</w:t>
      </w:r>
      <w:r w:rsidRPr="00460C7F">
        <w:rPr>
          <w:szCs w:val="22"/>
        </w:rPr>
        <w:tab/>
        <w:t>Przedstawiciel odbiorcy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.............................................................</w:t>
      </w:r>
    </w:p>
    <w:p w14:paraId="361FF8D9" w14:textId="77777777" w:rsidR="000A32D9" w:rsidRPr="00460C7F" w:rsidRDefault="000A32D9" w:rsidP="00AD139B">
      <w:pPr>
        <w:spacing w:line="276" w:lineRule="auto"/>
        <w:ind w:left="5940"/>
        <w:rPr>
          <w:szCs w:val="22"/>
        </w:rPr>
      </w:pPr>
      <w:r w:rsidRPr="00460C7F">
        <w:rPr>
          <w:szCs w:val="22"/>
        </w:rPr>
        <w:t>/imię, nazwisko, podpis/</w:t>
      </w:r>
    </w:p>
    <w:p w14:paraId="37DA67FD" w14:textId="564C8441" w:rsidR="006505C7" w:rsidRPr="00460C7F" w:rsidRDefault="00460C7F" w:rsidP="00074658">
      <w:pPr>
        <w:suppressAutoHyphens w:val="0"/>
        <w:spacing w:before="0" w:after="160" w:line="276" w:lineRule="auto"/>
        <w:rPr>
          <w:szCs w:val="22"/>
        </w:rPr>
      </w:pPr>
      <w:r>
        <w:rPr>
          <w:szCs w:val="22"/>
        </w:rPr>
        <w:br w:type="page"/>
      </w:r>
    </w:p>
    <w:p w14:paraId="50D42083" w14:textId="09AC8922" w:rsidR="006505C7" w:rsidRPr="00460C7F" w:rsidRDefault="006505C7" w:rsidP="00AD139B">
      <w:pPr>
        <w:spacing w:before="280" w:line="276" w:lineRule="auto"/>
        <w:rPr>
          <w:i/>
          <w:szCs w:val="22"/>
        </w:rPr>
      </w:pPr>
      <w:r w:rsidRPr="00460C7F">
        <w:rPr>
          <w:i/>
          <w:szCs w:val="22"/>
        </w:rPr>
        <w:lastRenderedPageBreak/>
        <w:t xml:space="preserve">Załącznik nr </w:t>
      </w:r>
      <w:r w:rsidR="00F61232">
        <w:rPr>
          <w:i/>
          <w:szCs w:val="22"/>
        </w:rPr>
        <w:t>2</w:t>
      </w:r>
      <w:r w:rsidRPr="00460C7F">
        <w:rPr>
          <w:i/>
          <w:szCs w:val="22"/>
        </w:rPr>
        <w:t xml:space="preserve"> do OPZ - Wzór raportu miesięcznego</w:t>
      </w:r>
    </w:p>
    <w:p w14:paraId="74F025FE" w14:textId="77777777" w:rsidR="006505C7" w:rsidRPr="00460C7F" w:rsidRDefault="006505C7" w:rsidP="00AD139B">
      <w:pPr>
        <w:spacing w:line="276" w:lineRule="auto"/>
        <w:rPr>
          <w:szCs w:val="22"/>
        </w:rPr>
      </w:pPr>
      <w:r w:rsidRPr="00460C7F">
        <w:rPr>
          <w:szCs w:val="22"/>
        </w:rPr>
        <w:t>Przedłożone przez: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.......................................................</w:t>
      </w:r>
    </w:p>
    <w:p w14:paraId="3BEE6A66" w14:textId="77777777" w:rsidR="006505C7" w:rsidRPr="00460C7F" w:rsidRDefault="006505C7" w:rsidP="00AD139B">
      <w:pPr>
        <w:spacing w:line="276" w:lineRule="auto"/>
        <w:ind w:left="6480"/>
        <w:rPr>
          <w:szCs w:val="22"/>
        </w:rPr>
      </w:pPr>
      <w:r w:rsidRPr="00460C7F">
        <w:rPr>
          <w:szCs w:val="22"/>
        </w:rPr>
        <w:t>/data złożenia sprawozdania/</w:t>
      </w:r>
    </w:p>
    <w:p w14:paraId="44749EE6" w14:textId="77777777" w:rsidR="006505C7" w:rsidRPr="00460C7F" w:rsidRDefault="006505C7" w:rsidP="00AD139B">
      <w:pPr>
        <w:spacing w:line="276" w:lineRule="auto"/>
        <w:rPr>
          <w:szCs w:val="22"/>
        </w:rPr>
      </w:pPr>
    </w:p>
    <w:p w14:paraId="4900C136" w14:textId="77777777" w:rsidR="006505C7" w:rsidRPr="00460C7F" w:rsidRDefault="006505C7" w:rsidP="00AD139B">
      <w:pPr>
        <w:spacing w:line="276" w:lineRule="auto"/>
        <w:rPr>
          <w:szCs w:val="22"/>
        </w:rPr>
      </w:pPr>
      <w:r w:rsidRPr="00460C7F">
        <w:rPr>
          <w:szCs w:val="22"/>
        </w:rPr>
        <w:t>..............................................................</w:t>
      </w:r>
    </w:p>
    <w:p w14:paraId="3D00FE6C" w14:textId="77777777" w:rsidR="006505C7" w:rsidRPr="00460C7F" w:rsidRDefault="006505C7" w:rsidP="00AD139B">
      <w:pPr>
        <w:tabs>
          <w:tab w:val="left" w:pos="-1980"/>
        </w:tabs>
        <w:spacing w:line="276" w:lineRule="auto"/>
        <w:ind w:left="720"/>
        <w:rPr>
          <w:szCs w:val="22"/>
        </w:rPr>
      </w:pPr>
      <w:r w:rsidRPr="00460C7F">
        <w:rPr>
          <w:szCs w:val="22"/>
        </w:rPr>
        <w:t>/Nazwa i adres przedsiębiorcy/</w:t>
      </w:r>
    </w:p>
    <w:p w14:paraId="6A2D4BD9" w14:textId="77777777" w:rsidR="006505C7" w:rsidRPr="00460C7F" w:rsidRDefault="006505C7" w:rsidP="00AD139B">
      <w:pPr>
        <w:tabs>
          <w:tab w:val="left" w:pos="360"/>
        </w:tabs>
        <w:spacing w:line="276" w:lineRule="auto"/>
        <w:jc w:val="right"/>
        <w:rPr>
          <w:szCs w:val="22"/>
        </w:rPr>
      </w:pPr>
    </w:p>
    <w:p w14:paraId="66C3C322" w14:textId="77777777" w:rsidR="006505C7" w:rsidRPr="00460C7F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Urząd Miasta i Gminy Lądek-Zdrój</w:t>
      </w:r>
    </w:p>
    <w:p w14:paraId="7F21E07D" w14:textId="77777777" w:rsidR="006505C7" w:rsidRPr="00460C7F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ul. Rynek 31,</w:t>
      </w:r>
    </w:p>
    <w:p w14:paraId="51AE2640" w14:textId="77777777" w:rsidR="006505C7" w:rsidRPr="00460C7F" w:rsidRDefault="006505C7" w:rsidP="00AD139B">
      <w:pPr>
        <w:tabs>
          <w:tab w:val="left" w:pos="360"/>
        </w:tabs>
        <w:spacing w:line="276" w:lineRule="auto"/>
        <w:jc w:val="center"/>
        <w:rPr>
          <w:szCs w:val="22"/>
        </w:rPr>
      </w:pP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57-540 Lądek-Zdrój</w:t>
      </w:r>
    </w:p>
    <w:p w14:paraId="20FE556B" w14:textId="77777777" w:rsidR="006505C7" w:rsidRPr="00460C7F" w:rsidRDefault="006505C7" w:rsidP="00AD139B">
      <w:pPr>
        <w:spacing w:line="276" w:lineRule="auto"/>
        <w:jc w:val="center"/>
        <w:rPr>
          <w:b/>
          <w:szCs w:val="22"/>
        </w:rPr>
      </w:pPr>
    </w:p>
    <w:p w14:paraId="581FC07D" w14:textId="77777777" w:rsidR="006505C7" w:rsidRPr="00460C7F" w:rsidRDefault="006505C7" w:rsidP="00AD139B">
      <w:pPr>
        <w:spacing w:line="276" w:lineRule="auto"/>
        <w:jc w:val="center"/>
        <w:rPr>
          <w:b/>
          <w:szCs w:val="22"/>
        </w:rPr>
      </w:pPr>
      <w:r w:rsidRPr="00460C7F">
        <w:rPr>
          <w:b/>
          <w:szCs w:val="22"/>
        </w:rPr>
        <w:t xml:space="preserve">RAPORT </w:t>
      </w:r>
      <w:r w:rsidR="002B5B1B" w:rsidRPr="00460C7F">
        <w:rPr>
          <w:b/>
          <w:szCs w:val="22"/>
        </w:rPr>
        <w:t>MIESIĘCZNY</w:t>
      </w:r>
    </w:p>
    <w:p w14:paraId="55285459" w14:textId="77777777" w:rsidR="006505C7" w:rsidRPr="00460C7F" w:rsidRDefault="006505C7" w:rsidP="00AD139B">
      <w:pPr>
        <w:spacing w:line="276" w:lineRule="auto"/>
        <w:rPr>
          <w:b/>
          <w:szCs w:val="22"/>
        </w:rPr>
      </w:pPr>
      <w:r w:rsidRPr="00460C7F">
        <w:rPr>
          <w:b/>
          <w:szCs w:val="22"/>
        </w:rPr>
        <w:t>Rozliczenie za miesiąc ………………..</w:t>
      </w:r>
    </w:p>
    <w:p w14:paraId="0738CB7A" w14:textId="77777777" w:rsidR="006505C7" w:rsidRPr="00460C7F" w:rsidRDefault="006505C7" w:rsidP="00AD139B">
      <w:pPr>
        <w:spacing w:line="276" w:lineRule="auto"/>
        <w:jc w:val="center"/>
        <w:rPr>
          <w:b/>
          <w:szCs w:val="22"/>
        </w:rPr>
      </w:pPr>
    </w:p>
    <w:p w14:paraId="28E2C570" w14:textId="77777777" w:rsidR="006505C7" w:rsidRPr="00460C7F" w:rsidRDefault="006505C7" w:rsidP="00AD139B">
      <w:pPr>
        <w:numPr>
          <w:ilvl w:val="1"/>
          <w:numId w:val="1"/>
        </w:numPr>
        <w:tabs>
          <w:tab w:val="clear" w:pos="0"/>
          <w:tab w:val="left" w:pos="284"/>
          <w:tab w:val="num" w:pos="360"/>
        </w:tabs>
        <w:spacing w:before="0" w:line="276" w:lineRule="auto"/>
        <w:ind w:left="0" w:firstLine="0"/>
        <w:rPr>
          <w:b/>
          <w:szCs w:val="22"/>
        </w:rPr>
      </w:pPr>
      <w:r w:rsidRPr="00460C7F">
        <w:rPr>
          <w:b/>
          <w:szCs w:val="22"/>
        </w:rPr>
        <w:t xml:space="preserve">Świadczenie usług odbioru i zagospodarowania odpadów komunalnych, powstających na terenie nieruchomości zamieszkałych i </w:t>
      </w:r>
      <w:r w:rsidRPr="001324B8">
        <w:rPr>
          <w:b/>
          <w:szCs w:val="22"/>
        </w:rPr>
        <w:t>niezamieszkałych, na terenie Gminy Lądek-Zdrój w sposób zapewniający osiągnięcie odpowiednich poziomów recyklingu, przygotowania do ponownego użycia i odzysku innymi metodami oraz</w:t>
      </w:r>
      <w:r w:rsidRPr="00460C7F">
        <w:rPr>
          <w:b/>
          <w:szCs w:val="22"/>
        </w:rPr>
        <w:t xml:space="preserve"> ograniczenie masy odpadów ulegających biodegradacji przekazywanych do składowania.</w:t>
      </w:r>
    </w:p>
    <w:p w14:paraId="59048F85" w14:textId="3B158F1B" w:rsidR="006505C7" w:rsidRPr="00460C7F" w:rsidRDefault="006505C7" w:rsidP="00AD139B">
      <w:pPr>
        <w:spacing w:line="276" w:lineRule="auto"/>
        <w:rPr>
          <w:b/>
          <w:szCs w:val="22"/>
        </w:rPr>
      </w:pPr>
    </w:p>
    <w:tbl>
      <w:tblPr>
        <w:tblW w:w="9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902"/>
        <w:gridCol w:w="992"/>
        <w:gridCol w:w="1701"/>
        <w:gridCol w:w="1843"/>
        <w:gridCol w:w="1276"/>
        <w:gridCol w:w="1879"/>
      </w:tblGrid>
      <w:tr w:rsidR="00F7369F" w:rsidRPr="00460C7F" w14:paraId="3D2ED1E3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BE61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lp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D095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odpadu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9C1A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Kod odpadu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5F38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Ilość odebranych/zebranych odpadów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1D604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Ilość odpadów przekazanych do odzysku/unieszkodliwienia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15CB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Rodzaj procesu odzysku/unieszkodliwienia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EB61" w14:textId="77777777" w:rsidR="006505C7" w:rsidRPr="00460C7F" w:rsidRDefault="006505C7" w:rsidP="00AD139B">
            <w:pPr>
              <w:spacing w:line="276" w:lineRule="auto"/>
              <w:jc w:val="center"/>
              <w:rPr>
                <w:b/>
                <w:szCs w:val="22"/>
              </w:rPr>
            </w:pPr>
            <w:r w:rsidRPr="00460C7F">
              <w:rPr>
                <w:b/>
                <w:szCs w:val="22"/>
              </w:rPr>
              <w:t>Miejsce odzysku lub unieszkodliwienia odpadów</w:t>
            </w:r>
          </w:p>
        </w:tc>
      </w:tr>
      <w:tr w:rsidR="00F7369F" w:rsidRPr="00460C7F" w14:paraId="5C5A08B7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CFA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F981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C0C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4FF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056A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06AE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1C0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139A51BA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3C1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B9AA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912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D88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4E98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25B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4AD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13D0F753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149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3A9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C85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736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DAF9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6C7B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73BD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33E9AF9D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E093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54C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F771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820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EB6B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179F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19F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3E85462B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F66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65A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7809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A5DE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39231E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1E32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5E5F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F7369F" w:rsidRPr="00460C7F" w14:paraId="0B19E676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A99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50F6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97B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9FEB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C8E350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234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D22D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  <w:tr w:rsidR="006505C7" w:rsidRPr="00460C7F" w14:paraId="1E9C9ECB" w14:textId="77777777" w:rsidTr="006542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F5BC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  <w:r w:rsidRPr="00460C7F">
              <w:rPr>
                <w:szCs w:val="22"/>
              </w:rPr>
              <w:t>…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2854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023F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FBA8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F54E5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8837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9A92" w14:textId="77777777" w:rsidR="006505C7" w:rsidRPr="00460C7F" w:rsidRDefault="006505C7" w:rsidP="00AD139B">
            <w:pPr>
              <w:spacing w:line="276" w:lineRule="auto"/>
              <w:rPr>
                <w:szCs w:val="22"/>
              </w:rPr>
            </w:pPr>
          </w:p>
        </w:tc>
      </w:tr>
    </w:tbl>
    <w:p w14:paraId="54426E0A" w14:textId="77777777" w:rsidR="0032487E" w:rsidRPr="00460C7F" w:rsidRDefault="0032487E" w:rsidP="00AD139B">
      <w:pPr>
        <w:tabs>
          <w:tab w:val="left" w:pos="284"/>
        </w:tabs>
        <w:spacing w:line="276" w:lineRule="auto"/>
        <w:rPr>
          <w:b/>
          <w:szCs w:val="22"/>
        </w:rPr>
      </w:pPr>
    </w:p>
    <w:p w14:paraId="77794530" w14:textId="77777777" w:rsidR="006505C7" w:rsidRPr="00A06570" w:rsidRDefault="006505C7" w:rsidP="00AD139B">
      <w:pPr>
        <w:numPr>
          <w:ilvl w:val="0"/>
          <w:numId w:val="14"/>
        </w:numPr>
        <w:tabs>
          <w:tab w:val="clear" w:pos="720"/>
          <w:tab w:val="num" w:pos="-1440"/>
        </w:tabs>
        <w:suppressAutoHyphens w:val="0"/>
        <w:spacing w:before="240" w:line="276" w:lineRule="auto"/>
        <w:ind w:left="357"/>
        <w:rPr>
          <w:szCs w:val="22"/>
        </w:rPr>
      </w:pPr>
      <w:r w:rsidRPr="00A06570">
        <w:rPr>
          <w:szCs w:val="22"/>
        </w:rPr>
        <w:t>Dane osoby sporządzającej sprawozdanie:</w:t>
      </w:r>
    </w:p>
    <w:p w14:paraId="02604292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41E67F88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60C7F">
        <w:rPr>
          <w:szCs w:val="22"/>
        </w:rPr>
        <w:t>....................................</w:t>
      </w:r>
      <w:r w:rsidRPr="00460C7F">
        <w:rPr>
          <w:szCs w:val="22"/>
        </w:rPr>
        <w:tab/>
        <w:t>.......................................</w:t>
      </w:r>
      <w:r w:rsidRPr="00460C7F">
        <w:rPr>
          <w:szCs w:val="22"/>
        </w:rPr>
        <w:tab/>
        <w:t>........................................</w:t>
      </w:r>
    </w:p>
    <w:p w14:paraId="42B7497E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60C7F">
        <w:rPr>
          <w:szCs w:val="22"/>
        </w:rPr>
        <w:lastRenderedPageBreak/>
        <w:tab/>
        <w:t xml:space="preserve">Imię i nazwisko 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telefon</w:t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</w:r>
      <w:r w:rsidRPr="00460C7F">
        <w:rPr>
          <w:szCs w:val="22"/>
        </w:rPr>
        <w:tab/>
        <w:t>adres e-mail</w:t>
      </w:r>
    </w:p>
    <w:p w14:paraId="0C8B4363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55A4F3EC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342E7F19" w14:textId="77777777" w:rsidR="006505C7" w:rsidRPr="00460C7F" w:rsidRDefault="006505C7" w:rsidP="00AD139B">
      <w:pPr>
        <w:tabs>
          <w:tab w:val="left" w:pos="360"/>
        </w:tabs>
        <w:spacing w:line="276" w:lineRule="auto"/>
        <w:ind w:left="5400"/>
        <w:rPr>
          <w:szCs w:val="22"/>
        </w:rPr>
      </w:pPr>
      <w:r w:rsidRPr="00460C7F">
        <w:rPr>
          <w:szCs w:val="22"/>
        </w:rPr>
        <w:t>.........................................................</w:t>
      </w:r>
    </w:p>
    <w:p w14:paraId="76CEBE2A" w14:textId="77777777" w:rsidR="006505C7" w:rsidRPr="00460C7F" w:rsidRDefault="006505C7" w:rsidP="00AD139B">
      <w:pPr>
        <w:tabs>
          <w:tab w:val="left" w:pos="360"/>
        </w:tabs>
        <w:spacing w:line="276" w:lineRule="auto"/>
        <w:ind w:left="6120"/>
        <w:rPr>
          <w:szCs w:val="22"/>
        </w:rPr>
      </w:pPr>
      <w:r w:rsidRPr="00460C7F">
        <w:rPr>
          <w:szCs w:val="22"/>
        </w:rPr>
        <w:t>/Podpis i pieczątka przedsiębiorcy/</w:t>
      </w:r>
    </w:p>
    <w:p w14:paraId="2713CB63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</w:p>
    <w:p w14:paraId="3D6E5F72" w14:textId="77777777" w:rsidR="006505C7" w:rsidRPr="00460C7F" w:rsidRDefault="006505C7" w:rsidP="00AD139B">
      <w:pPr>
        <w:tabs>
          <w:tab w:val="left" w:pos="360"/>
        </w:tabs>
        <w:spacing w:line="276" w:lineRule="auto"/>
        <w:rPr>
          <w:szCs w:val="22"/>
        </w:rPr>
      </w:pPr>
      <w:r w:rsidRPr="00460C7F">
        <w:rPr>
          <w:szCs w:val="22"/>
        </w:rPr>
        <w:t>Załączniki:</w:t>
      </w:r>
    </w:p>
    <w:p w14:paraId="4E506C85" w14:textId="77777777" w:rsidR="006505C7" w:rsidRPr="00460C7F" w:rsidRDefault="006505C7" w:rsidP="00AD139B">
      <w:pPr>
        <w:numPr>
          <w:ilvl w:val="0"/>
          <w:numId w:val="15"/>
        </w:numPr>
        <w:tabs>
          <w:tab w:val="left" w:pos="360"/>
        </w:tabs>
        <w:suppressAutoHyphens w:val="0"/>
        <w:spacing w:before="0" w:line="276" w:lineRule="auto"/>
        <w:rPr>
          <w:szCs w:val="22"/>
        </w:rPr>
      </w:pPr>
      <w:r w:rsidRPr="00460C7F">
        <w:rPr>
          <w:szCs w:val="22"/>
        </w:rPr>
        <w:t>Potwierdzone za zgodność z oryginałem kopie kart przekazania odpadów – w ilości .................. szt.;</w:t>
      </w:r>
    </w:p>
    <w:p w14:paraId="7E601336" w14:textId="77777777" w:rsidR="006505C7" w:rsidRPr="00460C7F" w:rsidRDefault="006505C7" w:rsidP="00AD139B">
      <w:pPr>
        <w:tabs>
          <w:tab w:val="left" w:pos="360"/>
        </w:tabs>
        <w:suppressAutoHyphens w:val="0"/>
        <w:spacing w:line="276" w:lineRule="auto"/>
        <w:ind w:left="720"/>
        <w:rPr>
          <w:szCs w:val="22"/>
        </w:rPr>
      </w:pPr>
    </w:p>
    <w:p w14:paraId="69391EE0" w14:textId="77777777" w:rsidR="000F2331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60C7F">
        <w:rPr>
          <w:szCs w:val="22"/>
        </w:rPr>
        <w:t xml:space="preserve">Inne dokumenty tj. </w:t>
      </w:r>
    </w:p>
    <w:p w14:paraId="593035EA" w14:textId="298B89FB" w:rsidR="000F2331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60C7F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3122112" w14:textId="77777777" w:rsidR="000F2331" w:rsidRDefault="006505C7" w:rsidP="00AD139B">
      <w:pPr>
        <w:tabs>
          <w:tab w:val="left" w:pos="284"/>
        </w:tabs>
        <w:spacing w:line="276" w:lineRule="auto"/>
        <w:rPr>
          <w:szCs w:val="22"/>
        </w:rPr>
      </w:pPr>
      <w:r w:rsidRPr="00460C7F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sectPr w:rsidR="000F2331" w:rsidSect="00DE285C">
      <w:headerReference w:type="default" r:id="rId7"/>
      <w:pgSz w:w="11906" w:h="16838"/>
      <w:pgMar w:top="1417" w:right="1417" w:bottom="1417" w:left="1417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C164" w14:textId="77777777" w:rsidR="00DE285C" w:rsidRDefault="00DE285C">
      <w:pPr>
        <w:spacing w:before="0" w:line="240" w:lineRule="auto"/>
      </w:pPr>
      <w:r>
        <w:separator/>
      </w:r>
    </w:p>
  </w:endnote>
  <w:endnote w:type="continuationSeparator" w:id="0">
    <w:p w14:paraId="07369073" w14:textId="77777777" w:rsidR="00DE285C" w:rsidRDefault="00DE285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3E70" w14:textId="77777777" w:rsidR="00DE285C" w:rsidRDefault="00DE285C">
      <w:pPr>
        <w:spacing w:before="0" w:line="240" w:lineRule="auto"/>
      </w:pPr>
      <w:r>
        <w:separator/>
      </w:r>
    </w:p>
  </w:footnote>
  <w:footnote w:type="continuationSeparator" w:id="0">
    <w:p w14:paraId="466325BB" w14:textId="77777777" w:rsidR="00DE285C" w:rsidRDefault="00DE285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31A2" w14:textId="77777777" w:rsidR="006542ED" w:rsidRPr="007C4A85" w:rsidRDefault="006542ED" w:rsidP="006542ED">
    <w:pPr>
      <w:pStyle w:val="Nagwek"/>
      <w:jc w:val="right"/>
      <w:rPr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9F62580"/>
    <w:lvl w:ilvl="0">
      <w:start w:val="1"/>
      <w:numFmt w:val="upperRoman"/>
      <w:lvlText w:val="%1."/>
      <w:lvlJc w:val="right"/>
      <w:pPr>
        <w:tabs>
          <w:tab w:val="num" w:pos="1843"/>
        </w:tabs>
        <w:ind w:left="2275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CE07B7E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33"/>
        </w:tabs>
        <w:ind w:left="1353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10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27"/>
        </w:tabs>
        <w:ind w:left="1527" w:hanging="567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80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0"/>
        </w:tabs>
        <w:ind w:left="568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0B"/>
    <w:multiLevelType w:val="multilevel"/>
    <w:tmpl w:val="9D0C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3196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9626392"/>
    <w:name w:val="WW8Num16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5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16"/>
    <w:multiLevelType w:val="multilevel"/>
    <w:tmpl w:val="5636E424"/>
    <w:name w:val="WW8Num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>
      <w:start w:val="14"/>
      <w:numFmt w:val="decimal"/>
      <w:isLgl/>
      <w:lvlText w:val="%1.%2."/>
      <w:lvlJc w:val="left"/>
      <w:pPr>
        <w:ind w:left="734" w:hanging="720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ind w:left="7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1B"/>
    <w:multiLevelType w:val="multilevel"/>
    <w:tmpl w:val="8FC636AE"/>
    <w:name w:val="WW8Num2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Times New Roman" w:hAnsi="Times New Roman" w:cs="Times New Roman"/>
        <w:b w:val="0"/>
        <w:color w:val="000000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20"/>
    <w:multiLevelType w:val="multilevel"/>
    <w:tmpl w:val="6F6E7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92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8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19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20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1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4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2" w15:restartNumberingAfterBreak="0">
    <w:nsid w:val="00000029"/>
    <w:multiLevelType w:val="singleLevel"/>
    <w:tmpl w:val="00000029"/>
    <w:name w:val="WW8Num43"/>
    <w:lvl w:ilvl="0">
      <w:start w:val="1"/>
      <w:numFmt w:val="lowerLetter"/>
      <w:lvlText w:val="%1)"/>
      <w:lvlJc w:val="left"/>
      <w:pPr>
        <w:tabs>
          <w:tab w:val="num" w:pos="1591"/>
        </w:tabs>
        <w:ind w:left="1591" w:hanging="567"/>
      </w:pPr>
      <w:rPr>
        <w:color w:val="auto"/>
      </w:rPr>
    </w:lvl>
  </w:abstractNum>
  <w:abstractNum w:abstractNumId="23" w15:restartNumberingAfterBreak="0">
    <w:nsid w:val="0000002A"/>
    <w:multiLevelType w:val="singleLevel"/>
    <w:tmpl w:val="0000002A"/>
    <w:name w:val="WW8Num4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2B"/>
    <w:multiLevelType w:val="singleLevel"/>
    <w:tmpl w:val="0000002B"/>
    <w:name w:val="WW8Num45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</w:abstractNum>
  <w:abstractNum w:abstractNumId="25" w15:restartNumberingAfterBreak="0">
    <w:nsid w:val="0000002C"/>
    <w:multiLevelType w:val="multilevel"/>
    <w:tmpl w:val="0000002C"/>
    <w:name w:val="WW8Num4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5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2D"/>
    <w:multiLevelType w:val="single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567"/>
      </w:pPr>
    </w:lvl>
  </w:abstractNum>
  <w:abstractNum w:abstractNumId="27" w15:restartNumberingAfterBreak="0">
    <w:nsid w:val="0000002F"/>
    <w:multiLevelType w:val="singleLevel"/>
    <w:tmpl w:val="0000002F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28" w15:restartNumberingAfterBreak="0">
    <w:nsid w:val="00000030"/>
    <w:multiLevelType w:val="singleLevel"/>
    <w:tmpl w:val="47FE4DCC"/>
    <w:name w:val="WW8Num5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9" w15:restartNumberingAfterBreak="0">
    <w:nsid w:val="00000031"/>
    <w:multiLevelType w:val="singleLevel"/>
    <w:tmpl w:val="00000031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33"/>
    <w:multiLevelType w:val="multi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3" w15:restartNumberingAfterBreak="0">
    <w:nsid w:val="00000040"/>
    <w:multiLevelType w:val="singleLevel"/>
    <w:tmpl w:val="00D2FAB6"/>
    <w:name w:val="WW8Num64"/>
    <w:lvl w:ilvl="0">
      <w:start w:val="3"/>
      <w:numFmt w:val="decimal"/>
      <w:lvlText w:val="4.%1"/>
      <w:lvlJc w:val="left"/>
      <w:pPr>
        <w:tabs>
          <w:tab w:val="num" w:pos="446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279"/>
        </w:tabs>
        <w:ind w:left="0" w:firstLine="0"/>
      </w:pPr>
      <w:rPr>
        <w:sz w:val="24"/>
        <w:szCs w:val="24"/>
      </w:rPr>
    </w:lvl>
  </w:abstractNum>
  <w:abstractNum w:abstractNumId="35" w15:restartNumberingAfterBreak="0">
    <w:nsid w:val="00000047"/>
    <w:multiLevelType w:val="singleLevel"/>
    <w:tmpl w:val="00000047"/>
    <w:name w:val="WW8Num71"/>
    <w:lvl w:ilvl="0">
      <w:numFmt w:val="bullet"/>
      <w:lvlText w:val="-"/>
      <w:lvlJc w:val="left"/>
      <w:pPr>
        <w:tabs>
          <w:tab w:val="num" w:pos="355"/>
        </w:tabs>
        <w:ind w:left="0" w:firstLine="0"/>
      </w:pPr>
      <w:rPr>
        <w:rFonts w:ascii="Arial Unicode MS" w:hAnsi="Arial Unicode MS"/>
        <w:sz w:val="24"/>
        <w:szCs w:val="24"/>
      </w:rPr>
    </w:lvl>
  </w:abstractNum>
  <w:abstractNum w:abstractNumId="36" w15:restartNumberingAfterBreak="0">
    <w:nsid w:val="00000048"/>
    <w:multiLevelType w:val="multilevel"/>
    <w:tmpl w:val="BDCA7A76"/>
    <w:name w:val="WW8Num7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  <w:szCs w:val="24"/>
      </w:rPr>
    </w:lvl>
  </w:abstractNum>
  <w:abstractNum w:abstractNumId="37" w15:restartNumberingAfterBreak="0">
    <w:nsid w:val="00000049"/>
    <w:multiLevelType w:val="multilevel"/>
    <w:tmpl w:val="83945F70"/>
    <w:name w:val="WW8Num7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shd w:val="clear" w:color="auto" w:fill="FFFF0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8" w15:restartNumberingAfterBreak="0">
    <w:nsid w:val="0000004A"/>
    <w:multiLevelType w:val="singleLevel"/>
    <w:tmpl w:val="A78C1E60"/>
    <w:name w:val="WW8Num74"/>
    <w:lvl w:ilvl="0">
      <w:start w:val="2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eastAsia="Arial Unicode MS"/>
        <w:b/>
        <w:sz w:val="24"/>
        <w:szCs w:val="24"/>
      </w:rPr>
    </w:lvl>
  </w:abstractNum>
  <w:abstractNum w:abstractNumId="39" w15:restartNumberingAfterBreak="0">
    <w:nsid w:val="0000004B"/>
    <w:multiLevelType w:val="singleLevel"/>
    <w:tmpl w:val="9312B2B0"/>
    <w:name w:val="WW8Num75"/>
    <w:lvl w:ilvl="0">
      <w:start w:val="2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0" w15:restartNumberingAfterBreak="0">
    <w:nsid w:val="0000004C"/>
    <w:multiLevelType w:val="singleLevel"/>
    <w:tmpl w:val="C42C58E8"/>
    <w:name w:val="WW8Num76"/>
    <w:lvl w:ilvl="0">
      <w:start w:val="9"/>
      <w:numFmt w:val="decimal"/>
      <w:lvlText w:val="5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0000004F"/>
    <w:multiLevelType w:val="singleLevel"/>
    <w:tmpl w:val="BAF4AB64"/>
    <w:name w:val="WW8Num79"/>
    <w:lvl w:ilvl="0">
      <w:start w:val="4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43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Arial Unicode MS"/>
        <w:sz w:val="24"/>
        <w:szCs w:val="24"/>
        <w:shd w:val="clear" w:color="auto" w:fill="auto"/>
      </w:rPr>
    </w:lvl>
  </w:abstractNum>
  <w:abstractNum w:abstractNumId="44" w15:restartNumberingAfterBreak="0">
    <w:nsid w:val="00000052"/>
    <w:multiLevelType w:val="multilevel"/>
    <w:tmpl w:val="C00AE35E"/>
    <w:name w:val="WW8Num82"/>
    <w:lvl w:ilvl="0">
      <w:start w:val="4"/>
      <w:numFmt w:val="decimal"/>
      <w:lvlText w:val="%1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780" w:hanging="420"/>
      </w:pPr>
      <w:rPr>
        <w:b w:val="0"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z w:val="24"/>
        <w:szCs w:val="24"/>
      </w:rPr>
    </w:lvl>
  </w:abstractNum>
  <w:abstractNum w:abstractNumId="45" w15:restartNumberingAfterBreak="0">
    <w:nsid w:val="00000053"/>
    <w:multiLevelType w:val="singleLevel"/>
    <w:tmpl w:val="A51A42FE"/>
    <w:name w:val="WW8Num83"/>
    <w:lvl w:ilvl="0">
      <w:start w:val="1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46" w15:restartNumberingAfterBreak="0">
    <w:nsid w:val="025237CE"/>
    <w:multiLevelType w:val="multilevel"/>
    <w:tmpl w:val="6942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06587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07D7037E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C92BB0"/>
    <w:multiLevelType w:val="hybridMultilevel"/>
    <w:tmpl w:val="8B96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550036"/>
    <w:multiLevelType w:val="multilevel"/>
    <w:tmpl w:val="1738031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0BB1177"/>
    <w:multiLevelType w:val="multilevel"/>
    <w:tmpl w:val="2922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111338C6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960F55"/>
    <w:multiLevelType w:val="hybridMultilevel"/>
    <w:tmpl w:val="CF1E2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4B29C2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BE589C"/>
    <w:multiLevelType w:val="multilevel"/>
    <w:tmpl w:val="45C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1DD94618"/>
    <w:multiLevelType w:val="hybridMultilevel"/>
    <w:tmpl w:val="917A78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EC7685A"/>
    <w:multiLevelType w:val="hybridMultilevel"/>
    <w:tmpl w:val="00BA31D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8" w15:restartNumberingAfterBreak="0">
    <w:nsid w:val="1F083111"/>
    <w:multiLevelType w:val="hybridMultilevel"/>
    <w:tmpl w:val="3CC0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305318F"/>
    <w:multiLevelType w:val="multilevel"/>
    <w:tmpl w:val="55DAD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28306A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287A7E33"/>
    <w:multiLevelType w:val="multilevel"/>
    <w:tmpl w:val="6942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2D332E40"/>
    <w:multiLevelType w:val="multilevel"/>
    <w:tmpl w:val="F2508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2E78659E"/>
    <w:multiLevelType w:val="hybridMultilevel"/>
    <w:tmpl w:val="73669B7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4" w15:restartNumberingAfterBreak="0">
    <w:nsid w:val="3B904AE4"/>
    <w:multiLevelType w:val="hybridMultilevel"/>
    <w:tmpl w:val="9FA2AED4"/>
    <w:lvl w:ilvl="0" w:tplc="04150017">
      <w:start w:val="1"/>
      <w:numFmt w:val="lowerLetter"/>
      <w:lvlText w:val="%1)"/>
      <w:lvlJc w:val="left"/>
      <w:pPr>
        <w:ind w:left="1752" w:hanging="360"/>
      </w:pPr>
    </w:lvl>
    <w:lvl w:ilvl="1" w:tplc="04150019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65" w15:restartNumberingAfterBreak="0">
    <w:nsid w:val="406D53EB"/>
    <w:multiLevelType w:val="hybridMultilevel"/>
    <w:tmpl w:val="6180E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7D507A8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EA2D1C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7F05CD"/>
    <w:multiLevelType w:val="multilevel"/>
    <w:tmpl w:val="96663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4A2D5C75"/>
    <w:multiLevelType w:val="multilevel"/>
    <w:tmpl w:val="27A66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4E3C124F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E610A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F287B70"/>
    <w:multiLevelType w:val="hybridMultilevel"/>
    <w:tmpl w:val="9F32D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1D473D2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7E1534"/>
    <w:multiLevelType w:val="multilevel"/>
    <w:tmpl w:val="B3F2C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5" w15:restartNumberingAfterBreak="0">
    <w:nsid w:val="677075BB"/>
    <w:multiLevelType w:val="multilevel"/>
    <w:tmpl w:val="9D0C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3196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 w15:restartNumberingAfterBreak="0">
    <w:nsid w:val="690F23B5"/>
    <w:multiLevelType w:val="singleLevel"/>
    <w:tmpl w:val="6D6EB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77" w15:restartNumberingAfterBreak="0">
    <w:nsid w:val="6D911BF8"/>
    <w:multiLevelType w:val="multilevel"/>
    <w:tmpl w:val="A90C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6F5E382F"/>
    <w:multiLevelType w:val="hybridMultilevel"/>
    <w:tmpl w:val="8B968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606705"/>
    <w:multiLevelType w:val="multilevel"/>
    <w:tmpl w:val="ED2C6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268"/>
        </w:tabs>
        <w:ind w:left="3268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712F5DD3"/>
    <w:multiLevelType w:val="hybridMultilevel"/>
    <w:tmpl w:val="669A8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3438E0"/>
    <w:multiLevelType w:val="hybridMultilevel"/>
    <w:tmpl w:val="4FFCC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2FB4D47"/>
    <w:multiLevelType w:val="hybridMultilevel"/>
    <w:tmpl w:val="AFB0A06C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E84B8E"/>
    <w:multiLevelType w:val="hybridMultilevel"/>
    <w:tmpl w:val="E4F8A7F8"/>
    <w:lvl w:ilvl="0" w:tplc="B13487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4" w15:restartNumberingAfterBreak="0">
    <w:nsid w:val="752604E9"/>
    <w:multiLevelType w:val="hybridMultilevel"/>
    <w:tmpl w:val="9DDC778C"/>
    <w:lvl w:ilvl="0" w:tplc="E75E919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9E664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D26615"/>
    <w:multiLevelType w:val="hybridMultilevel"/>
    <w:tmpl w:val="1026D5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F8615B8"/>
    <w:multiLevelType w:val="hybridMultilevel"/>
    <w:tmpl w:val="1F08CC14"/>
    <w:lvl w:ilvl="0" w:tplc="6DB8C44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6660850">
    <w:abstractNumId w:val="0"/>
  </w:num>
  <w:num w:numId="2" w16cid:durableId="401367799">
    <w:abstractNumId w:val="7"/>
  </w:num>
  <w:num w:numId="3" w16cid:durableId="1389378369">
    <w:abstractNumId w:val="20"/>
  </w:num>
  <w:num w:numId="4" w16cid:durableId="162666196">
    <w:abstractNumId w:val="29"/>
  </w:num>
  <w:num w:numId="5" w16cid:durableId="882988448">
    <w:abstractNumId w:val="57"/>
  </w:num>
  <w:num w:numId="6" w16cid:durableId="1406952239">
    <w:abstractNumId w:val="63"/>
  </w:num>
  <w:num w:numId="7" w16cid:durableId="803736154">
    <w:abstractNumId w:val="56"/>
  </w:num>
  <w:num w:numId="8" w16cid:durableId="2135244558">
    <w:abstractNumId w:val="84"/>
  </w:num>
  <w:num w:numId="9" w16cid:durableId="1281839472">
    <w:abstractNumId w:val="53"/>
  </w:num>
  <w:num w:numId="10" w16cid:durableId="199363856">
    <w:abstractNumId w:val="82"/>
  </w:num>
  <w:num w:numId="11" w16cid:durableId="1623614383">
    <w:abstractNumId w:val="50"/>
  </w:num>
  <w:num w:numId="12" w16cid:durableId="1478450345">
    <w:abstractNumId w:val="64"/>
  </w:num>
  <w:num w:numId="13" w16cid:durableId="85545096">
    <w:abstractNumId w:val="71"/>
  </w:num>
  <w:num w:numId="14" w16cid:durableId="1167089351">
    <w:abstractNumId w:val="86"/>
  </w:num>
  <w:num w:numId="15" w16cid:durableId="1054503172">
    <w:abstractNumId w:val="81"/>
  </w:num>
  <w:num w:numId="16" w16cid:durableId="1886481139">
    <w:abstractNumId w:val="62"/>
  </w:num>
  <w:num w:numId="17" w16cid:durableId="1987733622">
    <w:abstractNumId w:val="51"/>
  </w:num>
  <w:num w:numId="18" w16cid:durableId="987247306">
    <w:abstractNumId w:val="55"/>
  </w:num>
  <w:num w:numId="19" w16cid:durableId="1853378865">
    <w:abstractNumId w:val="46"/>
  </w:num>
  <w:num w:numId="20" w16cid:durableId="52386757">
    <w:abstractNumId w:val="59"/>
  </w:num>
  <w:num w:numId="21" w16cid:durableId="1914121705">
    <w:abstractNumId w:val="69"/>
  </w:num>
  <w:num w:numId="22" w16cid:durableId="756635198">
    <w:abstractNumId w:val="60"/>
    <w:lvlOverride w:ilvl="0">
      <w:startOverride w:val="1"/>
    </w:lvlOverride>
  </w:num>
  <w:num w:numId="23" w16cid:durableId="713383291">
    <w:abstractNumId w:val="65"/>
  </w:num>
  <w:num w:numId="24" w16cid:durableId="10670161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464107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4054366">
    <w:abstractNumId w:val="76"/>
    <w:lvlOverride w:ilvl="0">
      <w:startOverride w:val="1"/>
    </w:lvlOverride>
  </w:num>
  <w:num w:numId="27" w16cid:durableId="10072506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34409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4288147">
    <w:abstractNumId w:val="47"/>
    <w:lvlOverride w:ilvl="0">
      <w:startOverride w:val="1"/>
    </w:lvlOverride>
  </w:num>
  <w:num w:numId="30" w16cid:durableId="719091309">
    <w:abstractNumId w:val="79"/>
  </w:num>
  <w:num w:numId="31" w16cid:durableId="1349335680">
    <w:abstractNumId w:val="77"/>
  </w:num>
  <w:num w:numId="32" w16cid:durableId="841160100">
    <w:abstractNumId w:val="74"/>
  </w:num>
  <w:num w:numId="33" w16cid:durableId="733357503">
    <w:abstractNumId w:val="68"/>
  </w:num>
  <w:num w:numId="34" w16cid:durableId="1549684995">
    <w:abstractNumId w:val="75"/>
  </w:num>
  <w:num w:numId="35" w16cid:durableId="1701465854">
    <w:abstractNumId w:val="58"/>
  </w:num>
  <w:num w:numId="36" w16cid:durableId="868949343">
    <w:abstractNumId w:val="61"/>
  </w:num>
  <w:num w:numId="37" w16cid:durableId="1408261980">
    <w:abstractNumId w:val="49"/>
  </w:num>
  <w:num w:numId="38" w16cid:durableId="946543740">
    <w:abstractNumId w:val="52"/>
  </w:num>
  <w:num w:numId="39" w16cid:durableId="1051811229">
    <w:abstractNumId w:val="67"/>
  </w:num>
  <w:num w:numId="40" w16cid:durableId="1889342943">
    <w:abstractNumId w:val="66"/>
  </w:num>
  <w:num w:numId="41" w16cid:durableId="752749128">
    <w:abstractNumId w:val="78"/>
  </w:num>
  <w:num w:numId="42" w16cid:durableId="1132481505">
    <w:abstractNumId w:val="54"/>
  </w:num>
  <w:num w:numId="43" w16cid:durableId="4985848">
    <w:abstractNumId w:val="73"/>
  </w:num>
  <w:num w:numId="44" w16cid:durableId="193467907">
    <w:abstractNumId w:val="70"/>
  </w:num>
  <w:num w:numId="45" w16cid:durableId="592470384">
    <w:abstractNumId w:val="4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10"/>
    <w:rsid w:val="000037FF"/>
    <w:rsid w:val="00010B4A"/>
    <w:rsid w:val="00032B9A"/>
    <w:rsid w:val="00045463"/>
    <w:rsid w:val="00074658"/>
    <w:rsid w:val="000A32D9"/>
    <w:rsid w:val="000A35E8"/>
    <w:rsid w:val="000B73CE"/>
    <w:rsid w:val="000F2331"/>
    <w:rsid w:val="000F72E1"/>
    <w:rsid w:val="001324B8"/>
    <w:rsid w:val="00191AEE"/>
    <w:rsid w:val="001D63C4"/>
    <w:rsid w:val="001E18AB"/>
    <w:rsid w:val="00234EC3"/>
    <w:rsid w:val="002507E0"/>
    <w:rsid w:val="00273FDD"/>
    <w:rsid w:val="00287262"/>
    <w:rsid w:val="002966D5"/>
    <w:rsid w:val="002B5B1B"/>
    <w:rsid w:val="002E4ABB"/>
    <w:rsid w:val="002F4450"/>
    <w:rsid w:val="0030002E"/>
    <w:rsid w:val="003068DF"/>
    <w:rsid w:val="00307490"/>
    <w:rsid w:val="0032487E"/>
    <w:rsid w:val="003266D5"/>
    <w:rsid w:val="00333411"/>
    <w:rsid w:val="003368A0"/>
    <w:rsid w:val="00350782"/>
    <w:rsid w:val="00397D6A"/>
    <w:rsid w:val="003C3CBB"/>
    <w:rsid w:val="003D53EB"/>
    <w:rsid w:val="003D5D04"/>
    <w:rsid w:val="003F4E10"/>
    <w:rsid w:val="00402999"/>
    <w:rsid w:val="0041305B"/>
    <w:rsid w:val="00417F00"/>
    <w:rsid w:val="00420A29"/>
    <w:rsid w:val="00421125"/>
    <w:rsid w:val="00460C7F"/>
    <w:rsid w:val="004A613E"/>
    <w:rsid w:val="004B2AE6"/>
    <w:rsid w:val="004D3B43"/>
    <w:rsid w:val="004F1EF3"/>
    <w:rsid w:val="004F52EA"/>
    <w:rsid w:val="00514B80"/>
    <w:rsid w:val="005C5970"/>
    <w:rsid w:val="005D495A"/>
    <w:rsid w:val="00602516"/>
    <w:rsid w:val="006124AD"/>
    <w:rsid w:val="00636444"/>
    <w:rsid w:val="00641A01"/>
    <w:rsid w:val="0064381F"/>
    <w:rsid w:val="006505C7"/>
    <w:rsid w:val="006542ED"/>
    <w:rsid w:val="00664FC5"/>
    <w:rsid w:val="00675F20"/>
    <w:rsid w:val="006C3465"/>
    <w:rsid w:val="006C4966"/>
    <w:rsid w:val="006C4F68"/>
    <w:rsid w:val="006D2403"/>
    <w:rsid w:val="00732576"/>
    <w:rsid w:val="007440BD"/>
    <w:rsid w:val="00791684"/>
    <w:rsid w:val="00795FD4"/>
    <w:rsid w:val="007A350B"/>
    <w:rsid w:val="007B1076"/>
    <w:rsid w:val="007D6501"/>
    <w:rsid w:val="00812294"/>
    <w:rsid w:val="00870501"/>
    <w:rsid w:val="00876FDC"/>
    <w:rsid w:val="00890889"/>
    <w:rsid w:val="008B3C03"/>
    <w:rsid w:val="008C2EEE"/>
    <w:rsid w:val="008F7891"/>
    <w:rsid w:val="00905F48"/>
    <w:rsid w:val="009133CA"/>
    <w:rsid w:val="00914892"/>
    <w:rsid w:val="0092716A"/>
    <w:rsid w:val="0099716D"/>
    <w:rsid w:val="009B7D8F"/>
    <w:rsid w:val="00A06570"/>
    <w:rsid w:val="00A11DAC"/>
    <w:rsid w:val="00A33952"/>
    <w:rsid w:val="00A33F36"/>
    <w:rsid w:val="00A37FBF"/>
    <w:rsid w:val="00A975FA"/>
    <w:rsid w:val="00AA6251"/>
    <w:rsid w:val="00AB03FF"/>
    <w:rsid w:val="00AD139B"/>
    <w:rsid w:val="00B00B34"/>
    <w:rsid w:val="00B14EB1"/>
    <w:rsid w:val="00B31A7F"/>
    <w:rsid w:val="00B76FD8"/>
    <w:rsid w:val="00B861F1"/>
    <w:rsid w:val="00B95B9B"/>
    <w:rsid w:val="00BC3A1E"/>
    <w:rsid w:val="00BE6ABE"/>
    <w:rsid w:val="00C10E72"/>
    <w:rsid w:val="00C14096"/>
    <w:rsid w:val="00C30AB4"/>
    <w:rsid w:val="00C33D1A"/>
    <w:rsid w:val="00C60FAA"/>
    <w:rsid w:val="00CA1382"/>
    <w:rsid w:val="00CB718D"/>
    <w:rsid w:val="00CF5CDF"/>
    <w:rsid w:val="00D17A72"/>
    <w:rsid w:val="00D347AE"/>
    <w:rsid w:val="00D42AC3"/>
    <w:rsid w:val="00D575E6"/>
    <w:rsid w:val="00D633DC"/>
    <w:rsid w:val="00D71C80"/>
    <w:rsid w:val="00D914F0"/>
    <w:rsid w:val="00D92D23"/>
    <w:rsid w:val="00DA113F"/>
    <w:rsid w:val="00DC3B96"/>
    <w:rsid w:val="00DC6690"/>
    <w:rsid w:val="00DE285C"/>
    <w:rsid w:val="00DE71FB"/>
    <w:rsid w:val="00DF1E6F"/>
    <w:rsid w:val="00E52DA3"/>
    <w:rsid w:val="00EF467E"/>
    <w:rsid w:val="00F00510"/>
    <w:rsid w:val="00F07782"/>
    <w:rsid w:val="00F1065C"/>
    <w:rsid w:val="00F156F3"/>
    <w:rsid w:val="00F17DB5"/>
    <w:rsid w:val="00F258DE"/>
    <w:rsid w:val="00F35E5E"/>
    <w:rsid w:val="00F423EA"/>
    <w:rsid w:val="00F45723"/>
    <w:rsid w:val="00F53F09"/>
    <w:rsid w:val="00F61232"/>
    <w:rsid w:val="00F7369F"/>
    <w:rsid w:val="00FA5AD0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036C"/>
  <w15:chartTrackingRefBased/>
  <w15:docId w15:val="{1C289D17-0489-4BEA-8FFA-24ABC89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39B"/>
    <w:pPr>
      <w:suppressAutoHyphens/>
      <w:spacing w:before="120" w:after="0" w:line="360" w:lineRule="auto"/>
      <w:jc w:val="both"/>
    </w:pPr>
    <w:rPr>
      <w:rFonts w:ascii="Times New Roman" w:hAnsi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2B5B1B"/>
    <w:pPr>
      <w:keepNext/>
      <w:spacing w:before="360" w:after="240" w:line="276" w:lineRule="auto"/>
      <w:ind w:right="-284"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qFormat/>
    <w:rsid w:val="00F00510"/>
    <w:pPr>
      <w:keepNext/>
      <w:numPr>
        <w:ilvl w:val="1"/>
        <w:numId w:val="1"/>
      </w:numPr>
      <w:suppressAutoHyphens w:val="0"/>
      <w:spacing w:before="0" w:line="240" w:lineRule="auto"/>
      <w:ind w:left="360" w:firstLine="0"/>
      <w:outlineLvl w:val="1"/>
    </w:pPr>
    <w:rPr>
      <w:rFonts w:ascii="Cambria" w:hAnsi="Cambria" w:cs="Cambria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00510"/>
    <w:pPr>
      <w:keepNext/>
      <w:numPr>
        <w:ilvl w:val="2"/>
        <w:numId w:val="1"/>
      </w:numPr>
      <w:suppressAutoHyphens w:val="0"/>
      <w:spacing w:before="0" w:line="240" w:lineRule="auto"/>
      <w:ind w:left="2415" w:firstLine="0"/>
      <w:outlineLvl w:val="2"/>
    </w:pPr>
    <w:rPr>
      <w:rFonts w:ascii="Cambria" w:hAnsi="Cambria" w:cs="Cambria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F00510"/>
    <w:pPr>
      <w:keepNext/>
      <w:numPr>
        <w:ilvl w:val="3"/>
        <w:numId w:val="1"/>
      </w:numPr>
      <w:suppressAutoHyphens w:val="0"/>
      <w:spacing w:before="0" w:line="240" w:lineRule="auto"/>
      <w:ind w:left="1080" w:hanging="720"/>
      <w:outlineLvl w:val="3"/>
    </w:pPr>
    <w:rPr>
      <w:rFonts w:ascii="Calibri" w:hAnsi="Calibri" w:cs="Calibri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F00510"/>
    <w:pPr>
      <w:keepNext/>
      <w:tabs>
        <w:tab w:val="num" w:pos="0"/>
      </w:tabs>
      <w:spacing w:after="120" w:line="240" w:lineRule="auto"/>
      <w:ind w:left="1008" w:hanging="1008"/>
      <w:outlineLvl w:val="4"/>
    </w:pPr>
    <w:rPr>
      <w:rFonts w:ascii="CG Times" w:hAnsi="CG Times" w:cs="CG Times"/>
      <w:b/>
      <w:szCs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00510"/>
    <w:pPr>
      <w:keepNext/>
      <w:tabs>
        <w:tab w:val="num" w:pos="0"/>
      </w:tabs>
      <w:spacing w:before="0" w:line="240" w:lineRule="auto"/>
      <w:ind w:left="1152" w:hanging="1152"/>
      <w:jc w:val="center"/>
      <w:outlineLvl w:val="5"/>
    </w:pPr>
    <w:rPr>
      <w:sz w:val="32"/>
      <w:u w:val="single"/>
    </w:rPr>
  </w:style>
  <w:style w:type="paragraph" w:styleId="Nagwek7">
    <w:name w:val="heading 7"/>
    <w:basedOn w:val="Normalny"/>
    <w:next w:val="Normalny"/>
    <w:link w:val="Nagwek7Znak"/>
    <w:qFormat/>
    <w:rsid w:val="00F00510"/>
    <w:pPr>
      <w:keepNext/>
      <w:tabs>
        <w:tab w:val="num" w:pos="0"/>
      </w:tabs>
      <w:spacing w:before="0" w:line="240" w:lineRule="auto"/>
      <w:ind w:left="1296" w:hanging="1296"/>
      <w:outlineLvl w:val="6"/>
    </w:pPr>
    <w:rPr>
      <w:rFonts w:ascii="Verdana" w:hAnsi="Verdana" w:cs="Verdana"/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F00510"/>
    <w:pPr>
      <w:keepNext/>
      <w:tabs>
        <w:tab w:val="num" w:pos="0"/>
      </w:tabs>
      <w:autoSpaceDE w:val="0"/>
      <w:spacing w:before="0" w:line="240" w:lineRule="auto"/>
      <w:ind w:left="1440" w:hanging="1440"/>
      <w:jc w:val="center"/>
      <w:outlineLvl w:val="7"/>
    </w:pPr>
    <w:rPr>
      <w:i/>
      <w:iCs/>
      <w:sz w:val="14"/>
    </w:rPr>
  </w:style>
  <w:style w:type="paragraph" w:styleId="Nagwek9">
    <w:name w:val="heading 9"/>
    <w:basedOn w:val="Normalny"/>
    <w:next w:val="Normalny"/>
    <w:link w:val="Nagwek9Znak"/>
    <w:qFormat/>
    <w:rsid w:val="00F00510"/>
    <w:pPr>
      <w:keepNext/>
      <w:tabs>
        <w:tab w:val="num" w:pos="0"/>
      </w:tabs>
      <w:spacing w:before="0" w:after="120" w:line="240" w:lineRule="auto"/>
      <w:ind w:left="1584" w:hanging="1584"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5B1B"/>
    <w:rPr>
      <w:rFonts w:ascii="Times New Roman" w:hAnsi="Times New Roman" w:cs="Times New Roman"/>
      <w:b/>
      <w:cap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00510"/>
    <w:rPr>
      <w:rFonts w:ascii="Cambria" w:hAnsi="Cambria" w:cs="Cambria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F00510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F00510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F00510"/>
    <w:rPr>
      <w:rFonts w:ascii="CG Times" w:hAnsi="CG Times" w:cs="CG Times"/>
      <w:b/>
      <w:szCs w:val="20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F00510"/>
    <w:rPr>
      <w:rFonts w:ascii="Times New Roman" w:hAnsi="Times New Roman" w:cs="Times New Roman"/>
      <w:sz w:val="32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F00510"/>
    <w:rPr>
      <w:rFonts w:ascii="Verdana" w:hAnsi="Verdana" w:cs="Verdana"/>
      <w:b/>
      <w:b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00510"/>
    <w:rPr>
      <w:rFonts w:ascii="Times New Roman" w:hAnsi="Times New Roman" w:cs="Times New Roman"/>
      <w:i/>
      <w:iCs/>
      <w:sz w:val="1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00510"/>
    <w:rPr>
      <w:rFonts w:ascii="Times New Roman" w:hAnsi="Times New Roman" w:cs="Times New Roman"/>
      <w:b/>
      <w:szCs w:val="20"/>
      <w:lang w:eastAsia="ar-SA"/>
    </w:rPr>
  </w:style>
  <w:style w:type="character" w:customStyle="1" w:styleId="WW8Num1z1">
    <w:name w:val="WW8Num1z1"/>
    <w:rsid w:val="00F00510"/>
    <w:rPr>
      <w:b w:val="0"/>
      <w:i w:val="0"/>
    </w:rPr>
  </w:style>
  <w:style w:type="character" w:customStyle="1" w:styleId="WW8Num4z0">
    <w:name w:val="WW8Num4z0"/>
    <w:rsid w:val="00F00510"/>
    <w:rPr>
      <w:rFonts w:ascii="Times New Roman" w:eastAsia="Times New Roman" w:hAnsi="Times New Roman" w:cs="Times New Roman"/>
      <w:b w:val="0"/>
      <w:i w:val="0"/>
    </w:rPr>
  </w:style>
  <w:style w:type="character" w:customStyle="1" w:styleId="WW8Num4z1">
    <w:name w:val="WW8Num4z1"/>
    <w:rsid w:val="00F00510"/>
    <w:rPr>
      <w:rFonts w:ascii="Times New Roman" w:eastAsia="Times New Roman" w:hAnsi="Times New Roman" w:cs="Times New Roman"/>
      <w:i w:val="0"/>
    </w:rPr>
  </w:style>
  <w:style w:type="character" w:customStyle="1" w:styleId="WW8Num5z0">
    <w:name w:val="WW8Num5z0"/>
    <w:rsid w:val="00F00510"/>
    <w:rPr>
      <w:rFonts w:ascii="Symbol" w:hAnsi="Symbol" w:cs="Symbol"/>
    </w:rPr>
  </w:style>
  <w:style w:type="character" w:customStyle="1" w:styleId="WW8Num5z1">
    <w:name w:val="WW8Num5z1"/>
    <w:rsid w:val="00F00510"/>
    <w:rPr>
      <w:rFonts w:ascii="Courier New" w:hAnsi="Courier New" w:cs="Courier New"/>
    </w:rPr>
  </w:style>
  <w:style w:type="character" w:customStyle="1" w:styleId="WW8Num5z2">
    <w:name w:val="WW8Num5z2"/>
    <w:rsid w:val="00F00510"/>
    <w:rPr>
      <w:rFonts w:ascii="Wingdings" w:hAnsi="Wingdings" w:cs="Wingdings"/>
    </w:rPr>
  </w:style>
  <w:style w:type="character" w:customStyle="1" w:styleId="WW8Num6z1">
    <w:name w:val="WW8Num6z1"/>
    <w:rsid w:val="00F00510"/>
    <w:rPr>
      <w:rFonts w:ascii="Symbol" w:hAnsi="Symbol" w:cs="Symbol"/>
    </w:rPr>
  </w:style>
  <w:style w:type="character" w:customStyle="1" w:styleId="WW8Num6z2">
    <w:name w:val="WW8Num6z2"/>
    <w:rsid w:val="00F00510"/>
    <w:rPr>
      <w:rFonts w:ascii="Wingdings" w:hAnsi="Wingdings" w:cs="Wingdings"/>
    </w:rPr>
  </w:style>
  <w:style w:type="character" w:customStyle="1" w:styleId="WW8Num6z4">
    <w:name w:val="WW8Num6z4"/>
    <w:rsid w:val="00F00510"/>
    <w:rPr>
      <w:rFonts w:ascii="Courier New" w:hAnsi="Courier New" w:cs="Courier New"/>
    </w:rPr>
  </w:style>
  <w:style w:type="character" w:customStyle="1" w:styleId="WW8Num7z0">
    <w:name w:val="WW8Num7z0"/>
    <w:rsid w:val="00F0051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sid w:val="00F00510"/>
    <w:rPr>
      <w:rFonts w:cs="Times New Roman"/>
    </w:rPr>
  </w:style>
  <w:style w:type="character" w:customStyle="1" w:styleId="WW8Num9z0">
    <w:name w:val="WW8Num9z0"/>
    <w:rsid w:val="00F00510"/>
    <w:rPr>
      <w:strike w:val="0"/>
      <w:dstrike w:val="0"/>
    </w:rPr>
  </w:style>
  <w:style w:type="character" w:customStyle="1" w:styleId="WW8Num9z2">
    <w:name w:val="WW8Num9z2"/>
    <w:rsid w:val="00F00510"/>
    <w:rPr>
      <w:rFonts w:ascii="Symbol" w:hAnsi="Symbol" w:cs="Symbol"/>
    </w:rPr>
  </w:style>
  <w:style w:type="character" w:customStyle="1" w:styleId="WW8Num10z1">
    <w:name w:val="WW8Num10z1"/>
    <w:rsid w:val="00F00510"/>
    <w:rPr>
      <w:color w:val="000000"/>
    </w:rPr>
  </w:style>
  <w:style w:type="character" w:customStyle="1" w:styleId="WW8Num11z0">
    <w:name w:val="WW8Num11z0"/>
    <w:rsid w:val="00F00510"/>
    <w:rPr>
      <w:b/>
      <w:bCs/>
    </w:rPr>
  </w:style>
  <w:style w:type="character" w:customStyle="1" w:styleId="WW8Num11z1">
    <w:name w:val="WW8Num11z1"/>
    <w:rsid w:val="00F00510"/>
    <w:rPr>
      <w:b w:val="0"/>
      <w:bCs/>
      <w:color w:val="auto"/>
      <w:sz w:val="24"/>
      <w:szCs w:val="24"/>
    </w:rPr>
  </w:style>
  <w:style w:type="character" w:customStyle="1" w:styleId="WW8Num11z3">
    <w:name w:val="WW8Num11z3"/>
    <w:rsid w:val="00F00510"/>
    <w:rPr>
      <w:rFonts w:ascii="Times New Roman" w:hAnsi="Times New Roman" w:cs="Times New Roman"/>
    </w:rPr>
  </w:style>
  <w:style w:type="character" w:customStyle="1" w:styleId="WW8Num12z1">
    <w:name w:val="WW8Num12z1"/>
    <w:rsid w:val="00F00510"/>
    <w:rPr>
      <w:rFonts w:ascii="Symbol" w:hAnsi="Symbol" w:cs="Symbol"/>
    </w:rPr>
  </w:style>
  <w:style w:type="character" w:customStyle="1" w:styleId="WW8Num12z6">
    <w:name w:val="WW8Num12z6"/>
    <w:rsid w:val="00F00510"/>
    <w:rPr>
      <w:b w:val="0"/>
    </w:rPr>
  </w:style>
  <w:style w:type="character" w:customStyle="1" w:styleId="WW8Num13z0">
    <w:name w:val="WW8Num13z0"/>
    <w:rsid w:val="00F00510"/>
    <w:rPr>
      <w:rFonts w:cs="Times New Roman"/>
    </w:rPr>
  </w:style>
  <w:style w:type="character" w:customStyle="1" w:styleId="WW8Num13z1">
    <w:name w:val="WW8Num13z1"/>
    <w:rsid w:val="00F00510"/>
    <w:rPr>
      <w:b w:val="0"/>
      <w:i w:val="0"/>
      <w:strike w:val="0"/>
      <w:dstrike w:val="0"/>
    </w:rPr>
  </w:style>
  <w:style w:type="character" w:customStyle="1" w:styleId="WW8Num13z2">
    <w:name w:val="WW8Num13z2"/>
    <w:rsid w:val="00F00510"/>
    <w:rPr>
      <w:rFonts w:ascii="Symbol" w:hAnsi="Symbol" w:cs="Symbol"/>
    </w:rPr>
  </w:style>
  <w:style w:type="character" w:customStyle="1" w:styleId="WW8Num14z0">
    <w:name w:val="WW8Num14z0"/>
    <w:rsid w:val="00F00510"/>
    <w:rPr>
      <w:rFonts w:ascii="Symbol" w:hAnsi="Symbol" w:cs="Symbol"/>
    </w:rPr>
  </w:style>
  <w:style w:type="character" w:customStyle="1" w:styleId="WW8Num14z2">
    <w:name w:val="WW8Num14z2"/>
    <w:rsid w:val="00F00510"/>
    <w:rPr>
      <w:rFonts w:ascii="Wingdings" w:hAnsi="Wingdings" w:cs="Wingdings"/>
    </w:rPr>
  </w:style>
  <w:style w:type="character" w:customStyle="1" w:styleId="WW8Num14z4">
    <w:name w:val="WW8Num14z4"/>
    <w:rsid w:val="00F00510"/>
    <w:rPr>
      <w:rFonts w:ascii="Courier New" w:hAnsi="Courier New" w:cs="Courier New"/>
    </w:rPr>
  </w:style>
  <w:style w:type="character" w:customStyle="1" w:styleId="WW8Num15z0">
    <w:name w:val="WW8Num15z0"/>
    <w:rsid w:val="00F00510"/>
    <w:rPr>
      <w:rFonts w:ascii="Symbol" w:hAnsi="Symbol" w:cs="Symbol"/>
    </w:rPr>
  </w:style>
  <w:style w:type="character" w:customStyle="1" w:styleId="WW8Num15z1">
    <w:name w:val="WW8Num15z1"/>
    <w:rsid w:val="00F00510"/>
    <w:rPr>
      <w:rFonts w:ascii="Courier New" w:hAnsi="Courier New" w:cs="Courier New"/>
    </w:rPr>
  </w:style>
  <w:style w:type="character" w:customStyle="1" w:styleId="WW8Num15z2">
    <w:name w:val="WW8Num15z2"/>
    <w:rsid w:val="00F00510"/>
    <w:rPr>
      <w:rFonts w:ascii="Wingdings" w:hAnsi="Wingdings" w:cs="Wingdings"/>
    </w:rPr>
  </w:style>
  <w:style w:type="character" w:customStyle="1" w:styleId="WW8Num16z0">
    <w:name w:val="WW8Num16z0"/>
    <w:rsid w:val="00F00510"/>
    <w:rPr>
      <w:rFonts w:cs="Times New Roman"/>
      <w:b w:val="0"/>
      <w:i w:val="0"/>
      <w:sz w:val="24"/>
      <w:szCs w:val="24"/>
    </w:rPr>
  </w:style>
  <w:style w:type="character" w:customStyle="1" w:styleId="WW8Num16z1">
    <w:name w:val="WW8Num16z1"/>
    <w:rsid w:val="00F00510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F00510"/>
    <w:rPr>
      <w:rFonts w:ascii="Symbol" w:hAnsi="Symbol" w:cs="Symbol"/>
    </w:rPr>
  </w:style>
  <w:style w:type="character" w:customStyle="1" w:styleId="WW8Num16z3">
    <w:name w:val="WW8Num16z3"/>
    <w:rsid w:val="00F00510"/>
    <w:rPr>
      <w:rFonts w:cs="Times New Roman"/>
    </w:rPr>
  </w:style>
  <w:style w:type="character" w:customStyle="1" w:styleId="WW8Num17z0">
    <w:name w:val="WW8Num17z0"/>
    <w:rsid w:val="00F00510"/>
    <w:rPr>
      <w:rFonts w:cs="Times New Roman"/>
    </w:rPr>
  </w:style>
  <w:style w:type="character" w:customStyle="1" w:styleId="WW8Num21z0">
    <w:name w:val="WW8Num21z0"/>
    <w:rsid w:val="00F00510"/>
    <w:rPr>
      <w:strike w:val="0"/>
      <w:dstrike w:val="0"/>
    </w:rPr>
  </w:style>
  <w:style w:type="character" w:customStyle="1" w:styleId="WW8Num22z0">
    <w:name w:val="WW8Num22z0"/>
    <w:rsid w:val="00F00510"/>
    <w:rPr>
      <w:rFonts w:cs="Times New Roman"/>
    </w:rPr>
  </w:style>
  <w:style w:type="character" w:customStyle="1" w:styleId="WW8Num22z1">
    <w:name w:val="WW8Num22z1"/>
    <w:rsid w:val="00F00510"/>
    <w:rPr>
      <w:rFonts w:ascii="Times New Roman" w:eastAsia="Times New Roman" w:hAnsi="Times New Roman" w:cs="Times New Roman"/>
      <w:b/>
    </w:rPr>
  </w:style>
  <w:style w:type="character" w:customStyle="1" w:styleId="WW8Num22z5">
    <w:name w:val="WW8Num22z5"/>
    <w:rsid w:val="00F00510"/>
    <w:rPr>
      <w:rFonts w:ascii="Symbol" w:hAnsi="Symbol" w:cs="Symbol"/>
    </w:rPr>
  </w:style>
  <w:style w:type="character" w:customStyle="1" w:styleId="WW8Num23z1">
    <w:name w:val="WW8Num23z1"/>
    <w:rsid w:val="00F00510"/>
    <w:rPr>
      <w:color w:val="000000"/>
    </w:rPr>
  </w:style>
  <w:style w:type="character" w:customStyle="1" w:styleId="WW8Num25z1">
    <w:name w:val="WW8Num25z1"/>
    <w:rsid w:val="00F00510"/>
    <w:rPr>
      <w:rFonts w:ascii="Symbol" w:hAnsi="Symbol" w:cs="Symbol"/>
    </w:rPr>
  </w:style>
  <w:style w:type="character" w:customStyle="1" w:styleId="WW8Num25z2">
    <w:name w:val="WW8Num25z2"/>
    <w:rsid w:val="00F00510"/>
    <w:rPr>
      <w:rFonts w:ascii="Wingdings" w:hAnsi="Wingdings" w:cs="Wingdings"/>
    </w:rPr>
  </w:style>
  <w:style w:type="character" w:customStyle="1" w:styleId="WW8Num25z4">
    <w:name w:val="WW8Num25z4"/>
    <w:rsid w:val="00F00510"/>
    <w:rPr>
      <w:rFonts w:ascii="Courier New" w:hAnsi="Courier New" w:cs="Courier New"/>
    </w:rPr>
  </w:style>
  <w:style w:type="character" w:customStyle="1" w:styleId="WW8Num26z0">
    <w:name w:val="WW8Num26z0"/>
    <w:rsid w:val="00F00510"/>
    <w:rPr>
      <w:rFonts w:cs="Times New Roman"/>
    </w:rPr>
  </w:style>
  <w:style w:type="character" w:customStyle="1" w:styleId="WW8Num27z0">
    <w:name w:val="WW8Num27z0"/>
    <w:rsid w:val="00F00510"/>
    <w:rPr>
      <w:b/>
    </w:rPr>
  </w:style>
  <w:style w:type="character" w:customStyle="1" w:styleId="WW8Num28z0">
    <w:name w:val="WW8Num28z0"/>
    <w:rsid w:val="00F00510"/>
    <w:rPr>
      <w:rFonts w:ascii="Times New Roman" w:hAnsi="Times New Roman" w:cs="Times New Roman"/>
      <w:b w:val="0"/>
      <w:color w:val="000000"/>
    </w:rPr>
  </w:style>
  <w:style w:type="character" w:customStyle="1" w:styleId="WW8Num29z0">
    <w:name w:val="WW8Num29z0"/>
    <w:rsid w:val="00F00510"/>
    <w:rPr>
      <w:rFonts w:ascii="Times New Roman" w:hAnsi="Times New Roman" w:cs="Times New Roman"/>
    </w:rPr>
  </w:style>
  <w:style w:type="character" w:customStyle="1" w:styleId="WW8Num30z0">
    <w:name w:val="WW8Num30z0"/>
    <w:rsid w:val="00F005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30z1">
    <w:name w:val="WW8Num30z1"/>
    <w:rsid w:val="00F00510"/>
    <w:rPr>
      <w:rFonts w:ascii="Times New Roman" w:hAnsi="Times New Roman" w:cs="Times New Roman"/>
      <w:b w:val="0"/>
      <w:i w:val="0"/>
      <w:sz w:val="24"/>
    </w:rPr>
  </w:style>
  <w:style w:type="character" w:customStyle="1" w:styleId="WW8Num30z2">
    <w:name w:val="WW8Num30z2"/>
    <w:rsid w:val="00F00510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F00510"/>
    <w:rPr>
      <w:rFonts w:cs="Times New Roman"/>
    </w:rPr>
  </w:style>
  <w:style w:type="character" w:customStyle="1" w:styleId="WW8Num34z0">
    <w:name w:val="WW8Num34z0"/>
    <w:rsid w:val="00F00510"/>
    <w:rPr>
      <w:b w:val="0"/>
    </w:rPr>
  </w:style>
  <w:style w:type="character" w:customStyle="1" w:styleId="WW8Num34z1">
    <w:name w:val="WW8Num34z1"/>
    <w:rsid w:val="00F00510"/>
    <w:rPr>
      <w:rFonts w:ascii="Times New Roman" w:eastAsia="Times New Roman" w:hAnsi="Times New Roman" w:cs="Times New Roman"/>
    </w:rPr>
  </w:style>
  <w:style w:type="character" w:customStyle="1" w:styleId="WW8Num34z4">
    <w:name w:val="WW8Num34z4"/>
    <w:rsid w:val="00F00510"/>
    <w:rPr>
      <w:b w:val="0"/>
      <w:strike w:val="0"/>
      <w:dstrike w:val="0"/>
      <w:color w:val="000000"/>
    </w:rPr>
  </w:style>
  <w:style w:type="character" w:customStyle="1" w:styleId="WW8Num35z0">
    <w:name w:val="WW8Num35z0"/>
    <w:rsid w:val="00F00510"/>
    <w:rPr>
      <w:rFonts w:ascii="Symbol" w:hAnsi="Symbol" w:cs="Symbol"/>
    </w:rPr>
  </w:style>
  <w:style w:type="character" w:customStyle="1" w:styleId="WW8Num35z1">
    <w:name w:val="WW8Num35z1"/>
    <w:rsid w:val="00F00510"/>
    <w:rPr>
      <w:rFonts w:ascii="Courier New" w:hAnsi="Courier New" w:cs="Courier New"/>
    </w:rPr>
  </w:style>
  <w:style w:type="character" w:customStyle="1" w:styleId="WW8Num35z2">
    <w:name w:val="WW8Num35z2"/>
    <w:rsid w:val="00F00510"/>
    <w:rPr>
      <w:rFonts w:ascii="Wingdings" w:hAnsi="Wingdings" w:cs="Wingdings"/>
    </w:rPr>
  </w:style>
  <w:style w:type="character" w:customStyle="1" w:styleId="WW8Num36z0">
    <w:name w:val="WW8Num36z0"/>
    <w:rsid w:val="00F00510"/>
    <w:rPr>
      <w:rFonts w:ascii="Symbol" w:hAnsi="Symbol" w:cs="Symbol"/>
    </w:rPr>
  </w:style>
  <w:style w:type="character" w:customStyle="1" w:styleId="WW8Num36z1">
    <w:name w:val="WW8Num36z1"/>
    <w:rsid w:val="00F00510"/>
    <w:rPr>
      <w:rFonts w:ascii="Courier New" w:hAnsi="Courier New" w:cs="Courier New"/>
    </w:rPr>
  </w:style>
  <w:style w:type="character" w:customStyle="1" w:styleId="WW8Num36z2">
    <w:name w:val="WW8Num36z2"/>
    <w:rsid w:val="00F00510"/>
    <w:rPr>
      <w:rFonts w:ascii="Wingdings" w:hAnsi="Wingdings" w:cs="Wingdings"/>
    </w:rPr>
  </w:style>
  <w:style w:type="character" w:customStyle="1" w:styleId="WW8Num39z0">
    <w:name w:val="WW8Num39z0"/>
    <w:rsid w:val="00F00510"/>
    <w:rPr>
      <w:rFonts w:ascii="Symbol" w:hAnsi="Symbol" w:cs="Symbol"/>
    </w:rPr>
  </w:style>
  <w:style w:type="character" w:customStyle="1" w:styleId="WW8Num39z2">
    <w:name w:val="WW8Num39z2"/>
    <w:rsid w:val="00F00510"/>
    <w:rPr>
      <w:rFonts w:ascii="Wingdings" w:hAnsi="Wingdings" w:cs="Wingdings"/>
    </w:rPr>
  </w:style>
  <w:style w:type="character" w:customStyle="1" w:styleId="WW8Num39z4">
    <w:name w:val="WW8Num39z4"/>
    <w:rsid w:val="00F00510"/>
    <w:rPr>
      <w:rFonts w:ascii="Courier New" w:hAnsi="Courier New" w:cs="Courier New"/>
    </w:rPr>
  </w:style>
  <w:style w:type="character" w:customStyle="1" w:styleId="WW8Num40z0">
    <w:name w:val="WW8Num40z0"/>
    <w:rsid w:val="00F00510"/>
    <w:rPr>
      <w:rFonts w:ascii="Symbol" w:hAnsi="Symbol" w:cs="Symbol"/>
      <w:color w:val="000000"/>
    </w:rPr>
  </w:style>
  <w:style w:type="character" w:customStyle="1" w:styleId="WW8Num40z1">
    <w:name w:val="WW8Num40z1"/>
    <w:rsid w:val="00F00510"/>
    <w:rPr>
      <w:rFonts w:ascii="Courier New" w:hAnsi="Courier New" w:cs="Courier New"/>
    </w:rPr>
  </w:style>
  <w:style w:type="character" w:customStyle="1" w:styleId="WW8Num40z2">
    <w:name w:val="WW8Num40z2"/>
    <w:rsid w:val="00F00510"/>
    <w:rPr>
      <w:rFonts w:ascii="Wingdings" w:hAnsi="Wingdings" w:cs="Wingdings"/>
    </w:rPr>
  </w:style>
  <w:style w:type="character" w:customStyle="1" w:styleId="WW8Num40z3">
    <w:name w:val="WW8Num40z3"/>
    <w:rsid w:val="00F00510"/>
    <w:rPr>
      <w:rFonts w:ascii="Symbol" w:hAnsi="Symbol" w:cs="Symbol"/>
    </w:rPr>
  </w:style>
  <w:style w:type="character" w:customStyle="1" w:styleId="WW8Num43z0">
    <w:name w:val="WW8Num43z0"/>
    <w:rsid w:val="00F00510"/>
    <w:rPr>
      <w:color w:val="auto"/>
    </w:rPr>
  </w:style>
  <w:style w:type="character" w:customStyle="1" w:styleId="WW8Num43z1">
    <w:name w:val="WW8Num43z1"/>
    <w:rsid w:val="00F00510"/>
    <w:rPr>
      <w:rFonts w:ascii="Courier New" w:hAnsi="Courier New" w:cs="Courier New"/>
    </w:rPr>
  </w:style>
  <w:style w:type="character" w:customStyle="1" w:styleId="WW8Num43z2">
    <w:name w:val="WW8Num43z2"/>
    <w:rsid w:val="00F00510"/>
    <w:rPr>
      <w:rFonts w:ascii="Wingdings" w:hAnsi="Wingdings" w:cs="Wingdings"/>
    </w:rPr>
  </w:style>
  <w:style w:type="character" w:customStyle="1" w:styleId="WW8Num43z3">
    <w:name w:val="WW8Num43z3"/>
    <w:rsid w:val="00F00510"/>
    <w:rPr>
      <w:rFonts w:ascii="Symbol" w:hAnsi="Symbol" w:cs="Symbol"/>
    </w:rPr>
  </w:style>
  <w:style w:type="character" w:customStyle="1" w:styleId="WW8Num45z0">
    <w:name w:val="WW8Num45z0"/>
    <w:rsid w:val="00F00510"/>
    <w:rPr>
      <w:rFonts w:ascii="Times New Roman" w:eastAsia="Times New Roman" w:hAnsi="Times New Roman" w:cs="Times New Roman"/>
      <w:b/>
    </w:rPr>
  </w:style>
  <w:style w:type="character" w:customStyle="1" w:styleId="WW8Num45z1">
    <w:name w:val="WW8Num45z1"/>
    <w:rsid w:val="00F00510"/>
    <w:rPr>
      <w:rFonts w:cs="Times New Roman"/>
    </w:rPr>
  </w:style>
  <w:style w:type="character" w:customStyle="1" w:styleId="WW8Num45z4">
    <w:name w:val="WW8Num45z4"/>
    <w:rsid w:val="00F00510"/>
    <w:rPr>
      <w:rFonts w:ascii="Symbol" w:hAnsi="Symbol" w:cs="Symbol"/>
    </w:rPr>
  </w:style>
  <w:style w:type="character" w:customStyle="1" w:styleId="WW8Num48z0">
    <w:name w:val="WW8Num48z0"/>
    <w:rsid w:val="00F00510"/>
    <w:rPr>
      <w:rFonts w:cs="Times New Roman"/>
      <w:b/>
    </w:rPr>
  </w:style>
  <w:style w:type="character" w:customStyle="1" w:styleId="WW8Num48z1">
    <w:name w:val="WW8Num48z1"/>
    <w:rsid w:val="00F00510"/>
    <w:rPr>
      <w:rFonts w:ascii="Times New Roman" w:hAnsi="Times New Roman" w:cs="Times New Roman"/>
      <w:b w:val="0"/>
      <w:bCs/>
    </w:rPr>
  </w:style>
  <w:style w:type="character" w:customStyle="1" w:styleId="WW8Num49z0">
    <w:name w:val="WW8Num49z0"/>
    <w:rsid w:val="00F00510"/>
    <w:rPr>
      <w:rFonts w:ascii="Symbol" w:hAnsi="Symbol" w:cs="Symbol"/>
    </w:rPr>
  </w:style>
  <w:style w:type="character" w:customStyle="1" w:styleId="WW8Num49z1">
    <w:name w:val="WW8Num49z1"/>
    <w:rsid w:val="00F00510"/>
    <w:rPr>
      <w:rFonts w:ascii="Courier New" w:hAnsi="Courier New" w:cs="Courier New"/>
    </w:rPr>
  </w:style>
  <w:style w:type="character" w:customStyle="1" w:styleId="WW8Num49z2">
    <w:name w:val="WW8Num49z2"/>
    <w:rsid w:val="00F00510"/>
    <w:rPr>
      <w:rFonts w:ascii="Wingdings" w:hAnsi="Wingdings" w:cs="Wingdings"/>
    </w:rPr>
  </w:style>
  <w:style w:type="character" w:customStyle="1" w:styleId="WW8Num51z0">
    <w:name w:val="WW8Num51z0"/>
    <w:rsid w:val="00F00510"/>
    <w:rPr>
      <w:rFonts w:ascii="Symbol" w:hAnsi="Symbol" w:cs="Symbol"/>
    </w:rPr>
  </w:style>
  <w:style w:type="character" w:customStyle="1" w:styleId="WW8Num51z1">
    <w:name w:val="WW8Num51z1"/>
    <w:rsid w:val="00F00510"/>
    <w:rPr>
      <w:rFonts w:ascii="Courier New" w:hAnsi="Courier New" w:cs="Courier New"/>
    </w:rPr>
  </w:style>
  <w:style w:type="character" w:customStyle="1" w:styleId="WW8Num51z2">
    <w:name w:val="WW8Num51z2"/>
    <w:rsid w:val="00F00510"/>
    <w:rPr>
      <w:rFonts w:ascii="Wingdings" w:hAnsi="Wingdings" w:cs="Wingdings"/>
    </w:rPr>
  </w:style>
  <w:style w:type="character" w:customStyle="1" w:styleId="WW8Num53z0">
    <w:name w:val="WW8Num53z0"/>
    <w:rsid w:val="00F00510"/>
    <w:rPr>
      <w:rFonts w:cs="Times New Roman"/>
      <w:b w:val="0"/>
      <w:sz w:val="24"/>
      <w:szCs w:val="24"/>
    </w:rPr>
  </w:style>
  <w:style w:type="character" w:customStyle="1" w:styleId="WW8Num53z1">
    <w:name w:val="WW8Num53z1"/>
    <w:rsid w:val="00F00510"/>
    <w:rPr>
      <w:rFonts w:ascii="Times New Roman" w:eastAsia="Times New Roman" w:hAnsi="Times New Roman" w:cs="Times New Roman"/>
    </w:rPr>
  </w:style>
  <w:style w:type="character" w:customStyle="1" w:styleId="WW8Num53z2">
    <w:name w:val="WW8Num53z2"/>
    <w:rsid w:val="00F00510"/>
    <w:rPr>
      <w:rFonts w:cs="Times New Roman"/>
    </w:rPr>
  </w:style>
  <w:style w:type="character" w:customStyle="1" w:styleId="WW8Num54z0">
    <w:name w:val="WW8Num54z0"/>
    <w:rsid w:val="00F00510"/>
    <w:rPr>
      <w:rFonts w:ascii="Symbol" w:hAnsi="Symbol" w:cs="Symbol"/>
    </w:rPr>
  </w:style>
  <w:style w:type="character" w:customStyle="1" w:styleId="WW8Num54z1">
    <w:name w:val="WW8Num54z1"/>
    <w:rsid w:val="00F00510"/>
    <w:rPr>
      <w:rFonts w:ascii="Courier New" w:hAnsi="Courier New" w:cs="Courier New"/>
    </w:rPr>
  </w:style>
  <w:style w:type="character" w:customStyle="1" w:styleId="WW8Num54z2">
    <w:name w:val="WW8Num54z2"/>
    <w:rsid w:val="00F00510"/>
    <w:rPr>
      <w:rFonts w:ascii="Wingdings" w:hAnsi="Wingdings" w:cs="Wingdings"/>
    </w:rPr>
  </w:style>
  <w:style w:type="character" w:customStyle="1" w:styleId="Domylnaczcionkaakapitu1">
    <w:name w:val="Domyślna czcionka akapitu1"/>
    <w:rsid w:val="00F00510"/>
  </w:style>
  <w:style w:type="character" w:customStyle="1" w:styleId="StopkaZnak">
    <w:name w:val="Stopka Znak"/>
    <w:rsid w:val="00F00510"/>
    <w:rPr>
      <w:rFonts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F00510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rsid w:val="00F00510"/>
    <w:rPr>
      <w:rFonts w:cs="Times New Roman"/>
      <w:sz w:val="24"/>
      <w:szCs w:val="24"/>
    </w:rPr>
  </w:style>
  <w:style w:type="character" w:customStyle="1" w:styleId="Tekstpodstawowy3Znak">
    <w:name w:val="Tekst podstawowy 3 Znak"/>
    <w:rsid w:val="00F00510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F00510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F00510"/>
    <w:rPr>
      <w:rFonts w:cs="Times New Roman"/>
      <w:sz w:val="16"/>
      <w:szCs w:val="16"/>
    </w:rPr>
  </w:style>
  <w:style w:type="character" w:customStyle="1" w:styleId="ZwykytekstZnak">
    <w:name w:val="Zwykły tekst Znak"/>
    <w:rsid w:val="00F00510"/>
    <w:rPr>
      <w:rFonts w:ascii="Courier New" w:hAnsi="Courier New" w:cs="Courier New"/>
      <w:sz w:val="20"/>
      <w:szCs w:val="20"/>
    </w:rPr>
  </w:style>
  <w:style w:type="character" w:customStyle="1" w:styleId="Odwoaniedokomentarza1">
    <w:name w:val="Odwołanie do komentarza1"/>
    <w:rsid w:val="00F0051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00510"/>
    <w:rPr>
      <w:rFonts w:cs="Times New Roman"/>
    </w:rPr>
  </w:style>
  <w:style w:type="character" w:customStyle="1" w:styleId="TematkomentarzaZnak">
    <w:name w:val="Temat komentarza Znak"/>
    <w:rsid w:val="00F00510"/>
    <w:rPr>
      <w:rFonts w:cs="Times New Roman"/>
      <w:b/>
      <w:bCs/>
    </w:rPr>
  </w:style>
  <w:style w:type="character" w:customStyle="1" w:styleId="TekstdymkaZnak">
    <w:name w:val="Tekst dymka Znak"/>
    <w:rsid w:val="00F0051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F0051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F00510"/>
    <w:rPr>
      <w:rFonts w:cs="Times New Roman"/>
      <w:vertAlign w:val="superscript"/>
    </w:rPr>
  </w:style>
  <w:style w:type="character" w:customStyle="1" w:styleId="NagwekZnak">
    <w:name w:val="Nagłówek Znak"/>
    <w:rsid w:val="00F00510"/>
    <w:rPr>
      <w:sz w:val="24"/>
      <w:szCs w:val="24"/>
    </w:rPr>
  </w:style>
  <w:style w:type="character" w:styleId="Numerstrony">
    <w:name w:val="page number"/>
    <w:rsid w:val="00F00510"/>
    <w:rPr>
      <w:rFonts w:cs="Times New Roman"/>
    </w:rPr>
  </w:style>
  <w:style w:type="character" w:customStyle="1" w:styleId="tabulatory">
    <w:name w:val="tabulatory"/>
    <w:basedOn w:val="Domylnaczcionkaakapitu1"/>
    <w:rsid w:val="00F00510"/>
  </w:style>
  <w:style w:type="character" w:styleId="Hipercze">
    <w:name w:val="Hyperlink"/>
    <w:uiPriority w:val="99"/>
    <w:rsid w:val="00F00510"/>
    <w:rPr>
      <w:color w:val="0000FF"/>
      <w:u w:val="single"/>
    </w:rPr>
  </w:style>
  <w:style w:type="character" w:customStyle="1" w:styleId="BezodstpwZnak">
    <w:name w:val="Bez odstępów Znak"/>
    <w:rsid w:val="00F00510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1">
    <w:name w:val="st1"/>
    <w:basedOn w:val="Domylnaczcionkaakapitu1"/>
    <w:rsid w:val="00F00510"/>
  </w:style>
  <w:style w:type="character" w:customStyle="1" w:styleId="MapadokumentuZnak">
    <w:name w:val="Mapa dokumentu Znak"/>
    <w:rsid w:val="00F0051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00510"/>
    <w:rPr>
      <w:b/>
      <w:bCs/>
    </w:rPr>
  </w:style>
  <w:style w:type="character" w:customStyle="1" w:styleId="AkapitzlistZnak">
    <w:name w:val="Akapit z listą Znak"/>
    <w:rsid w:val="00F00510"/>
    <w:rPr>
      <w:sz w:val="24"/>
      <w:szCs w:val="24"/>
    </w:rPr>
  </w:style>
  <w:style w:type="character" w:customStyle="1" w:styleId="alb">
    <w:name w:val="a_lb"/>
    <w:rsid w:val="00F00510"/>
  </w:style>
  <w:style w:type="character" w:customStyle="1" w:styleId="alb-s">
    <w:name w:val="a_lb-s"/>
    <w:rsid w:val="00F00510"/>
  </w:style>
  <w:style w:type="paragraph" w:customStyle="1" w:styleId="Nagwek10">
    <w:name w:val="Nagłówek1"/>
    <w:basedOn w:val="Normalny"/>
    <w:next w:val="Tekstpodstawowy"/>
    <w:rsid w:val="00F00510"/>
    <w:pPr>
      <w:keepNext/>
      <w:suppressAutoHyphens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F00510"/>
    <w:pPr>
      <w:suppressAutoHyphens w:val="0"/>
      <w:overflowPunct w:val="0"/>
      <w:autoSpaceDE w:val="0"/>
      <w:spacing w:before="0" w:after="120" w:line="240" w:lineRule="auto"/>
    </w:pPr>
    <w:rPr>
      <w:lang w:val="x-none"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Lista">
    <w:name w:val="List"/>
    <w:basedOn w:val="Normalny"/>
    <w:rsid w:val="00F00510"/>
    <w:pPr>
      <w:suppressAutoHyphens w:val="0"/>
      <w:overflowPunct w:val="0"/>
      <w:autoSpaceDE w:val="0"/>
      <w:spacing w:before="0" w:line="240" w:lineRule="auto"/>
      <w:ind w:left="283" w:hanging="283"/>
    </w:pPr>
    <w:rPr>
      <w:sz w:val="20"/>
      <w:szCs w:val="20"/>
      <w:lang w:eastAsia="pl-PL"/>
    </w:rPr>
  </w:style>
  <w:style w:type="paragraph" w:customStyle="1" w:styleId="Podpis1">
    <w:name w:val="Podpis1"/>
    <w:basedOn w:val="Normalny"/>
    <w:rsid w:val="00F00510"/>
    <w:pPr>
      <w:suppressLineNumbers/>
      <w:suppressAutoHyphens w:val="0"/>
      <w:spacing w:after="120" w:line="240" w:lineRule="auto"/>
    </w:pPr>
    <w:rPr>
      <w:rFonts w:cs="Mangal"/>
      <w:i/>
      <w:iCs/>
      <w:lang w:eastAsia="pl-PL"/>
    </w:rPr>
  </w:style>
  <w:style w:type="paragraph" w:customStyle="1" w:styleId="Indeks">
    <w:name w:val="Indeks"/>
    <w:basedOn w:val="Normalny"/>
    <w:rsid w:val="00F00510"/>
    <w:pPr>
      <w:suppressLineNumbers/>
      <w:suppressAutoHyphens w:val="0"/>
      <w:spacing w:before="0" w:line="240" w:lineRule="auto"/>
    </w:pPr>
    <w:rPr>
      <w:rFonts w:cs="Mangal"/>
      <w:lang w:eastAsia="pl-PL"/>
    </w:rPr>
  </w:style>
  <w:style w:type="paragraph" w:styleId="Stopka">
    <w:name w:val="footer"/>
    <w:basedOn w:val="Normalny"/>
    <w:link w:val="StopkaZnak1"/>
    <w:rsid w:val="00F00510"/>
    <w:pPr>
      <w:suppressAutoHyphens w:val="0"/>
      <w:spacing w:before="0" w:line="240" w:lineRule="auto"/>
    </w:pPr>
    <w:rPr>
      <w:lang w:val="x-none" w:eastAsia="pl-PL"/>
    </w:rPr>
  </w:style>
  <w:style w:type="character" w:customStyle="1" w:styleId="StopkaZnak1">
    <w:name w:val="Stopka Znak1"/>
    <w:basedOn w:val="Domylnaczcionkaakapitu"/>
    <w:link w:val="Stopka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1"/>
    <w:rsid w:val="00F00510"/>
    <w:pPr>
      <w:suppressAutoHyphens w:val="0"/>
      <w:spacing w:before="0" w:line="240" w:lineRule="auto"/>
      <w:ind w:left="1080"/>
    </w:pPr>
    <w:rPr>
      <w:lang w:val="x-none"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31">
    <w:name w:val="Tekst podstawowy 31"/>
    <w:basedOn w:val="Normalny"/>
    <w:rsid w:val="00F00510"/>
    <w:pPr>
      <w:suppressAutoHyphens w:val="0"/>
      <w:spacing w:before="0" w:after="120" w:line="240" w:lineRule="auto"/>
    </w:pPr>
    <w:rPr>
      <w:sz w:val="16"/>
      <w:szCs w:val="16"/>
      <w:lang w:val="x-none" w:eastAsia="pl-PL"/>
    </w:rPr>
  </w:style>
  <w:style w:type="paragraph" w:customStyle="1" w:styleId="Tekstpodstawowywcity21">
    <w:name w:val="Tekst podstawowy wcięty 21"/>
    <w:basedOn w:val="Normalny"/>
    <w:rsid w:val="00F00510"/>
    <w:pPr>
      <w:suppressAutoHyphens w:val="0"/>
      <w:spacing w:before="0" w:line="240" w:lineRule="auto"/>
      <w:ind w:left="1440" w:hanging="360"/>
    </w:pPr>
    <w:rPr>
      <w:lang w:val="x-none" w:eastAsia="pl-PL"/>
    </w:rPr>
  </w:style>
  <w:style w:type="paragraph" w:customStyle="1" w:styleId="Tekstpodstawowywcity31">
    <w:name w:val="Tekst podstawowy wcięty 31"/>
    <w:basedOn w:val="Normalny"/>
    <w:rsid w:val="00F00510"/>
    <w:pPr>
      <w:suppressAutoHyphens w:val="0"/>
      <w:spacing w:before="0" w:line="240" w:lineRule="auto"/>
      <w:ind w:left="360"/>
    </w:pPr>
    <w:rPr>
      <w:sz w:val="16"/>
      <w:szCs w:val="16"/>
      <w:lang w:val="x-none" w:eastAsia="pl-PL"/>
    </w:rPr>
  </w:style>
  <w:style w:type="paragraph" w:customStyle="1" w:styleId="Zwykytekst2">
    <w:name w:val="Zwykły tekst2"/>
    <w:basedOn w:val="Normalny"/>
    <w:rsid w:val="00F00510"/>
    <w:pPr>
      <w:suppressAutoHyphens w:val="0"/>
      <w:spacing w:before="0" w:line="240" w:lineRule="auto"/>
    </w:pPr>
    <w:rPr>
      <w:rFonts w:ascii="Courier New" w:hAnsi="Courier New" w:cs="Courier New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F00510"/>
    <w:pPr>
      <w:suppressAutoHyphens w:val="0"/>
      <w:spacing w:before="0" w:line="240" w:lineRule="auto"/>
      <w:ind w:left="720"/>
    </w:pPr>
    <w:rPr>
      <w:lang w:eastAsia="pl-PL"/>
    </w:rPr>
  </w:style>
  <w:style w:type="paragraph" w:customStyle="1" w:styleId="Tekstkomentarza1">
    <w:name w:val="Tekst komentarza1"/>
    <w:basedOn w:val="Normalny"/>
    <w:rsid w:val="00F00510"/>
    <w:pPr>
      <w:suppressAutoHyphens w:val="0"/>
      <w:spacing w:before="0" w:line="240" w:lineRule="auto"/>
    </w:pPr>
    <w:rPr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0510"/>
    <w:pPr>
      <w:suppressAutoHyphens w:val="0"/>
      <w:spacing w:before="0" w:line="240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051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rsid w:val="00F0051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00510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1"/>
    <w:rsid w:val="00F00510"/>
    <w:pPr>
      <w:suppressAutoHyphens w:val="0"/>
      <w:spacing w:before="0" w:line="240" w:lineRule="auto"/>
    </w:pPr>
    <w:rPr>
      <w:rFonts w:ascii="Tahoma" w:hAnsi="Tahoma" w:cs="Tahoma"/>
      <w:sz w:val="16"/>
      <w:szCs w:val="16"/>
      <w:lang w:val="x-none" w:eastAsia="pl-PL"/>
    </w:rPr>
  </w:style>
  <w:style w:type="character" w:customStyle="1" w:styleId="TekstdymkaZnak1">
    <w:name w:val="Tekst dymka Znak1"/>
    <w:basedOn w:val="Domylnaczcionkaakapitu"/>
    <w:link w:val="Tekstdymka"/>
    <w:rsid w:val="00F00510"/>
    <w:rPr>
      <w:rFonts w:ascii="Tahoma" w:hAnsi="Tahoma" w:cs="Tahoma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1"/>
    <w:rsid w:val="00F00510"/>
    <w:pPr>
      <w:suppressAutoHyphens w:val="0"/>
      <w:spacing w:before="0" w:line="240" w:lineRule="auto"/>
    </w:pPr>
    <w:rPr>
      <w:sz w:val="20"/>
      <w:szCs w:val="20"/>
      <w:lang w:val="x-none"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00510"/>
    <w:rPr>
      <w:rFonts w:ascii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rsid w:val="00F00510"/>
    <w:pPr>
      <w:suppressAutoHyphens w:val="0"/>
      <w:spacing w:before="280" w:after="119" w:line="240" w:lineRule="auto"/>
    </w:pPr>
    <w:rPr>
      <w:lang w:eastAsia="pl-PL"/>
    </w:rPr>
  </w:style>
  <w:style w:type="paragraph" w:styleId="Nagwek">
    <w:name w:val="header"/>
    <w:basedOn w:val="Normalny"/>
    <w:link w:val="NagwekZnak1"/>
    <w:rsid w:val="00F00510"/>
    <w:pPr>
      <w:suppressAutoHyphens w:val="0"/>
      <w:spacing w:before="0" w:line="240" w:lineRule="auto"/>
    </w:pPr>
    <w:rPr>
      <w:lang w:val="x-none" w:eastAsia="pl-PL"/>
    </w:rPr>
  </w:style>
  <w:style w:type="character" w:customStyle="1" w:styleId="NagwekZnak1">
    <w:name w:val="Nagłówek Znak1"/>
    <w:basedOn w:val="Domylnaczcionkaakapitu"/>
    <w:link w:val="Nagwek"/>
    <w:rsid w:val="00F00510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qFormat/>
    <w:rsid w:val="00F00510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Zwykytekst3">
    <w:name w:val="Zwykły tekst3"/>
    <w:basedOn w:val="Normalny"/>
    <w:rsid w:val="00F00510"/>
    <w:pPr>
      <w:spacing w:before="0" w:line="240" w:lineRule="auto"/>
    </w:pPr>
    <w:rPr>
      <w:rFonts w:ascii="Courier New" w:hAnsi="Courier New" w:cs="StarSymbol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00510"/>
    <w:pPr>
      <w:spacing w:before="0" w:line="240" w:lineRule="auto"/>
    </w:pPr>
    <w:rPr>
      <w:rFonts w:ascii="Courier New" w:hAnsi="Courier New" w:cs="Courier New"/>
      <w:sz w:val="20"/>
      <w:lang w:eastAsia="pl-PL"/>
    </w:rPr>
  </w:style>
  <w:style w:type="paragraph" w:customStyle="1" w:styleId="Akapitzlist1">
    <w:name w:val="Akapit z listą1"/>
    <w:basedOn w:val="Normalny"/>
    <w:rsid w:val="00F00510"/>
    <w:pPr>
      <w:spacing w:before="0" w:line="240" w:lineRule="auto"/>
      <w:ind w:left="720"/>
    </w:pPr>
    <w:rPr>
      <w:rFonts w:eastAsia="Arial Unicode MS" w:cs="Mangal"/>
      <w:kern w:val="1"/>
      <w:lang w:eastAsia="hi-IN" w:bidi="hi-IN"/>
    </w:rPr>
  </w:style>
  <w:style w:type="paragraph" w:customStyle="1" w:styleId="Mapadokumentu1">
    <w:name w:val="Mapa dokumentu1"/>
    <w:basedOn w:val="Normalny"/>
    <w:rsid w:val="00F00510"/>
    <w:pPr>
      <w:suppressAutoHyphens w:val="0"/>
      <w:spacing w:before="0" w:line="240" w:lineRule="auto"/>
    </w:pPr>
    <w:rPr>
      <w:rFonts w:ascii="Tahoma" w:hAnsi="Tahoma" w:cs="Tahoma"/>
      <w:sz w:val="16"/>
      <w:szCs w:val="16"/>
      <w:lang w:val="x-none" w:eastAsia="pl-PL"/>
    </w:rPr>
  </w:style>
  <w:style w:type="paragraph" w:customStyle="1" w:styleId="Default">
    <w:name w:val="Default"/>
    <w:rsid w:val="00F00510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M48">
    <w:name w:val="CM48"/>
    <w:basedOn w:val="Default"/>
    <w:next w:val="Default"/>
    <w:rsid w:val="00F00510"/>
    <w:rPr>
      <w:rFonts w:ascii="Arial" w:eastAsia="Times New Roman" w:hAnsi="Arial" w:cs="Arial"/>
      <w:color w:val="auto"/>
    </w:rPr>
  </w:style>
  <w:style w:type="paragraph" w:customStyle="1" w:styleId="Zawartotabeli">
    <w:name w:val="Zawartość tabeli"/>
    <w:basedOn w:val="Normalny"/>
    <w:rsid w:val="00F00510"/>
    <w:pPr>
      <w:suppressLineNumbers/>
      <w:suppressAutoHyphens w:val="0"/>
      <w:spacing w:before="0" w:line="240" w:lineRule="auto"/>
    </w:pPr>
    <w:rPr>
      <w:lang w:eastAsia="pl-PL"/>
    </w:rPr>
  </w:style>
  <w:style w:type="paragraph" w:customStyle="1" w:styleId="Nagwektabeli">
    <w:name w:val="Nagłówek tabeli"/>
    <w:basedOn w:val="Zawartotabeli"/>
    <w:rsid w:val="00F005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00510"/>
  </w:style>
  <w:style w:type="character" w:styleId="Odwoaniedokomentarza">
    <w:name w:val="annotation reference"/>
    <w:uiPriority w:val="99"/>
    <w:semiHidden/>
    <w:unhideWhenUsed/>
    <w:rsid w:val="00F00510"/>
    <w:rPr>
      <w:sz w:val="16"/>
      <w:szCs w:val="16"/>
    </w:rPr>
  </w:style>
  <w:style w:type="character" w:customStyle="1" w:styleId="FontStyle42">
    <w:name w:val="Font Style42"/>
    <w:rsid w:val="00F00510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45">
    <w:name w:val="Font Style45"/>
    <w:rsid w:val="00F00510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54">
    <w:name w:val="Font Style54"/>
    <w:rsid w:val="00F00510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56">
    <w:name w:val="Font Style56"/>
    <w:rsid w:val="00F0051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FontStyle41">
    <w:name w:val="Font Style41"/>
    <w:rsid w:val="00F00510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F00510"/>
    <w:pPr>
      <w:widowControl w:val="0"/>
      <w:autoSpaceDE w:val="0"/>
      <w:spacing w:before="0" w:line="240" w:lineRule="auto"/>
    </w:pPr>
    <w:rPr>
      <w:rFonts w:ascii="Calibri" w:eastAsia="Calibri" w:hAnsi="Calibri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F00510"/>
    <w:rPr>
      <w:color w:val="605E5C"/>
      <w:shd w:val="clear" w:color="auto" w:fill="E1DFDD"/>
    </w:rPr>
  </w:style>
  <w:style w:type="paragraph" w:customStyle="1" w:styleId="Kolorowecieniowanieakcent31">
    <w:name w:val="Kolorowe cieniowanie — akcent 31"/>
    <w:basedOn w:val="Normalny"/>
    <w:rsid w:val="00F00510"/>
    <w:pPr>
      <w:widowControl w:val="0"/>
      <w:autoSpaceDE w:val="0"/>
      <w:spacing w:before="0" w:line="240" w:lineRule="auto"/>
      <w:ind w:left="708"/>
    </w:pPr>
    <w:rPr>
      <w:sz w:val="20"/>
      <w:szCs w:val="20"/>
      <w:lang w:eastAsia="pl-PL"/>
    </w:rPr>
  </w:style>
  <w:style w:type="character" w:customStyle="1" w:styleId="ng-binding">
    <w:name w:val="ng-binding"/>
    <w:rsid w:val="00F00510"/>
  </w:style>
  <w:style w:type="character" w:customStyle="1" w:styleId="FontStyle27">
    <w:name w:val="Font Style27"/>
    <w:uiPriority w:val="99"/>
    <w:rsid w:val="00F00510"/>
  </w:style>
  <w:style w:type="character" w:customStyle="1" w:styleId="FontStyle70">
    <w:name w:val="Font Style70"/>
    <w:rsid w:val="00F00510"/>
  </w:style>
  <w:style w:type="paragraph" w:customStyle="1" w:styleId="Style11">
    <w:name w:val="Style11"/>
    <w:basedOn w:val="Normalny"/>
    <w:rsid w:val="00F00510"/>
    <w:pPr>
      <w:widowControl w:val="0"/>
      <w:autoSpaceDE w:val="0"/>
      <w:spacing w:before="0" w:line="230" w:lineRule="exact"/>
      <w:ind w:hanging="442"/>
    </w:pPr>
    <w:rPr>
      <w:sz w:val="20"/>
      <w:szCs w:val="20"/>
      <w:lang w:eastAsia="pl-PL"/>
    </w:rPr>
  </w:style>
  <w:style w:type="paragraph" w:customStyle="1" w:styleId="Style14">
    <w:name w:val="Style14"/>
    <w:basedOn w:val="Normalny"/>
    <w:rsid w:val="00F00510"/>
    <w:pPr>
      <w:widowControl w:val="0"/>
      <w:autoSpaceDE w:val="0"/>
      <w:spacing w:before="0" w:line="230" w:lineRule="exact"/>
    </w:pPr>
    <w:rPr>
      <w:sz w:val="20"/>
      <w:szCs w:val="20"/>
      <w:lang w:eastAsia="pl-PL"/>
    </w:rPr>
  </w:style>
  <w:style w:type="paragraph" w:customStyle="1" w:styleId="Style19">
    <w:name w:val="Style19"/>
    <w:basedOn w:val="Normalny"/>
    <w:rsid w:val="00F00510"/>
    <w:pPr>
      <w:widowControl w:val="0"/>
      <w:autoSpaceDE w:val="0"/>
      <w:spacing w:before="0" w:line="230" w:lineRule="exact"/>
      <w:ind w:hanging="624"/>
    </w:pPr>
    <w:rPr>
      <w:sz w:val="20"/>
      <w:szCs w:val="20"/>
      <w:lang w:eastAsia="pl-PL"/>
    </w:rPr>
  </w:style>
  <w:style w:type="paragraph" w:customStyle="1" w:styleId="Style21">
    <w:name w:val="Style21"/>
    <w:basedOn w:val="Normalny"/>
    <w:rsid w:val="00F00510"/>
    <w:pPr>
      <w:widowControl w:val="0"/>
      <w:autoSpaceDE w:val="0"/>
      <w:spacing w:before="0" w:line="229" w:lineRule="exact"/>
      <w:ind w:hanging="720"/>
    </w:pPr>
    <w:rPr>
      <w:sz w:val="20"/>
      <w:szCs w:val="20"/>
      <w:lang w:eastAsia="pl-PL"/>
    </w:rPr>
  </w:style>
  <w:style w:type="character" w:customStyle="1" w:styleId="FontStyle28">
    <w:name w:val="Font Style28"/>
    <w:rsid w:val="00F00510"/>
  </w:style>
  <w:style w:type="paragraph" w:customStyle="1" w:styleId="Style2">
    <w:name w:val="Style2"/>
    <w:basedOn w:val="Normalny"/>
    <w:rsid w:val="00F00510"/>
    <w:pPr>
      <w:widowControl w:val="0"/>
      <w:autoSpaceDE w:val="0"/>
      <w:spacing w:before="0" w:line="240" w:lineRule="auto"/>
    </w:pPr>
    <w:rPr>
      <w:sz w:val="20"/>
      <w:szCs w:val="20"/>
      <w:lang w:eastAsia="pl-PL"/>
    </w:rPr>
  </w:style>
  <w:style w:type="paragraph" w:customStyle="1" w:styleId="Style12">
    <w:name w:val="Style12"/>
    <w:basedOn w:val="Normalny"/>
    <w:rsid w:val="00F00510"/>
    <w:pPr>
      <w:widowControl w:val="0"/>
      <w:autoSpaceDE w:val="0"/>
      <w:spacing w:before="0" w:line="230" w:lineRule="exact"/>
      <w:ind w:hanging="845"/>
    </w:pPr>
    <w:rPr>
      <w:sz w:val="20"/>
      <w:szCs w:val="20"/>
      <w:lang w:eastAsia="pl-PL"/>
    </w:rPr>
  </w:style>
  <w:style w:type="paragraph" w:customStyle="1" w:styleId="Style13">
    <w:name w:val="Style13"/>
    <w:basedOn w:val="Normalny"/>
    <w:rsid w:val="00F00510"/>
    <w:pPr>
      <w:widowControl w:val="0"/>
      <w:autoSpaceDE w:val="0"/>
      <w:spacing w:before="0" w:line="228" w:lineRule="exact"/>
      <w:ind w:hanging="336"/>
    </w:pPr>
    <w:rPr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F00510"/>
    <w:pPr>
      <w:widowControl w:val="0"/>
      <w:autoSpaceDE w:val="0"/>
      <w:spacing w:before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FontStyle25">
    <w:name w:val="Font Style25"/>
    <w:rsid w:val="00F00510"/>
  </w:style>
  <w:style w:type="paragraph" w:customStyle="1" w:styleId="Style4">
    <w:name w:val="Style4"/>
    <w:basedOn w:val="Normalny"/>
    <w:rsid w:val="00F00510"/>
    <w:pPr>
      <w:widowControl w:val="0"/>
      <w:autoSpaceDE w:val="0"/>
      <w:spacing w:before="0" w:line="355" w:lineRule="exact"/>
      <w:jc w:val="center"/>
    </w:pPr>
    <w:rPr>
      <w:sz w:val="20"/>
      <w:szCs w:val="20"/>
      <w:lang w:eastAsia="pl-PL"/>
    </w:rPr>
  </w:style>
  <w:style w:type="paragraph" w:customStyle="1" w:styleId="rednialista2akcent41">
    <w:name w:val="Średnia lista 2 — akcent 41"/>
    <w:basedOn w:val="Normalny"/>
    <w:rsid w:val="00F00510"/>
    <w:pPr>
      <w:suppressAutoHyphens w:val="0"/>
      <w:spacing w:before="0" w:after="200" w:line="276" w:lineRule="auto"/>
      <w:ind w:left="720"/>
    </w:pPr>
    <w:rPr>
      <w:rFonts w:ascii="Calibri" w:eastAsia="Calibri" w:hAnsi="Calibri" w:cs="Calibri"/>
      <w:szCs w:val="22"/>
      <w:lang w:eastAsia="pl-PL"/>
    </w:rPr>
  </w:style>
  <w:style w:type="paragraph" w:customStyle="1" w:styleId="Style9">
    <w:name w:val="Style9"/>
    <w:basedOn w:val="Normalny"/>
    <w:rsid w:val="00F00510"/>
    <w:pPr>
      <w:widowControl w:val="0"/>
      <w:autoSpaceDE w:val="0"/>
      <w:spacing w:before="0" w:line="221" w:lineRule="exact"/>
    </w:pPr>
    <w:rPr>
      <w:sz w:val="20"/>
      <w:szCs w:val="20"/>
      <w:lang w:eastAsia="pl-PL"/>
    </w:rPr>
  </w:style>
  <w:style w:type="paragraph" w:customStyle="1" w:styleId="Style16">
    <w:name w:val="Style16"/>
    <w:basedOn w:val="Normalny"/>
    <w:rsid w:val="00F00510"/>
    <w:pPr>
      <w:widowControl w:val="0"/>
      <w:autoSpaceDE w:val="0"/>
      <w:spacing w:before="0" w:line="360" w:lineRule="exact"/>
      <w:ind w:firstLine="235"/>
    </w:pPr>
    <w:rPr>
      <w:sz w:val="20"/>
      <w:szCs w:val="20"/>
      <w:lang w:eastAsia="pl-PL"/>
    </w:rPr>
  </w:style>
  <w:style w:type="paragraph" w:customStyle="1" w:styleId="Styl1">
    <w:name w:val="Styl1"/>
    <w:basedOn w:val="Normalny"/>
    <w:rsid w:val="00F00510"/>
    <w:pPr>
      <w:widowControl w:val="0"/>
      <w:autoSpaceDE w:val="0"/>
      <w:spacing w:before="240" w:line="240" w:lineRule="auto"/>
    </w:pPr>
    <w:rPr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rsid w:val="00F00510"/>
    <w:pPr>
      <w:spacing w:before="0" w:line="240" w:lineRule="auto"/>
      <w:ind w:left="720"/>
    </w:pPr>
    <w:rPr>
      <w:sz w:val="20"/>
      <w:szCs w:val="20"/>
      <w:lang w:eastAsia="pl-PL"/>
    </w:rPr>
  </w:style>
  <w:style w:type="paragraph" w:customStyle="1" w:styleId="Style23">
    <w:name w:val="Style23"/>
    <w:basedOn w:val="Normalny"/>
    <w:next w:val="Normalny"/>
    <w:rsid w:val="00F00510"/>
    <w:pPr>
      <w:widowControl w:val="0"/>
      <w:autoSpaceDE w:val="0"/>
      <w:spacing w:before="0" w:line="240" w:lineRule="auto"/>
    </w:pPr>
    <w:rPr>
      <w:rFonts w:ascii="Calibri" w:eastAsia="Calibri" w:hAnsi="Calibri"/>
      <w:lang w:eastAsia="pl-PL"/>
    </w:rPr>
  </w:style>
  <w:style w:type="table" w:styleId="Tabela-Siatka">
    <w:name w:val="Table Grid"/>
    <w:basedOn w:val="Standardowy"/>
    <w:uiPriority w:val="39"/>
    <w:rsid w:val="00F005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00510"/>
  </w:style>
  <w:style w:type="paragraph" w:customStyle="1" w:styleId="08Sygnaturapisma">
    <w:name w:val="@08.Sygnatura_pisma"/>
    <w:basedOn w:val="Normalny"/>
    <w:next w:val="Normalny"/>
    <w:rsid w:val="00F00510"/>
    <w:pPr>
      <w:spacing w:before="0" w:line="240" w:lineRule="auto"/>
    </w:pPr>
  </w:style>
  <w:style w:type="paragraph" w:styleId="Tytu">
    <w:name w:val="Title"/>
    <w:basedOn w:val="Normalny"/>
    <w:next w:val="Podtytu"/>
    <w:link w:val="TytuZnak"/>
    <w:qFormat/>
    <w:rsid w:val="00F00510"/>
    <w:pPr>
      <w:spacing w:before="0" w:line="240" w:lineRule="auto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F00510"/>
    <w:rPr>
      <w:rFonts w:ascii="Arial" w:hAnsi="Arial" w:cs="Arial"/>
      <w:b/>
      <w:szCs w:val="20"/>
      <w:lang w:eastAsia="ar-SA"/>
    </w:rPr>
  </w:style>
  <w:style w:type="paragraph" w:customStyle="1" w:styleId="Tytu0">
    <w:name w:val="Tytu?"/>
    <w:basedOn w:val="Normalny"/>
    <w:rsid w:val="00F00510"/>
    <w:pPr>
      <w:spacing w:before="0" w:line="240" w:lineRule="auto"/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510"/>
    <w:pPr>
      <w:suppressAutoHyphens w:val="0"/>
      <w:spacing w:before="0" w:after="60" w:line="240" w:lineRule="auto"/>
      <w:jc w:val="center"/>
      <w:outlineLvl w:val="1"/>
    </w:pPr>
    <w:rPr>
      <w:rFonts w:ascii="Calibri Light" w:hAnsi="Calibri Light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00510"/>
    <w:rPr>
      <w:rFonts w:ascii="Calibri Light" w:hAnsi="Calibri Light" w:cs="Times New Roman"/>
      <w:sz w:val="24"/>
      <w:szCs w:val="24"/>
      <w:lang w:eastAsia="pl-PL"/>
    </w:rPr>
  </w:style>
  <w:style w:type="numbering" w:customStyle="1" w:styleId="WW8Num2">
    <w:name w:val="WW8Num2"/>
    <w:basedOn w:val="Bezlisty"/>
    <w:rsid w:val="00F00510"/>
    <w:pPr>
      <w:numPr>
        <w:numId w:val="11"/>
      </w:numPr>
    </w:pPr>
  </w:style>
  <w:style w:type="paragraph" w:customStyle="1" w:styleId="Standard">
    <w:name w:val="Standard"/>
    <w:rsid w:val="00F00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przypisukocowego">
    <w:name w:val="endnote reference"/>
    <w:uiPriority w:val="99"/>
    <w:semiHidden/>
    <w:unhideWhenUsed/>
    <w:rsid w:val="00F0051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00510"/>
    <w:rPr>
      <w:color w:val="954F72" w:themeColor="followedHyperlink"/>
      <w:u w:val="single"/>
    </w:rPr>
  </w:style>
  <w:style w:type="paragraph" w:customStyle="1" w:styleId="Tekstpodstawowy21">
    <w:name w:val="Tekst podstawowy 21"/>
    <w:basedOn w:val="Normalny"/>
    <w:rsid w:val="00791684"/>
    <w:pPr>
      <w:suppressAutoHyphens w:val="0"/>
      <w:overflowPunct w:val="0"/>
      <w:autoSpaceDE w:val="0"/>
      <w:autoSpaceDN w:val="0"/>
      <w:adjustRightInd w:val="0"/>
      <w:spacing w:before="0" w:line="240" w:lineRule="auto"/>
      <w:ind w:right="-143"/>
    </w:pPr>
    <w:rPr>
      <w:rFonts w:ascii="Arial Narrow" w:hAnsi="Arial Narrow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5295</Words>
  <Characters>31772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zamówienia publiczne</cp:lastModifiedBy>
  <cp:revision>4</cp:revision>
  <cp:lastPrinted>2022-01-05T14:00:00Z</cp:lastPrinted>
  <dcterms:created xsi:type="dcterms:W3CDTF">2024-04-03T09:26:00Z</dcterms:created>
  <dcterms:modified xsi:type="dcterms:W3CDTF">2024-04-09T10:05:00Z</dcterms:modified>
</cp:coreProperties>
</file>