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D3650C" w:rsidRPr="009F7552" w:rsidRDefault="009F7552" w:rsidP="009F7552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F7552">
        <w:rPr>
          <w:rFonts w:ascii="Arial" w:hAnsi="Arial" w:cs="Arial"/>
          <w:b/>
          <w:i/>
          <w:sz w:val="22"/>
          <w:szCs w:val="22"/>
        </w:rPr>
        <w:t>WZÓR</w:t>
      </w:r>
    </w:p>
    <w:p w:rsidR="00D3650C" w:rsidRPr="00FC79E5" w:rsidRDefault="00D3650C" w:rsidP="003E3BEF">
      <w:pPr>
        <w:jc w:val="center"/>
        <w:rPr>
          <w:rFonts w:ascii="Arial" w:hAnsi="Arial" w:cs="Arial"/>
          <w:b/>
          <w:sz w:val="22"/>
          <w:szCs w:val="22"/>
        </w:rPr>
      </w:pPr>
    </w:p>
    <w:p w:rsidR="001E2C83" w:rsidRPr="00FC79E5" w:rsidRDefault="0090198C" w:rsidP="003E3BEF">
      <w:pPr>
        <w:jc w:val="center"/>
        <w:rPr>
          <w:rFonts w:ascii="Arial" w:hAnsi="Arial" w:cs="Arial"/>
          <w:b/>
          <w:sz w:val="22"/>
          <w:szCs w:val="22"/>
        </w:rPr>
      </w:pPr>
      <w:r w:rsidRPr="00FC79E5">
        <w:rPr>
          <w:rFonts w:ascii="Arial" w:hAnsi="Arial" w:cs="Arial"/>
          <w:b/>
          <w:sz w:val="22"/>
          <w:szCs w:val="22"/>
        </w:rPr>
        <w:t>UMOWA</w:t>
      </w:r>
      <w:r w:rsidR="00D1547F">
        <w:rPr>
          <w:rFonts w:ascii="Arial" w:hAnsi="Arial" w:cs="Arial"/>
          <w:b/>
          <w:sz w:val="22"/>
          <w:szCs w:val="22"/>
        </w:rPr>
        <w:t xml:space="preserve"> </w:t>
      </w:r>
      <w:r w:rsidRPr="00FC79E5">
        <w:rPr>
          <w:rFonts w:ascii="Arial" w:hAnsi="Arial" w:cs="Arial"/>
          <w:b/>
          <w:sz w:val="22"/>
          <w:szCs w:val="22"/>
        </w:rPr>
        <w:t>Nr WGK .............................</w:t>
      </w:r>
    </w:p>
    <w:p w:rsidR="001E2C83" w:rsidRPr="00FC79E5" w:rsidRDefault="001E2C83" w:rsidP="003E3BEF">
      <w:pPr>
        <w:rPr>
          <w:rFonts w:ascii="Arial" w:hAnsi="Arial" w:cs="Arial"/>
          <w:sz w:val="22"/>
          <w:szCs w:val="22"/>
        </w:rPr>
      </w:pPr>
    </w:p>
    <w:p w:rsidR="009E1959" w:rsidRPr="00FC79E5" w:rsidRDefault="0090198C">
      <w:pPr>
        <w:pStyle w:val="Tekstpodstawowy3"/>
        <w:tabs>
          <w:tab w:val="left" w:pos="2409"/>
          <w:tab w:val="left" w:pos="5386"/>
          <w:tab w:val="left" w:pos="7158"/>
        </w:tabs>
        <w:spacing w:after="0"/>
        <w:rPr>
          <w:rFonts w:ascii="Arial" w:hAnsi="Arial" w:cs="Arial"/>
          <w:sz w:val="22"/>
          <w:szCs w:val="22"/>
        </w:rPr>
      </w:pPr>
      <w:r w:rsidRPr="00FC79E5">
        <w:rPr>
          <w:rFonts w:ascii="Arial" w:hAnsi="Arial" w:cs="Arial"/>
          <w:sz w:val="22"/>
          <w:szCs w:val="22"/>
        </w:rPr>
        <w:t>zawarta w dniu .................. 202</w:t>
      </w:r>
      <w:r w:rsidR="00FC4A6C">
        <w:rPr>
          <w:rFonts w:ascii="Arial" w:hAnsi="Arial" w:cs="Arial"/>
          <w:sz w:val="22"/>
          <w:szCs w:val="22"/>
        </w:rPr>
        <w:t>1</w:t>
      </w:r>
      <w:r w:rsidRPr="00FC79E5">
        <w:rPr>
          <w:rFonts w:ascii="Arial" w:hAnsi="Arial" w:cs="Arial"/>
          <w:sz w:val="22"/>
          <w:szCs w:val="22"/>
        </w:rPr>
        <w:t xml:space="preserve"> r. w Bydgoszczy pomiędzy:</w:t>
      </w:r>
    </w:p>
    <w:p w:rsidR="00B42946" w:rsidRPr="00FC79E5" w:rsidRDefault="00B42946">
      <w:pPr>
        <w:jc w:val="both"/>
        <w:rPr>
          <w:rFonts w:ascii="Arial" w:hAnsi="Arial" w:cs="Arial"/>
          <w:b/>
          <w:sz w:val="22"/>
          <w:szCs w:val="22"/>
        </w:rPr>
      </w:pPr>
    </w:p>
    <w:p w:rsidR="009E1959" w:rsidRPr="00DF585F" w:rsidRDefault="0090198C">
      <w:pPr>
        <w:jc w:val="both"/>
        <w:rPr>
          <w:rFonts w:ascii="Arial" w:hAnsi="Arial" w:cs="Arial"/>
          <w:i/>
          <w:sz w:val="22"/>
          <w:szCs w:val="22"/>
        </w:rPr>
      </w:pPr>
      <w:r w:rsidRPr="00FC79E5">
        <w:rPr>
          <w:rFonts w:ascii="Arial" w:hAnsi="Arial" w:cs="Arial"/>
          <w:b/>
          <w:sz w:val="22"/>
          <w:szCs w:val="22"/>
        </w:rPr>
        <w:t>Miastem Bydgoszcz</w:t>
      </w:r>
      <w:r w:rsidRPr="00FC79E5">
        <w:rPr>
          <w:rFonts w:ascii="Arial" w:hAnsi="Arial" w:cs="Arial"/>
          <w:sz w:val="22"/>
          <w:szCs w:val="22"/>
        </w:rPr>
        <w:t>, ul</w:t>
      </w:r>
      <w:r w:rsidR="00D172E6">
        <w:rPr>
          <w:rFonts w:ascii="Arial" w:hAnsi="Arial" w:cs="Arial"/>
          <w:sz w:val="22"/>
          <w:szCs w:val="22"/>
        </w:rPr>
        <w:t>.</w:t>
      </w:r>
      <w:r w:rsidRPr="00FC79E5">
        <w:rPr>
          <w:rFonts w:ascii="Arial" w:hAnsi="Arial" w:cs="Arial"/>
          <w:sz w:val="22"/>
          <w:szCs w:val="22"/>
        </w:rPr>
        <w:t xml:space="preserve"> Jezuick</w:t>
      </w:r>
      <w:r w:rsidR="00D172E6">
        <w:rPr>
          <w:rFonts w:ascii="Arial" w:hAnsi="Arial" w:cs="Arial"/>
          <w:sz w:val="22"/>
          <w:szCs w:val="22"/>
        </w:rPr>
        <w:t>a</w:t>
      </w:r>
      <w:r w:rsidRPr="00FC79E5">
        <w:rPr>
          <w:rFonts w:ascii="Arial" w:hAnsi="Arial" w:cs="Arial"/>
          <w:sz w:val="22"/>
          <w:szCs w:val="22"/>
        </w:rPr>
        <w:t xml:space="preserve"> 1, NIP 953-10-11-863, zwanym w dalszej treści umowy „Zamawiającym”</w:t>
      </w:r>
      <w:r w:rsidRPr="00FC79E5">
        <w:rPr>
          <w:rFonts w:ascii="Arial" w:hAnsi="Arial" w:cs="Arial"/>
          <w:i/>
          <w:sz w:val="22"/>
          <w:szCs w:val="22"/>
        </w:rPr>
        <w:t>,</w:t>
      </w:r>
      <w:r w:rsidRPr="00FC79E5">
        <w:rPr>
          <w:rFonts w:ascii="Arial" w:hAnsi="Arial" w:cs="Arial"/>
          <w:sz w:val="22"/>
          <w:szCs w:val="22"/>
        </w:rPr>
        <w:t xml:space="preserve"> </w:t>
      </w:r>
      <w:r w:rsidR="00F01D1F" w:rsidRPr="00511100">
        <w:rPr>
          <w:rFonts w:ascii="Arial" w:hAnsi="Arial" w:cs="Arial"/>
          <w:sz w:val="22"/>
          <w:szCs w:val="22"/>
        </w:rPr>
        <w:t>reprezentowanym przez działającego na podstawie upoważnienia Prezydenta Miasta Bydgoszcz</w:t>
      </w:r>
      <w:r w:rsidR="00511100" w:rsidRPr="00511100">
        <w:rPr>
          <w:rFonts w:ascii="Arial" w:hAnsi="Arial" w:cs="Arial"/>
          <w:sz w:val="22"/>
          <w:szCs w:val="22"/>
        </w:rPr>
        <w:t>y</w:t>
      </w:r>
      <w:r w:rsidR="00F01D1F" w:rsidRPr="00F01D1F">
        <w:rPr>
          <w:rFonts w:ascii="Arial" w:hAnsi="Arial" w:cs="Arial"/>
          <w:i/>
          <w:sz w:val="22"/>
          <w:szCs w:val="22"/>
        </w:rPr>
        <w:t>:</w:t>
      </w:r>
    </w:p>
    <w:p w:rsidR="009E1959" w:rsidRPr="00DF585F" w:rsidRDefault="00FC4A6C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 w:rsidR="00F01D1F" w:rsidRPr="00F01D1F">
        <w:rPr>
          <w:rFonts w:ascii="Arial" w:hAnsi="Arial" w:cs="Arial"/>
          <w:i/>
          <w:sz w:val="22"/>
          <w:szCs w:val="22"/>
        </w:rPr>
        <w:t>Mirosława Kozłowicza</w:t>
      </w:r>
      <w:r w:rsidR="00F01D1F" w:rsidRPr="00F01D1F">
        <w:rPr>
          <w:rFonts w:ascii="Arial" w:hAnsi="Arial" w:cs="Arial"/>
          <w:i/>
          <w:sz w:val="22"/>
          <w:szCs w:val="22"/>
        </w:rPr>
        <w:tab/>
        <w:t xml:space="preserve">– Zastępcę Prezydenta, </w:t>
      </w:r>
    </w:p>
    <w:p w:rsidR="009E1959" w:rsidRPr="00FC79E5" w:rsidRDefault="0090198C">
      <w:pPr>
        <w:jc w:val="both"/>
        <w:rPr>
          <w:rFonts w:ascii="Arial" w:hAnsi="Arial" w:cs="Arial"/>
          <w:sz w:val="22"/>
          <w:szCs w:val="22"/>
        </w:rPr>
      </w:pPr>
      <w:r w:rsidRPr="00FC79E5">
        <w:rPr>
          <w:rFonts w:ascii="Arial" w:hAnsi="Arial" w:cs="Arial"/>
          <w:sz w:val="22"/>
          <w:szCs w:val="22"/>
        </w:rPr>
        <w:t>przy kontrasygnacie Piotra Tomaszewskiego – Skarbnika Miasta;</w:t>
      </w:r>
    </w:p>
    <w:p w:rsidR="00B42946" w:rsidRPr="00FC79E5" w:rsidRDefault="00B42946">
      <w:pPr>
        <w:tabs>
          <w:tab w:val="left" w:pos="2409"/>
          <w:tab w:val="left" w:pos="5386"/>
          <w:tab w:val="left" w:pos="7158"/>
        </w:tabs>
        <w:jc w:val="both"/>
        <w:rPr>
          <w:rFonts w:ascii="Arial" w:hAnsi="Arial" w:cs="Arial"/>
          <w:sz w:val="22"/>
          <w:szCs w:val="22"/>
        </w:rPr>
      </w:pPr>
    </w:p>
    <w:p w:rsidR="009E1959" w:rsidRPr="00FC79E5" w:rsidRDefault="0090198C">
      <w:pPr>
        <w:tabs>
          <w:tab w:val="left" w:pos="2409"/>
          <w:tab w:val="left" w:pos="5386"/>
          <w:tab w:val="left" w:pos="7158"/>
        </w:tabs>
        <w:jc w:val="both"/>
        <w:rPr>
          <w:rFonts w:ascii="Arial" w:hAnsi="Arial" w:cs="Arial"/>
          <w:sz w:val="22"/>
          <w:szCs w:val="22"/>
        </w:rPr>
      </w:pPr>
      <w:r w:rsidRPr="00FC79E5">
        <w:rPr>
          <w:rFonts w:ascii="Arial" w:hAnsi="Arial" w:cs="Arial"/>
          <w:sz w:val="22"/>
          <w:szCs w:val="22"/>
        </w:rPr>
        <w:t>a</w:t>
      </w:r>
    </w:p>
    <w:p w:rsidR="00B42946" w:rsidRPr="00FC79E5" w:rsidRDefault="00B42946" w:rsidP="003E3BEF">
      <w:pPr>
        <w:jc w:val="both"/>
        <w:rPr>
          <w:rFonts w:ascii="Arial" w:hAnsi="Arial" w:cs="Arial"/>
          <w:sz w:val="22"/>
          <w:szCs w:val="22"/>
        </w:rPr>
      </w:pPr>
    </w:p>
    <w:p w:rsidR="000743F0" w:rsidRPr="00FC79E5" w:rsidRDefault="00F01D1F" w:rsidP="003E3BEF">
      <w:pPr>
        <w:jc w:val="both"/>
        <w:rPr>
          <w:rFonts w:ascii="Arial" w:hAnsi="Arial" w:cs="Arial"/>
          <w:i/>
          <w:sz w:val="22"/>
          <w:szCs w:val="22"/>
        </w:rPr>
      </w:pPr>
      <w:r w:rsidRPr="00F01D1F">
        <w:rPr>
          <w:rFonts w:ascii="Arial" w:hAnsi="Arial" w:cs="Arial"/>
          <w:i/>
          <w:sz w:val="22"/>
          <w:szCs w:val="22"/>
        </w:rPr>
        <w:t>……………………..z siedzibą w…………………, przy ul.……………………, wpisanym do Krajowego Rejestru Sądowego pod numerem…………………, NIP …………… REGON………….., zwanym dalej w treści umowy „Wykonawcą”, reprezentowanym przez:</w:t>
      </w:r>
    </w:p>
    <w:p w:rsidR="000743F0" w:rsidRPr="00FC79E5" w:rsidRDefault="00F01D1F" w:rsidP="003E3BEF">
      <w:pPr>
        <w:jc w:val="both"/>
        <w:rPr>
          <w:rFonts w:ascii="Arial" w:hAnsi="Arial" w:cs="Arial"/>
          <w:i/>
          <w:sz w:val="22"/>
          <w:szCs w:val="22"/>
        </w:rPr>
      </w:pPr>
      <w:r w:rsidRPr="00F01D1F">
        <w:rPr>
          <w:rFonts w:ascii="Arial" w:hAnsi="Arial" w:cs="Arial"/>
          <w:i/>
          <w:sz w:val="22"/>
          <w:szCs w:val="22"/>
        </w:rPr>
        <w:t>- …………………….- ………………………</w:t>
      </w:r>
    </w:p>
    <w:p w:rsidR="009E1959" w:rsidRPr="00FC79E5" w:rsidRDefault="00F01D1F">
      <w:pPr>
        <w:jc w:val="both"/>
        <w:rPr>
          <w:rFonts w:ascii="Arial" w:hAnsi="Arial" w:cs="Arial"/>
          <w:sz w:val="22"/>
          <w:szCs w:val="22"/>
        </w:rPr>
      </w:pPr>
      <w:r w:rsidRPr="00F01D1F">
        <w:rPr>
          <w:rFonts w:ascii="Arial" w:hAnsi="Arial" w:cs="Arial"/>
          <w:i/>
          <w:sz w:val="22"/>
          <w:szCs w:val="22"/>
        </w:rPr>
        <w:t>- …………………….- ………………………</w:t>
      </w:r>
    </w:p>
    <w:p w:rsidR="00B42946" w:rsidRPr="00FC79E5" w:rsidRDefault="00B42946" w:rsidP="003E3BEF">
      <w:pPr>
        <w:jc w:val="both"/>
        <w:rPr>
          <w:rFonts w:ascii="Arial" w:hAnsi="Arial" w:cs="Arial"/>
          <w:sz w:val="22"/>
          <w:szCs w:val="22"/>
        </w:rPr>
      </w:pPr>
    </w:p>
    <w:p w:rsidR="00721D4A" w:rsidRPr="00E247A5" w:rsidRDefault="00A369FD" w:rsidP="00E247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uwagi na wystąpienie  okoliczności o której mowa w art. 2 ust.1 pkt.1 ustawy z dnia 11 września 2019 r. Prawo zamówień publicznych (Dz.U. z 2021 r., poz. 1129 z późn zm.) po wyborze ofert Wykonawcy, w postepowaniu zarejestrowanym pod nr WGK.I </w:t>
      </w:r>
      <w:r w:rsidR="00777BAF">
        <w:rPr>
          <w:rFonts w:ascii="Arial" w:hAnsi="Arial" w:cs="Arial"/>
          <w:sz w:val="22"/>
          <w:szCs w:val="22"/>
        </w:rPr>
        <w:t xml:space="preserve">.271.1.94.2021, zawarto umowę </w:t>
      </w:r>
      <w:r w:rsidR="00EB112E" w:rsidRPr="00E247A5">
        <w:rPr>
          <w:rFonts w:ascii="Arial" w:hAnsi="Arial" w:cs="Arial"/>
          <w:sz w:val="22"/>
          <w:szCs w:val="22"/>
        </w:rPr>
        <w:t>o następującej treści</w:t>
      </w:r>
      <w:r w:rsidR="00E247A5">
        <w:rPr>
          <w:rFonts w:ascii="Arial" w:hAnsi="Arial" w:cs="Arial"/>
          <w:sz w:val="22"/>
          <w:szCs w:val="22"/>
        </w:rPr>
        <w:t>:</w:t>
      </w:r>
    </w:p>
    <w:p w:rsidR="009E1959" w:rsidRPr="00FC79E5" w:rsidRDefault="009E1959">
      <w:pPr>
        <w:rPr>
          <w:rFonts w:ascii="Arial" w:hAnsi="Arial" w:cs="Arial"/>
          <w:b/>
          <w:sz w:val="22"/>
          <w:szCs w:val="22"/>
        </w:rPr>
      </w:pPr>
    </w:p>
    <w:p w:rsidR="009E1959" w:rsidRPr="00FC79E5" w:rsidRDefault="0090198C">
      <w:pPr>
        <w:jc w:val="center"/>
        <w:rPr>
          <w:rFonts w:ascii="Arial" w:hAnsi="Arial" w:cs="Arial"/>
          <w:b/>
          <w:sz w:val="22"/>
          <w:szCs w:val="22"/>
        </w:rPr>
      </w:pPr>
      <w:r w:rsidRPr="00FC79E5">
        <w:rPr>
          <w:rFonts w:ascii="Arial" w:hAnsi="Arial" w:cs="Arial"/>
          <w:b/>
          <w:sz w:val="22"/>
          <w:szCs w:val="22"/>
        </w:rPr>
        <w:t>§ 1</w:t>
      </w:r>
    </w:p>
    <w:p w:rsidR="0099618F" w:rsidRPr="005A1514" w:rsidRDefault="0090198C" w:rsidP="003E3BEF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5A1514">
        <w:rPr>
          <w:rFonts w:ascii="Arial" w:hAnsi="Arial" w:cs="Arial"/>
          <w:sz w:val="22"/>
          <w:szCs w:val="22"/>
        </w:rPr>
        <w:t xml:space="preserve">Zamawiający zamawia, a Wykonawca zobowiązuje się </w:t>
      </w:r>
      <w:r w:rsidR="00A40423" w:rsidRPr="005A1514">
        <w:rPr>
          <w:rFonts w:ascii="Arial" w:hAnsi="Arial" w:cs="Arial"/>
          <w:sz w:val="22"/>
          <w:szCs w:val="22"/>
        </w:rPr>
        <w:t>do</w:t>
      </w:r>
      <w:r w:rsidR="009F7552" w:rsidRPr="005A1514">
        <w:rPr>
          <w:rFonts w:ascii="Arial" w:hAnsi="Arial" w:cs="Arial"/>
          <w:sz w:val="22"/>
          <w:szCs w:val="22"/>
        </w:rPr>
        <w:t xml:space="preserve"> </w:t>
      </w:r>
      <w:r w:rsidR="005A1514" w:rsidRPr="005A1514">
        <w:rPr>
          <w:rFonts w:ascii="Arial" w:hAnsi="Arial" w:cs="Arial"/>
          <w:sz w:val="22"/>
          <w:szCs w:val="22"/>
        </w:rPr>
        <w:t xml:space="preserve">wykonania </w:t>
      </w:r>
      <w:r w:rsidR="009F7552" w:rsidRPr="005A1514">
        <w:rPr>
          <w:rFonts w:ascii="Arial" w:hAnsi="Arial" w:cs="Arial"/>
          <w:sz w:val="22"/>
          <w:szCs w:val="22"/>
        </w:rPr>
        <w:t xml:space="preserve"> </w:t>
      </w:r>
      <w:r w:rsidR="005A1514" w:rsidRPr="005A1514">
        <w:rPr>
          <w:rFonts w:ascii="Arial" w:hAnsi="Arial" w:cs="Arial"/>
          <w:sz w:val="22"/>
          <w:szCs w:val="22"/>
        </w:rPr>
        <w:t xml:space="preserve">wycinki drzew wraz z frezowaniem pni na cmentarzu komunalnym przy ul. Wiślanej w Bydgoszczy </w:t>
      </w:r>
      <w:r w:rsidR="003A0A7A" w:rsidRPr="005A1514">
        <w:rPr>
          <w:rFonts w:ascii="Arial" w:hAnsi="Arial" w:cs="Arial"/>
          <w:sz w:val="22"/>
          <w:szCs w:val="22"/>
        </w:rPr>
        <w:t>na warunkach określonych w</w:t>
      </w:r>
      <w:r w:rsidR="005A1514" w:rsidRPr="005A1514">
        <w:rPr>
          <w:rFonts w:ascii="Arial" w:hAnsi="Arial" w:cs="Arial"/>
          <w:sz w:val="22"/>
          <w:szCs w:val="22"/>
        </w:rPr>
        <w:t xml:space="preserve"> opisie przedmiotu zamówienia </w:t>
      </w:r>
      <w:r w:rsidR="002156AC" w:rsidRPr="005A1514">
        <w:rPr>
          <w:rFonts w:ascii="Arial" w:hAnsi="Arial" w:cs="Arial"/>
          <w:sz w:val="22"/>
          <w:szCs w:val="22"/>
        </w:rPr>
        <w:t xml:space="preserve">oraz </w:t>
      </w:r>
      <w:r w:rsidRPr="005A1514">
        <w:rPr>
          <w:rFonts w:ascii="Arial" w:hAnsi="Arial" w:cs="Arial"/>
          <w:sz w:val="22"/>
          <w:szCs w:val="22"/>
        </w:rPr>
        <w:t>ofercie Wykonawcy.</w:t>
      </w:r>
    </w:p>
    <w:p w:rsidR="0099618F" w:rsidRPr="005A1514" w:rsidRDefault="0090198C" w:rsidP="003E3BEF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5A1514">
        <w:rPr>
          <w:rFonts w:ascii="Arial" w:hAnsi="Arial" w:cs="Arial"/>
          <w:sz w:val="22"/>
          <w:szCs w:val="22"/>
        </w:rPr>
        <w:t>Źródło finansowania przedmiotu umowy: bud</w:t>
      </w:r>
      <w:r w:rsidR="005A1514" w:rsidRPr="005A1514">
        <w:rPr>
          <w:rFonts w:ascii="Arial" w:hAnsi="Arial" w:cs="Arial"/>
          <w:sz w:val="22"/>
          <w:szCs w:val="22"/>
        </w:rPr>
        <w:t>żet miasta na rok 2021, Dział 710, rozdz. 71035</w:t>
      </w:r>
      <w:r w:rsidRPr="005A1514">
        <w:rPr>
          <w:rFonts w:ascii="Arial" w:hAnsi="Arial" w:cs="Arial"/>
          <w:sz w:val="22"/>
          <w:szCs w:val="22"/>
        </w:rPr>
        <w:t>, § 4300.</w:t>
      </w:r>
    </w:p>
    <w:p w:rsidR="009E1959" w:rsidRPr="00FC79E5" w:rsidRDefault="009E1959">
      <w:pPr>
        <w:jc w:val="center"/>
        <w:rPr>
          <w:rFonts w:ascii="Arial" w:hAnsi="Arial" w:cs="Arial"/>
          <w:b/>
          <w:sz w:val="22"/>
          <w:szCs w:val="22"/>
        </w:rPr>
      </w:pPr>
    </w:p>
    <w:p w:rsidR="009E1959" w:rsidRPr="00FC79E5" w:rsidRDefault="0090198C">
      <w:pPr>
        <w:jc w:val="center"/>
        <w:rPr>
          <w:rFonts w:ascii="Arial" w:hAnsi="Arial" w:cs="Arial"/>
          <w:b/>
          <w:sz w:val="22"/>
          <w:szCs w:val="22"/>
        </w:rPr>
      </w:pPr>
      <w:r w:rsidRPr="00FC79E5">
        <w:rPr>
          <w:rFonts w:ascii="Arial" w:hAnsi="Arial" w:cs="Arial"/>
          <w:b/>
          <w:sz w:val="22"/>
          <w:szCs w:val="22"/>
        </w:rPr>
        <w:t>§ 2</w:t>
      </w:r>
    </w:p>
    <w:p w:rsidR="009E1959" w:rsidRPr="00FC79E5" w:rsidRDefault="0090198C">
      <w:pPr>
        <w:jc w:val="both"/>
        <w:rPr>
          <w:rFonts w:ascii="Arial" w:eastAsia="Arial Unicode MS" w:hAnsi="Arial" w:cs="Arial"/>
          <w:sz w:val="22"/>
          <w:szCs w:val="22"/>
        </w:rPr>
      </w:pPr>
      <w:r w:rsidRPr="00FC79E5">
        <w:rPr>
          <w:rFonts w:ascii="Arial" w:hAnsi="Arial" w:cs="Arial"/>
          <w:sz w:val="22"/>
          <w:szCs w:val="22"/>
        </w:rPr>
        <w:t xml:space="preserve">Termin wykonania przedmiotu umowy: </w:t>
      </w:r>
      <w:r w:rsidRPr="00FC79E5">
        <w:rPr>
          <w:rFonts w:ascii="Arial" w:eastAsia="Arial Unicode MS" w:hAnsi="Arial" w:cs="Arial"/>
          <w:sz w:val="22"/>
          <w:szCs w:val="22"/>
        </w:rPr>
        <w:t xml:space="preserve">od dnia </w:t>
      </w:r>
      <w:r w:rsidR="00B42946" w:rsidRPr="00FC79E5">
        <w:rPr>
          <w:rFonts w:ascii="Arial" w:eastAsia="Arial Unicode MS" w:hAnsi="Arial" w:cs="Arial"/>
          <w:sz w:val="22"/>
          <w:szCs w:val="22"/>
        </w:rPr>
        <w:t xml:space="preserve">zawarcia </w:t>
      </w:r>
      <w:r w:rsidR="00164C4E" w:rsidRPr="00FC79E5">
        <w:rPr>
          <w:rFonts w:ascii="Arial" w:eastAsia="Arial Unicode MS" w:hAnsi="Arial" w:cs="Arial"/>
          <w:sz w:val="22"/>
          <w:szCs w:val="22"/>
        </w:rPr>
        <w:t>umowy</w:t>
      </w:r>
      <w:r w:rsidR="00B42946" w:rsidRPr="00FC79E5">
        <w:rPr>
          <w:rFonts w:ascii="Arial" w:eastAsia="Arial Unicode MS" w:hAnsi="Arial" w:cs="Arial"/>
          <w:sz w:val="22"/>
          <w:szCs w:val="22"/>
        </w:rPr>
        <w:t xml:space="preserve"> </w:t>
      </w:r>
      <w:r w:rsidRPr="00FC79E5">
        <w:rPr>
          <w:rFonts w:ascii="Arial" w:eastAsia="Arial Unicode MS" w:hAnsi="Arial" w:cs="Arial"/>
          <w:sz w:val="22"/>
          <w:szCs w:val="22"/>
        </w:rPr>
        <w:t xml:space="preserve">do dnia </w:t>
      </w:r>
      <w:r w:rsidR="005A1514">
        <w:rPr>
          <w:rFonts w:ascii="Arial" w:eastAsia="Arial Unicode MS" w:hAnsi="Arial" w:cs="Arial"/>
          <w:color w:val="000000" w:themeColor="text1"/>
          <w:sz w:val="22"/>
          <w:szCs w:val="22"/>
        </w:rPr>
        <w:t>10 grudnia</w:t>
      </w:r>
      <w:r w:rsidR="00A40423" w:rsidRPr="009F7552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</w:t>
      </w:r>
      <w:r w:rsidRPr="00FC79E5">
        <w:rPr>
          <w:rFonts w:ascii="Arial" w:eastAsia="Arial Unicode MS" w:hAnsi="Arial" w:cs="Arial"/>
          <w:sz w:val="22"/>
          <w:szCs w:val="22"/>
        </w:rPr>
        <w:t>2021 r</w:t>
      </w:r>
      <w:r w:rsidR="000208BB">
        <w:rPr>
          <w:rFonts w:ascii="Arial" w:eastAsia="Arial Unicode MS" w:hAnsi="Arial" w:cs="Arial"/>
          <w:sz w:val="22"/>
          <w:szCs w:val="22"/>
        </w:rPr>
        <w:t>.</w:t>
      </w:r>
      <w:r w:rsidR="00905478">
        <w:rPr>
          <w:rFonts w:ascii="Arial" w:eastAsia="Arial Unicode MS" w:hAnsi="Arial" w:cs="Arial"/>
          <w:sz w:val="22"/>
          <w:szCs w:val="22"/>
        </w:rPr>
        <w:t xml:space="preserve"> </w:t>
      </w:r>
    </w:p>
    <w:p w:rsidR="009E1959" w:rsidRPr="00FC79E5" w:rsidRDefault="009E1959">
      <w:pPr>
        <w:jc w:val="center"/>
        <w:rPr>
          <w:rFonts w:ascii="Arial" w:hAnsi="Arial" w:cs="Arial"/>
          <w:b/>
          <w:sz w:val="22"/>
          <w:szCs w:val="22"/>
        </w:rPr>
      </w:pPr>
    </w:p>
    <w:p w:rsidR="009E1959" w:rsidRPr="00FC79E5" w:rsidRDefault="0090198C">
      <w:pPr>
        <w:jc w:val="center"/>
        <w:rPr>
          <w:rFonts w:ascii="Arial" w:hAnsi="Arial" w:cs="Arial"/>
          <w:b/>
          <w:sz w:val="22"/>
          <w:szCs w:val="22"/>
        </w:rPr>
      </w:pPr>
      <w:r w:rsidRPr="00FC79E5">
        <w:rPr>
          <w:rFonts w:ascii="Arial" w:hAnsi="Arial" w:cs="Arial"/>
          <w:b/>
          <w:sz w:val="22"/>
          <w:szCs w:val="22"/>
        </w:rPr>
        <w:t>§ 3</w:t>
      </w:r>
    </w:p>
    <w:p w:rsidR="00203618" w:rsidRPr="00203618" w:rsidRDefault="00203618" w:rsidP="00AE4406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3618">
        <w:rPr>
          <w:rFonts w:ascii="Arial" w:hAnsi="Arial" w:cs="Arial"/>
          <w:sz w:val="22"/>
          <w:szCs w:val="22"/>
        </w:rPr>
        <w:t>Zamawiający i Wykonawca wybrany w postępowaniu o udzielenie zamówienia obowiązani są współdziałać przy wykonaniu umowy w sprawie zamówienia publicznego w celu należytej realizacji zamówienia.</w:t>
      </w:r>
    </w:p>
    <w:p w:rsidR="00E3488C" w:rsidRPr="00203618" w:rsidRDefault="0090198C" w:rsidP="00AE4406">
      <w:pPr>
        <w:pStyle w:val="Akapitzlist"/>
        <w:numPr>
          <w:ilvl w:val="0"/>
          <w:numId w:val="22"/>
        </w:numPr>
        <w:ind w:left="284" w:hanging="284"/>
        <w:rPr>
          <w:rFonts w:ascii="Arial" w:hAnsi="Arial" w:cs="Arial"/>
          <w:sz w:val="22"/>
          <w:szCs w:val="22"/>
        </w:rPr>
      </w:pPr>
      <w:r w:rsidRPr="00203618">
        <w:rPr>
          <w:rFonts w:ascii="Arial" w:hAnsi="Arial" w:cs="Arial"/>
          <w:sz w:val="22"/>
          <w:szCs w:val="22"/>
        </w:rPr>
        <w:t>Strony</w:t>
      </w:r>
      <w:r w:rsidR="00D1547F">
        <w:rPr>
          <w:rFonts w:ascii="Arial" w:hAnsi="Arial" w:cs="Arial"/>
          <w:sz w:val="22"/>
          <w:szCs w:val="22"/>
        </w:rPr>
        <w:t>, wypełniając zobowiązanie z ust. 1,</w:t>
      </w:r>
      <w:r w:rsidRPr="00203618">
        <w:rPr>
          <w:rFonts w:ascii="Arial" w:hAnsi="Arial" w:cs="Arial"/>
          <w:sz w:val="22"/>
          <w:szCs w:val="22"/>
        </w:rPr>
        <w:t xml:space="preserve"> powołują w charakterze koordynatorów umowy:</w:t>
      </w:r>
    </w:p>
    <w:p w:rsidR="00187B19" w:rsidRPr="00FC79E5" w:rsidRDefault="0090198C" w:rsidP="003E3BEF">
      <w:pPr>
        <w:numPr>
          <w:ilvl w:val="0"/>
          <w:numId w:val="3"/>
        </w:numPr>
        <w:tabs>
          <w:tab w:val="clear" w:pos="644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FC79E5">
        <w:rPr>
          <w:rFonts w:ascii="Arial" w:hAnsi="Arial" w:cs="Arial"/>
          <w:sz w:val="22"/>
          <w:szCs w:val="22"/>
        </w:rPr>
        <w:t xml:space="preserve">ze strony Zamawiającego – wyznaczonego </w:t>
      </w:r>
      <w:r w:rsidR="00D172E6">
        <w:rPr>
          <w:rFonts w:ascii="Arial" w:hAnsi="Arial" w:cs="Arial"/>
          <w:sz w:val="22"/>
          <w:szCs w:val="22"/>
        </w:rPr>
        <w:t>I</w:t>
      </w:r>
      <w:r w:rsidRPr="00FC79E5">
        <w:rPr>
          <w:rFonts w:ascii="Arial" w:hAnsi="Arial" w:cs="Arial"/>
          <w:sz w:val="22"/>
          <w:szCs w:val="22"/>
        </w:rPr>
        <w:t xml:space="preserve">nspektora Wydziału Gospodarki Komunalnej Urzędu Miasta Bydgoszczy, </w:t>
      </w:r>
    </w:p>
    <w:p w:rsidR="009E1959" w:rsidRPr="00475D93" w:rsidRDefault="0090198C">
      <w:pPr>
        <w:numPr>
          <w:ilvl w:val="0"/>
          <w:numId w:val="3"/>
        </w:numPr>
        <w:tabs>
          <w:tab w:val="clear" w:pos="644"/>
          <w:tab w:val="num" w:pos="709"/>
        </w:tabs>
        <w:ind w:left="709" w:hanging="425"/>
        <w:rPr>
          <w:rFonts w:ascii="Arial" w:hAnsi="Arial" w:cs="Arial"/>
          <w:b/>
          <w:sz w:val="22"/>
          <w:szCs w:val="22"/>
        </w:rPr>
      </w:pPr>
      <w:r w:rsidRPr="00FC79E5">
        <w:rPr>
          <w:rFonts w:ascii="Arial" w:hAnsi="Arial" w:cs="Arial"/>
          <w:sz w:val="22"/>
          <w:szCs w:val="22"/>
        </w:rPr>
        <w:t>ze strony Wykonawcy</w:t>
      </w:r>
      <w:r w:rsidR="00D1547F">
        <w:rPr>
          <w:rFonts w:ascii="Arial" w:hAnsi="Arial" w:cs="Arial"/>
          <w:sz w:val="22"/>
          <w:szCs w:val="22"/>
        </w:rPr>
        <w:t xml:space="preserve"> </w:t>
      </w:r>
      <w:r w:rsidRPr="00FC79E5">
        <w:rPr>
          <w:rFonts w:ascii="Arial" w:hAnsi="Arial" w:cs="Arial"/>
          <w:sz w:val="22"/>
          <w:szCs w:val="22"/>
        </w:rPr>
        <w:t xml:space="preserve">-……………………….. </w:t>
      </w:r>
    </w:p>
    <w:p w:rsidR="009E1959" w:rsidRPr="00FC79E5" w:rsidRDefault="009E1959">
      <w:pPr>
        <w:jc w:val="center"/>
        <w:rPr>
          <w:rFonts w:ascii="Arial" w:hAnsi="Arial" w:cs="Arial"/>
          <w:b/>
          <w:sz w:val="22"/>
          <w:szCs w:val="22"/>
        </w:rPr>
      </w:pPr>
    </w:p>
    <w:p w:rsidR="009E1959" w:rsidRPr="008C73F3" w:rsidRDefault="009E195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9E1959" w:rsidRPr="00FC79E5" w:rsidRDefault="00511100" w:rsidP="003C3AC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:rsidR="00A84BD5" w:rsidRPr="00FC79E5" w:rsidRDefault="0090198C" w:rsidP="00AE4406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C79E5">
        <w:rPr>
          <w:rFonts w:ascii="Arial" w:hAnsi="Arial" w:cs="Arial"/>
          <w:color w:val="000000"/>
          <w:sz w:val="22"/>
          <w:szCs w:val="22"/>
        </w:rPr>
        <w:t>Wykonawca zobowiązuje się do zawarcia umów ubezpieczeniowych, z tytułu wypadków , które mogą zaistnieć w czasie wykonywania umowy.</w:t>
      </w:r>
    </w:p>
    <w:p w:rsidR="00B43116" w:rsidRPr="00FC79E5" w:rsidRDefault="0090198C" w:rsidP="00AE4406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FC79E5">
        <w:rPr>
          <w:rFonts w:ascii="Arial" w:hAnsi="Arial" w:cs="Arial"/>
          <w:sz w:val="22"/>
          <w:szCs w:val="22"/>
        </w:rPr>
        <w:t>Ubezpieczeniu podlegają:</w:t>
      </w:r>
    </w:p>
    <w:p w:rsidR="00A23B5A" w:rsidRPr="00FC79E5" w:rsidRDefault="00A23B5A" w:rsidP="00AE4406">
      <w:pPr>
        <w:pStyle w:val="Akapitzlist"/>
        <w:numPr>
          <w:ilvl w:val="0"/>
          <w:numId w:val="17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FC79E5">
        <w:rPr>
          <w:rFonts w:ascii="Arial" w:hAnsi="Arial" w:cs="Arial"/>
          <w:sz w:val="22"/>
          <w:szCs w:val="22"/>
        </w:rPr>
        <w:t>rzeczy ruchome w szczególności urządzenia związane z wykonywaniem prac - od ognia, huraganu i innych zdarzeń losowych,</w:t>
      </w:r>
    </w:p>
    <w:p w:rsidR="00A23B5A" w:rsidRPr="00FC79E5" w:rsidRDefault="00A23B5A" w:rsidP="00AE4406">
      <w:pPr>
        <w:pStyle w:val="Akapitzlist"/>
        <w:numPr>
          <w:ilvl w:val="0"/>
          <w:numId w:val="17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FC79E5">
        <w:rPr>
          <w:rFonts w:ascii="Arial" w:hAnsi="Arial" w:cs="Arial"/>
          <w:sz w:val="22"/>
          <w:szCs w:val="22"/>
        </w:rPr>
        <w:t>odpowiedzialność cywilna za szkody oraz następstwa nieszczęśliwych wypadków w</w:t>
      </w:r>
      <w:r w:rsidR="006613BF" w:rsidRPr="00FC79E5">
        <w:rPr>
          <w:rFonts w:ascii="Arial" w:hAnsi="Arial" w:cs="Arial"/>
          <w:sz w:val="22"/>
          <w:szCs w:val="22"/>
        </w:rPr>
        <w:t> </w:t>
      </w:r>
      <w:r w:rsidRPr="00FC79E5">
        <w:rPr>
          <w:rFonts w:ascii="Arial" w:hAnsi="Arial" w:cs="Arial"/>
          <w:sz w:val="22"/>
          <w:szCs w:val="22"/>
        </w:rPr>
        <w:t>zakresie prowadzonej działalności gospodarczej.</w:t>
      </w:r>
    </w:p>
    <w:p w:rsidR="009E1959" w:rsidRPr="00FC79E5" w:rsidRDefault="0090198C" w:rsidP="00AE4406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C79E5">
        <w:rPr>
          <w:rFonts w:ascii="Arial" w:hAnsi="Arial" w:cs="Arial"/>
          <w:color w:val="000000"/>
          <w:sz w:val="22"/>
          <w:szCs w:val="22"/>
        </w:rPr>
        <w:t>Suma ubezpieczenia zostanie określona z uwzględnieniem wartości ubezpieczanego mienia związanego z wykonywaniem umowy oraz wprost proporcjonalnie do wynagrodzenia Wykonawcy należnego z tytułu wykonania umowy.</w:t>
      </w:r>
    </w:p>
    <w:p w:rsidR="009E1959" w:rsidRPr="00FC79E5" w:rsidRDefault="0090198C" w:rsidP="00AE4406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C79E5">
        <w:rPr>
          <w:rFonts w:ascii="Arial" w:hAnsi="Arial" w:cs="Arial"/>
          <w:color w:val="000000"/>
          <w:sz w:val="22"/>
          <w:szCs w:val="22"/>
        </w:rPr>
        <w:t xml:space="preserve">Wykonawca zobowiązuje się okazać na każde żądanie Zamawiającego dokument ubezpieczeniowy potwierdzający zawarcie umów ubezpieczenia, o których wyżej mowa. </w:t>
      </w:r>
      <w:r w:rsidRPr="00FC79E5">
        <w:rPr>
          <w:rFonts w:ascii="Arial" w:hAnsi="Arial" w:cs="Arial"/>
          <w:color w:val="000000"/>
          <w:sz w:val="22"/>
          <w:szCs w:val="22"/>
        </w:rPr>
        <w:lastRenderedPageBreak/>
        <w:t>W</w:t>
      </w:r>
      <w:r w:rsidR="004B5743">
        <w:rPr>
          <w:rFonts w:ascii="Arial" w:hAnsi="Arial" w:cs="Arial"/>
          <w:color w:val="000000"/>
          <w:sz w:val="22"/>
          <w:szCs w:val="22"/>
        </w:rPr>
        <w:t> </w:t>
      </w:r>
      <w:r w:rsidRPr="00FC79E5">
        <w:rPr>
          <w:rFonts w:ascii="Arial" w:hAnsi="Arial" w:cs="Arial"/>
          <w:color w:val="000000"/>
          <w:sz w:val="22"/>
          <w:szCs w:val="22"/>
        </w:rPr>
        <w:t xml:space="preserve">przypadku nieprzedstawienia dokumentu ubezpieczeniowego na wezwanie Zamawiającego i w terminie przez niego wyznaczonym, Zamawiający może rozwiązać umowę ze skutkiem natychmiastowym, </w:t>
      </w:r>
      <w:r w:rsidR="009A026B" w:rsidRPr="00FC79E5">
        <w:rPr>
          <w:rFonts w:ascii="Arial" w:hAnsi="Arial" w:cs="Arial"/>
          <w:color w:val="000000"/>
          <w:sz w:val="22"/>
          <w:szCs w:val="22"/>
        </w:rPr>
        <w:t>o ile Zamawiający nie</w:t>
      </w:r>
      <w:r w:rsidR="00D1547F">
        <w:rPr>
          <w:rFonts w:ascii="Arial" w:hAnsi="Arial" w:cs="Arial"/>
          <w:color w:val="000000"/>
          <w:sz w:val="22"/>
          <w:szCs w:val="22"/>
        </w:rPr>
        <w:t xml:space="preserve"> </w:t>
      </w:r>
      <w:r w:rsidR="009A026B" w:rsidRPr="00FC79E5">
        <w:rPr>
          <w:rFonts w:ascii="Arial" w:hAnsi="Arial" w:cs="Arial"/>
          <w:color w:val="000000"/>
          <w:sz w:val="22"/>
          <w:szCs w:val="22"/>
        </w:rPr>
        <w:t>wskazał innego terminu zakończenia umowy</w:t>
      </w:r>
      <w:r w:rsidRPr="00FC79E5">
        <w:rPr>
          <w:rFonts w:ascii="Arial" w:hAnsi="Arial" w:cs="Arial"/>
          <w:color w:val="000000"/>
          <w:sz w:val="22"/>
          <w:szCs w:val="22"/>
        </w:rPr>
        <w:t>.</w:t>
      </w:r>
    </w:p>
    <w:p w:rsidR="009E1959" w:rsidRPr="00FC79E5" w:rsidRDefault="009E1959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:rsidR="009E1959" w:rsidRPr="00FC79E5" w:rsidRDefault="00511100" w:rsidP="003C3AC5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:rsidR="00B43116" w:rsidRPr="00FC79E5" w:rsidRDefault="0090198C" w:rsidP="00AE4406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C79E5">
        <w:rPr>
          <w:rFonts w:ascii="Arial" w:hAnsi="Arial" w:cs="Arial"/>
          <w:color w:val="000000"/>
          <w:sz w:val="22"/>
          <w:szCs w:val="22"/>
        </w:rPr>
        <w:t>Zamawiający wyraża zgodę na korzystanie przez Wykonawcę w trakcie realizacji umowy z</w:t>
      </w:r>
      <w:r w:rsidR="006613BF" w:rsidRPr="00FC79E5">
        <w:rPr>
          <w:rFonts w:ascii="Arial" w:hAnsi="Arial" w:cs="Arial"/>
          <w:color w:val="000000"/>
          <w:sz w:val="22"/>
          <w:szCs w:val="22"/>
        </w:rPr>
        <w:t> </w:t>
      </w:r>
      <w:r w:rsidRPr="00FC79E5">
        <w:rPr>
          <w:rFonts w:ascii="Arial" w:hAnsi="Arial" w:cs="Arial"/>
          <w:color w:val="000000"/>
          <w:sz w:val="22"/>
          <w:szCs w:val="22"/>
        </w:rPr>
        <w:t xml:space="preserve">nieruchomości będących własnością Zamawiającego, sąsiadujących z miejscami prowadzonych prac, w szczególności w razie </w:t>
      </w:r>
      <w:r w:rsidR="00B42946" w:rsidRPr="00FC79E5">
        <w:rPr>
          <w:rFonts w:ascii="Arial" w:hAnsi="Arial" w:cs="Arial"/>
          <w:color w:val="000000"/>
          <w:sz w:val="22"/>
          <w:szCs w:val="22"/>
        </w:rPr>
        <w:t xml:space="preserve">potrzeby </w:t>
      </w:r>
      <w:r w:rsidRPr="00FC79E5">
        <w:rPr>
          <w:rFonts w:ascii="Arial" w:hAnsi="Arial" w:cs="Arial"/>
          <w:color w:val="000000"/>
          <w:sz w:val="22"/>
          <w:szCs w:val="22"/>
        </w:rPr>
        <w:t xml:space="preserve">przewożenia sprzętu, </w:t>
      </w:r>
      <w:r w:rsidR="00B42946" w:rsidRPr="00FC79E5">
        <w:rPr>
          <w:rFonts w:ascii="Arial" w:hAnsi="Arial" w:cs="Arial"/>
          <w:color w:val="000000"/>
          <w:sz w:val="22"/>
          <w:szCs w:val="22"/>
        </w:rPr>
        <w:t xml:space="preserve">czy </w:t>
      </w:r>
      <w:r w:rsidRPr="00FC79E5">
        <w:rPr>
          <w:rFonts w:ascii="Arial" w:hAnsi="Arial" w:cs="Arial"/>
          <w:color w:val="000000"/>
          <w:sz w:val="22"/>
          <w:szCs w:val="22"/>
        </w:rPr>
        <w:t>narzędzi z</w:t>
      </w:r>
      <w:r w:rsidR="004B5743">
        <w:rPr>
          <w:rFonts w:ascii="Arial" w:hAnsi="Arial" w:cs="Arial"/>
          <w:color w:val="000000"/>
          <w:sz w:val="22"/>
          <w:szCs w:val="22"/>
        </w:rPr>
        <w:t> </w:t>
      </w:r>
      <w:r w:rsidRPr="00FC79E5">
        <w:rPr>
          <w:rFonts w:ascii="Arial" w:hAnsi="Arial" w:cs="Arial"/>
          <w:color w:val="000000"/>
          <w:sz w:val="22"/>
          <w:szCs w:val="22"/>
        </w:rPr>
        <w:t>tym zastrzeżeniem, że pojazdy i sprzęt służący realizacji przedmiotu umowy winny być oznakowane nazwą Wykonawcy i numerem telefonu.</w:t>
      </w:r>
    </w:p>
    <w:p w:rsidR="00B43116" w:rsidRPr="00FC79E5" w:rsidRDefault="0090198C" w:rsidP="00AE4406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C79E5">
        <w:rPr>
          <w:rFonts w:ascii="Arial" w:hAnsi="Arial" w:cs="Arial"/>
          <w:color w:val="000000"/>
          <w:sz w:val="22"/>
          <w:szCs w:val="22"/>
        </w:rPr>
        <w:t>Zgoda</w:t>
      </w:r>
      <w:r w:rsidR="00A76B87">
        <w:rPr>
          <w:rFonts w:ascii="Arial" w:hAnsi="Arial" w:cs="Arial"/>
          <w:color w:val="000000"/>
          <w:sz w:val="22"/>
          <w:szCs w:val="22"/>
        </w:rPr>
        <w:t>,</w:t>
      </w:r>
      <w:r w:rsidRPr="00FC79E5">
        <w:rPr>
          <w:rFonts w:ascii="Arial" w:hAnsi="Arial" w:cs="Arial"/>
          <w:color w:val="000000"/>
          <w:sz w:val="22"/>
          <w:szCs w:val="22"/>
        </w:rPr>
        <w:t xml:space="preserve"> o której wyżej mowa dotyczy pojazdów własnych Wykonawcy lub działających na pisemne zlecenie Wykonawcy.</w:t>
      </w:r>
    </w:p>
    <w:p w:rsidR="008F26CB" w:rsidRPr="008B3BE7" w:rsidRDefault="008F26CB" w:rsidP="008B3BE7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F01D1F" w:rsidRPr="00F01D1F" w:rsidRDefault="00511100" w:rsidP="00F01D1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:rsidR="00037511" w:rsidRPr="00FC79E5" w:rsidRDefault="0090198C" w:rsidP="00413E03">
      <w:pPr>
        <w:jc w:val="both"/>
        <w:rPr>
          <w:rFonts w:ascii="Arial" w:hAnsi="Arial" w:cs="Arial"/>
          <w:sz w:val="22"/>
          <w:szCs w:val="22"/>
        </w:rPr>
      </w:pPr>
      <w:r w:rsidRPr="00FC79E5">
        <w:rPr>
          <w:rFonts w:ascii="Arial" w:hAnsi="Arial" w:cs="Arial"/>
          <w:sz w:val="22"/>
          <w:szCs w:val="22"/>
        </w:rPr>
        <w:t>Odpady powstałe w wyniku wykonywania przedmiotu umowy, Wykonawca zobowiązany jest zagospodarować zgodnie z przepisami prawa, na własny koszt.</w:t>
      </w:r>
    </w:p>
    <w:p w:rsidR="009E1959" w:rsidRPr="00FC79E5" w:rsidRDefault="009E1959">
      <w:pPr>
        <w:jc w:val="center"/>
        <w:rPr>
          <w:rFonts w:ascii="Arial" w:hAnsi="Arial" w:cs="Arial"/>
          <w:b/>
          <w:sz w:val="22"/>
          <w:szCs w:val="22"/>
        </w:rPr>
      </w:pPr>
    </w:p>
    <w:p w:rsidR="009E1959" w:rsidRPr="00FC79E5" w:rsidRDefault="00511100" w:rsidP="003C3AC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:rsidR="00F01D1F" w:rsidRDefault="001D4231" w:rsidP="00AE4406">
      <w:pPr>
        <w:pStyle w:val="Akapitzlist"/>
        <w:numPr>
          <w:ilvl w:val="2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C79E5">
        <w:rPr>
          <w:rFonts w:ascii="Arial" w:hAnsi="Arial" w:cs="Arial"/>
          <w:sz w:val="22"/>
          <w:szCs w:val="22"/>
        </w:rPr>
        <w:t xml:space="preserve">Wykonawca </w:t>
      </w:r>
      <w:r w:rsidR="003D2C5E">
        <w:rPr>
          <w:rFonts w:ascii="Arial" w:hAnsi="Arial" w:cs="Arial"/>
          <w:sz w:val="22"/>
          <w:szCs w:val="22"/>
        </w:rPr>
        <w:t xml:space="preserve">za wykonanie umowy </w:t>
      </w:r>
      <w:r w:rsidRPr="00FC79E5">
        <w:rPr>
          <w:rFonts w:ascii="Arial" w:hAnsi="Arial" w:cs="Arial"/>
          <w:sz w:val="22"/>
          <w:szCs w:val="22"/>
        </w:rPr>
        <w:t>otrzyma wynagrodzenie w łącznej wysokości</w:t>
      </w:r>
      <w:r w:rsidRPr="00FC79E5" w:rsidDel="001D4231">
        <w:rPr>
          <w:rFonts w:ascii="Arial" w:hAnsi="Arial" w:cs="Arial"/>
          <w:sz w:val="22"/>
          <w:szCs w:val="22"/>
        </w:rPr>
        <w:t xml:space="preserve"> </w:t>
      </w:r>
      <w:r w:rsidR="0090198C" w:rsidRPr="00FC79E5">
        <w:rPr>
          <w:rFonts w:ascii="Arial" w:hAnsi="Arial" w:cs="Arial"/>
          <w:sz w:val="22"/>
          <w:szCs w:val="22"/>
        </w:rPr>
        <w:t>………………………</w:t>
      </w:r>
      <w:r w:rsidR="00024659" w:rsidRPr="00FC79E5">
        <w:rPr>
          <w:rFonts w:ascii="Arial" w:hAnsi="Arial" w:cs="Arial"/>
          <w:sz w:val="22"/>
          <w:szCs w:val="22"/>
        </w:rPr>
        <w:t xml:space="preserve"> </w:t>
      </w:r>
      <w:r w:rsidR="00F01D1F" w:rsidRPr="00F01D1F">
        <w:rPr>
          <w:rFonts w:ascii="Arial" w:hAnsi="Arial" w:cs="Arial"/>
          <w:sz w:val="22"/>
          <w:szCs w:val="22"/>
        </w:rPr>
        <w:t>zł brutto</w:t>
      </w:r>
      <w:r w:rsidR="0090198C" w:rsidRPr="00FC79E5">
        <w:rPr>
          <w:rFonts w:ascii="Arial" w:hAnsi="Arial" w:cs="Arial"/>
          <w:sz w:val="22"/>
          <w:szCs w:val="22"/>
        </w:rPr>
        <w:t>, słownie:…………………………………….</w:t>
      </w:r>
      <w:r w:rsidR="00F73A71">
        <w:rPr>
          <w:rFonts w:ascii="Arial" w:hAnsi="Arial" w:cs="Arial"/>
          <w:sz w:val="22"/>
          <w:szCs w:val="22"/>
        </w:rPr>
        <w:t>,</w:t>
      </w:r>
      <w:r w:rsidR="00F73A71" w:rsidRPr="00FC79E5" w:rsidDel="00F73A71">
        <w:rPr>
          <w:rFonts w:ascii="Arial" w:hAnsi="Arial" w:cs="Arial"/>
          <w:sz w:val="22"/>
          <w:szCs w:val="22"/>
        </w:rPr>
        <w:t xml:space="preserve"> </w:t>
      </w:r>
      <w:r w:rsidR="00A23B5A" w:rsidRPr="00FC79E5">
        <w:rPr>
          <w:rFonts w:ascii="Arial" w:hAnsi="Arial" w:cs="Arial"/>
          <w:sz w:val="22"/>
          <w:szCs w:val="22"/>
        </w:rPr>
        <w:t>ustalone w oparciu o</w:t>
      </w:r>
      <w:r w:rsidR="009977C4">
        <w:rPr>
          <w:rFonts w:ascii="Arial" w:hAnsi="Arial" w:cs="Arial"/>
          <w:sz w:val="22"/>
          <w:szCs w:val="22"/>
        </w:rPr>
        <w:t> </w:t>
      </w:r>
      <w:r w:rsidR="00A23B5A" w:rsidRPr="00FC79E5">
        <w:rPr>
          <w:rFonts w:ascii="Arial" w:hAnsi="Arial" w:cs="Arial"/>
          <w:sz w:val="22"/>
          <w:szCs w:val="22"/>
        </w:rPr>
        <w:t>iloczyn ilości faktycznie wykonanych prac i cen jednostkowych podanych w ofercie Wykonawcy.</w:t>
      </w:r>
    </w:p>
    <w:p w:rsidR="00C91B6A" w:rsidRPr="00FC79E5" w:rsidRDefault="00C91B6A" w:rsidP="00AE4406">
      <w:pPr>
        <w:pStyle w:val="Akapitzlist"/>
        <w:numPr>
          <w:ilvl w:val="2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C79E5">
        <w:rPr>
          <w:rFonts w:ascii="Arial" w:hAnsi="Arial" w:cs="Arial"/>
          <w:sz w:val="22"/>
          <w:szCs w:val="22"/>
        </w:rPr>
        <w:t xml:space="preserve">Strony ustalają stałość cen jednostkowych na wszystkie prace wykonane w trakcie realizacji przedmiotu umowy. </w:t>
      </w:r>
    </w:p>
    <w:p w:rsidR="00C91B6A" w:rsidRPr="00FC79E5" w:rsidRDefault="00C91B6A" w:rsidP="00AE4406">
      <w:pPr>
        <w:pStyle w:val="Akapitzlist"/>
        <w:numPr>
          <w:ilvl w:val="2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C79E5">
        <w:rPr>
          <w:rFonts w:ascii="Arial" w:eastAsiaTheme="minorHAnsi" w:hAnsi="Arial" w:cs="Arial"/>
          <w:sz w:val="22"/>
          <w:szCs w:val="22"/>
          <w:lang w:eastAsia="en-US"/>
        </w:rPr>
        <w:t>Wynagrodzenie za wykonanie przedmiotu umowy nie podlega waloryzacji. Wykonawca nie może żądać podwyższenia wynagrodzenia określonego w ust. 1, ani cen jednostkowych o czym mowa w ust. 2, nawet jeżeli w chwili zawarcia umowy, nie przewidział wszystkich kosztów niezbędnych do należytego wykonania umowy.</w:t>
      </w:r>
    </w:p>
    <w:p w:rsidR="00A23B5A" w:rsidRPr="009F7552" w:rsidRDefault="002145CD" w:rsidP="00511100">
      <w:pPr>
        <w:pStyle w:val="Akapitzlist"/>
        <w:numPr>
          <w:ilvl w:val="2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F755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Strony postanawiają, że dopuszczalna jest zmiana </w:t>
      </w:r>
      <w:r w:rsidRPr="009F7552">
        <w:rPr>
          <w:rFonts w:ascii="Arial" w:hAnsi="Arial" w:cs="Arial"/>
          <w:color w:val="000000" w:themeColor="text1"/>
          <w:sz w:val="22"/>
          <w:szCs w:val="22"/>
        </w:rPr>
        <w:t xml:space="preserve">zakresu prac stanowiących przedmiot umowy, poza ilości </w:t>
      </w:r>
      <w:r w:rsidRPr="005A1514">
        <w:rPr>
          <w:rFonts w:ascii="Arial" w:hAnsi="Arial" w:cs="Arial"/>
          <w:sz w:val="22"/>
          <w:szCs w:val="22"/>
        </w:rPr>
        <w:t xml:space="preserve">przyjęte </w:t>
      </w:r>
      <w:r w:rsidR="005A1514" w:rsidRPr="005A1514">
        <w:rPr>
          <w:rFonts w:ascii="Arial" w:hAnsi="Arial" w:cs="Arial"/>
          <w:sz w:val="22"/>
          <w:szCs w:val="22"/>
        </w:rPr>
        <w:t>w opisie przedmiotu zamówienia</w:t>
      </w:r>
      <w:r w:rsidRPr="00096277">
        <w:rPr>
          <w:rFonts w:ascii="Arial" w:hAnsi="Arial" w:cs="Arial"/>
          <w:sz w:val="22"/>
          <w:szCs w:val="22"/>
        </w:rPr>
        <w:t xml:space="preserve"> </w:t>
      </w:r>
      <w:r w:rsidRPr="009F7552">
        <w:rPr>
          <w:rFonts w:ascii="Arial" w:hAnsi="Arial" w:cs="Arial"/>
          <w:color w:val="000000" w:themeColor="text1"/>
          <w:sz w:val="22"/>
          <w:szCs w:val="22"/>
        </w:rPr>
        <w:t>i ofercie, powodowana okolicznościami związanymi z ochroną przyrody, siłą wyższą bądź uzasadnionymi potrzebami Zamawiającego</w:t>
      </w:r>
      <w:r w:rsidR="00511100">
        <w:rPr>
          <w:rFonts w:ascii="Arial" w:hAnsi="Arial" w:cs="Arial"/>
          <w:color w:val="000000" w:themeColor="text1"/>
          <w:sz w:val="22"/>
          <w:szCs w:val="22"/>
        </w:rPr>
        <w:t>.</w:t>
      </w:r>
      <w:r w:rsidRPr="009F75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F01D1F" w:rsidRPr="00511100" w:rsidRDefault="00F01D1F" w:rsidP="00511100">
      <w:pPr>
        <w:pStyle w:val="Tekstpodstawowy2"/>
        <w:numPr>
          <w:ilvl w:val="2"/>
          <w:numId w:val="10"/>
        </w:numPr>
        <w:tabs>
          <w:tab w:val="left" w:pos="5386"/>
          <w:tab w:val="left" w:pos="7158"/>
        </w:tabs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1D1F">
        <w:rPr>
          <w:rFonts w:ascii="Arial" w:hAnsi="Arial" w:cs="Arial"/>
          <w:sz w:val="22"/>
          <w:szCs w:val="22"/>
        </w:rPr>
        <w:t>Wynagrodzenie należne Wykonawcy zostanie ustalone z zastosowaniem stawki VAT obowiązującej w chwili powstania obowiązku podatkowego. Zmiana wynagrodzenia Wykonawcy w tym zakresie nie stanowi zmiany Umowy.</w:t>
      </w:r>
    </w:p>
    <w:p w:rsidR="00511100" w:rsidRPr="00511100" w:rsidRDefault="00511100" w:rsidP="00511100">
      <w:pPr>
        <w:pStyle w:val="Akapitzlist"/>
        <w:numPr>
          <w:ilvl w:val="2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11100">
        <w:rPr>
          <w:rFonts w:ascii="Arial" w:hAnsi="Arial" w:cs="Arial"/>
          <w:sz w:val="22"/>
          <w:szCs w:val="22"/>
        </w:rPr>
        <w:t>Podstawę do wystawienia przez Wykonawcę faktury stanowić będzie podpisany przez Strony protokół odbioru, potwierdzający prawidłową realizację prac.</w:t>
      </w:r>
    </w:p>
    <w:p w:rsidR="00511100" w:rsidRPr="00511100" w:rsidRDefault="00511100" w:rsidP="00511100">
      <w:pPr>
        <w:pStyle w:val="Akapitzlist"/>
        <w:numPr>
          <w:ilvl w:val="2"/>
          <w:numId w:val="10"/>
        </w:num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1100">
        <w:rPr>
          <w:rFonts w:ascii="Arial" w:hAnsi="Arial" w:cs="Arial"/>
          <w:color w:val="000000" w:themeColor="text1"/>
          <w:sz w:val="22"/>
          <w:szCs w:val="22"/>
        </w:rPr>
        <w:t xml:space="preserve">Zapłata wynagrodzenia Wykonawcy nastąpi w terminie </w:t>
      </w:r>
      <w:r w:rsidRPr="00511100">
        <w:rPr>
          <w:rFonts w:ascii="Arial" w:hAnsi="Arial" w:cs="Arial"/>
          <w:sz w:val="22"/>
          <w:szCs w:val="22"/>
        </w:rPr>
        <w:t>14</w:t>
      </w:r>
      <w:r w:rsidRPr="00511100">
        <w:rPr>
          <w:rFonts w:ascii="Arial" w:hAnsi="Arial" w:cs="Arial"/>
          <w:color w:val="000000" w:themeColor="text1"/>
          <w:sz w:val="22"/>
          <w:szCs w:val="22"/>
        </w:rPr>
        <w:t xml:space="preserve"> dni od dnia doręczenia faktury Zamawiającemu.</w:t>
      </w:r>
    </w:p>
    <w:p w:rsidR="00511100" w:rsidRDefault="00511100" w:rsidP="00511100">
      <w:pPr>
        <w:pStyle w:val="Tekstpodstawowy2"/>
        <w:tabs>
          <w:tab w:val="left" w:pos="5386"/>
          <w:tab w:val="left" w:pos="7158"/>
        </w:tabs>
        <w:suppressAutoHyphens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23B5A" w:rsidRPr="00FC79E5" w:rsidRDefault="00A23B5A" w:rsidP="00A23B5A">
      <w:pPr>
        <w:rPr>
          <w:rFonts w:ascii="Arial" w:hAnsi="Arial" w:cs="Arial"/>
          <w:b/>
          <w:sz w:val="22"/>
          <w:szCs w:val="22"/>
        </w:rPr>
      </w:pPr>
    </w:p>
    <w:p w:rsidR="00A16BBD" w:rsidRPr="00FC79E5" w:rsidRDefault="00511100" w:rsidP="00A16BB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 w:rsidR="00A16BBD" w:rsidRPr="00EB37DF" w:rsidRDefault="00A16BBD" w:rsidP="0051110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C79E5">
        <w:rPr>
          <w:rFonts w:ascii="Arial" w:hAnsi="Arial" w:cs="Arial"/>
          <w:color w:val="000000" w:themeColor="text1"/>
          <w:sz w:val="22"/>
          <w:szCs w:val="22"/>
        </w:rPr>
        <w:t xml:space="preserve">Jeżeli w toku </w:t>
      </w:r>
      <w:r w:rsidRPr="00FC79E5">
        <w:rPr>
          <w:rFonts w:ascii="Arial" w:hAnsi="Arial" w:cs="Arial"/>
          <w:sz w:val="22"/>
          <w:szCs w:val="22"/>
        </w:rPr>
        <w:t xml:space="preserve">czynności odbiorowych bądź kontrolnych prac wykonywanych przez Wykonawcę stwierdzone zostanie, że przedmiot umowy wykonywany jest wadliwie, Zamawiający wyznaczy termin na usunięcie wad. Wykonawca zobowiązany jest do </w:t>
      </w:r>
      <w:r w:rsidR="00212EC0">
        <w:rPr>
          <w:rFonts w:ascii="Arial" w:hAnsi="Arial" w:cs="Arial"/>
          <w:sz w:val="22"/>
          <w:szCs w:val="22"/>
        </w:rPr>
        <w:t xml:space="preserve">niezwłocznego </w:t>
      </w:r>
      <w:r w:rsidRPr="00FC79E5">
        <w:rPr>
          <w:rFonts w:ascii="Arial" w:hAnsi="Arial" w:cs="Arial"/>
          <w:sz w:val="22"/>
          <w:szCs w:val="22"/>
        </w:rPr>
        <w:t>zawiadomienia Zamawiającego o usunięciu wad.</w:t>
      </w:r>
    </w:p>
    <w:p w:rsidR="00C91B6A" w:rsidRPr="00FC79E5" w:rsidRDefault="00C91B6A">
      <w:pPr>
        <w:jc w:val="center"/>
        <w:rPr>
          <w:rFonts w:ascii="Arial" w:hAnsi="Arial" w:cs="Arial"/>
          <w:b/>
          <w:sz w:val="22"/>
          <w:szCs w:val="22"/>
        </w:rPr>
      </w:pPr>
    </w:p>
    <w:p w:rsidR="00C91B6A" w:rsidRPr="00FC79E5" w:rsidRDefault="00511100" w:rsidP="00C91B6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:rsidR="00F6357A" w:rsidRPr="00FC79E5" w:rsidRDefault="00FF5EBE" w:rsidP="00AE4406">
      <w:pPr>
        <w:pStyle w:val="Akapitzlist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C79E5">
        <w:rPr>
          <w:rFonts w:ascii="Arial" w:hAnsi="Arial" w:cs="Arial"/>
          <w:sz w:val="22"/>
          <w:szCs w:val="22"/>
        </w:rPr>
        <w:t>Wykonawca zapłaci kary umowne za każde z niżej wymie</w:t>
      </w:r>
      <w:r w:rsidR="00212EC0">
        <w:rPr>
          <w:rFonts w:ascii="Arial" w:hAnsi="Arial" w:cs="Arial"/>
          <w:sz w:val="22"/>
          <w:szCs w:val="22"/>
        </w:rPr>
        <w:t>nionych</w:t>
      </w:r>
      <w:r w:rsidRPr="00FC79E5">
        <w:rPr>
          <w:rFonts w:ascii="Arial" w:hAnsi="Arial" w:cs="Arial"/>
          <w:sz w:val="22"/>
          <w:szCs w:val="22"/>
        </w:rPr>
        <w:t xml:space="preserve"> zdarzeń:</w:t>
      </w:r>
    </w:p>
    <w:p w:rsidR="000F598A" w:rsidRPr="00582272" w:rsidRDefault="00FF5EBE" w:rsidP="00AE4406">
      <w:pPr>
        <w:pStyle w:val="Akapitzlist"/>
        <w:numPr>
          <w:ilvl w:val="0"/>
          <w:numId w:val="8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FC79E5">
        <w:rPr>
          <w:rFonts w:ascii="Arial" w:hAnsi="Arial" w:cs="Arial"/>
          <w:sz w:val="22"/>
          <w:szCs w:val="22"/>
        </w:rPr>
        <w:t>w wysokości 2% wartości</w:t>
      </w:r>
      <w:r w:rsidR="00D1547F">
        <w:rPr>
          <w:rFonts w:ascii="Arial" w:hAnsi="Arial" w:cs="Arial"/>
          <w:sz w:val="22"/>
          <w:szCs w:val="22"/>
        </w:rPr>
        <w:t xml:space="preserve"> </w:t>
      </w:r>
      <w:r w:rsidRPr="00FC79E5">
        <w:rPr>
          <w:rFonts w:ascii="Arial" w:hAnsi="Arial" w:cs="Arial"/>
          <w:sz w:val="22"/>
          <w:szCs w:val="22"/>
        </w:rPr>
        <w:t xml:space="preserve">prac określonych przez Zamawiającego </w:t>
      </w:r>
      <w:r w:rsidR="00A369FD">
        <w:rPr>
          <w:rFonts w:ascii="Arial" w:hAnsi="Arial" w:cs="Arial"/>
          <w:sz w:val="22"/>
          <w:szCs w:val="22"/>
        </w:rPr>
        <w:t xml:space="preserve">za </w:t>
      </w:r>
      <w:r w:rsidRPr="00582272">
        <w:rPr>
          <w:rFonts w:ascii="Arial" w:hAnsi="Arial" w:cs="Arial"/>
          <w:sz w:val="22"/>
          <w:szCs w:val="22"/>
        </w:rPr>
        <w:t>każdy dzień zwłoki w wykonywaniu prac określonych w</w:t>
      </w:r>
      <w:r w:rsidR="00A369FD">
        <w:rPr>
          <w:rFonts w:ascii="Arial" w:hAnsi="Arial" w:cs="Arial"/>
          <w:sz w:val="22"/>
          <w:szCs w:val="22"/>
        </w:rPr>
        <w:t xml:space="preserve"> opisie przedmiotu zamówienia</w:t>
      </w:r>
      <w:r w:rsidRPr="00582272">
        <w:rPr>
          <w:rFonts w:ascii="Arial" w:hAnsi="Arial" w:cs="Arial"/>
          <w:sz w:val="22"/>
          <w:szCs w:val="22"/>
        </w:rPr>
        <w:t xml:space="preserve">, </w:t>
      </w:r>
    </w:p>
    <w:p w:rsidR="0078489B" w:rsidRPr="00096277" w:rsidRDefault="00FF5EBE" w:rsidP="00A369FD">
      <w:pPr>
        <w:pStyle w:val="Akapitzlist"/>
        <w:numPr>
          <w:ilvl w:val="0"/>
          <w:numId w:val="8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FC79E5">
        <w:rPr>
          <w:rFonts w:ascii="Arial" w:hAnsi="Arial" w:cs="Arial"/>
          <w:sz w:val="22"/>
          <w:szCs w:val="22"/>
        </w:rPr>
        <w:t xml:space="preserve">w wysokości 2% wartości prac określonych przez Zamawiającego, za każdy dzień zwłoki w usuwaniu wad stwierdzonych przy odbiorze, liczony od dnia wyznaczonego przez Zamawiającego na </w:t>
      </w:r>
      <w:r w:rsidR="00A369FD">
        <w:rPr>
          <w:rFonts w:ascii="Arial" w:hAnsi="Arial" w:cs="Arial"/>
          <w:sz w:val="22"/>
          <w:szCs w:val="22"/>
        </w:rPr>
        <w:t>usunięcie wad.</w:t>
      </w:r>
    </w:p>
    <w:p w:rsidR="00B43116" w:rsidRDefault="00FF5EBE" w:rsidP="00AE4406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369FD">
        <w:rPr>
          <w:rFonts w:ascii="Arial" w:hAnsi="Arial" w:cs="Arial"/>
          <w:sz w:val="22"/>
          <w:szCs w:val="22"/>
        </w:rPr>
        <w:t>Kary, o których mowa w ust. 1 będą potrącane z wynagrodzenia</w:t>
      </w:r>
      <w:r w:rsidR="009F7552" w:rsidRPr="00A369FD">
        <w:rPr>
          <w:rFonts w:ascii="Arial" w:hAnsi="Arial" w:cs="Arial"/>
          <w:sz w:val="22"/>
          <w:szCs w:val="22"/>
        </w:rPr>
        <w:t>,</w:t>
      </w:r>
      <w:r w:rsidRPr="00A369FD">
        <w:rPr>
          <w:rFonts w:ascii="Arial" w:hAnsi="Arial" w:cs="Arial"/>
          <w:sz w:val="22"/>
          <w:szCs w:val="22"/>
        </w:rPr>
        <w:t xml:space="preserve"> o</w:t>
      </w:r>
      <w:r w:rsidR="006613BF" w:rsidRPr="00A369FD">
        <w:rPr>
          <w:rFonts w:ascii="Arial" w:hAnsi="Arial" w:cs="Arial"/>
          <w:sz w:val="22"/>
          <w:szCs w:val="22"/>
        </w:rPr>
        <w:t> </w:t>
      </w:r>
      <w:r w:rsidR="00511100">
        <w:rPr>
          <w:rFonts w:ascii="Arial" w:hAnsi="Arial" w:cs="Arial"/>
          <w:sz w:val="22"/>
          <w:szCs w:val="22"/>
        </w:rPr>
        <w:t>którym mowa w § 7</w:t>
      </w:r>
      <w:r w:rsidRPr="00A369FD">
        <w:rPr>
          <w:rFonts w:ascii="Arial" w:hAnsi="Arial" w:cs="Arial"/>
          <w:sz w:val="22"/>
          <w:szCs w:val="22"/>
        </w:rPr>
        <w:t xml:space="preserve"> ust. 1 </w:t>
      </w:r>
      <w:r w:rsidRPr="00FC79E5">
        <w:rPr>
          <w:rFonts w:ascii="Arial" w:hAnsi="Arial" w:cs="Arial"/>
          <w:sz w:val="22"/>
          <w:szCs w:val="22"/>
        </w:rPr>
        <w:t>umowy albo wpłacone przez Wykonawcę na rachunek bankowy wskazany przez Zamawiającego.</w:t>
      </w:r>
    </w:p>
    <w:p w:rsidR="003960A8" w:rsidRPr="003960A8" w:rsidRDefault="003960A8" w:rsidP="00AE4406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960A8">
        <w:rPr>
          <w:rFonts w:ascii="Arial" w:hAnsi="Arial" w:cs="Arial"/>
          <w:color w:val="000000"/>
          <w:sz w:val="22"/>
          <w:szCs w:val="22"/>
        </w:rPr>
        <w:lastRenderedPageBreak/>
        <w:t>Łączna wysokość kar umownych</w:t>
      </w:r>
      <w:r w:rsidR="00E97D23">
        <w:rPr>
          <w:rFonts w:ascii="Arial" w:hAnsi="Arial" w:cs="Arial"/>
          <w:color w:val="000000"/>
          <w:sz w:val="22"/>
          <w:szCs w:val="22"/>
        </w:rPr>
        <w:t xml:space="preserve">, których mogą dochodzić strony </w:t>
      </w:r>
      <w:r w:rsidRPr="003960A8">
        <w:rPr>
          <w:rFonts w:ascii="Arial" w:hAnsi="Arial" w:cs="Arial"/>
          <w:color w:val="000000"/>
          <w:sz w:val="22"/>
          <w:szCs w:val="22"/>
        </w:rPr>
        <w:t>nie może przekroczyć 20 % wynagrodzenia umownego</w:t>
      </w:r>
      <w:r w:rsidR="00AE4406">
        <w:rPr>
          <w:rFonts w:ascii="Arial" w:hAnsi="Arial" w:cs="Arial"/>
          <w:color w:val="000000"/>
          <w:sz w:val="22"/>
          <w:szCs w:val="22"/>
        </w:rPr>
        <w:t>, wskazanego</w:t>
      </w:r>
      <w:r w:rsidR="00511100">
        <w:rPr>
          <w:rFonts w:ascii="Arial" w:hAnsi="Arial" w:cs="Arial"/>
          <w:color w:val="000000"/>
          <w:sz w:val="22"/>
          <w:szCs w:val="22"/>
        </w:rPr>
        <w:t xml:space="preserve"> w § 7</w:t>
      </w:r>
      <w:r w:rsidRPr="003960A8">
        <w:rPr>
          <w:rFonts w:ascii="Arial" w:hAnsi="Arial" w:cs="Arial"/>
          <w:color w:val="000000"/>
          <w:sz w:val="22"/>
          <w:szCs w:val="22"/>
        </w:rPr>
        <w:t xml:space="preserve"> ust 1 umowy.</w:t>
      </w:r>
    </w:p>
    <w:p w:rsidR="009B4DF8" w:rsidRPr="00FC79E5" w:rsidRDefault="0090198C" w:rsidP="00AE4406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C79E5">
        <w:rPr>
          <w:rFonts w:ascii="Arial" w:hAnsi="Arial" w:cs="Arial"/>
          <w:sz w:val="22"/>
          <w:szCs w:val="22"/>
        </w:rPr>
        <w:t>Strony zastrzegają sobie prawo dochodzenia odszkodowania przenoszącego wysokość kar umownych na zasadach ogólnych.</w:t>
      </w:r>
    </w:p>
    <w:p w:rsidR="0066301E" w:rsidRDefault="0066301E">
      <w:pPr>
        <w:jc w:val="center"/>
        <w:rPr>
          <w:rFonts w:ascii="Arial" w:hAnsi="Arial" w:cs="Arial"/>
          <w:b/>
          <w:sz w:val="22"/>
          <w:szCs w:val="22"/>
        </w:rPr>
      </w:pPr>
    </w:p>
    <w:p w:rsidR="009E1959" w:rsidRPr="00FC79E5" w:rsidRDefault="005111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</w:t>
      </w:r>
    </w:p>
    <w:p w:rsidR="00AD05CA" w:rsidRPr="00A369FD" w:rsidRDefault="00257BBE" w:rsidP="00A369FD">
      <w:pPr>
        <w:jc w:val="both"/>
        <w:rPr>
          <w:rFonts w:ascii="Arial" w:hAnsi="Arial" w:cs="Arial"/>
          <w:sz w:val="22"/>
          <w:szCs w:val="22"/>
        </w:rPr>
      </w:pPr>
      <w:r w:rsidRPr="00A369FD">
        <w:rPr>
          <w:rFonts w:ascii="Arial" w:hAnsi="Arial" w:cs="Arial"/>
          <w:sz w:val="22"/>
          <w:szCs w:val="22"/>
        </w:rPr>
        <w:t>W przypadku, gdy Wykonawca bez uzasadnionej przyczyny nie przystąpi do realizacji przedmiotu umowy oraz nie kontynuuje jej wykonania w ciągu trzech dni, pomimo wezwania Zamawiającego, Zamawiający może odstąpić od umowy w ciągu 14 dni od dnia powzięcia wiadomości o zaistnieniu tej okoliczności.</w:t>
      </w:r>
    </w:p>
    <w:p w:rsidR="00F01D1F" w:rsidRPr="00F01D1F" w:rsidRDefault="00F01D1F" w:rsidP="00F01D1F">
      <w:pPr>
        <w:rPr>
          <w:rFonts w:ascii="Arial" w:hAnsi="Arial" w:cs="Arial"/>
          <w:sz w:val="22"/>
          <w:szCs w:val="22"/>
        </w:rPr>
      </w:pPr>
    </w:p>
    <w:p w:rsidR="009E1959" w:rsidRPr="00FC79E5" w:rsidRDefault="0090198C">
      <w:pPr>
        <w:tabs>
          <w:tab w:val="left" w:pos="2409"/>
          <w:tab w:val="left" w:pos="5386"/>
          <w:tab w:val="left" w:pos="7158"/>
        </w:tabs>
        <w:jc w:val="center"/>
        <w:rPr>
          <w:rFonts w:ascii="Arial" w:hAnsi="Arial" w:cs="Arial"/>
          <w:b/>
          <w:sz w:val="22"/>
          <w:szCs w:val="22"/>
        </w:rPr>
      </w:pPr>
      <w:r w:rsidRPr="00FC79E5">
        <w:rPr>
          <w:rFonts w:ascii="Arial" w:hAnsi="Arial" w:cs="Arial"/>
          <w:b/>
          <w:sz w:val="22"/>
          <w:szCs w:val="22"/>
        </w:rPr>
        <w:t>§ 1</w:t>
      </w:r>
      <w:r w:rsidR="00511100">
        <w:rPr>
          <w:rFonts w:ascii="Arial" w:hAnsi="Arial" w:cs="Arial"/>
          <w:b/>
          <w:sz w:val="22"/>
          <w:szCs w:val="22"/>
        </w:rPr>
        <w:t>1</w:t>
      </w:r>
    </w:p>
    <w:p w:rsidR="00EB4695" w:rsidRPr="00FC79E5" w:rsidRDefault="0090198C" w:rsidP="00AE4406">
      <w:pPr>
        <w:numPr>
          <w:ilvl w:val="0"/>
          <w:numId w:val="6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FC79E5">
        <w:rPr>
          <w:rFonts w:ascii="Arial" w:hAnsi="Arial" w:cs="Arial"/>
          <w:snapToGrid w:val="0"/>
          <w:sz w:val="22"/>
          <w:szCs w:val="22"/>
        </w:rPr>
        <w:t>Wszelkie ewentualne spory powstałe w związku z realizacją umowy będą rozstrzygane przez sąd powszechny właściwy dla siedziby Zamawiającego.</w:t>
      </w:r>
    </w:p>
    <w:p w:rsidR="009B4DF8" w:rsidRDefault="0090198C" w:rsidP="00AE4406">
      <w:pPr>
        <w:pStyle w:val="Akapitzlist"/>
        <w:numPr>
          <w:ilvl w:val="0"/>
          <w:numId w:val="6"/>
        </w:numPr>
        <w:tabs>
          <w:tab w:val="clear" w:pos="360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C79E5">
        <w:rPr>
          <w:rFonts w:ascii="Arial" w:hAnsi="Arial" w:cs="Arial"/>
          <w:sz w:val="22"/>
          <w:szCs w:val="22"/>
        </w:rPr>
        <w:t xml:space="preserve">W sprawach nieuregulowanych w niniejszej umowie będą miały zastosowanie </w:t>
      </w:r>
      <w:bookmarkStart w:id="0" w:name="_GoBack"/>
      <w:bookmarkEnd w:id="0"/>
      <w:r w:rsidRPr="00FC79E5">
        <w:rPr>
          <w:rFonts w:ascii="Arial" w:hAnsi="Arial" w:cs="Arial"/>
          <w:sz w:val="22"/>
          <w:szCs w:val="22"/>
        </w:rPr>
        <w:t>przepisy Kodeksu cywilnego</w:t>
      </w:r>
      <w:r w:rsidR="00D3650C" w:rsidRPr="00FC79E5">
        <w:rPr>
          <w:rFonts w:ascii="Arial" w:hAnsi="Arial" w:cs="Arial"/>
          <w:sz w:val="22"/>
          <w:szCs w:val="22"/>
        </w:rPr>
        <w:t xml:space="preserve"> oraz pozostałych aktów prawa</w:t>
      </w:r>
      <w:r w:rsidRPr="00FC79E5">
        <w:rPr>
          <w:rFonts w:ascii="Arial" w:hAnsi="Arial" w:cs="Arial"/>
          <w:sz w:val="22"/>
          <w:szCs w:val="22"/>
        </w:rPr>
        <w:t>.</w:t>
      </w:r>
    </w:p>
    <w:p w:rsidR="002063A9" w:rsidRPr="00FC79E5" w:rsidRDefault="002063A9" w:rsidP="00AE4406">
      <w:pPr>
        <w:pStyle w:val="Akapitzlist"/>
        <w:numPr>
          <w:ilvl w:val="0"/>
          <w:numId w:val="6"/>
        </w:numPr>
        <w:tabs>
          <w:tab w:val="clear" w:pos="360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umowy wymagają formy pisemnej pod rygorem nieważ</w:t>
      </w:r>
      <w:r w:rsidR="00BC4E5E">
        <w:rPr>
          <w:rFonts w:ascii="Arial" w:hAnsi="Arial" w:cs="Arial"/>
          <w:sz w:val="22"/>
          <w:szCs w:val="22"/>
        </w:rPr>
        <w:t>ności.</w:t>
      </w:r>
    </w:p>
    <w:p w:rsidR="009E1959" w:rsidRPr="00FC79E5" w:rsidRDefault="0090198C" w:rsidP="00AE4406">
      <w:pPr>
        <w:pStyle w:val="Akapitzlist"/>
        <w:numPr>
          <w:ilvl w:val="0"/>
          <w:numId w:val="6"/>
        </w:numPr>
        <w:tabs>
          <w:tab w:val="clear" w:pos="360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C79E5">
        <w:rPr>
          <w:rFonts w:ascii="Arial" w:hAnsi="Arial" w:cs="Arial"/>
          <w:sz w:val="22"/>
          <w:szCs w:val="22"/>
        </w:rPr>
        <w:t>Umowę sporządzono w dwóch jednobrzmiących egzemplarzach po jednym dla każdej ze stron.</w:t>
      </w:r>
    </w:p>
    <w:p w:rsidR="00EB4695" w:rsidRPr="00FC79E5" w:rsidRDefault="00EB4695" w:rsidP="003E3BEF">
      <w:pPr>
        <w:rPr>
          <w:rFonts w:ascii="Arial" w:hAnsi="Arial" w:cs="Arial"/>
          <w:sz w:val="22"/>
          <w:szCs w:val="22"/>
        </w:rPr>
      </w:pPr>
    </w:p>
    <w:p w:rsidR="00EB4695" w:rsidRPr="00FC79E5" w:rsidRDefault="00EB4695" w:rsidP="003E3BEF">
      <w:pPr>
        <w:rPr>
          <w:rFonts w:ascii="Arial" w:hAnsi="Arial" w:cs="Arial"/>
          <w:sz w:val="22"/>
          <w:szCs w:val="22"/>
        </w:rPr>
      </w:pPr>
    </w:p>
    <w:p w:rsidR="00EB4695" w:rsidRPr="00FC79E5" w:rsidRDefault="00EB4695" w:rsidP="003E3BEF">
      <w:pPr>
        <w:rPr>
          <w:rFonts w:ascii="Arial" w:hAnsi="Arial" w:cs="Arial"/>
          <w:sz w:val="22"/>
          <w:szCs w:val="22"/>
        </w:rPr>
      </w:pPr>
    </w:p>
    <w:p w:rsidR="00E04810" w:rsidRPr="00FC79E5" w:rsidRDefault="00E04810" w:rsidP="003E3BE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E1959" w:rsidRPr="00FC79E5" w:rsidRDefault="00A23B5A">
      <w:pPr>
        <w:jc w:val="center"/>
        <w:rPr>
          <w:rFonts w:ascii="Arial" w:hAnsi="Arial" w:cs="Arial"/>
          <w:b/>
          <w:sz w:val="22"/>
          <w:szCs w:val="22"/>
        </w:rPr>
      </w:pPr>
      <w:r w:rsidRPr="00FC79E5">
        <w:rPr>
          <w:rFonts w:ascii="Arial" w:hAnsi="Arial" w:cs="Arial"/>
          <w:b/>
          <w:sz w:val="22"/>
          <w:szCs w:val="22"/>
        </w:rPr>
        <w:t>ZAMAWIAJĄCY</w:t>
      </w:r>
      <w:r w:rsidRPr="00FC79E5">
        <w:rPr>
          <w:rFonts w:ascii="Arial" w:hAnsi="Arial" w:cs="Arial"/>
          <w:b/>
          <w:sz w:val="22"/>
          <w:szCs w:val="22"/>
        </w:rPr>
        <w:tab/>
      </w:r>
      <w:r w:rsidRPr="00FC79E5">
        <w:rPr>
          <w:rFonts w:ascii="Arial" w:hAnsi="Arial" w:cs="Arial"/>
          <w:b/>
          <w:sz w:val="22"/>
          <w:szCs w:val="22"/>
        </w:rPr>
        <w:tab/>
      </w:r>
      <w:r w:rsidRPr="00FC79E5">
        <w:rPr>
          <w:rFonts w:ascii="Arial" w:hAnsi="Arial" w:cs="Arial"/>
          <w:b/>
          <w:sz w:val="22"/>
          <w:szCs w:val="22"/>
        </w:rPr>
        <w:tab/>
      </w:r>
      <w:r w:rsidRPr="00FC79E5">
        <w:rPr>
          <w:rFonts w:ascii="Arial" w:hAnsi="Arial" w:cs="Arial"/>
          <w:b/>
          <w:sz w:val="22"/>
          <w:szCs w:val="22"/>
        </w:rPr>
        <w:tab/>
      </w:r>
      <w:r w:rsidRPr="00FC79E5">
        <w:rPr>
          <w:rFonts w:ascii="Arial" w:hAnsi="Arial" w:cs="Arial"/>
          <w:b/>
          <w:sz w:val="22"/>
          <w:szCs w:val="22"/>
        </w:rPr>
        <w:tab/>
        <w:t>WYKONAWCA</w:t>
      </w:r>
    </w:p>
    <w:p w:rsidR="00EB4695" w:rsidRPr="00FC79E5" w:rsidRDefault="00EB4695" w:rsidP="003E3BEF">
      <w:pPr>
        <w:rPr>
          <w:rFonts w:ascii="Arial" w:hAnsi="Arial" w:cs="Arial"/>
          <w:b/>
          <w:sz w:val="22"/>
          <w:szCs w:val="22"/>
        </w:rPr>
      </w:pPr>
    </w:p>
    <w:p w:rsidR="00E55369" w:rsidRPr="00FC79E5" w:rsidRDefault="00E55369" w:rsidP="003E3BEF">
      <w:pPr>
        <w:rPr>
          <w:rFonts w:ascii="Arial" w:hAnsi="Arial" w:cs="Arial"/>
          <w:sz w:val="22"/>
          <w:szCs w:val="22"/>
        </w:rPr>
      </w:pPr>
    </w:p>
    <w:sectPr w:rsidR="00E55369" w:rsidRPr="00FC79E5" w:rsidSect="00333B70">
      <w:headerReference w:type="default" r:id="rId8"/>
      <w:footerReference w:type="default" r:id="rId9"/>
      <w:footnotePr>
        <w:pos w:val="beneathText"/>
      </w:footnotePr>
      <w:pgSz w:w="11905" w:h="16837"/>
      <w:pgMar w:top="993" w:right="1134" w:bottom="1134" w:left="1276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ACF" w:rsidRDefault="00937ACF">
      <w:r>
        <w:separator/>
      </w:r>
    </w:p>
  </w:endnote>
  <w:endnote w:type="continuationSeparator" w:id="0">
    <w:p w:rsidR="00937ACF" w:rsidRDefault="0093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2E4" w:rsidRDefault="0002315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39395" cy="141605"/>
              <wp:effectExtent l="0" t="0" r="825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141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62E4" w:rsidRDefault="00A13E7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8E62E4">
                            <w:rPr>
                              <w:rStyle w:val="Numerstron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C4AB7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35pt;margin-top:.05pt;width:18.85pt;height:11.15pt;z-index:2516577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" stroked="f">
              <v:textbox inset="0,0,0,0">
                <w:txbxContent>
                  <w:p w:rsidR="008E62E4" w:rsidRDefault="00A13E7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8E62E4">
                      <w:rPr>
                        <w:rStyle w:val="Numerstrony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C4AB7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ACF" w:rsidRDefault="00937ACF">
      <w:r>
        <w:separator/>
      </w:r>
    </w:p>
  </w:footnote>
  <w:footnote w:type="continuationSeparator" w:id="0">
    <w:p w:rsidR="00937ACF" w:rsidRDefault="00937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2E4" w:rsidRDefault="008E62E4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E7F2CD0C"/>
    <w:name w:val="WW8Num1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547"/>
        </w:tabs>
        <w:ind w:left="547" w:hanging="405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6BB6C266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567" w:hanging="397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1"/>
    <w:multiLevelType w:val="singleLevel"/>
    <w:tmpl w:val="A9140C92"/>
    <w:name w:val="WW8Num1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</w:lvl>
  </w:abstractNum>
  <w:abstractNum w:abstractNumId="18" w15:restartNumberingAfterBreak="0">
    <w:nsid w:val="00000013"/>
    <w:multiLevelType w:val="singleLevel"/>
    <w:tmpl w:val="053E6B0A"/>
    <w:name w:val="WW8Num19"/>
    <w:lvl w:ilvl="0">
      <w:start w:val="1"/>
      <w:numFmt w:val="decimal"/>
      <w:lvlText w:val="%1)"/>
      <w:lvlJc w:val="left"/>
      <w:pPr>
        <w:tabs>
          <w:tab w:val="num" w:pos="502"/>
        </w:tabs>
        <w:ind w:left="737" w:hanging="397"/>
      </w:pPr>
      <w:rPr>
        <w:rFonts w:hint="default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5"/>
    <w:multiLevelType w:val="multilevel"/>
    <w:tmpl w:val="00000015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48341FA"/>
    <w:multiLevelType w:val="hybridMultilevel"/>
    <w:tmpl w:val="7B7A7FA8"/>
    <w:lvl w:ilvl="0" w:tplc="41D62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51E083E"/>
    <w:multiLevelType w:val="hybridMultilevel"/>
    <w:tmpl w:val="8ED06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B044C6"/>
    <w:multiLevelType w:val="hybridMultilevel"/>
    <w:tmpl w:val="3D600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05275D"/>
    <w:multiLevelType w:val="hybridMultilevel"/>
    <w:tmpl w:val="BECC4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542B44"/>
    <w:multiLevelType w:val="hybridMultilevel"/>
    <w:tmpl w:val="0966D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392DA8"/>
    <w:multiLevelType w:val="hybridMultilevel"/>
    <w:tmpl w:val="974CE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AF3A77"/>
    <w:multiLevelType w:val="hybridMultilevel"/>
    <w:tmpl w:val="2F2C3018"/>
    <w:lvl w:ilvl="0" w:tplc="530C79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662936"/>
    <w:multiLevelType w:val="hybridMultilevel"/>
    <w:tmpl w:val="1F044B3E"/>
    <w:lvl w:ilvl="0" w:tplc="2E084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1"/>
        <w:szCs w:val="24"/>
      </w:rPr>
    </w:lvl>
    <w:lvl w:ilvl="1" w:tplc="530C79D2">
      <w:start w:val="1"/>
      <w:numFmt w:val="decimal"/>
      <w:lvlText w:val="%2)"/>
      <w:lvlJc w:val="left"/>
      <w:pPr>
        <w:tabs>
          <w:tab w:val="num" w:pos="680"/>
        </w:tabs>
        <w:ind w:left="737" w:hanging="34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E8B4336"/>
    <w:multiLevelType w:val="hybridMultilevel"/>
    <w:tmpl w:val="413AA0B6"/>
    <w:name w:val="WW8Num23"/>
    <w:lvl w:ilvl="0" w:tplc="51443116">
      <w:start w:val="1"/>
      <w:numFmt w:val="decimal"/>
      <w:lvlText w:val="%1)"/>
      <w:lvlJc w:val="left"/>
      <w:pPr>
        <w:tabs>
          <w:tab w:val="num" w:pos="420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3E642B2"/>
    <w:multiLevelType w:val="hybridMultilevel"/>
    <w:tmpl w:val="82CEB8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1D4F4D0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1F764678">
      <w:start w:val="1"/>
      <w:numFmt w:val="decimal"/>
      <w:lvlText w:val="%3.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6A92C57"/>
    <w:multiLevelType w:val="hybridMultilevel"/>
    <w:tmpl w:val="917E29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8210499"/>
    <w:multiLevelType w:val="hybridMultilevel"/>
    <w:tmpl w:val="17CA0E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3BC775CF"/>
    <w:multiLevelType w:val="hybridMultilevel"/>
    <w:tmpl w:val="C1708E62"/>
    <w:name w:val="WW8Num172"/>
    <w:lvl w:ilvl="0" w:tplc="A9140C9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1267D64"/>
    <w:multiLevelType w:val="hybridMultilevel"/>
    <w:tmpl w:val="2586C8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3973CF"/>
    <w:multiLevelType w:val="singleLevel"/>
    <w:tmpl w:val="330E1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4BB6BA6"/>
    <w:multiLevelType w:val="hybridMultilevel"/>
    <w:tmpl w:val="37726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5B2340"/>
    <w:multiLevelType w:val="hybridMultilevel"/>
    <w:tmpl w:val="088EB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EA6D50"/>
    <w:multiLevelType w:val="hybridMultilevel"/>
    <w:tmpl w:val="4106F51C"/>
    <w:lvl w:ilvl="0" w:tplc="B54E2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FE25B80"/>
    <w:multiLevelType w:val="hybridMultilevel"/>
    <w:tmpl w:val="6F9E7BD2"/>
    <w:lvl w:ilvl="0" w:tplc="FB605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7D052B"/>
    <w:multiLevelType w:val="hybridMultilevel"/>
    <w:tmpl w:val="E96C75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70170C0"/>
    <w:multiLevelType w:val="multilevel"/>
    <w:tmpl w:val="6C4868F8"/>
    <w:lvl w:ilvl="0">
      <w:start w:val="1"/>
      <w:numFmt w:val="upperRoman"/>
      <w:pStyle w:val="Styl1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2160" w:hanging="720"/>
      </w:pPr>
      <w:rPr>
        <w:rFonts w:ascii="Arial" w:eastAsia="Arial Unicode MS" w:hAnsi="Arial" w:cs="Arial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675B5281"/>
    <w:multiLevelType w:val="hybridMultilevel"/>
    <w:tmpl w:val="ABCC58DA"/>
    <w:name w:val="WW8Num22"/>
    <w:lvl w:ilvl="0" w:tplc="6350587A">
      <w:start w:val="1"/>
      <w:numFmt w:val="decimal"/>
      <w:lvlText w:val="%1)"/>
      <w:lvlJc w:val="left"/>
      <w:pPr>
        <w:tabs>
          <w:tab w:val="num" w:pos="420"/>
        </w:tabs>
        <w:ind w:left="454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780741"/>
    <w:multiLevelType w:val="hybridMultilevel"/>
    <w:tmpl w:val="D41A6780"/>
    <w:lvl w:ilvl="0" w:tplc="35123FC4">
      <w:start w:val="1"/>
      <w:numFmt w:val="decimal"/>
      <w:lvlText w:val="%1)"/>
      <w:lvlJc w:val="left"/>
      <w:pPr>
        <w:ind w:left="277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4" w15:restartNumberingAfterBreak="0">
    <w:nsid w:val="6E657299"/>
    <w:multiLevelType w:val="hybridMultilevel"/>
    <w:tmpl w:val="4F0AC816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5" w15:restartNumberingAfterBreak="0">
    <w:nsid w:val="723243DF"/>
    <w:multiLevelType w:val="hybridMultilevel"/>
    <w:tmpl w:val="44C4888E"/>
    <w:lvl w:ilvl="0" w:tplc="258E299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6FA1ACF"/>
    <w:multiLevelType w:val="multilevel"/>
    <w:tmpl w:val="5A002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787274B8"/>
    <w:multiLevelType w:val="hybridMultilevel"/>
    <w:tmpl w:val="00ECD774"/>
    <w:lvl w:ilvl="0" w:tplc="2CC04FE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F092C2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38367D"/>
    <w:multiLevelType w:val="hybridMultilevel"/>
    <w:tmpl w:val="53EE45C4"/>
    <w:lvl w:ilvl="0" w:tplc="E7483A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92C2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1A4D2F"/>
    <w:multiLevelType w:val="hybridMultilevel"/>
    <w:tmpl w:val="EBB4D684"/>
    <w:lvl w:ilvl="0" w:tplc="391E7B2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0"/>
  </w:num>
  <w:num w:numId="2">
    <w:abstractNumId w:val="28"/>
  </w:num>
  <w:num w:numId="3">
    <w:abstractNumId w:val="45"/>
  </w:num>
  <w:num w:numId="4">
    <w:abstractNumId w:val="49"/>
  </w:num>
  <w:num w:numId="5">
    <w:abstractNumId w:val="38"/>
  </w:num>
  <w:num w:numId="6">
    <w:abstractNumId w:val="35"/>
  </w:num>
  <w:num w:numId="7">
    <w:abstractNumId w:val="24"/>
  </w:num>
  <w:num w:numId="8">
    <w:abstractNumId w:val="43"/>
  </w:num>
  <w:num w:numId="9">
    <w:abstractNumId w:val="48"/>
  </w:num>
  <w:num w:numId="10">
    <w:abstractNumId w:val="30"/>
  </w:num>
  <w:num w:numId="11">
    <w:abstractNumId w:val="47"/>
  </w:num>
  <w:num w:numId="12">
    <w:abstractNumId w:val="34"/>
  </w:num>
  <w:num w:numId="13">
    <w:abstractNumId w:val="39"/>
  </w:num>
  <w:num w:numId="14">
    <w:abstractNumId w:val="41"/>
  </w:num>
  <w:num w:numId="15">
    <w:abstractNumId w:val="36"/>
  </w:num>
  <w:num w:numId="16">
    <w:abstractNumId w:val="21"/>
  </w:num>
  <w:num w:numId="17">
    <w:abstractNumId w:val="31"/>
  </w:num>
  <w:num w:numId="18">
    <w:abstractNumId w:val="44"/>
  </w:num>
  <w:num w:numId="19">
    <w:abstractNumId w:val="40"/>
  </w:num>
  <w:num w:numId="20">
    <w:abstractNumId w:val="26"/>
  </w:num>
  <w:num w:numId="21">
    <w:abstractNumId w:val="27"/>
  </w:num>
  <w:num w:numId="22">
    <w:abstractNumId w:val="22"/>
  </w:num>
  <w:num w:numId="23">
    <w:abstractNumId w:val="46"/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23"/>
  </w:num>
  <w:num w:numId="40">
    <w:abstractNumId w:val="25"/>
  </w:num>
  <w:num w:numId="41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09"/>
    <w:rsid w:val="0000029A"/>
    <w:rsid w:val="00002ABB"/>
    <w:rsid w:val="00004016"/>
    <w:rsid w:val="00004C67"/>
    <w:rsid w:val="00005295"/>
    <w:rsid w:val="000070CD"/>
    <w:rsid w:val="0001664C"/>
    <w:rsid w:val="000208BB"/>
    <w:rsid w:val="00020F47"/>
    <w:rsid w:val="00021CEA"/>
    <w:rsid w:val="00022DF1"/>
    <w:rsid w:val="00023156"/>
    <w:rsid w:val="00024659"/>
    <w:rsid w:val="00030AED"/>
    <w:rsid w:val="00037511"/>
    <w:rsid w:val="000542C8"/>
    <w:rsid w:val="00065CFB"/>
    <w:rsid w:val="000720DB"/>
    <w:rsid w:val="000743F0"/>
    <w:rsid w:val="00075595"/>
    <w:rsid w:val="000771BF"/>
    <w:rsid w:val="00084EE2"/>
    <w:rsid w:val="00086F6C"/>
    <w:rsid w:val="00091513"/>
    <w:rsid w:val="00093641"/>
    <w:rsid w:val="00096277"/>
    <w:rsid w:val="00096E09"/>
    <w:rsid w:val="000A4579"/>
    <w:rsid w:val="000B5579"/>
    <w:rsid w:val="000C2FC7"/>
    <w:rsid w:val="000C350C"/>
    <w:rsid w:val="000C3FE0"/>
    <w:rsid w:val="000C6FCC"/>
    <w:rsid w:val="000D04EE"/>
    <w:rsid w:val="000D3858"/>
    <w:rsid w:val="000D7532"/>
    <w:rsid w:val="000F1A51"/>
    <w:rsid w:val="000F598A"/>
    <w:rsid w:val="00105362"/>
    <w:rsid w:val="00107EC0"/>
    <w:rsid w:val="00111154"/>
    <w:rsid w:val="00115330"/>
    <w:rsid w:val="00116829"/>
    <w:rsid w:val="00117A84"/>
    <w:rsid w:val="00133689"/>
    <w:rsid w:val="001355E1"/>
    <w:rsid w:val="00135DAA"/>
    <w:rsid w:val="00136630"/>
    <w:rsid w:val="001406E3"/>
    <w:rsid w:val="001410FF"/>
    <w:rsid w:val="001425D7"/>
    <w:rsid w:val="00143F57"/>
    <w:rsid w:val="00146A7E"/>
    <w:rsid w:val="00146F29"/>
    <w:rsid w:val="00150F23"/>
    <w:rsid w:val="00164C4E"/>
    <w:rsid w:val="00172B4A"/>
    <w:rsid w:val="0017479B"/>
    <w:rsid w:val="00183746"/>
    <w:rsid w:val="001852F1"/>
    <w:rsid w:val="00186991"/>
    <w:rsid w:val="00187B19"/>
    <w:rsid w:val="00187F5B"/>
    <w:rsid w:val="00191D68"/>
    <w:rsid w:val="00192B7F"/>
    <w:rsid w:val="001B4FF7"/>
    <w:rsid w:val="001C6B43"/>
    <w:rsid w:val="001D4231"/>
    <w:rsid w:val="001E17A1"/>
    <w:rsid w:val="001E2C83"/>
    <w:rsid w:val="001E3918"/>
    <w:rsid w:val="001E4352"/>
    <w:rsid w:val="001E7573"/>
    <w:rsid w:val="001F0481"/>
    <w:rsid w:val="001F2915"/>
    <w:rsid w:val="001F78D2"/>
    <w:rsid w:val="00200DFC"/>
    <w:rsid w:val="00203618"/>
    <w:rsid w:val="002063A9"/>
    <w:rsid w:val="00210116"/>
    <w:rsid w:val="002105C4"/>
    <w:rsid w:val="002122DC"/>
    <w:rsid w:val="00212EC0"/>
    <w:rsid w:val="002145CD"/>
    <w:rsid w:val="002156AC"/>
    <w:rsid w:val="002175E6"/>
    <w:rsid w:val="0022145C"/>
    <w:rsid w:val="00221F99"/>
    <w:rsid w:val="00222D35"/>
    <w:rsid w:val="00223CF9"/>
    <w:rsid w:val="00226774"/>
    <w:rsid w:val="002277AE"/>
    <w:rsid w:val="00227FAF"/>
    <w:rsid w:val="0023626C"/>
    <w:rsid w:val="00243204"/>
    <w:rsid w:val="0024322A"/>
    <w:rsid w:val="00243FCC"/>
    <w:rsid w:val="0024509F"/>
    <w:rsid w:val="00245622"/>
    <w:rsid w:val="002531FD"/>
    <w:rsid w:val="002537E1"/>
    <w:rsid w:val="00253A67"/>
    <w:rsid w:val="00257BBE"/>
    <w:rsid w:val="00261219"/>
    <w:rsid w:val="0026249F"/>
    <w:rsid w:val="00262B07"/>
    <w:rsid w:val="0026468B"/>
    <w:rsid w:val="00266840"/>
    <w:rsid w:val="0026704C"/>
    <w:rsid w:val="00270AD8"/>
    <w:rsid w:val="00282B02"/>
    <w:rsid w:val="002919EC"/>
    <w:rsid w:val="0029641C"/>
    <w:rsid w:val="002A7227"/>
    <w:rsid w:val="002B2B88"/>
    <w:rsid w:val="002B4C3C"/>
    <w:rsid w:val="002C0E0C"/>
    <w:rsid w:val="002C45D4"/>
    <w:rsid w:val="002D30F6"/>
    <w:rsid w:val="002F3C6D"/>
    <w:rsid w:val="00304100"/>
    <w:rsid w:val="0030630E"/>
    <w:rsid w:val="00306488"/>
    <w:rsid w:val="003115DD"/>
    <w:rsid w:val="003173BC"/>
    <w:rsid w:val="00317641"/>
    <w:rsid w:val="003221BB"/>
    <w:rsid w:val="003234D1"/>
    <w:rsid w:val="00325968"/>
    <w:rsid w:val="0032596D"/>
    <w:rsid w:val="0032666B"/>
    <w:rsid w:val="00327880"/>
    <w:rsid w:val="00327D16"/>
    <w:rsid w:val="00327E65"/>
    <w:rsid w:val="00333B70"/>
    <w:rsid w:val="00334012"/>
    <w:rsid w:val="00340A58"/>
    <w:rsid w:val="00355DD5"/>
    <w:rsid w:val="003576E5"/>
    <w:rsid w:val="0036710F"/>
    <w:rsid w:val="00373705"/>
    <w:rsid w:val="00374048"/>
    <w:rsid w:val="00374608"/>
    <w:rsid w:val="00374E8A"/>
    <w:rsid w:val="00375B5E"/>
    <w:rsid w:val="00375DDB"/>
    <w:rsid w:val="00376DA5"/>
    <w:rsid w:val="00381DE9"/>
    <w:rsid w:val="00384931"/>
    <w:rsid w:val="00385EC7"/>
    <w:rsid w:val="0038792C"/>
    <w:rsid w:val="00392279"/>
    <w:rsid w:val="003958BD"/>
    <w:rsid w:val="003960A8"/>
    <w:rsid w:val="003A0A7A"/>
    <w:rsid w:val="003A10A5"/>
    <w:rsid w:val="003A7E7E"/>
    <w:rsid w:val="003B0E51"/>
    <w:rsid w:val="003B73CD"/>
    <w:rsid w:val="003C3AC5"/>
    <w:rsid w:val="003C4ED6"/>
    <w:rsid w:val="003C62CF"/>
    <w:rsid w:val="003C7D96"/>
    <w:rsid w:val="003D2C5E"/>
    <w:rsid w:val="003D2FC8"/>
    <w:rsid w:val="003D34E9"/>
    <w:rsid w:val="003D454C"/>
    <w:rsid w:val="003D54F6"/>
    <w:rsid w:val="003E0DCF"/>
    <w:rsid w:val="003E3BEF"/>
    <w:rsid w:val="003F14B6"/>
    <w:rsid w:val="003F6C1F"/>
    <w:rsid w:val="003F7745"/>
    <w:rsid w:val="00400269"/>
    <w:rsid w:val="00407243"/>
    <w:rsid w:val="00413E03"/>
    <w:rsid w:val="00417AE3"/>
    <w:rsid w:val="00421716"/>
    <w:rsid w:val="00423AF6"/>
    <w:rsid w:val="00423E70"/>
    <w:rsid w:val="00427016"/>
    <w:rsid w:val="004276FD"/>
    <w:rsid w:val="0043291D"/>
    <w:rsid w:val="0043595B"/>
    <w:rsid w:val="00441FA5"/>
    <w:rsid w:val="00456180"/>
    <w:rsid w:val="00462949"/>
    <w:rsid w:val="00465724"/>
    <w:rsid w:val="00475D93"/>
    <w:rsid w:val="00481E8C"/>
    <w:rsid w:val="0049037C"/>
    <w:rsid w:val="004947E2"/>
    <w:rsid w:val="00495B3C"/>
    <w:rsid w:val="00496A04"/>
    <w:rsid w:val="004A2F89"/>
    <w:rsid w:val="004A442C"/>
    <w:rsid w:val="004A77F9"/>
    <w:rsid w:val="004B165D"/>
    <w:rsid w:val="004B5743"/>
    <w:rsid w:val="004B6AB0"/>
    <w:rsid w:val="004C4AB7"/>
    <w:rsid w:val="004C50E8"/>
    <w:rsid w:val="004C6534"/>
    <w:rsid w:val="004C7F2E"/>
    <w:rsid w:val="004D7ACC"/>
    <w:rsid w:val="004E1869"/>
    <w:rsid w:val="004E4D57"/>
    <w:rsid w:val="004E580F"/>
    <w:rsid w:val="004E58BB"/>
    <w:rsid w:val="004F4D60"/>
    <w:rsid w:val="004F6028"/>
    <w:rsid w:val="005074D2"/>
    <w:rsid w:val="00510B9B"/>
    <w:rsid w:val="00511100"/>
    <w:rsid w:val="00513F8B"/>
    <w:rsid w:val="0051470D"/>
    <w:rsid w:val="00520864"/>
    <w:rsid w:val="00530E4E"/>
    <w:rsid w:val="00532366"/>
    <w:rsid w:val="00534F92"/>
    <w:rsid w:val="00536BC2"/>
    <w:rsid w:val="0053774B"/>
    <w:rsid w:val="00541B60"/>
    <w:rsid w:val="00545427"/>
    <w:rsid w:val="00545EF1"/>
    <w:rsid w:val="0055023F"/>
    <w:rsid w:val="005503B4"/>
    <w:rsid w:val="00550DD5"/>
    <w:rsid w:val="005559A9"/>
    <w:rsid w:val="005636EC"/>
    <w:rsid w:val="00564D61"/>
    <w:rsid w:val="005654D7"/>
    <w:rsid w:val="00572B28"/>
    <w:rsid w:val="00573B32"/>
    <w:rsid w:val="00574948"/>
    <w:rsid w:val="00577C96"/>
    <w:rsid w:val="00582272"/>
    <w:rsid w:val="0058262D"/>
    <w:rsid w:val="0058640C"/>
    <w:rsid w:val="005877A1"/>
    <w:rsid w:val="00594F1E"/>
    <w:rsid w:val="00595C4E"/>
    <w:rsid w:val="00595DB2"/>
    <w:rsid w:val="005A1127"/>
    <w:rsid w:val="005A1514"/>
    <w:rsid w:val="005A179D"/>
    <w:rsid w:val="005A5FA2"/>
    <w:rsid w:val="005B021E"/>
    <w:rsid w:val="005B41E1"/>
    <w:rsid w:val="005C3019"/>
    <w:rsid w:val="005D2691"/>
    <w:rsid w:val="005D72F1"/>
    <w:rsid w:val="005F2B67"/>
    <w:rsid w:val="0060013E"/>
    <w:rsid w:val="00600F41"/>
    <w:rsid w:val="006104E2"/>
    <w:rsid w:val="0061257E"/>
    <w:rsid w:val="00612875"/>
    <w:rsid w:val="00614525"/>
    <w:rsid w:val="00620B5B"/>
    <w:rsid w:val="0062642A"/>
    <w:rsid w:val="006271B2"/>
    <w:rsid w:val="006333F0"/>
    <w:rsid w:val="0063342C"/>
    <w:rsid w:val="00634BBC"/>
    <w:rsid w:val="00647F96"/>
    <w:rsid w:val="006546F1"/>
    <w:rsid w:val="006613BF"/>
    <w:rsid w:val="0066301E"/>
    <w:rsid w:val="00665652"/>
    <w:rsid w:val="00673D92"/>
    <w:rsid w:val="006774EB"/>
    <w:rsid w:val="00680280"/>
    <w:rsid w:val="006826ED"/>
    <w:rsid w:val="00683108"/>
    <w:rsid w:val="006837FD"/>
    <w:rsid w:val="00686137"/>
    <w:rsid w:val="00690B46"/>
    <w:rsid w:val="006911A0"/>
    <w:rsid w:val="00691FA1"/>
    <w:rsid w:val="006975C7"/>
    <w:rsid w:val="006A148C"/>
    <w:rsid w:val="006A2BD9"/>
    <w:rsid w:val="006A3E29"/>
    <w:rsid w:val="006A4054"/>
    <w:rsid w:val="006A444F"/>
    <w:rsid w:val="006A4918"/>
    <w:rsid w:val="006B3C91"/>
    <w:rsid w:val="006B6F51"/>
    <w:rsid w:val="006B766D"/>
    <w:rsid w:val="006D0EB4"/>
    <w:rsid w:val="006D3034"/>
    <w:rsid w:val="006D652B"/>
    <w:rsid w:val="006D72E0"/>
    <w:rsid w:val="006F444D"/>
    <w:rsid w:val="0071064E"/>
    <w:rsid w:val="00715A11"/>
    <w:rsid w:val="007171CD"/>
    <w:rsid w:val="007218CB"/>
    <w:rsid w:val="00721D4A"/>
    <w:rsid w:val="00721E81"/>
    <w:rsid w:val="0073043E"/>
    <w:rsid w:val="00730B7B"/>
    <w:rsid w:val="00734802"/>
    <w:rsid w:val="00734E74"/>
    <w:rsid w:val="00745F14"/>
    <w:rsid w:val="007520E2"/>
    <w:rsid w:val="00767CAE"/>
    <w:rsid w:val="007710A2"/>
    <w:rsid w:val="00774427"/>
    <w:rsid w:val="0077645B"/>
    <w:rsid w:val="00777BAF"/>
    <w:rsid w:val="0078489B"/>
    <w:rsid w:val="00784C66"/>
    <w:rsid w:val="00784D2B"/>
    <w:rsid w:val="0078699C"/>
    <w:rsid w:val="0079278F"/>
    <w:rsid w:val="007A5439"/>
    <w:rsid w:val="007B08A1"/>
    <w:rsid w:val="007B5D33"/>
    <w:rsid w:val="007C28F8"/>
    <w:rsid w:val="007C6816"/>
    <w:rsid w:val="007C722D"/>
    <w:rsid w:val="007D032B"/>
    <w:rsid w:val="007D033D"/>
    <w:rsid w:val="007D0AEA"/>
    <w:rsid w:val="007D3382"/>
    <w:rsid w:val="007D5884"/>
    <w:rsid w:val="007E3B70"/>
    <w:rsid w:val="007E74DE"/>
    <w:rsid w:val="007F1FE3"/>
    <w:rsid w:val="007F3564"/>
    <w:rsid w:val="00800BA6"/>
    <w:rsid w:val="00803928"/>
    <w:rsid w:val="00804930"/>
    <w:rsid w:val="008104F9"/>
    <w:rsid w:val="00811DAA"/>
    <w:rsid w:val="00814672"/>
    <w:rsid w:val="008166F7"/>
    <w:rsid w:val="00822DE6"/>
    <w:rsid w:val="00824E1A"/>
    <w:rsid w:val="00830E7D"/>
    <w:rsid w:val="00840040"/>
    <w:rsid w:val="0084352E"/>
    <w:rsid w:val="008464FF"/>
    <w:rsid w:val="008467E1"/>
    <w:rsid w:val="00851B10"/>
    <w:rsid w:val="0085336F"/>
    <w:rsid w:val="00853E34"/>
    <w:rsid w:val="008540C6"/>
    <w:rsid w:val="00854438"/>
    <w:rsid w:val="0085540D"/>
    <w:rsid w:val="00864FEF"/>
    <w:rsid w:val="00865E98"/>
    <w:rsid w:val="008713C6"/>
    <w:rsid w:val="00873668"/>
    <w:rsid w:val="00876CC2"/>
    <w:rsid w:val="008774E1"/>
    <w:rsid w:val="00881558"/>
    <w:rsid w:val="00883EA4"/>
    <w:rsid w:val="00884948"/>
    <w:rsid w:val="00887952"/>
    <w:rsid w:val="00887C3E"/>
    <w:rsid w:val="008900B4"/>
    <w:rsid w:val="00890173"/>
    <w:rsid w:val="00892D71"/>
    <w:rsid w:val="008A111C"/>
    <w:rsid w:val="008A58D1"/>
    <w:rsid w:val="008B0A32"/>
    <w:rsid w:val="008B3BE7"/>
    <w:rsid w:val="008B4A8D"/>
    <w:rsid w:val="008B5CFB"/>
    <w:rsid w:val="008B7D48"/>
    <w:rsid w:val="008C460F"/>
    <w:rsid w:val="008C62B1"/>
    <w:rsid w:val="008C669C"/>
    <w:rsid w:val="008C73F3"/>
    <w:rsid w:val="008C784A"/>
    <w:rsid w:val="008D1CDF"/>
    <w:rsid w:val="008D1FD8"/>
    <w:rsid w:val="008D5FFE"/>
    <w:rsid w:val="008D612D"/>
    <w:rsid w:val="008D6B0A"/>
    <w:rsid w:val="008E1537"/>
    <w:rsid w:val="008E3176"/>
    <w:rsid w:val="008E62E4"/>
    <w:rsid w:val="008E6D6B"/>
    <w:rsid w:val="008F26CB"/>
    <w:rsid w:val="00900BFF"/>
    <w:rsid w:val="0090198C"/>
    <w:rsid w:val="00903826"/>
    <w:rsid w:val="00905478"/>
    <w:rsid w:val="00907574"/>
    <w:rsid w:val="009111EA"/>
    <w:rsid w:val="009129A7"/>
    <w:rsid w:val="0093012A"/>
    <w:rsid w:val="00935549"/>
    <w:rsid w:val="00937ACF"/>
    <w:rsid w:val="0094040E"/>
    <w:rsid w:val="00945C02"/>
    <w:rsid w:val="00950652"/>
    <w:rsid w:val="00954E3F"/>
    <w:rsid w:val="009663D2"/>
    <w:rsid w:val="00972267"/>
    <w:rsid w:val="0097270F"/>
    <w:rsid w:val="00973282"/>
    <w:rsid w:val="00975345"/>
    <w:rsid w:val="00975FEB"/>
    <w:rsid w:val="009768EC"/>
    <w:rsid w:val="00981FF3"/>
    <w:rsid w:val="00983006"/>
    <w:rsid w:val="00986378"/>
    <w:rsid w:val="00987DAC"/>
    <w:rsid w:val="00990FF8"/>
    <w:rsid w:val="00993271"/>
    <w:rsid w:val="0099618F"/>
    <w:rsid w:val="009977C4"/>
    <w:rsid w:val="009A026B"/>
    <w:rsid w:val="009A2371"/>
    <w:rsid w:val="009A7894"/>
    <w:rsid w:val="009B4DF8"/>
    <w:rsid w:val="009C0069"/>
    <w:rsid w:val="009C0AE9"/>
    <w:rsid w:val="009C206E"/>
    <w:rsid w:val="009C5AD9"/>
    <w:rsid w:val="009D0453"/>
    <w:rsid w:val="009D24B1"/>
    <w:rsid w:val="009D3C85"/>
    <w:rsid w:val="009D78F5"/>
    <w:rsid w:val="009D7FDC"/>
    <w:rsid w:val="009E1959"/>
    <w:rsid w:val="009F10F1"/>
    <w:rsid w:val="009F2014"/>
    <w:rsid w:val="009F2A1A"/>
    <w:rsid w:val="009F33F4"/>
    <w:rsid w:val="009F52F5"/>
    <w:rsid w:val="009F7000"/>
    <w:rsid w:val="009F7552"/>
    <w:rsid w:val="00A00C1A"/>
    <w:rsid w:val="00A05751"/>
    <w:rsid w:val="00A06886"/>
    <w:rsid w:val="00A07E90"/>
    <w:rsid w:val="00A12467"/>
    <w:rsid w:val="00A13E75"/>
    <w:rsid w:val="00A16BBD"/>
    <w:rsid w:val="00A2023F"/>
    <w:rsid w:val="00A214CD"/>
    <w:rsid w:val="00A23B5A"/>
    <w:rsid w:val="00A3013A"/>
    <w:rsid w:val="00A31525"/>
    <w:rsid w:val="00A369FD"/>
    <w:rsid w:val="00A37B1B"/>
    <w:rsid w:val="00A40177"/>
    <w:rsid w:val="00A40423"/>
    <w:rsid w:val="00A416A7"/>
    <w:rsid w:val="00A47667"/>
    <w:rsid w:val="00A50C6B"/>
    <w:rsid w:val="00A53530"/>
    <w:rsid w:val="00A55EA5"/>
    <w:rsid w:val="00A60D59"/>
    <w:rsid w:val="00A64B53"/>
    <w:rsid w:val="00A64B5E"/>
    <w:rsid w:val="00A668C9"/>
    <w:rsid w:val="00A708E0"/>
    <w:rsid w:val="00A70ED9"/>
    <w:rsid w:val="00A73747"/>
    <w:rsid w:val="00A74413"/>
    <w:rsid w:val="00A76B87"/>
    <w:rsid w:val="00A83C46"/>
    <w:rsid w:val="00A84BD5"/>
    <w:rsid w:val="00A94ADD"/>
    <w:rsid w:val="00A96CFA"/>
    <w:rsid w:val="00A9751F"/>
    <w:rsid w:val="00AA22B7"/>
    <w:rsid w:val="00AA2816"/>
    <w:rsid w:val="00AA39E6"/>
    <w:rsid w:val="00AA44ED"/>
    <w:rsid w:val="00AA5538"/>
    <w:rsid w:val="00AA7191"/>
    <w:rsid w:val="00AB32FC"/>
    <w:rsid w:val="00AB33D6"/>
    <w:rsid w:val="00AB6E88"/>
    <w:rsid w:val="00AC71B4"/>
    <w:rsid w:val="00AD05CA"/>
    <w:rsid w:val="00AD28DE"/>
    <w:rsid w:val="00AD44FD"/>
    <w:rsid w:val="00AD6801"/>
    <w:rsid w:val="00AE039B"/>
    <w:rsid w:val="00AE4406"/>
    <w:rsid w:val="00AE4A7B"/>
    <w:rsid w:val="00AF525B"/>
    <w:rsid w:val="00AF5C6F"/>
    <w:rsid w:val="00B03E14"/>
    <w:rsid w:val="00B04C2D"/>
    <w:rsid w:val="00B05CA2"/>
    <w:rsid w:val="00B07AF1"/>
    <w:rsid w:val="00B118AF"/>
    <w:rsid w:val="00B157E9"/>
    <w:rsid w:val="00B20A61"/>
    <w:rsid w:val="00B21897"/>
    <w:rsid w:val="00B262E0"/>
    <w:rsid w:val="00B274BA"/>
    <w:rsid w:val="00B35D19"/>
    <w:rsid w:val="00B378D5"/>
    <w:rsid w:val="00B42946"/>
    <w:rsid w:val="00B43116"/>
    <w:rsid w:val="00B50355"/>
    <w:rsid w:val="00B55FBA"/>
    <w:rsid w:val="00B57AA4"/>
    <w:rsid w:val="00B62054"/>
    <w:rsid w:val="00B66F1B"/>
    <w:rsid w:val="00B72457"/>
    <w:rsid w:val="00B75C92"/>
    <w:rsid w:val="00B75FB9"/>
    <w:rsid w:val="00B82A3A"/>
    <w:rsid w:val="00B84DD7"/>
    <w:rsid w:val="00B859A2"/>
    <w:rsid w:val="00B86A4E"/>
    <w:rsid w:val="00B91E60"/>
    <w:rsid w:val="00B9624C"/>
    <w:rsid w:val="00B97279"/>
    <w:rsid w:val="00BA27F4"/>
    <w:rsid w:val="00BA5CE5"/>
    <w:rsid w:val="00BA64B8"/>
    <w:rsid w:val="00BB174F"/>
    <w:rsid w:val="00BC0B1C"/>
    <w:rsid w:val="00BC19BA"/>
    <w:rsid w:val="00BC4E5E"/>
    <w:rsid w:val="00BD2735"/>
    <w:rsid w:val="00BD3D7C"/>
    <w:rsid w:val="00BD6498"/>
    <w:rsid w:val="00BF4CCE"/>
    <w:rsid w:val="00BF75C9"/>
    <w:rsid w:val="00C00DF2"/>
    <w:rsid w:val="00C05327"/>
    <w:rsid w:val="00C06CA5"/>
    <w:rsid w:val="00C12412"/>
    <w:rsid w:val="00C1272E"/>
    <w:rsid w:val="00C14792"/>
    <w:rsid w:val="00C14E6E"/>
    <w:rsid w:val="00C1778C"/>
    <w:rsid w:val="00C27771"/>
    <w:rsid w:val="00C323DA"/>
    <w:rsid w:val="00C325B4"/>
    <w:rsid w:val="00C32DB3"/>
    <w:rsid w:val="00C32DE6"/>
    <w:rsid w:val="00C33201"/>
    <w:rsid w:val="00C34969"/>
    <w:rsid w:val="00C349D7"/>
    <w:rsid w:val="00C37176"/>
    <w:rsid w:val="00C3785C"/>
    <w:rsid w:val="00C4446C"/>
    <w:rsid w:val="00C50324"/>
    <w:rsid w:val="00C527B9"/>
    <w:rsid w:val="00C552C3"/>
    <w:rsid w:val="00C60E38"/>
    <w:rsid w:val="00C643C8"/>
    <w:rsid w:val="00C65EE7"/>
    <w:rsid w:val="00C662D6"/>
    <w:rsid w:val="00C71E94"/>
    <w:rsid w:val="00C7225A"/>
    <w:rsid w:val="00C73318"/>
    <w:rsid w:val="00C73579"/>
    <w:rsid w:val="00C91B6A"/>
    <w:rsid w:val="00C94791"/>
    <w:rsid w:val="00CA0B69"/>
    <w:rsid w:val="00CA0BC6"/>
    <w:rsid w:val="00CA1524"/>
    <w:rsid w:val="00CA1D95"/>
    <w:rsid w:val="00CA2597"/>
    <w:rsid w:val="00CB01E7"/>
    <w:rsid w:val="00CB1297"/>
    <w:rsid w:val="00CB1C72"/>
    <w:rsid w:val="00CB4652"/>
    <w:rsid w:val="00CB49E0"/>
    <w:rsid w:val="00CB63D2"/>
    <w:rsid w:val="00CC3767"/>
    <w:rsid w:val="00CC445D"/>
    <w:rsid w:val="00CD2F9C"/>
    <w:rsid w:val="00CD5B0B"/>
    <w:rsid w:val="00CE1FA3"/>
    <w:rsid w:val="00CE2A33"/>
    <w:rsid w:val="00CE5336"/>
    <w:rsid w:val="00CF3785"/>
    <w:rsid w:val="00CF3F8F"/>
    <w:rsid w:val="00CF4DD7"/>
    <w:rsid w:val="00D0485A"/>
    <w:rsid w:val="00D062BF"/>
    <w:rsid w:val="00D1547F"/>
    <w:rsid w:val="00D16327"/>
    <w:rsid w:val="00D172E6"/>
    <w:rsid w:val="00D222D2"/>
    <w:rsid w:val="00D261FC"/>
    <w:rsid w:val="00D2630A"/>
    <w:rsid w:val="00D27D15"/>
    <w:rsid w:val="00D311E4"/>
    <w:rsid w:val="00D31A66"/>
    <w:rsid w:val="00D34235"/>
    <w:rsid w:val="00D34D86"/>
    <w:rsid w:val="00D3650C"/>
    <w:rsid w:val="00D373AE"/>
    <w:rsid w:val="00D3770F"/>
    <w:rsid w:val="00D37901"/>
    <w:rsid w:val="00D46756"/>
    <w:rsid w:val="00D57AC7"/>
    <w:rsid w:val="00D60A77"/>
    <w:rsid w:val="00D62C09"/>
    <w:rsid w:val="00D63067"/>
    <w:rsid w:val="00D71BF3"/>
    <w:rsid w:val="00D7324A"/>
    <w:rsid w:val="00D764C3"/>
    <w:rsid w:val="00D82DE3"/>
    <w:rsid w:val="00D83DF8"/>
    <w:rsid w:val="00DA2D83"/>
    <w:rsid w:val="00DA36D2"/>
    <w:rsid w:val="00DA4C88"/>
    <w:rsid w:val="00DB0B6B"/>
    <w:rsid w:val="00DD0337"/>
    <w:rsid w:val="00DD6719"/>
    <w:rsid w:val="00DD697F"/>
    <w:rsid w:val="00DF585F"/>
    <w:rsid w:val="00DF7845"/>
    <w:rsid w:val="00E04810"/>
    <w:rsid w:val="00E04B81"/>
    <w:rsid w:val="00E06667"/>
    <w:rsid w:val="00E147A1"/>
    <w:rsid w:val="00E15518"/>
    <w:rsid w:val="00E247A5"/>
    <w:rsid w:val="00E257F9"/>
    <w:rsid w:val="00E2627F"/>
    <w:rsid w:val="00E30A83"/>
    <w:rsid w:val="00E3488C"/>
    <w:rsid w:val="00E37956"/>
    <w:rsid w:val="00E43CB9"/>
    <w:rsid w:val="00E55369"/>
    <w:rsid w:val="00E602C7"/>
    <w:rsid w:val="00E77617"/>
    <w:rsid w:val="00E778B4"/>
    <w:rsid w:val="00E81FC3"/>
    <w:rsid w:val="00E849C3"/>
    <w:rsid w:val="00E86B00"/>
    <w:rsid w:val="00E90535"/>
    <w:rsid w:val="00E9061F"/>
    <w:rsid w:val="00E95F15"/>
    <w:rsid w:val="00E95FF3"/>
    <w:rsid w:val="00E97D23"/>
    <w:rsid w:val="00EA007A"/>
    <w:rsid w:val="00EA270D"/>
    <w:rsid w:val="00EA67EF"/>
    <w:rsid w:val="00EB06A2"/>
    <w:rsid w:val="00EB112E"/>
    <w:rsid w:val="00EB1C39"/>
    <w:rsid w:val="00EB2EA2"/>
    <w:rsid w:val="00EB4695"/>
    <w:rsid w:val="00EC1346"/>
    <w:rsid w:val="00EC2DFC"/>
    <w:rsid w:val="00EC3A3D"/>
    <w:rsid w:val="00EC6887"/>
    <w:rsid w:val="00EC6A9B"/>
    <w:rsid w:val="00ED4546"/>
    <w:rsid w:val="00ED45B5"/>
    <w:rsid w:val="00ED479D"/>
    <w:rsid w:val="00ED6E82"/>
    <w:rsid w:val="00EE37D6"/>
    <w:rsid w:val="00EE3C5F"/>
    <w:rsid w:val="00EE40B5"/>
    <w:rsid w:val="00EE432B"/>
    <w:rsid w:val="00EF0B0E"/>
    <w:rsid w:val="00EF3DA7"/>
    <w:rsid w:val="00EF6FE6"/>
    <w:rsid w:val="00EF7D58"/>
    <w:rsid w:val="00F005E7"/>
    <w:rsid w:val="00F01713"/>
    <w:rsid w:val="00F01D1F"/>
    <w:rsid w:val="00F1390F"/>
    <w:rsid w:val="00F152E7"/>
    <w:rsid w:val="00F20F09"/>
    <w:rsid w:val="00F23F38"/>
    <w:rsid w:val="00F24993"/>
    <w:rsid w:val="00F32830"/>
    <w:rsid w:val="00F33401"/>
    <w:rsid w:val="00F43E2D"/>
    <w:rsid w:val="00F50DBC"/>
    <w:rsid w:val="00F51251"/>
    <w:rsid w:val="00F52EC3"/>
    <w:rsid w:val="00F54683"/>
    <w:rsid w:val="00F62419"/>
    <w:rsid w:val="00F62E02"/>
    <w:rsid w:val="00F6357A"/>
    <w:rsid w:val="00F640B6"/>
    <w:rsid w:val="00F647C1"/>
    <w:rsid w:val="00F706B7"/>
    <w:rsid w:val="00F7282C"/>
    <w:rsid w:val="00F73A71"/>
    <w:rsid w:val="00F82D54"/>
    <w:rsid w:val="00F8583B"/>
    <w:rsid w:val="00F903D7"/>
    <w:rsid w:val="00F908AC"/>
    <w:rsid w:val="00F90E10"/>
    <w:rsid w:val="00F921AA"/>
    <w:rsid w:val="00F93A26"/>
    <w:rsid w:val="00F956AB"/>
    <w:rsid w:val="00FA4B88"/>
    <w:rsid w:val="00FA5ED8"/>
    <w:rsid w:val="00FA662F"/>
    <w:rsid w:val="00FA7698"/>
    <w:rsid w:val="00FA7CCB"/>
    <w:rsid w:val="00FB2253"/>
    <w:rsid w:val="00FB5A26"/>
    <w:rsid w:val="00FB5F80"/>
    <w:rsid w:val="00FC4A6C"/>
    <w:rsid w:val="00FC4E98"/>
    <w:rsid w:val="00FC79E5"/>
    <w:rsid w:val="00FD10B2"/>
    <w:rsid w:val="00FD5ECD"/>
    <w:rsid w:val="00FE3567"/>
    <w:rsid w:val="00FE3590"/>
    <w:rsid w:val="00FE3AA9"/>
    <w:rsid w:val="00FE5170"/>
    <w:rsid w:val="00FF102C"/>
    <w:rsid w:val="00FF5EB0"/>
    <w:rsid w:val="00FF5EBE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7A30E4-6EAA-4F89-8A9C-6D7640A3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7F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4A77F9"/>
    <w:pPr>
      <w:keepNext/>
      <w:numPr>
        <w:numId w:val="1"/>
      </w:numPr>
      <w:tabs>
        <w:tab w:val="left" w:pos="2239"/>
        <w:tab w:val="left" w:pos="5216"/>
        <w:tab w:val="left" w:pos="6988"/>
      </w:tabs>
      <w:spacing w:line="240" w:lineRule="atLeast"/>
      <w:ind w:left="34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4A77F9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4A77F9"/>
    <w:pPr>
      <w:keepNext/>
      <w:numPr>
        <w:ilvl w:val="2"/>
        <w:numId w:val="1"/>
      </w:numPr>
      <w:ind w:left="142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4A77F9"/>
    <w:pPr>
      <w:keepNext/>
      <w:numPr>
        <w:ilvl w:val="3"/>
        <w:numId w:val="1"/>
      </w:numPr>
      <w:tabs>
        <w:tab w:val="left" w:pos="2239"/>
        <w:tab w:val="left" w:pos="5216"/>
        <w:tab w:val="left" w:pos="6988"/>
      </w:tabs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0z0">
    <w:name w:val="WW8Num10z0"/>
    <w:rsid w:val="004A77F9"/>
    <w:rPr>
      <w:b w:val="0"/>
      <w:i w:val="0"/>
    </w:rPr>
  </w:style>
  <w:style w:type="character" w:customStyle="1" w:styleId="WW8Num15z0">
    <w:name w:val="WW8Num15z0"/>
    <w:rsid w:val="004A77F9"/>
    <w:rPr>
      <w:b w:val="0"/>
      <w:i w:val="0"/>
    </w:rPr>
  </w:style>
  <w:style w:type="character" w:customStyle="1" w:styleId="WW-Absatz-Standardschriftart">
    <w:name w:val="WW-Absatz-Standardschriftart"/>
    <w:rsid w:val="004A77F9"/>
  </w:style>
  <w:style w:type="character" w:customStyle="1" w:styleId="WW-WW8Num10z0">
    <w:name w:val="WW-WW8Num10z0"/>
    <w:rsid w:val="004A77F9"/>
    <w:rPr>
      <w:b w:val="0"/>
      <w:i w:val="0"/>
    </w:rPr>
  </w:style>
  <w:style w:type="character" w:customStyle="1" w:styleId="WW-WW8Num15z0">
    <w:name w:val="WW-WW8Num15z0"/>
    <w:rsid w:val="004A77F9"/>
    <w:rPr>
      <w:b w:val="0"/>
      <w:i w:val="0"/>
    </w:rPr>
  </w:style>
  <w:style w:type="character" w:customStyle="1" w:styleId="WW-Absatz-Standardschriftart1">
    <w:name w:val="WW-Absatz-Standardschriftart1"/>
    <w:rsid w:val="004A77F9"/>
  </w:style>
  <w:style w:type="character" w:customStyle="1" w:styleId="WW8Num7z0">
    <w:name w:val="WW8Num7z0"/>
    <w:rsid w:val="004A77F9"/>
    <w:rPr>
      <w:rFonts w:ascii="Symbol" w:hAnsi="Symbol"/>
      <w:sz w:val="20"/>
    </w:rPr>
  </w:style>
  <w:style w:type="character" w:customStyle="1" w:styleId="WW8Num11z0">
    <w:name w:val="WW8Num11z0"/>
    <w:rsid w:val="004A77F9"/>
    <w:rPr>
      <w:b w:val="0"/>
      <w:i w:val="0"/>
    </w:rPr>
  </w:style>
  <w:style w:type="character" w:customStyle="1" w:styleId="WW8Num13z0">
    <w:name w:val="WW8Num13z0"/>
    <w:rsid w:val="004A77F9"/>
    <w:rPr>
      <w:b w:val="0"/>
    </w:rPr>
  </w:style>
  <w:style w:type="character" w:customStyle="1" w:styleId="WW8Num17z0">
    <w:name w:val="WW8Num17z0"/>
    <w:rsid w:val="004A77F9"/>
    <w:rPr>
      <w:b w:val="0"/>
      <w:i w:val="0"/>
    </w:rPr>
  </w:style>
  <w:style w:type="character" w:customStyle="1" w:styleId="WW8Num29z0">
    <w:name w:val="WW8Num29z0"/>
    <w:rsid w:val="004A77F9"/>
    <w:rPr>
      <w:b w:val="0"/>
      <w:i w:val="0"/>
    </w:rPr>
  </w:style>
  <w:style w:type="character" w:customStyle="1" w:styleId="WW8Num32z0">
    <w:name w:val="WW8Num32z0"/>
    <w:rsid w:val="004A77F9"/>
    <w:rPr>
      <w:rFonts w:ascii="Courier" w:hAnsi="Courier"/>
      <w:b/>
      <w:i w:val="0"/>
      <w:sz w:val="24"/>
    </w:rPr>
  </w:style>
  <w:style w:type="character" w:customStyle="1" w:styleId="WW8Num40z0">
    <w:name w:val="WW8Num40z0"/>
    <w:rsid w:val="004A77F9"/>
    <w:rPr>
      <w:b w:val="0"/>
      <w:i w:val="0"/>
    </w:rPr>
  </w:style>
  <w:style w:type="character" w:customStyle="1" w:styleId="WW8Num45z0">
    <w:name w:val="WW8Num45z0"/>
    <w:rsid w:val="004A77F9"/>
    <w:rPr>
      <w:rFonts w:ascii="Symbol" w:hAnsi="Symbol"/>
      <w:sz w:val="20"/>
    </w:rPr>
  </w:style>
  <w:style w:type="character" w:customStyle="1" w:styleId="WW8Num48z0">
    <w:name w:val="WW8Num48z0"/>
    <w:rsid w:val="004A77F9"/>
    <w:rPr>
      <w:rFonts w:ascii="Symbol" w:hAnsi="Symbol"/>
      <w:sz w:val="20"/>
    </w:rPr>
  </w:style>
  <w:style w:type="character" w:customStyle="1" w:styleId="WW8Num53z0">
    <w:name w:val="WW8Num53z0"/>
    <w:rsid w:val="004A77F9"/>
    <w:rPr>
      <w:b/>
      <w:i w:val="0"/>
    </w:rPr>
  </w:style>
  <w:style w:type="character" w:customStyle="1" w:styleId="WW8Num65z0">
    <w:name w:val="WW8Num65z0"/>
    <w:rsid w:val="004A77F9"/>
    <w:rPr>
      <w:b w:val="0"/>
      <w:i w:val="0"/>
      <w:sz w:val="28"/>
    </w:rPr>
  </w:style>
  <w:style w:type="character" w:customStyle="1" w:styleId="WW8Num66z0">
    <w:name w:val="WW8Num66z0"/>
    <w:rsid w:val="004A77F9"/>
    <w:rPr>
      <w:b w:val="0"/>
      <w:i w:val="0"/>
    </w:rPr>
  </w:style>
  <w:style w:type="character" w:customStyle="1" w:styleId="WW8Num70z0">
    <w:name w:val="WW8Num70z0"/>
    <w:rsid w:val="004A77F9"/>
    <w:rPr>
      <w:rFonts w:ascii="Symbol" w:hAnsi="Symbol"/>
      <w:sz w:val="20"/>
    </w:rPr>
  </w:style>
  <w:style w:type="character" w:customStyle="1" w:styleId="WW8Num71z0">
    <w:name w:val="WW8Num71z0"/>
    <w:rsid w:val="004A77F9"/>
    <w:rPr>
      <w:rFonts w:ascii="Symbol" w:hAnsi="Symbol"/>
    </w:rPr>
  </w:style>
  <w:style w:type="character" w:customStyle="1" w:styleId="WW8Num77z0">
    <w:name w:val="WW8Num77z0"/>
    <w:rsid w:val="004A77F9"/>
    <w:rPr>
      <w:b w:val="0"/>
    </w:rPr>
  </w:style>
  <w:style w:type="character" w:customStyle="1" w:styleId="WW8Num82z0">
    <w:name w:val="WW8Num82z0"/>
    <w:rsid w:val="004A77F9"/>
    <w:rPr>
      <w:rFonts w:ascii="Symbol" w:hAnsi="Symbol"/>
      <w:sz w:val="20"/>
    </w:rPr>
  </w:style>
  <w:style w:type="character" w:customStyle="1" w:styleId="WW8Num83z0">
    <w:name w:val="WW8Num83z0"/>
    <w:rsid w:val="004A77F9"/>
    <w:rPr>
      <w:rFonts w:ascii="Symbol" w:hAnsi="Symbol"/>
      <w:sz w:val="20"/>
    </w:rPr>
  </w:style>
  <w:style w:type="character" w:customStyle="1" w:styleId="WW8Num86z0">
    <w:name w:val="WW8Num86z0"/>
    <w:rsid w:val="004A77F9"/>
    <w:rPr>
      <w:b w:val="0"/>
      <w:i w:val="0"/>
    </w:rPr>
  </w:style>
  <w:style w:type="character" w:customStyle="1" w:styleId="WW8Num87z0">
    <w:name w:val="WW8Num87z0"/>
    <w:rsid w:val="004A77F9"/>
    <w:rPr>
      <w:b w:val="0"/>
      <w:i w:val="0"/>
    </w:rPr>
  </w:style>
  <w:style w:type="character" w:customStyle="1" w:styleId="WW8Num93z0">
    <w:name w:val="WW8Num93z0"/>
    <w:rsid w:val="004A77F9"/>
    <w:rPr>
      <w:rFonts w:ascii="Symbol" w:hAnsi="Symbol"/>
    </w:rPr>
  </w:style>
  <w:style w:type="character" w:customStyle="1" w:styleId="WW8Num97z0">
    <w:name w:val="WW8Num97z0"/>
    <w:rsid w:val="004A77F9"/>
    <w:rPr>
      <w:rFonts w:ascii="Symbol" w:hAnsi="Symbol"/>
      <w:sz w:val="20"/>
    </w:rPr>
  </w:style>
  <w:style w:type="character" w:customStyle="1" w:styleId="WW-Domylnaczcionkaakapitu">
    <w:name w:val="WW-Domyślna czcionka akapitu"/>
    <w:rsid w:val="004A77F9"/>
  </w:style>
  <w:style w:type="character" w:styleId="Numerstrony">
    <w:name w:val="page number"/>
    <w:basedOn w:val="WW-Domylnaczcionkaakapitu"/>
    <w:rsid w:val="004A77F9"/>
  </w:style>
  <w:style w:type="character" w:customStyle="1" w:styleId="Znakinumeracji">
    <w:name w:val="Znaki numeracji"/>
    <w:rsid w:val="004A77F9"/>
  </w:style>
  <w:style w:type="character" w:customStyle="1" w:styleId="WW-Znakinumeracji">
    <w:name w:val="WW-Znaki numeracji"/>
    <w:rsid w:val="004A77F9"/>
  </w:style>
  <w:style w:type="character" w:customStyle="1" w:styleId="WW-Znakinumeracji1">
    <w:name w:val="WW-Znaki numeracji1"/>
    <w:rsid w:val="004A77F9"/>
  </w:style>
  <w:style w:type="paragraph" w:customStyle="1" w:styleId="Nagwek10">
    <w:name w:val="Nagłówek1"/>
    <w:basedOn w:val="Normalny"/>
    <w:next w:val="Tekstpodstawowy"/>
    <w:rsid w:val="004A77F9"/>
    <w:pPr>
      <w:keepNext/>
      <w:spacing w:before="240" w:after="120"/>
    </w:pPr>
    <w:rPr>
      <w:rFonts w:ascii="Europa" w:eastAsia="Lucida Sans Unicode" w:hAnsi="Europa" w:cs="Tahoma"/>
      <w:sz w:val="28"/>
      <w:szCs w:val="28"/>
    </w:rPr>
  </w:style>
  <w:style w:type="paragraph" w:styleId="Tekstpodstawowy">
    <w:name w:val="Body Text"/>
    <w:basedOn w:val="Normalny"/>
    <w:rsid w:val="004A77F9"/>
    <w:pPr>
      <w:tabs>
        <w:tab w:val="left" w:pos="2409"/>
        <w:tab w:val="left" w:pos="5386"/>
        <w:tab w:val="left" w:pos="7158"/>
      </w:tabs>
      <w:jc w:val="both"/>
    </w:pPr>
    <w:rPr>
      <w:b/>
      <w:sz w:val="24"/>
    </w:rPr>
  </w:style>
  <w:style w:type="paragraph" w:styleId="Lista">
    <w:name w:val="List"/>
    <w:basedOn w:val="Tekstpodstawowy"/>
    <w:rsid w:val="004A77F9"/>
    <w:rPr>
      <w:rFonts w:ascii="Ottawa" w:hAnsi="Ottawa" w:cs="Tahoma"/>
    </w:rPr>
  </w:style>
  <w:style w:type="paragraph" w:customStyle="1" w:styleId="Podpis1">
    <w:name w:val="Podpis1"/>
    <w:basedOn w:val="Normalny"/>
    <w:rsid w:val="004A77F9"/>
    <w:pPr>
      <w:suppressLineNumbers/>
      <w:spacing w:before="120" w:after="120"/>
    </w:pPr>
    <w:rPr>
      <w:rFonts w:ascii="Ottawa" w:hAnsi="Ottawa" w:cs="Tahoma"/>
      <w:i/>
      <w:iCs/>
    </w:rPr>
  </w:style>
  <w:style w:type="paragraph" w:customStyle="1" w:styleId="Indeks">
    <w:name w:val="Indeks"/>
    <w:basedOn w:val="Normalny"/>
    <w:rsid w:val="004A77F9"/>
    <w:pPr>
      <w:suppressLineNumbers/>
    </w:pPr>
    <w:rPr>
      <w:rFonts w:ascii="Ottawa" w:hAnsi="Ottawa" w:cs="Tahoma"/>
    </w:rPr>
  </w:style>
  <w:style w:type="paragraph" w:customStyle="1" w:styleId="WW-Nagwek">
    <w:name w:val="WW-Nagłówek"/>
    <w:basedOn w:val="Normalny"/>
    <w:next w:val="Tekstpodstawowy"/>
    <w:rsid w:val="004A77F9"/>
    <w:pPr>
      <w:keepNext/>
      <w:spacing w:before="240" w:after="120"/>
    </w:pPr>
    <w:rPr>
      <w:rFonts w:ascii="Europa" w:eastAsia="Lucida Sans Unicode" w:hAnsi="Europa" w:cs="Tahoma"/>
      <w:sz w:val="28"/>
      <w:szCs w:val="28"/>
    </w:rPr>
  </w:style>
  <w:style w:type="paragraph" w:customStyle="1" w:styleId="WW-Podpis">
    <w:name w:val="WW-Podpis"/>
    <w:basedOn w:val="Normalny"/>
    <w:rsid w:val="004A77F9"/>
    <w:pPr>
      <w:suppressLineNumbers/>
      <w:spacing w:before="120" w:after="120"/>
    </w:pPr>
    <w:rPr>
      <w:rFonts w:ascii="Ottawa" w:hAnsi="Ottawa" w:cs="Tahoma"/>
      <w:i/>
      <w:iCs/>
    </w:rPr>
  </w:style>
  <w:style w:type="paragraph" w:customStyle="1" w:styleId="WW-Indeks">
    <w:name w:val="WW-Indeks"/>
    <w:basedOn w:val="Normalny"/>
    <w:rsid w:val="004A77F9"/>
    <w:pPr>
      <w:suppressLineNumbers/>
    </w:pPr>
    <w:rPr>
      <w:rFonts w:ascii="Ottawa" w:hAnsi="Ottawa" w:cs="Tahoma"/>
    </w:rPr>
  </w:style>
  <w:style w:type="paragraph" w:customStyle="1" w:styleId="WW-Nagwek1">
    <w:name w:val="WW-Nagłówek1"/>
    <w:basedOn w:val="Normalny"/>
    <w:next w:val="Tekstpodstawowy"/>
    <w:rsid w:val="004A77F9"/>
    <w:pPr>
      <w:keepNext/>
      <w:spacing w:before="240" w:after="120"/>
    </w:pPr>
    <w:rPr>
      <w:rFonts w:ascii="Europa" w:eastAsia="Lucida Sans Unicode" w:hAnsi="Europa" w:cs="Tahoma"/>
      <w:sz w:val="28"/>
      <w:szCs w:val="28"/>
    </w:rPr>
  </w:style>
  <w:style w:type="paragraph" w:customStyle="1" w:styleId="WW-Podpis1">
    <w:name w:val="WW-Podpis1"/>
    <w:basedOn w:val="Normalny"/>
    <w:rsid w:val="004A77F9"/>
    <w:pPr>
      <w:suppressLineNumbers/>
      <w:spacing w:before="120" w:after="120"/>
    </w:pPr>
    <w:rPr>
      <w:rFonts w:ascii="Ottawa" w:hAnsi="Ottawa" w:cs="Tahoma"/>
      <w:i/>
      <w:iCs/>
    </w:rPr>
  </w:style>
  <w:style w:type="paragraph" w:customStyle="1" w:styleId="WW-Indeks1">
    <w:name w:val="WW-Indeks1"/>
    <w:basedOn w:val="Normalny"/>
    <w:rsid w:val="004A77F9"/>
    <w:pPr>
      <w:suppressLineNumbers/>
    </w:pPr>
    <w:rPr>
      <w:rFonts w:ascii="Ottawa" w:hAnsi="Ottawa" w:cs="Tahoma"/>
    </w:rPr>
  </w:style>
  <w:style w:type="paragraph" w:styleId="Tytu">
    <w:name w:val="Title"/>
    <w:basedOn w:val="Normalny"/>
    <w:next w:val="Podtytu"/>
    <w:qFormat/>
    <w:rsid w:val="004A77F9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paragraph" w:styleId="Podtytu">
    <w:name w:val="Subtitle"/>
    <w:basedOn w:val="WW-Nagwek1"/>
    <w:next w:val="Tekstpodstawowy"/>
    <w:qFormat/>
    <w:rsid w:val="004A77F9"/>
    <w:pPr>
      <w:jc w:val="center"/>
    </w:pPr>
    <w:rPr>
      <w:i/>
      <w:iCs/>
    </w:rPr>
  </w:style>
  <w:style w:type="paragraph" w:customStyle="1" w:styleId="WW-Tekstpodstawowy3">
    <w:name w:val="WW-Tekst podstawowy 3"/>
    <w:basedOn w:val="Normalny"/>
    <w:uiPriority w:val="99"/>
    <w:rsid w:val="004A77F9"/>
    <w:pPr>
      <w:jc w:val="both"/>
    </w:pPr>
    <w:rPr>
      <w:sz w:val="22"/>
    </w:rPr>
  </w:style>
  <w:style w:type="paragraph" w:customStyle="1" w:styleId="WW-Tekstpodstawowy2">
    <w:name w:val="WW-Tekst podstawowy 2"/>
    <w:basedOn w:val="Normalny"/>
    <w:rsid w:val="004A77F9"/>
    <w:pPr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rsid w:val="004A77F9"/>
    <w:pPr>
      <w:ind w:left="284" w:hanging="142"/>
      <w:jc w:val="both"/>
    </w:pPr>
    <w:rPr>
      <w:sz w:val="22"/>
    </w:rPr>
  </w:style>
  <w:style w:type="paragraph" w:customStyle="1" w:styleId="WW-Tekstblokowy">
    <w:name w:val="WW-Tekst blokowy"/>
    <w:basedOn w:val="Normalny"/>
    <w:rsid w:val="004A77F9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wcity2">
    <w:name w:val="WW-Tekst podstawowy wcięty 2"/>
    <w:basedOn w:val="Normalny"/>
    <w:rsid w:val="004A77F9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paragraph" w:styleId="Stopka">
    <w:name w:val="footer"/>
    <w:basedOn w:val="Normalny"/>
    <w:rsid w:val="004A77F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4A77F9"/>
    <w:pPr>
      <w:tabs>
        <w:tab w:val="left" w:pos="2409"/>
        <w:tab w:val="left" w:pos="5386"/>
        <w:tab w:val="left" w:pos="7158"/>
      </w:tabs>
      <w:ind w:left="426" w:hanging="426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4A77F9"/>
  </w:style>
  <w:style w:type="paragraph" w:customStyle="1" w:styleId="WW-Zawartoramki">
    <w:name w:val="WW-Zawartość ramki"/>
    <w:basedOn w:val="Tekstpodstawowy"/>
    <w:rsid w:val="004A77F9"/>
  </w:style>
  <w:style w:type="paragraph" w:customStyle="1" w:styleId="WW-Zawartoramki1">
    <w:name w:val="WW-Zawartość ramki1"/>
    <w:basedOn w:val="Tekstpodstawowy"/>
    <w:rsid w:val="004A77F9"/>
  </w:style>
  <w:style w:type="paragraph" w:styleId="Tekstprzypisudolnego">
    <w:name w:val="footnote text"/>
    <w:basedOn w:val="Normalny"/>
    <w:semiHidden/>
    <w:rsid w:val="009F10F1"/>
  </w:style>
  <w:style w:type="character" w:styleId="Odwoanieprzypisudolnego">
    <w:name w:val="footnote reference"/>
    <w:basedOn w:val="Domylnaczcionkaakapitu"/>
    <w:semiHidden/>
    <w:rsid w:val="009F10F1"/>
    <w:rPr>
      <w:vertAlign w:val="superscript"/>
    </w:rPr>
  </w:style>
  <w:style w:type="paragraph" w:styleId="Tekstdymka">
    <w:name w:val="Balloon Text"/>
    <w:basedOn w:val="Normalny"/>
    <w:semiHidden/>
    <w:rsid w:val="00133689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2531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531FD"/>
    <w:rPr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A4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74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4E1"/>
    <w:rPr>
      <w:lang w:eastAsia="ar-SA"/>
    </w:rPr>
  </w:style>
  <w:style w:type="paragraph" w:customStyle="1" w:styleId="Domylnie">
    <w:name w:val="Domyślnie"/>
    <w:rsid w:val="006F444D"/>
    <w:pPr>
      <w:widowControl w:val="0"/>
      <w:autoSpaceDE w:val="0"/>
      <w:autoSpaceDN w:val="0"/>
    </w:pPr>
  </w:style>
  <w:style w:type="character" w:styleId="Hipercze">
    <w:name w:val="Hyperlink"/>
    <w:basedOn w:val="Domylnaczcionkaakapitu"/>
    <w:uiPriority w:val="99"/>
    <w:unhideWhenUsed/>
    <w:rsid w:val="00D83DF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55369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04C2D"/>
    <w:pPr>
      <w:suppressAutoHyphens w:val="0"/>
      <w:autoSpaceDE w:val="0"/>
      <w:autoSpaceDN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4C2D"/>
    <w:rPr>
      <w:sz w:val="16"/>
      <w:szCs w:val="16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385EC7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17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71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71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7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713"/>
    <w:rPr>
      <w:b/>
      <w:bCs/>
      <w:lang w:eastAsia="ar-SA"/>
    </w:rPr>
  </w:style>
  <w:style w:type="paragraph" w:styleId="Poprawka">
    <w:name w:val="Revision"/>
    <w:hidden/>
    <w:uiPriority w:val="99"/>
    <w:semiHidden/>
    <w:rsid w:val="00F01713"/>
    <w:rPr>
      <w:lang w:eastAsia="ar-SA"/>
    </w:rPr>
  </w:style>
  <w:style w:type="paragraph" w:customStyle="1" w:styleId="Styl1">
    <w:name w:val="Styl1"/>
    <w:basedOn w:val="Normalny"/>
    <w:qFormat/>
    <w:rsid w:val="00E602C7"/>
    <w:pPr>
      <w:numPr>
        <w:numId w:val="14"/>
      </w:numPr>
      <w:suppressAutoHyphens w:val="0"/>
      <w:spacing w:line="280" w:lineRule="atLeast"/>
      <w:jc w:val="both"/>
    </w:pPr>
    <w:rPr>
      <w:rFonts w:ascii="Calibri" w:eastAsia="Calibri" w:hAnsi="Calibri"/>
      <w:color w:val="002060"/>
      <w:sz w:val="28"/>
      <w:szCs w:val="28"/>
      <w:lang w:eastAsia="en-US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B262E0"/>
    <w:rPr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D7F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7FD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CAFFD-299F-43ED-91C6-0C2EE836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</vt:lpstr>
    </vt:vector>
  </TitlesOfParts>
  <Company>Moja</Company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</dc:title>
  <dc:creator>Angelika Daron</dc:creator>
  <cp:lastModifiedBy>Krystian Noskowski</cp:lastModifiedBy>
  <cp:revision>6</cp:revision>
  <cp:lastPrinted>2021-11-04T09:00:00Z</cp:lastPrinted>
  <dcterms:created xsi:type="dcterms:W3CDTF">2021-10-29T10:06:00Z</dcterms:created>
  <dcterms:modified xsi:type="dcterms:W3CDTF">2021-11-04T09:51:00Z</dcterms:modified>
</cp:coreProperties>
</file>