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5C08" w14:textId="77777777" w:rsidR="0048092B" w:rsidRPr="006826C8" w:rsidRDefault="003F41DE" w:rsidP="006826C8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>Zał</w:t>
      </w:r>
      <w:r w:rsidR="006826C8" w:rsidRPr="00A413A5">
        <w:rPr>
          <w:rFonts w:ascii="Times New Roman" w:hAnsi="Times New Roman" w:cs="Times New Roman"/>
          <w:iCs/>
          <w:sz w:val="22"/>
          <w:szCs w:val="22"/>
        </w:rPr>
        <w:t>ącznik numer 1 do SWZ</w:t>
      </w:r>
    </w:p>
    <w:p w14:paraId="4B6AA04F" w14:textId="77777777" w:rsidR="0031391A" w:rsidRDefault="0031391A" w:rsidP="006826C8">
      <w:pPr>
        <w:rPr>
          <w:rFonts w:ascii="Times New Roman" w:hAnsi="Times New Roman" w:cs="Times New Roman"/>
          <w:iCs/>
          <w:sz w:val="22"/>
          <w:szCs w:val="22"/>
        </w:rPr>
      </w:pPr>
    </w:p>
    <w:p w14:paraId="5494C4D9" w14:textId="77777777"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6A50A3FA" w14:textId="77777777"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C228BC" w14:paraId="173E3EAB" w14:textId="77777777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14:paraId="32AFA448" w14:textId="77777777"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C228BC" w:rsidRPr="00C228BC" w14:paraId="1DC1975C" w14:textId="77777777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14:paraId="49F6D7CC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 w:rsidR="00C228BC" w:rsidRPr="00C228BC" w14:paraId="57F27EB9" w14:textId="77777777" w:rsidTr="0061335B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14:paraId="26D86DA1" w14:textId="7EEC9E5D" w:rsidR="00C228BC" w:rsidRPr="00CF0900" w:rsidRDefault="00C228BC" w:rsidP="00C228B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postępowanie o udzielenie zamówienia publicznego prowadzone w trybie podstawowym na podstawie art. 275 pkt 1, zgodnie z ustawą z dnia 11 września  2019 r. Prawo zamówień publicznych na zadanie p.n.:</w:t>
            </w:r>
            <w:r w:rsidRPr="00CF0900">
              <w:rPr>
                <w:rFonts w:ascii="Times New Roman" w:hAnsi="Times New Roman" w:cs="Times New Roman"/>
                <w:b/>
                <w:lang w:eastAsia="zh-CN"/>
              </w:rPr>
              <w:t xml:space="preserve"> „</w:t>
            </w:r>
            <w:r w:rsidR="006C0C16" w:rsidRPr="00CF0900">
              <w:rPr>
                <w:rFonts w:ascii="Times New Roman" w:hAnsi="Times New Roman" w:cs="Times New Roman"/>
                <w:b/>
              </w:rPr>
              <w:t>Przebudowa nawierzchni drogi gminnej 171003N relacji Prawdowo – Nowe Sady – Faszcze o długości 295 m</w:t>
            </w:r>
            <w:r w:rsidRPr="00CF0900">
              <w:rPr>
                <w:rFonts w:ascii="Times New Roman" w:hAnsi="Times New Roman" w:cs="Times New Roman"/>
                <w:b/>
                <w:lang w:eastAsia="zh-CN"/>
              </w:rPr>
              <w:t>”</w:t>
            </w:r>
          </w:p>
        </w:tc>
      </w:tr>
      <w:tr w:rsidR="00C228BC" w:rsidRPr="00C228BC" w14:paraId="14177DE6" w14:textId="77777777" w:rsidTr="0061335B">
        <w:tc>
          <w:tcPr>
            <w:tcW w:w="10031" w:type="dxa"/>
            <w:gridSpan w:val="4"/>
            <w:shd w:val="clear" w:color="auto" w:fill="auto"/>
          </w:tcPr>
          <w:p w14:paraId="0CF452C1" w14:textId="77777777" w:rsidR="00C228BC" w:rsidRPr="00CF090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C228BC" w:rsidRPr="00C228BC" w14:paraId="1D9140FA" w14:textId="77777777" w:rsidTr="0061335B">
        <w:tc>
          <w:tcPr>
            <w:tcW w:w="10031" w:type="dxa"/>
            <w:gridSpan w:val="4"/>
            <w:shd w:val="clear" w:color="auto" w:fill="auto"/>
          </w:tcPr>
          <w:p w14:paraId="6445947A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WYKONAWCY(ÓW)…………………………………………………………………………………</w:t>
            </w:r>
          </w:p>
          <w:p w14:paraId="5C5E07CD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5E2A80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1AB1D79A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68766D7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 w14:paraId="225171D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29897DF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10A4B028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33A9003E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 w14:paraId="757B276E" w14:textId="77777777" w:rsidR="00C228BC" w:rsidRPr="00C228BC" w:rsidRDefault="00C228BC" w:rsidP="0061335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28BC" w:rsidRPr="00C228BC" w14:paraId="7EF3F277" w14:textId="77777777" w:rsidTr="0061335B">
        <w:tc>
          <w:tcPr>
            <w:tcW w:w="10031" w:type="dxa"/>
            <w:gridSpan w:val="4"/>
            <w:shd w:val="clear" w:color="auto" w:fill="auto"/>
          </w:tcPr>
          <w:p w14:paraId="1906B87D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4. DANE KONTAKTOWE:</w:t>
            </w:r>
          </w:p>
          <w:p w14:paraId="31E0519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14:paraId="05A751A6" w14:textId="77777777"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E-MAIL………………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C228BC" w:rsidRPr="00C228BC" w14:paraId="007888BA" w14:textId="77777777" w:rsidTr="0061335B">
        <w:tc>
          <w:tcPr>
            <w:tcW w:w="10031" w:type="dxa"/>
            <w:gridSpan w:val="4"/>
            <w:shd w:val="clear" w:color="auto" w:fill="auto"/>
          </w:tcPr>
          <w:p w14:paraId="6FA9C307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14:paraId="5EABD0DD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14:paraId="4FA37159" w14:textId="77777777" w:rsidTr="0061335B">
        <w:tc>
          <w:tcPr>
            <w:tcW w:w="10031" w:type="dxa"/>
            <w:gridSpan w:val="4"/>
            <w:shd w:val="clear" w:color="auto" w:fill="auto"/>
          </w:tcPr>
          <w:p w14:paraId="2B220444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 w14:paraId="530A5D20" w14:textId="77777777"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  <w:tr w:rsidR="00C228BC" w:rsidRPr="00C228BC" w14:paraId="3A9736C9" w14:textId="77777777" w:rsidTr="0061335B">
        <w:tc>
          <w:tcPr>
            <w:tcW w:w="10031" w:type="dxa"/>
            <w:gridSpan w:val="4"/>
            <w:shd w:val="clear" w:color="auto" w:fill="auto"/>
          </w:tcPr>
          <w:p w14:paraId="4C4047E3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OFERTOWA </w:t>
            </w:r>
          </w:p>
          <w:p w14:paraId="5912A029" w14:textId="77777777"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C228BC" w14:paraId="48BB4163" w14:textId="77777777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14:paraId="561D9A74" w14:textId="77777777"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Przystępując do postępowania w sprawie udzielenia zamówienia oferuję(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jego realizację za następującą cenę obliczoną zgodnie z wymogami Specyfikacji Warunków Zamówienia, to jest :</w:t>
            </w:r>
          </w:p>
        </w:tc>
      </w:tr>
      <w:tr w:rsidR="00C228BC" w:rsidRPr="00C228BC" w14:paraId="51D5FA30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52C8465C" w14:textId="77777777" w:rsidR="00C228BC" w:rsidRPr="00C228BC" w:rsidRDefault="00C228BC" w:rsidP="0061335B">
            <w:pPr>
              <w:rPr>
                <w:rFonts w:ascii="Times New Roman" w:hAnsi="Times New Roman" w:cs="Times New Roman"/>
                <w:b/>
              </w:rPr>
            </w:pPr>
          </w:p>
          <w:p w14:paraId="684017A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WARTOŚĆ NETTO</w:t>
            </w:r>
            <w:r w:rsidRPr="00C228BC">
              <w:rPr>
                <w:rFonts w:ascii="Times New Roman" w:hAnsi="Times New Roman" w:cs="Times New Roman"/>
              </w:rPr>
              <w:t xml:space="preserve"> (bez podatku VAT)  </w:t>
            </w:r>
          </w:p>
          <w:p w14:paraId="7DD75E04" w14:textId="77777777" w:rsidR="00C228BC" w:rsidRPr="00C228BC" w:rsidRDefault="00C228BC" w:rsidP="0061335B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 </w:t>
            </w:r>
            <w:r w:rsidRPr="00C228BC">
              <w:rPr>
                <w:rFonts w:ascii="Times New Roman" w:hAnsi="Times New Roman" w:cs="Times New Roman"/>
                <w:color w:val="000000"/>
              </w:rPr>
              <w:t>PLN</w:t>
            </w:r>
          </w:p>
          <w:p w14:paraId="4A3EBA2F" w14:textId="77777777" w:rsidR="00C228BC" w:rsidRPr="00C228BC" w:rsidRDefault="00C228BC" w:rsidP="0061335B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</w:rPr>
              <w:t xml:space="preserve">(słownie : </w:t>
            </w:r>
            <w:r w:rsidRPr="00C228BC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    PLN</w:t>
            </w:r>
            <w:r w:rsidRPr="00C228BC">
              <w:rPr>
                <w:rFonts w:ascii="Times New Roman" w:hAnsi="Times New Roman" w:cs="Times New Roman"/>
              </w:rPr>
              <w:t>)</w:t>
            </w:r>
          </w:p>
          <w:p w14:paraId="63798B4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VAT</w:t>
            </w:r>
            <w:r w:rsidRPr="00C228BC">
              <w:rPr>
                <w:rFonts w:ascii="Times New Roman" w:hAnsi="Times New Roman" w:cs="Times New Roman"/>
              </w:rPr>
              <w:t xml:space="preserve"> ………….. %  tj. </w:t>
            </w:r>
            <w:r w:rsidR="0057154F">
              <w:rPr>
                <w:rFonts w:ascii="Times New Roman" w:hAnsi="Times New Roman" w:cs="Times New Roman"/>
              </w:rPr>
              <w:t>…………………………..</w:t>
            </w:r>
            <w:r w:rsidRPr="00C228BC">
              <w:rPr>
                <w:rFonts w:ascii="Times New Roman" w:hAnsi="Times New Roman" w:cs="Times New Roman"/>
              </w:rPr>
              <w:t xml:space="preserve">...................................... PLN </w:t>
            </w:r>
          </w:p>
          <w:p w14:paraId="48E19D8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BRUTTO </w:t>
            </w:r>
            <w:r w:rsidRPr="00C228BC">
              <w:rPr>
                <w:rFonts w:ascii="Times New Roman" w:hAnsi="Times New Roman" w:cs="Times New Roman"/>
              </w:rPr>
              <w:t>(z podatkiem VAT)</w:t>
            </w:r>
            <w:r w:rsidRPr="00C228BC">
              <w:rPr>
                <w:rFonts w:ascii="Times New Roman" w:hAnsi="Times New Roman" w:cs="Times New Roman"/>
                <w:b/>
              </w:rPr>
              <w:t xml:space="preserve"> </w:t>
            </w:r>
            <w:r w:rsidRPr="00C228BC">
              <w:rPr>
                <w:rFonts w:ascii="Times New Roman" w:hAnsi="Times New Roman" w:cs="Times New Roman"/>
              </w:rPr>
              <w:t xml:space="preserve"> </w:t>
            </w:r>
          </w:p>
          <w:p w14:paraId="12642EDD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 PLN</w:t>
            </w:r>
          </w:p>
          <w:p w14:paraId="28669553" w14:textId="77777777" w:rsid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(słownie :  .......................................................................................................................................PLN)</w:t>
            </w:r>
          </w:p>
          <w:p w14:paraId="027B5E1C" w14:textId="77777777" w:rsidR="00C228BC" w:rsidRPr="00C228BC" w:rsidRDefault="00C228BC" w:rsidP="00BA2975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7157EEBB" w14:textId="77777777" w:rsidTr="0061335B">
        <w:tc>
          <w:tcPr>
            <w:tcW w:w="10031" w:type="dxa"/>
            <w:gridSpan w:val="4"/>
            <w:shd w:val="clear" w:color="auto" w:fill="auto"/>
          </w:tcPr>
          <w:p w14:paraId="18EBEF1D" w14:textId="77777777" w:rsidR="0057154F" w:rsidRPr="00CF0900" w:rsidRDefault="0057154F" w:rsidP="0057154F">
            <w:pPr>
              <w:suppressAutoHyphens w:val="0"/>
              <w:spacing w:before="100"/>
              <w:ind w:left="1080"/>
              <w:rPr>
                <w:rFonts w:ascii="Times New Roman" w:hAnsi="Times New Roman" w:cs="Times New Roman"/>
                <w:b/>
              </w:rPr>
            </w:pPr>
          </w:p>
          <w:p w14:paraId="2E40F6B1" w14:textId="77777777" w:rsidR="0057154F" w:rsidRPr="00CF0900" w:rsidRDefault="0057154F" w:rsidP="0057154F">
            <w:pPr>
              <w:suppressAutoHyphens w:val="0"/>
              <w:spacing w:before="100"/>
              <w:ind w:left="1080"/>
              <w:rPr>
                <w:rFonts w:ascii="Times New Roman" w:hAnsi="Times New Roman" w:cs="Times New Roman"/>
                <w:b/>
              </w:rPr>
            </w:pPr>
          </w:p>
          <w:p w14:paraId="0D449EE6" w14:textId="77777777" w:rsidR="00C228BC" w:rsidRPr="00CF090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  <w:b/>
              </w:rPr>
              <w:lastRenderedPageBreak/>
              <w:t>TERMIN REALIZACJI</w:t>
            </w:r>
          </w:p>
          <w:p w14:paraId="1C9092AE" w14:textId="4A743949" w:rsidR="00C228BC" w:rsidRPr="00CF0900" w:rsidRDefault="00C228BC" w:rsidP="00BA2975">
            <w:pPr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</w:rPr>
              <w:t xml:space="preserve">Deklarujemy wykonanie przedmiotu zamówienia w terminie do </w:t>
            </w:r>
            <w:r w:rsidR="00ED73E3" w:rsidRPr="00CF0900">
              <w:rPr>
                <w:rFonts w:ascii="Times New Roman" w:hAnsi="Times New Roman" w:cs="Times New Roman"/>
              </w:rPr>
              <w:t>45 dni</w:t>
            </w:r>
            <w:r w:rsidRPr="00CF0900">
              <w:rPr>
                <w:rFonts w:ascii="Times New Roman" w:hAnsi="Times New Roman" w:cs="Times New Roman"/>
              </w:rPr>
              <w:t xml:space="preserve"> od dnia podpisania umowy.</w:t>
            </w:r>
          </w:p>
        </w:tc>
      </w:tr>
      <w:tr w:rsidR="00C228BC" w:rsidRPr="00C228BC" w14:paraId="3C0485A1" w14:textId="77777777" w:rsidTr="0061335B">
        <w:tc>
          <w:tcPr>
            <w:tcW w:w="10031" w:type="dxa"/>
            <w:gridSpan w:val="4"/>
            <w:shd w:val="clear" w:color="auto" w:fill="auto"/>
          </w:tcPr>
          <w:p w14:paraId="556E6DC0" w14:textId="77777777" w:rsidR="00C228BC" w:rsidRPr="00CF090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  <w:b/>
              </w:rPr>
              <w:lastRenderedPageBreak/>
              <w:t>GWARANCJA</w:t>
            </w:r>
          </w:p>
          <w:p w14:paraId="0875354C" w14:textId="77777777" w:rsidR="00C228BC" w:rsidRPr="00CF0900" w:rsidRDefault="00C228BC" w:rsidP="0061335B">
            <w:pPr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</w:rPr>
              <w:t xml:space="preserve">Udzielimy gwarancji na roboty budowlane stanowiące przedmiot zamówienia o długości miesięcy : …………………..  </w:t>
            </w:r>
            <w:r w:rsidRPr="00CF0900">
              <w:rPr>
                <w:rFonts w:ascii="Times New Roman" w:hAnsi="Times New Roman" w:cs="Times New Roman"/>
                <w:b/>
              </w:rPr>
              <w:t xml:space="preserve">  miesięcy. </w:t>
            </w:r>
          </w:p>
          <w:p w14:paraId="138A5038" w14:textId="752C569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 xml:space="preserve">Wykonawca może zaproponować minimalnie </w:t>
            </w:r>
            <w:r w:rsidR="00ED73E3" w:rsidRPr="00CF0900">
              <w:rPr>
                <w:rFonts w:ascii="Times New Roman" w:hAnsi="Times New Roman" w:cs="Times New Roman"/>
              </w:rPr>
              <w:t>24</w:t>
            </w:r>
            <w:r w:rsidRPr="00CF0900">
              <w:rPr>
                <w:rFonts w:ascii="Times New Roman" w:hAnsi="Times New Roman" w:cs="Times New Roman"/>
              </w:rPr>
              <w:t xml:space="preserve"> miesi</w:t>
            </w:r>
            <w:r w:rsidR="00ED73E3" w:rsidRPr="00CF0900">
              <w:rPr>
                <w:rFonts w:ascii="Times New Roman" w:hAnsi="Times New Roman" w:cs="Times New Roman"/>
              </w:rPr>
              <w:t>ą</w:t>
            </w:r>
            <w:r w:rsidRPr="00CF0900">
              <w:rPr>
                <w:rFonts w:ascii="Times New Roman" w:hAnsi="Times New Roman" w:cs="Times New Roman"/>
              </w:rPr>
              <w:t>c</w:t>
            </w:r>
            <w:r w:rsidR="00ED73E3" w:rsidRPr="00CF0900">
              <w:rPr>
                <w:rFonts w:ascii="Times New Roman" w:hAnsi="Times New Roman" w:cs="Times New Roman"/>
              </w:rPr>
              <w:t>e</w:t>
            </w:r>
            <w:r w:rsidRPr="00CF0900">
              <w:rPr>
                <w:rFonts w:ascii="Times New Roman" w:hAnsi="Times New Roman" w:cs="Times New Roman"/>
              </w:rPr>
              <w:t xml:space="preserve">, maksymalnie </w:t>
            </w:r>
            <w:r w:rsidR="00ED73E3" w:rsidRPr="00CF0900">
              <w:rPr>
                <w:rFonts w:ascii="Times New Roman" w:hAnsi="Times New Roman" w:cs="Times New Roman"/>
              </w:rPr>
              <w:t>48</w:t>
            </w:r>
            <w:r w:rsidRPr="00CF0900">
              <w:rPr>
                <w:rFonts w:ascii="Times New Roman" w:hAnsi="Times New Roman" w:cs="Times New Roman"/>
              </w:rPr>
              <w:t xml:space="preserve"> miesi</w:t>
            </w:r>
            <w:r w:rsidR="00ED73E3" w:rsidRPr="00CF0900">
              <w:rPr>
                <w:rFonts w:ascii="Times New Roman" w:hAnsi="Times New Roman" w:cs="Times New Roman"/>
              </w:rPr>
              <w:t>ę</w:t>
            </w:r>
            <w:r w:rsidR="00777820" w:rsidRPr="00CF0900">
              <w:rPr>
                <w:rFonts w:ascii="Times New Roman" w:hAnsi="Times New Roman" w:cs="Times New Roman"/>
              </w:rPr>
              <w:t>c</w:t>
            </w:r>
            <w:r w:rsidR="00ED73E3" w:rsidRPr="00CF0900">
              <w:rPr>
                <w:rFonts w:ascii="Times New Roman" w:hAnsi="Times New Roman" w:cs="Times New Roman"/>
              </w:rPr>
              <w:t>y</w:t>
            </w:r>
          </w:p>
          <w:p w14:paraId="3C34433E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Okres gwarancji jest jednym z  kryteriów oceny ofert.</w:t>
            </w:r>
          </w:p>
        </w:tc>
      </w:tr>
      <w:tr w:rsidR="00C228BC" w:rsidRPr="00C228BC" w14:paraId="50223832" w14:textId="77777777" w:rsidTr="0061335B">
        <w:tc>
          <w:tcPr>
            <w:tcW w:w="10031" w:type="dxa"/>
            <w:gridSpan w:val="4"/>
            <w:shd w:val="clear" w:color="auto" w:fill="auto"/>
          </w:tcPr>
          <w:p w14:paraId="14873EBE" w14:textId="77777777" w:rsidR="00C228BC" w:rsidRPr="00CF090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  <w:b/>
              </w:rPr>
              <w:t>OŚWIADCZENIA</w:t>
            </w:r>
          </w:p>
          <w:p w14:paraId="237EBCEB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Ja, (my) niżej podpisany(i) oświadczam(y), że :</w:t>
            </w:r>
          </w:p>
        </w:tc>
      </w:tr>
      <w:tr w:rsidR="00C228BC" w:rsidRPr="00C228BC" w14:paraId="385D3A05" w14:textId="77777777" w:rsidTr="0061335B">
        <w:tc>
          <w:tcPr>
            <w:tcW w:w="10031" w:type="dxa"/>
            <w:gridSpan w:val="4"/>
            <w:shd w:val="clear" w:color="auto" w:fill="auto"/>
          </w:tcPr>
          <w:p w14:paraId="4BD2B22D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14:paraId="6D0A4448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gwarantuję(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wykonanie całości niniejszego zamówienia zgodnie z treścią: SWZ, wyjaśnień do SWZ oraz jej zmian;</w:t>
            </w:r>
          </w:p>
          <w:p w14:paraId="3DEA797D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oświadczamy, że jest nam znany, sprawdzony i przyjęty zakres prac objęty zamówieniem;</w:t>
            </w:r>
          </w:p>
          <w:p w14:paraId="674389A6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niniejsza oferta jest ważna przez 30 dni od dnia składania ofert,  zgodnie z SWZ;</w:t>
            </w:r>
          </w:p>
          <w:p w14:paraId="25048BF5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akceptuję(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 wzór umowy przedstawiony w SWZ i zobowiązujemy się  w przypadku wyboru naszej oferty do zawarcia umowy w miejscu i terminie wyznaczonym przez Zamawiającego;</w:t>
            </w:r>
          </w:p>
          <w:p w14:paraId="4E1131FF" w14:textId="04E10F8D" w:rsidR="00C228BC" w:rsidRPr="000909CE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0909CE">
              <w:rPr>
                <w:rFonts w:ascii="Times New Roman" w:hAnsi="Times New Roman" w:cs="Times New Roman"/>
              </w:rPr>
              <w:t>zobowiązuję(</w:t>
            </w:r>
            <w:proofErr w:type="spellStart"/>
            <w:r w:rsidRPr="000909CE">
              <w:rPr>
                <w:rFonts w:ascii="Times New Roman" w:hAnsi="Times New Roman" w:cs="Times New Roman"/>
              </w:rPr>
              <w:t>emy</w:t>
            </w:r>
            <w:proofErr w:type="spellEnd"/>
            <w:r w:rsidRPr="000909CE">
              <w:rPr>
                <w:rFonts w:ascii="Times New Roman" w:hAnsi="Times New Roman" w:cs="Times New Roman"/>
              </w:rPr>
              <w:t>) się zabezpieczyć umowę zgodnie z treścią  SWZ. Deklarujemy wniesienie zabezpieczenia należyteg</w:t>
            </w:r>
            <w:r w:rsidR="00C778CF">
              <w:rPr>
                <w:rFonts w:ascii="Times New Roman" w:hAnsi="Times New Roman" w:cs="Times New Roman"/>
              </w:rPr>
              <w:t>o wykonania umowy w wysokości  3</w:t>
            </w:r>
            <w:r w:rsidRPr="000909CE">
              <w:rPr>
                <w:rFonts w:ascii="Times New Roman" w:hAnsi="Times New Roman" w:cs="Times New Roman"/>
              </w:rPr>
              <w:t>% ceny określonej w punkcie III formularza oferty w następującej formie/formach:………………………………………………</w:t>
            </w:r>
          </w:p>
          <w:p w14:paraId="04B7DB15" w14:textId="77777777" w:rsidR="008716EA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</w:rPr>
              <w:t xml:space="preserve">składam(y) niniejszą ofertę </w:t>
            </w:r>
            <w:r w:rsidRPr="00C228BC">
              <w:rPr>
                <w:rFonts w:ascii="Times New Roman" w:hAnsi="Times New Roman" w:cs="Times New Roman"/>
                <w:i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="008716EA">
              <w:rPr>
                <w:rFonts w:ascii="Times New Roman" w:hAnsi="Times New Roman" w:cs="Times New Roman"/>
                <w:i/>
              </w:rPr>
              <w:t>*</w:t>
            </w:r>
          </w:p>
          <w:p w14:paraId="1C5C6722" w14:textId="77777777" w:rsidR="00C228BC" w:rsidRPr="008716EA" w:rsidRDefault="008716EA" w:rsidP="008716EA">
            <w:pPr>
              <w:suppressAutoHyphens w:val="0"/>
              <w:spacing w:before="100"/>
              <w:ind w:left="42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16EA">
              <w:rPr>
                <w:rFonts w:ascii="Times New Roman" w:hAnsi="Times New Roman" w:cs="Times New Roman"/>
                <w:b/>
                <w:i/>
              </w:rPr>
              <w:t>*niewłaściwe skreślić</w:t>
            </w:r>
          </w:p>
          <w:p w14:paraId="1FED472A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color w:val="000000"/>
              </w:rPr>
              <w:t>Oświadczam, że wypełniłem obowiązki informacyjne przewidziane w art. 13 lub art. 14 RODO</w:t>
            </w:r>
            <w:r w:rsidRPr="00C228BC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wobec osób fizycznych, </w:t>
            </w:r>
            <w:r w:rsidRPr="00C228BC">
              <w:rPr>
                <w:rFonts w:ascii="Times New Roman" w:hAnsi="Times New Roman" w:cs="Times New Roman"/>
              </w:rPr>
              <w:t>od których dane osobowe bezpośrednio lub pośrednio pozyskałem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 celu ubiegania się o udzielenie zamówienia publicznego w niniejszym postępowaniu</w:t>
            </w:r>
            <w:r w:rsidRPr="00C228BC">
              <w:rPr>
                <w:rFonts w:ascii="Times New Roman" w:hAnsi="Times New Roman" w:cs="Times New Roman"/>
              </w:rPr>
              <w:t>.</w:t>
            </w:r>
          </w:p>
          <w:p w14:paraId="6CCFD87E" w14:textId="77777777"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vertAlign w:val="superscript"/>
              </w:rPr>
              <w:footnoteRef/>
            </w:r>
            <w:r w:rsidRPr="00C228BC">
              <w:rPr>
                <w:rFonts w:ascii="Times New Roman" w:hAnsi="Times New Roman" w:cs="Times New Roman"/>
                <w:vertAlign w:val="superscript"/>
              </w:rPr>
              <w:t>)</w:t>
            </w:r>
            <w:r w:rsidRPr="00C228BC">
              <w:rPr>
                <w:rFonts w:ascii="Times New Roman" w:hAnsi="Times New Roman" w:cs="Times New Roman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7CB1497D" w14:textId="77777777"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</w:t>
            </w:r>
            <w:r w:rsidR="00911155">
              <w:rPr>
                <w:rFonts w:ascii="Times New Roman" w:hAnsi="Times New Roman" w:cs="Times New Roman"/>
              </w:rPr>
              <w:t xml:space="preserve"> </w:t>
            </w:r>
            <w:r w:rsidRPr="00C228BC">
              <w:rPr>
                <w:rFonts w:ascii="Times New Roman" w:hAnsi="Times New Roman" w:cs="Times New Roman"/>
              </w:rPr>
              <w:t>(usunięcie treści oświadczenia pn. przez jego wykreślenie)</w:t>
            </w:r>
          </w:p>
        </w:tc>
      </w:tr>
      <w:tr w:rsidR="00C228BC" w:rsidRPr="00C228BC" w14:paraId="4EE0BDBC" w14:textId="77777777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14:paraId="33EBFEDD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TAJEMNICA PRZEDSIĘBIORSTWA</w:t>
            </w:r>
          </w:p>
          <w:p w14:paraId="7F9D4158" w14:textId="77777777"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228BC" w:rsidRPr="00C228BC" w14:paraId="01C785E3" w14:textId="77777777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14:paraId="1EDBBD60" w14:textId="77777777"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14:paraId="6EFCCAD0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72FD7D94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C228BC" w:rsidRPr="00C228BC" w14:paraId="748F15BB" w14:textId="77777777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14:paraId="5E681753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14:paraId="5A53BE6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59BC011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14:paraId="1C834F8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do</w:t>
            </w:r>
          </w:p>
        </w:tc>
      </w:tr>
      <w:tr w:rsidR="00C228BC" w:rsidRPr="00C228BC" w14:paraId="3846D53A" w14:textId="77777777" w:rsidTr="0061335B">
        <w:trPr>
          <w:trHeight w:val="353"/>
        </w:trPr>
        <w:tc>
          <w:tcPr>
            <w:tcW w:w="1258" w:type="dxa"/>
            <w:shd w:val="clear" w:color="auto" w:fill="auto"/>
          </w:tcPr>
          <w:p w14:paraId="3041946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14:paraId="5EE71BC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6322158F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DA1EE7C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20E1EFDD" w14:textId="77777777" w:rsidTr="0061335B">
        <w:trPr>
          <w:trHeight w:val="355"/>
        </w:trPr>
        <w:tc>
          <w:tcPr>
            <w:tcW w:w="1258" w:type="dxa"/>
            <w:shd w:val="clear" w:color="auto" w:fill="auto"/>
          </w:tcPr>
          <w:p w14:paraId="106EE52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14:paraId="095A66F6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6C2C91A7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4DCACE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78A38078" w14:textId="77777777" w:rsidTr="0061335B">
        <w:trPr>
          <w:trHeight w:val="361"/>
        </w:trPr>
        <w:tc>
          <w:tcPr>
            <w:tcW w:w="1258" w:type="dxa"/>
            <w:shd w:val="clear" w:color="auto" w:fill="auto"/>
          </w:tcPr>
          <w:p w14:paraId="16BBB1E0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14:paraId="39A3A7E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566C43D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739EE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7A82EA64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33846E29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PODWYKONAWCY</w:t>
            </w:r>
          </w:p>
        </w:tc>
      </w:tr>
      <w:tr w:rsidR="00C228BC" w:rsidRPr="00C228BC" w14:paraId="00FA85F8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0B66F3D2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14:paraId="07A46B93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14:paraId="49BFA74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14:paraId="5881A742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14:paraId="603C53E1" w14:textId="77777777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14:paraId="31F35CD0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OBOWIĄZEK PODATKOWY ( ART. 225 UST 1 USTAWY PZP)</w:t>
            </w:r>
          </w:p>
        </w:tc>
      </w:tr>
      <w:tr w:rsidR="00C228BC" w:rsidRPr="00C228BC" w14:paraId="1AFDE23B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056AC10C" w14:textId="77777777"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emy</w:t>
            </w:r>
            <w:proofErr w:type="spellEnd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) że wybór naszej oferty </w:t>
            </w:r>
            <w:r w:rsidRPr="00C228BC">
              <w:rPr>
                <w:rFonts w:ascii="Times New Roman" w:eastAsia="Lucida Sans Unicode" w:hAnsi="Times New Roman" w:cs="Times New Roman"/>
                <w:b/>
                <w:bCs w:val="0"/>
                <w:color w:val="000000"/>
                <w:kern w:val="1"/>
                <w:lang w:eastAsia="hi-IN" w:bidi="hi-IN"/>
              </w:rPr>
              <w:t>będzie/nie będzie</w:t>
            </w:r>
            <w:r w:rsidRPr="00C228BC">
              <w:rPr>
                <w:rFonts w:ascii="Times New Roman" w:eastAsia="Lucida Sans Unicode" w:hAnsi="Times New Roman" w:cs="Times New Roman"/>
                <w:bCs w:val="0"/>
                <w:color w:val="000000"/>
                <w:kern w:val="1"/>
                <w:lang w:eastAsia="hi-IN" w:bidi="hi-IN"/>
              </w:rPr>
              <w:t xml:space="preserve">* </w:t>
            </w: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prowadzić u Zamawiającego do wystąpienia obowiązku podatkowego.</w:t>
            </w:r>
          </w:p>
          <w:p w14:paraId="6B7CA8D2" w14:textId="77777777" w:rsidR="00C228BC" w:rsidRPr="00C228BC" w:rsidRDefault="00C228BC" w:rsidP="0061335B">
            <w:pPr>
              <w:ind w:left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14:paraId="28657AB9" w14:textId="77777777"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14:paraId="5821DD8D" w14:textId="77777777"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14:paraId="263D5BF7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</w:t>
            </w:r>
            <w:r w:rsidRPr="00C228BC">
              <w:rPr>
                <w:rFonts w:ascii="Times New Roman" w:hAnsi="Times New Roman" w:cs="Times New Roman"/>
                <w:b/>
                <w:i/>
              </w:rPr>
              <w:t>niewłaściwe skreślić</w:t>
            </w:r>
          </w:p>
        </w:tc>
      </w:tr>
      <w:tr w:rsidR="00C228BC" w:rsidRPr="00C228BC" w14:paraId="67D40098" w14:textId="77777777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14:paraId="18DCC090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STATUS PRZEDSIĘBIORCY</w:t>
            </w:r>
          </w:p>
        </w:tc>
      </w:tr>
      <w:tr w:rsidR="00C228BC" w:rsidRPr="00C228BC" w14:paraId="7205DC24" w14:textId="77777777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14:paraId="4B27AE7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Firma w imieniu której składam ofertę posiada status:</w:t>
            </w:r>
          </w:p>
          <w:p w14:paraId="4C5D16F9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Mikro przedsiębiorcy*,   ( zatrudnienie do 10 osób obrót do 2mln euro)</w:t>
            </w:r>
          </w:p>
          <w:p w14:paraId="2A471F1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Małego przedsiębiorcy*, ( zatrudnienie do 50 osób obrót do 10 mln euro)</w:t>
            </w:r>
          </w:p>
          <w:p w14:paraId="05802D3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Średniego przedsiębiorcy* (zatrudnienie do 250 osób obrót do 50mln euro)</w:t>
            </w:r>
          </w:p>
          <w:p w14:paraId="21526BFF" w14:textId="77777777"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*niepotrzebne skreślić</w:t>
            </w:r>
          </w:p>
        </w:tc>
      </w:tr>
      <w:tr w:rsidR="00C228BC" w:rsidRPr="00C228BC" w14:paraId="0EC12A49" w14:textId="77777777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14:paraId="65DB4E5B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ZAŁĄCZNIKI</w:t>
            </w:r>
          </w:p>
          <w:p w14:paraId="2959EDE0" w14:textId="77777777" w:rsidR="00C228BC" w:rsidRPr="00C228BC" w:rsidRDefault="00C228BC" w:rsidP="0061335B">
            <w:pPr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  <w:i/>
              </w:rPr>
              <w:t>Integralną cześć oferty stanowią następujące oświadczenia i dokumenty:</w:t>
            </w:r>
          </w:p>
          <w:p w14:paraId="7A0764A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1.)………………………………………………………………………………………………………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.</w:t>
            </w:r>
          </w:p>
          <w:p w14:paraId="08ADDA1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</w:t>
            </w:r>
          </w:p>
          <w:p w14:paraId="1094D32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</w:t>
            </w:r>
          </w:p>
          <w:p w14:paraId="3875C32E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4)…………………………………………………………………………………………………………</w:t>
            </w:r>
          </w:p>
          <w:p w14:paraId="18CD9C2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5) ………………………………………………………………………………………………………</w:t>
            </w:r>
          </w:p>
          <w:p w14:paraId="22EC0884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6)…………………………………………………………………………………………........................</w:t>
            </w:r>
          </w:p>
          <w:p w14:paraId="540F77F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7)…………………………………………………………………………………………………………</w:t>
            </w:r>
          </w:p>
          <w:p w14:paraId="7079E132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314D13AD" w14:textId="77777777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14:paraId="237FF462" w14:textId="77777777" w:rsid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Informacje dodatkowe:</w:t>
            </w:r>
          </w:p>
          <w:p w14:paraId="7ECF2079" w14:textId="77777777"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14:paraId="6B1DD018" w14:textId="77777777"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14:paraId="71C51895" w14:textId="77777777" w:rsidR="004034E4" w:rsidRP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4F89DF3" w14:textId="77777777" w:rsidR="00C228BC" w:rsidRPr="00C228BC" w:rsidRDefault="00C228BC" w:rsidP="00C228BC">
      <w:pPr>
        <w:ind w:right="-2"/>
        <w:rPr>
          <w:rFonts w:ascii="Times New Roman" w:hAnsi="Times New Roman" w:cs="Times New Roman"/>
          <w:b/>
          <w:i/>
        </w:rPr>
      </w:pPr>
    </w:p>
    <w:p w14:paraId="00D065C6" w14:textId="77777777" w:rsidR="00602C59" w:rsidRPr="00055ADB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55DCFF05" w14:textId="77777777" w:rsidR="0031391A" w:rsidRPr="00C228BC" w:rsidRDefault="00C228BC" w:rsidP="00C228BC">
      <w:pPr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  <w:b/>
          <w:i/>
        </w:rPr>
        <w:br w:type="page"/>
      </w:r>
    </w:p>
    <w:p w14:paraId="1A305576" w14:textId="77777777" w:rsidR="000E4804" w:rsidRDefault="000E4804" w:rsidP="00FA4D8A">
      <w:pPr>
        <w:rPr>
          <w:rFonts w:ascii="Times New Roman" w:hAnsi="Times New Roman" w:cs="Times New Roman"/>
          <w:b/>
        </w:rPr>
      </w:pPr>
    </w:p>
    <w:p w14:paraId="4B4B4B5C" w14:textId="77777777" w:rsidR="00D13BDB" w:rsidRPr="00D706C3" w:rsidRDefault="00D13BDB" w:rsidP="00D13B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>Załącznik numer 2 do SWZ</w:t>
      </w:r>
    </w:p>
    <w:p w14:paraId="2296EACE" w14:textId="77777777" w:rsidR="000E4804" w:rsidRDefault="000E4804" w:rsidP="00FA4D8A">
      <w:pPr>
        <w:rPr>
          <w:rFonts w:ascii="Times New Roman" w:hAnsi="Times New Roman" w:cs="Times New Roman"/>
          <w:b/>
        </w:rPr>
      </w:pPr>
    </w:p>
    <w:p w14:paraId="12BAA746" w14:textId="77777777"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14:paraId="1DAFD204" w14:textId="77777777"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14:paraId="7D18B605" w14:textId="77777777" w:rsidR="000E4804" w:rsidRDefault="000E4804" w:rsidP="00FA4D8A">
      <w:pPr>
        <w:rPr>
          <w:rFonts w:ascii="Times New Roman" w:hAnsi="Times New Roman" w:cs="Times New Roman"/>
          <w:b/>
        </w:rPr>
      </w:pPr>
    </w:p>
    <w:p w14:paraId="380BE477" w14:textId="77777777" w:rsidR="000E4804" w:rsidRDefault="000E4804" w:rsidP="00FA4D8A">
      <w:pPr>
        <w:rPr>
          <w:rFonts w:ascii="Times New Roman" w:hAnsi="Times New Roman" w:cs="Times New Roman"/>
          <w:b/>
        </w:rPr>
      </w:pPr>
    </w:p>
    <w:p w14:paraId="3B486C71" w14:textId="77777777" w:rsidR="000E4804" w:rsidRDefault="000E4804" w:rsidP="000E4804">
      <w:pPr>
        <w:rPr>
          <w:rFonts w:ascii="Times New Roman" w:hAnsi="Times New Roman" w:cs="Times New Roman"/>
        </w:rPr>
      </w:pPr>
    </w:p>
    <w:p w14:paraId="64750244" w14:textId="77777777" w:rsidR="000E4804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ykonawcy </w:t>
      </w:r>
    </w:p>
    <w:p w14:paraId="77E4D506" w14:textId="77777777" w:rsidR="000E4804" w:rsidRPr="00955CEA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1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14:paraId="20CD3DB8" w14:textId="77777777" w:rsidR="000E4804" w:rsidRPr="00955CEA" w:rsidRDefault="000E4804" w:rsidP="000E4804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</w:t>
      </w:r>
      <w:proofErr w:type="spellStart"/>
      <w:r w:rsidRPr="00955CEA">
        <w:rPr>
          <w:rFonts w:ascii="Times New Roman" w:hAnsi="Times New Roman" w:cs="Times New Roman"/>
          <w:b/>
          <w:lang w:eastAsia="zh-CN"/>
        </w:rPr>
        <w:t>Pzp</w:t>
      </w:r>
      <w:proofErr w:type="spellEnd"/>
      <w:r w:rsidRPr="00955CEA">
        <w:rPr>
          <w:rFonts w:ascii="Times New Roman" w:hAnsi="Times New Roman" w:cs="Times New Roman"/>
          <w:b/>
          <w:lang w:eastAsia="zh-CN"/>
        </w:rPr>
        <w:t xml:space="preserve">), </w:t>
      </w:r>
    </w:p>
    <w:p w14:paraId="7CC57D1A" w14:textId="77777777" w:rsidR="000E4804" w:rsidRDefault="000E4804" w:rsidP="000E480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0" w:name="_Hlk65587959"/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14:paraId="3F5D56AA" w14:textId="77777777" w:rsidR="000E4804" w:rsidRPr="00955CEA" w:rsidRDefault="000E4804" w:rsidP="00660493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bookmarkEnd w:id="0"/>
    <w:p w14:paraId="7AD29A49" w14:textId="77777777" w:rsidR="000E4804" w:rsidRDefault="000E4804" w:rsidP="000E4804">
      <w:pPr>
        <w:rPr>
          <w:rFonts w:ascii="Times New Roman" w:hAnsi="Times New Roman" w:cs="Times New Roman"/>
        </w:rPr>
      </w:pPr>
    </w:p>
    <w:p w14:paraId="7C75DD40" w14:textId="77777777" w:rsidR="000E4804" w:rsidRPr="00CF0900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DOTYCZĄCE PODSTAW WYKLUCZENIA Z </w:t>
      </w:r>
      <w:r w:rsidRPr="00CF0900">
        <w:rPr>
          <w:rFonts w:ascii="Times New Roman" w:hAnsi="Times New Roman" w:cs="Times New Roman"/>
          <w:b/>
          <w:highlight w:val="lightGray"/>
        </w:rPr>
        <w:t>POSTĘPOWANIA</w:t>
      </w:r>
    </w:p>
    <w:p w14:paraId="50B5CE78" w14:textId="77777777" w:rsidR="000E4804" w:rsidRPr="00CF0900" w:rsidRDefault="000E4804" w:rsidP="000E4804">
      <w:pPr>
        <w:rPr>
          <w:rFonts w:ascii="Times New Roman" w:hAnsi="Times New Roman" w:cs="Times New Roman"/>
        </w:rPr>
      </w:pPr>
    </w:p>
    <w:p w14:paraId="69BEB2EC" w14:textId="6310B8F6" w:rsidR="00736E59" w:rsidRPr="00CF0900" w:rsidRDefault="000E4804" w:rsidP="006877EC">
      <w:pPr>
        <w:ind w:right="-483"/>
        <w:jc w:val="both"/>
        <w:rPr>
          <w:rFonts w:ascii="Times New Roman" w:hAnsi="Times New Roman" w:cs="Times New Roman"/>
        </w:rPr>
      </w:pPr>
      <w:bookmarkStart w:id="1" w:name="_Hlk65587806"/>
      <w:r w:rsidRPr="00CF0900">
        <w:rPr>
          <w:rFonts w:ascii="Times New Roman" w:hAnsi="Times New Roman" w:cs="Times New Roman"/>
        </w:rPr>
        <w:t>Na potrzeby postępowania o udzielenie zamówienia publicznego pn</w:t>
      </w:r>
      <w:r w:rsidR="00D076E4" w:rsidRPr="00CF0900">
        <w:rPr>
          <w:rFonts w:ascii="Times New Roman" w:hAnsi="Times New Roman" w:cs="Times New Roman"/>
        </w:rPr>
        <w:t xml:space="preserve">. </w:t>
      </w:r>
      <w:r w:rsidR="00797DE9" w:rsidRPr="00CF0900">
        <w:rPr>
          <w:rFonts w:ascii="Times New Roman" w:hAnsi="Times New Roman" w:cs="Times New Roman"/>
          <w:b/>
          <w:lang w:eastAsia="zh-CN"/>
        </w:rPr>
        <w:t>„</w:t>
      </w:r>
      <w:r w:rsidR="006C0C16" w:rsidRPr="00CF0900">
        <w:rPr>
          <w:rFonts w:ascii="Times New Roman" w:hAnsi="Times New Roman" w:cs="Times New Roman"/>
          <w:b/>
        </w:rPr>
        <w:t>Przebudowa nawierzchni drogi gminnej 171003N relacji Prawdowo – Nowe Sady – Faszcze o długości 295 m</w:t>
      </w:r>
      <w:r w:rsidR="00797DE9" w:rsidRPr="00CF0900">
        <w:rPr>
          <w:rFonts w:ascii="Times New Roman" w:hAnsi="Times New Roman" w:cs="Times New Roman"/>
          <w:b/>
          <w:lang w:eastAsia="zh-CN"/>
        </w:rPr>
        <w:t>”</w:t>
      </w:r>
      <w:r w:rsidRPr="00CF0900">
        <w:rPr>
          <w:rFonts w:ascii="Times New Roman" w:hAnsi="Times New Roman" w:cs="Times New Roman"/>
        </w:rPr>
        <w:t xml:space="preserve">, prowadzonego przez </w:t>
      </w:r>
      <w:r w:rsidR="00D076E4" w:rsidRPr="00CF0900">
        <w:rPr>
          <w:rFonts w:ascii="Times New Roman" w:hAnsi="Times New Roman" w:cs="Times New Roman"/>
        </w:rPr>
        <w:t>Gminę Mikołajki,</w:t>
      </w:r>
    </w:p>
    <w:bookmarkEnd w:id="1"/>
    <w:p w14:paraId="53E30610" w14:textId="462CAE5A" w:rsidR="006877EC" w:rsidRPr="00CF0900" w:rsidRDefault="006877EC" w:rsidP="006877EC">
      <w:pPr>
        <w:ind w:right="-483"/>
        <w:jc w:val="both"/>
        <w:rPr>
          <w:rFonts w:ascii="Times New Roman" w:hAnsi="Times New Roman" w:cs="Times New Roman"/>
        </w:rPr>
      </w:pPr>
      <w:r w:rsidRPr="00CF0900">
        <w:rPr>
          <w:rFonts w:ascii="Times New Roman" w:hAnsi="Times New Roman" w:cs="Times New Roman"/>
        </w:rPr>
        <w:t>1.Oświadczam, że nie podlegam wykluczeniu z postępowania na pod</w:t>
      </w:r>
      <w:r w:rsidR="002C4418" w:rsidRPr="00CF0900">
        <w:rPr>
          <w:rFonts w:ascii="Times New Roman" w:hAnsi="Times New Roman" w:cs="Times New Roman"/>
        </w:rPr>
        <w:t xml:space="preserve">stawie: art. 108 ust. 1 ustawy </w:t>
      </w:r>
      <w:proofErr w:type="spellStart"/>
      <w:r w:rsidR="002C4418" w:rsidRPr="00CF0900">
        <w:rPr>
          <w:rFonts w:ascii="Times New Roman" w:hAnsi="Times New Roman" w:cs="Times New Roman"/>
        </w:rPr>
        <w:t>Pzp</w:t>
      </w:r>
      <w:proofErr w:type="spellEnd"/>
      <w:r w:rsidRPr="00CF0900">
        <w:rPr>
          <w:rFonts w:ascii="Times New Roman" w:hAnsi="Times New Roman" w:cs="Times New Roman"/>
        </w:rPr>
        <w:t xml:space="preserve">.  </w:t>
      </w:r>
    </w:p>
    <w:p w14:paraId="476C7718" w14:textId="77777777" w:rsidR="006877EC" w:rsidRPr="00CF0900" w:rsidRDefault="006877EC" w:rsidP="006877EC">
      <w:pPr>
        <w:rPr>
          <w:rFonts w:ascii="Times New Roman" w:hAnsi="Times New Roman" w:cs="Times New Roman"/>
        </w:rPr>
      </w:pPr>
    </w:p>
    <w:p w14:paraId="2721A10C" w14:textId="77777777" w:rsidR="006877EC" w:rsidRPr="00CF0900" w:rsidRDefault="006877EC" w:rsidP="006877EC">
      <w:pPr>
        <w:autoSpaceDN w:val="0"/>
        <w:jc w:val="both"/>
        <w:rPr>
          <w:rFonts w:ascii="Times New Roman" w:hAnsi="Times New Roman" w:cs="Times New Roman"/>
        </w:rPr>
      </w:pPr>
      <w:r w:rsidRPr="00CF0900">
        <w:rPr>
          <w:rFonts w:ascii="Times New Roman" w:hAnsi="Times New Roman" w:cs="Times New Roman"/>
        </w:rPr>
        <w:t xml:space="preserve">2.Oświadczam, że nie podlegam wykluczeniu z postępowania o udzielenie zamówienia na podstawie art. 7 ust. 1 ustawy </w:t>
      </w:r>
      <w:r w:rsidRPr="00CF0900"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14:paraId="502C0E38" w14:textId="77777777" w:rsidR="006877EC" w:rsidRPr="00CF0900" w:rsidRDefault="006877EC" w:rsidP="006877EC">
      <w:pPr>
        <w:rPr>
          <w:rFonts w:ascii="Times New Roman" w:hAnsi="Times New Roman" w:cs="Times New Roman"/>
        </w:rPr>
      </w:pPr>
    </w:p>
    <w:p w14:paraId="452A5169" w14:textId="77777777" w:rsidR="006877EC" w:rsidRPr="00CF0900" w:rsidRDefault="006877EC" w:rsidP="006877EC">
      <w:pPr>
        <w:rPr>
          <w:rFonts w:ascii="Times New Roman" w:hAnsi="Times New Roman" w:cs="Times New Roman"/>
          <w:sz w:val="16"/>
          <w:szCs w:val="16"/>
        </w:rPr>
      </w:pPr>
      <w:r w:rsidRPr="00CF0900">
        <w:rPr>
          <w:rFonts w:ascii="Times New Roman" w:hAnsi="Times New Roman" w:cs="Times New Roman"/>
        </w:rPr>
        <w:t xml:space="preserve">3. Oświadczam, że zachodzą w stosunku do mnie podstawy wykluczenia z postępowania na podstawie art. …………. ustawy </w:t>
      </w:r>
      <w:proofErr w:type="spellStart"/>
      <w:r w:rsidRPr="00CF0900">
        <w:rPr>
          <w:rFonts w:ascii="Times New Roman" w:hAnsi="Times New Roman" w:cs="Times New Roman"/>
        </w:rPr>
        <w:t>Pzp</w:t>
      </w:r>
      <w:proofErr w:type="spellEnd"/>
      <w:r w:rsidRPr="00CF0900">
        <w:rPr>
          <w:rFonts w:ascii="Times New Roman" w:hAnsi="Times New Roman" w:cs="Times New Roman"/>
        </w:rPr>
        <w:t xml:space="preserve"> </w:t>
      </w:r>
      <w:r w:rsidRPr="00CF0900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CF0900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CF0900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Pr="00CF0900">
        <w:rPr>
          <w:rFonts w:ascii="Times New Roman" w:hAnsi="Times New Roman" w:cs="Times New Roman"/>
          <w:i/>
          <w:iCs/>
        </w:rPr>
        <w:t xml:space="preserve"> </w:t>
      </w:r>
      <w:r w:rsidRPr="00CF0900">
        <w:rPr>
          <w:rFonts w:ascii="Times New Roman" w:hAnsi="Times New Roman" w:cs="Times New Roman"/>
        </w:rPr>
        <w:t xml:space="preserve">Jednocześnie oświadczam, że w związku z ww. okolicznością,                 na podstawie art. 110 ust. 2 ustawy </w:t>
      </w:r>
      <w:proofErr w:type="spellStart"/>
      <w:r w:rsidRPr="00CF0900">
        <w:rPr>
          <w:rFonts w:ascii="Times New Roman" w:hAnsi="Times New Roman" w:cs="Times New Roman"/>
        </w:rPr>
        <w:t>Pzp</w:t>
      </w:r>
      <w:proofErr w:type="spellEnd"/>
      <w:r w:rsidRPr="00CF0900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03820589" w14:textId="77777777" w:rsidR="000E4804" w:rsidRPr="00CF0900" w:rsidRDefault="000E4804" w:rsidP="000E4804">
      <w:pPr>
        <w:rPr>
          <w:rFonts w:ascii="Times New Roman" w:hAnsi="Times New Roman" w:cs="Times New Roman"/>
        </w:rPr>
      </w:pPr>
    </w:p>
    <w:p w14:paraId="2E1B0AD3" w14:textId="77777777" w:rsidR="000E4804" w:rsidRPr="00CF0900" w:rsidRDefault="000E4804" w:rsidP="000E4804">
      <w:pPr>
        <w:rPr>
          <w:rFonts w:ascii="Times New Roman" w:hAnsi="Times New Roman" w:cs="Times New Roman"/>
          <w:b/>
          <w:bCs w:val="0"/>
        </w:rPr>
      </w:pPr>
      <w:r w:rsidRPr="00CF0900">
        <w:rPr>
          <w:rFonts w:ascii="Times New Roman" w:hAnsi="Times New Roman" w:cs="Times New Roman"/>
          <w:b/>
          <w:highlight w:val="lightGray"/>
        </w:rPr>
        <w:t>II.  DOTYCZĄCE SPEŁNIENIA WARUNKÓW UDZIAŁU W POSTĘPOWANIU</w:t>
      </w:r>
    </w:p>
    <w:p w14:paraId="5E7B0104" w14:textId="77777777" w:rsidR="000E4804" w:rsidRPr="00CF0900" w:rsidRDefault="000E4804" w:rsidP="000E4804">
      <w:pPr>
        <w:rPr>
          <w:rFonts w:ascii="Times New Roman" w:hAnsi="Times New Roman" w:cs="Times New Roman"/>
          <w:sz w:val="16"/>
          <w:szCs w:val="16"/>
        </w:rPr>
      </w:pPr>
    </w:p>
    <w:p w14:paraId="2FE2D16B" w14:textId="6F803962" w:rsidR="000E4804" w:rsidRPr="00CF0900" w:rsidRDefault="000E4804" w:rsidP="000E4804">
      <w:pPr>
        <w:rPr>
          <w:rFonts w:ascii="Times New Roman" w:hAnsi="Times New Roman" w:cs="Times New Roman"/>
        </w:rPr>
      </w:pPr>
      <w:r w:rsidRPr="00CF0900">
        <w:rPr>
          <w:rFonts w:ascii="Times New Roman" w:hAnsi="Times New Roman" w:cs="Times New Roman"/>
        </w:rPr>
        <w:t>Na potrzeby postępowania o udzielenie zamówienia publicznego pn</w:t>
      </w:r>
      <w:r w:rsidR="00D076E4" w:rsidRPr="00CF0900">
        <w:rPr>
          <w:rFonts w:ascii="Times New Roman" w:hAnsi="Times New Roman" w:cs="Times New Roman"/>
        </w:rPr>
        <w:t xml:space="preserve">. </w:t>
      </w:r>
      <w:r w:rsidR="00BA2975" w:rsidRPr="00CF0900">
        <w:rPr>
          <w:rFonts w:ascii="Times New Roman" w:hAnsi="Times New Roman" w:cs="Times New Roman"/>
          <w:b/>
          <w:lang w:eastAsia="zh-CN"/>
        </w:rPr>
        <w:t>„</w:t>
      </w:r>
      <w:r w:rsidR="006C0C16" w:rsidRPr="00CF0900">
        <w:rPr>
          <w:rFonts w:ascii="Times New Roman" w:hAnsi="Times New Roman" w:cs="Times New Roman"/>
          <w:b/>
        </w:rPr>
        <w:t>Przebudowa nawierzchni drogi gminnej 171003N relacji Prawdowo – Nowe Sady – Faszcze o długości 295 m</w:t>
      </w:r>
      <w:r w:rsidR="00BA2975" w:rsidRPr="00CF0900">
        <w:rPr>
          <w:rFonts w:ascii="Times New Roman" w:hAnsi="Times New Roman" w:cs="Times New Roman"/>
          <w:b/>
          <w:lang w:eastAsia="zh-CN"/>
        </w:rPr>
        <w:t xml:space="preserve">” </w:t>
      </w:r>
      <w:r w:rsidR="00D076E4" w:rsidRPr="00CF0900">
        <w:rPr>
          <w:rFonts w:ascii="Times New Roman" w:hAnsi="Times New Roman" w:cs="Times New Roman"/>
        </w:rPr>
        <w:t>prowadzonego przez Gminę Mikołajki,</w:t>
      </w:r>
      <w:r w:rsidR="00D86C35" w:rsidRPr="00CF0900">
        <w:rPr>
          <w:rFonts w:ascii="Times New Roman" w:hAnsi="Times New Roman" w:cs="Times New Roman"/>
        </w:rPr>
        <w:t xml:space="preserve"> </w:t>
      </w:r>
      <w:r w:rsidRPr="00CF0900">
        <w:rPr>
          <w:rFonts w:ascii="Times New Roman" w:hAnsi="Times New Roman" w:cs="Times New Roman"/>
        </w:rPr>
        <w:t>oświadczam, że spełniam warunki udziału w postępowaniu, o których mowa w sekcji V pkt. 5.4.) Ogłoszenia oraz w pkt. VIII SWZ.</w:t>
      </w:r>
    </w:p>
    <w:p w14:paraId="2B88BCFB" w14:textId="77777777" w:rsidR="000E4804" w:rsidRPr="00CF0900" w:rsidRDefault="000E4804" w:rsidP="000E4804">
      <w:pPr>
        <w:rPr>
          <w:rFonts w:ascii="Times New Roman" w:hAnsi="Times New Roman" w:cs="Times New Roman"/>
        </w:rPr>
      </w:pPr>
    </w:p>
    <w:p w14:paraId="37C6AB1F" w14:textId="77777777" w:rsidR="000E4804" w:rsidRDefault="000E4804" w:rsidP="000E4804">
      <w:pPr>
        <w:rPr>
          <w:rFonts w:ascii="Times New Roman" w:hAnsi="Times New Roman" w:cs="Times New Roman"/>
        </w:rPr>
      </w:pPr>
    </w:p>
    <w:p w14:paraId="5B9F981B" w14:textId="77777777" w:rsidR="000E4804" w:rsidRPr="0024406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14:paraId="149B2777" w14:textId="77777777" w:rsidR="000E4804" w:rsidRPr="0024406F" w:rsidRDefault="000E4804" w:rsidP="000E4804">
      <w:pPr>
        <w:rPr>
          <w:rFonts w:ascii="Times New Roman" w:hAnsi="Times New Roman" w:cs="Times New Roman"/>
        </w:rPr>
      </w:pPr>
    </w:p>
    <w:p w14:paraId="1F45CA0A" w14:textId="77777777"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14:paraId="536491E3" w14:textId="77777777"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14:paraId="543D8A67" w14:textId="77777777" w:rsidR="000E4804" w:rsidRPr="0024406F" w:rsidRDefault="000E4804" w:rsidP="000E4804">
      <w:pPr>
        <w:rPr>
          <w:rFonts w:ascii="Times New Roman" w:hAnsi="Times New Roman" w:cs="Times New Roman"/>
        </w:rPr>
      </w:pPr>
    </w:p>
    <w:p w14:paraId="57F3828F" w14:textId="77777777" w:rsidR="000F2632" w:rsidRPr="00055ADB" w:rsidRDefault="000F2632" w:rsidP="000F263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29F2A7D1" w14:textId="77777777" w:rsidR="00863859" w:rsidRPr="00A07A9A" w:rsidRDefault="00863859" w:rsidP="00FA4D8A">
      <w:pPr>
        <w:rPr>
          <w:rFonts w:ascii="Times New Roman" w:hAnsi="Times New Roman" w:cs="Times New Roman"/>
          <w:b/>
        </w:rPr>
      </w:pPr>
    </w:p>
    <w:p w14:paraId="5D1CC082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15A074E3" w14:textId="1926B213" w:rsidR="002D6B91" w:rsidRPr="00D706C3" w:rsidRDefault="002D6B91" w:rsidP="008D7EC7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027B0A">
        <w:rPr>
          <w:rFonts w:ascii="Times New Roman" w:hAnsi="Times New Roman" w:cs="Times New Roman"/>
          <w:iCs/>
          <w:sz w:val="22"/>
          <w:szCs w:val="22"/>
        </w:rPr>
        <w:t>3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14:paraId="47B0DD24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67207C27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6447C858" w14:textId="77777777"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14:paraId="30DDD28D" w14:textId="77777777"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14:paraId="48E34B5B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52CEBD9F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604D5540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11CC65F3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696FCBC1" w14:textId="77777777" w:rsidR="00863859" w:rsidRPr="00097351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51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E898F6" w14:textId="77777777" w:rsidR="00863859" w:rsidRPr="00CF0900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o przynależności lub braku </w:t>
      </w:r>
      <w:r w:rsidRPr="00CF0900">
        <w:rPr>
          <w:rFonts w:ascii="Times New Roman" w:hAnsi="Times New Roman" w:cs="Times New Roman"/>
          <w:b/>
          <w:sz w:val="24"/>
          <w:szCs w:val="24"/>
        </w:rPr>
        <w:t xml:space="preserve">przynależności do grupy kapitałowej, o której mowa w art. 108 ust. 1 pkt 5 ustawy </w:t>
      </w:r>
      <w:proofErr w:type="spellStart"/>
      <w:r w:rsidR="00D076E4" w:rsidRPr="00CF0900">
        <w:rPr>
          <w:rFonts w:ascii="Times New Roman" w:hAnsi="Times New Roman" w:cs="Times New Roman"/>
          <w:b/>
          <w:sz w:val="24"/>
          <w:szCs w:val="24"/>
        </w:rPr>
        <w:t>P</w:t>
      </w:r>
      <w:r w:rsidRPr="00CF0900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Pr="00CF090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7640D3C8" w14:textId="77777777" w:rsidR="00863859" w:rsidRPr="00CF0900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30098543" w14:textId="77777777" w:rsidR="00863859" w:rsidRPr="00CF0900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F0900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DC01B" wp14:editId="5A6FA5CC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CC86D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    </w:pict>
          </mc:Fallback>
        </mc:AlternateContent>
      </w:r>
    </w:p>
    <w:p w14:paraId="784A260A" w14:textId="6F950478" w:rsidR="000E6FC2" w:rsidRPr="00CF0900" w:rsidRDefault="00863859" w:rsidP="000E6FC2">
      <w:pPr>
        <w:suppressAutoHyphens w:val="0"/>
        <w:rPr>
          <w:rFonts w:ascii="Times New Roman" w:hAnsi="Times New Roman" w:cs="Times New Roman"/>
          <w:bCs w:val="0"/>
          <w:lang w:eastAsia="pl-PL"/>
        </w:rPr>
      </w:pPr>
      <w:r w:rsidRPr="00CF0900">
        <w:rPr>
          <w:rFonts w:ascii="Times New Roman" w:hAnsi="Times New Roman" w:cs="Times New Roman"/>
        </w:rPr>
        <w:t xml:space="preserve">Przystępując do postępowania o udzielenie zamówienia publicznego, prowadzonego w trybie podstawowym bez </w:t>
      </w:r>
      <w:r w:rsidR="000E6FC2" w:rsidRPr="00CF0900">
        <w:rPr>
          <w:rFonts w:ascii="Times New Roman" w:hAnsi="Times New Roman" w:cs="Times New Roman"/>
        </w:rPr>
        <w:t>negoc</w:t>
      </w:r>
      <w:r w:rsidR="00B924DA" w:rsidRPr="00CF0900">
        <w:rPr>
          <w:rFonts w:ascii="Times New Roman" w:hAnsi="Times New Roman" w:cs="Times New Roman"/>
        </w:rPr>
        <w:t>j</w:t>
      </w:r>
      <w:r w:rsidR="000E6FC2" w:rsidRPr="00CF0900">
        <w:rPr>
          <w:rFonts w:ascii="Times New Roman" w:hAnsi="Times New Roman" w:cs="Times New Roman"/>
        </w:rPr>
        <w:t>acji,</w:t>
      </w:r>
      <w:r w:rsidRPr="00CF0900">
        <w:rPr>
          <w:rFonts w:ascii="Times New Roman" w:hAnsi="Times New Roman" w:cs="Times New Roman"/>
        </w:rPr>
        <w:t xml:space="preserve"> na potrzeby postępowania o udzielenie zamówienia publicznego pn.:</w:t>
      </w:r>
      <w:r w:rsidRPr="00CF0900">
        <w:rPr>
          <w:rFonts w:ascii="Times New Roman" w:hAnsi="Times New Roman" w:cs="Times New Roman"/>
          <w:b/>
        </w:rPr>
        <w:t xml:space="preserve"> </w:t>
      </w:r>
      <w:r w:rsidR="00356B98" w:rsidRPr="00CF0900">
        <w:rPr>
          <w:rFonts w:ascii="Times New Roman" w:hAnsi="Times New Roman" w:cs="Times New Roman"/>
          <w:b/>
          <w:lang w:eastAsia="zh-CN"/>
        </w:rPr>
        <w:t>„</w:t>
      </w:r>
      <w:r w:rsidR="006C0C16" w:rsidRPr="00CF0900">
        <w:rPr>
          <w:rFonts w:ascii="Times New Roman" w:hAnsi="Times New Roman" w:cs="Times New Roman"/>
          <w:b/>
        </w:rPr>
        <w:t>Przebudowa nawierzchni drogi gminnej 171003N relacji Prawdowo – Nowe Sady – Faszcze o długości 295 m</w:t>
      </w:r>
      <w:r w:rsidR="00356B98" w:rsidRPr="00CF0900">
        <w:rPr>
          <w:rFonts w:ascii="Times New Roman" w:hAnsi="Times New Roman" w:cs="Times New Roman"/>
          <w:b/>
          <w:lang w:eastAsia="zh-CN"/>
        </w:rPr>
        <w:t>”</w:t>
      </w:r>
    </w:p>
    <w:p w14:paraId="4FA25182" w14:textId="77777777" w:rsidR="00863859" w:rsidRPr="00CF0900" w:rsidRDefault="00863859" w:rsidP="00863859">
      <w:pPr>
        <w:spacing w:line="360" w:lineRule="auto"/>
        <w:jc w:val="both"/>
        <w:rPr>
          <w:rFonts w:ascii="Times New Roman" w:hAnsi="Times New Roman" w:cs="Times New Roman"/>
        </w:rPr>
      </w:pPr>
      <w:r w:rsidRPr="00CF0900">
        <w:rPr>
          <w:rFonts w:ascii="Times New Roman" w:hAnsi="Times New Roman" w:cs="Times New Roman"/>
        </w:rPr>
        <w:t>oświadczam, co następuje:</w:t>
      </w:r>
    </w:p>
    <w:p w14:paraId="211DB614" w14:textId="77777777" w:rsidR="00863859" w:rsidRPr="00CF0900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  <w:bCs w:val="0"/>
        </w:rPr>
      </w:pPr>
    </w:p>
    <w:p w14:paraId="0BDEEC8B" w14:textId="77777777" w:rsidR="00863859" w:rsidRPr="00CF0900" w:rsidRDefault="00863859" w:rsidP="00863859">
      <w:pPr>
        <w:spacing w:line="360" w:lineRule="auto"/>
        <w:jc w:val="both"/>
        <w:rPr>
          <w:rFonts w:ascii="Times New Roman" w:hAnsi="Times New Roman" w:cs="Times New Roman"/>
        </w:rPr>
      </w:pPr>
      <w:r w:rsidRPr="00CF090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862B9" wp14:editId="762FFDFD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4C60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D076E4" w:rsidRPr="00CF0900">
        <w:rPr>
          <w:rFonts w:ascii="Times New Roman" w:hAnsi="Times New Roman" w:cs="Times New Roman"/>
          <w:b/>
        </w:rPr>
        <w:t>n  nie należę</w:t>
      </w:r>
      <w:r w:rsidRPr="00CF0900">
        <w:rPr>
          <w:rFonts w:ascii="Times New Roman" w:hAnsi="Times New Roman" w:cs="Times New Roman"/>
          <w:b/>
        </w:rPr>
        <w:t xml:space="preserve"> do grupy kapitałowej w rozumieniu ustawy z dnia 16 lutego 2007 r. o ochronie konkurencji i konsumentów (Dz. U. z 2019 r. poz. 369), *</w:t>
      </w:r>
    </w:p>
    <w:p w14:paraId="02254AB8" w14:textId="77777777" w:rsidR="00863859" w:rsidRPr="00CF0900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BB02D7D" w14:textId="77777777" w:rsidR="00863859" w:rsidRPr="00CF0900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F090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FC840" wp14:editId="0622041D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28600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    </w:pict>
          </mc:Fallback>
        </mc:AlternateContent>
      </w:r>
      <w:r w:rsidRPr="00CF0900">
        <w:rPr>
          <w:rFonts w:ascii="Times New Roman" w:hAnsi="Times New Roman" w:cs="Times New Roman"/>
          <w:b/>
        </w:rPr>
        <w:t xml:space="preserve">    </w:t>
      </w:r>
      <w:r w:rsidR="004165B3" w:rsidRPr="00CF0900">
        <w:rPr>
          <w:rFonts w:ascii="Times New Roman" w:hAnsi="Times New Roman" w:cs="Times New Roman"/>
          <w:b/>
        </w:rPr>
        <w:t>należę</w:t>
      </w:r>
      <w:r w:rsidRPr="00CF0900">
        <w:rPr>
          <w:rFonts w:ascii="Times New Roman" w:hAnsi="Times New Roman" w:cs="Times New Roman"/>
          <w:b/>
        </w:rPr>
        <w:t xml:space="preserve"> do grupy kapitałowej</w:t>
      </w:r>
      <w:r w:rsidRPr="00CF0900">
        <w:rPr>
          <w:rFonts w:ascii="Times New Roman" w:hAnsi="Times New Roman" w:cs="Times New Roman"/>
          <w:b/>
          <w:vertAlign w:val="superscript"/>
        </w:rPr>
        <w:t xml:space="preserve"> </w:t>
      </w:r>
      <w:r w:rsidRPr="00CF0900">
        <w:rPr>
          <w:rFonts w:ascii="Times New Roman" w:hAnsi="Times New Roman" w:cs="Times New Roman"/>
          <w:b/>
        </w:rPr>
        <w:t>w rozumieniu</w:t>
      </w:r>
      <w:r w:rsidRPr="00CF0900">
        <w:rPr>
          <w:rFonts w:ascii="Times New Roman" w:hAnsi="Times New Roman" w:cs="Times New Roman"/>
        </w:rPr>
        <w:t xml:space="preserve"> </w:t>
      </w:r>
      <w:r w:rsidRPr="00CF0900"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 w14:paraId="60CDFA8A" w14:textId="77777777" w:rsidR="00863859" w:rsidRPr="000E6FC2" w:rsidRDefault="00B924DA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*</w:t>
      </w:r>
      <w:r w:rsidR="00863859" w:rsidRPr="000E6FC2">
        <w:rPr>
          <w:rFonts w:ascii="Times New Roman" w:eastAsia="Calibri" w:hAnsi="Times New Roman" w:cs="Times New Roman"/>
          <w:b/>
          <w:u w:val="single"/>
          <w:lang w:eastAsia="en-US"/>
        </w:rPr>
        <w:t>właściwe zaznaczyć znakiem X</w:t>
      </w:r>
    </w:p>
    <w:p w14:paraId="591160B7" w14:textId="77777777" w:rsidR="00863859" w:rsidRPr="000E6FC2" w:rsidRDefault="00863859" w:rsidP="00863859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0AB82B7E" w14:textId="77777777"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FC2"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14:paraId="56694089" w14:textId="77777777" w:rsidR="00863859" w:rsidRPr="000E6FC2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EDDB7B7" w14:textId="77777777"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3ADDA931" w14:textId="77777777"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14:paraId="64B0A21A" w14:textId="77777777" w:rsidR="00863859" w:rsidRPr="003D22D0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14:paraId="6747AF76" w14:textId="77777777"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442330E9" w14:textId="77777777" w:rsidR="00863859" w:rsidRDefault="00863859" w:rsidP="00863859">
      <w:pPr>
        <w:rPr>
          <w:rFonts w:ascii="Times New Roman" w:hAnsi="Times New Roman" w:cs="Times New Roman"/>
          <w:b/>
        </w:rPr>
      </w:pPr>
    </w:p>
    <w:p w14:paraId="15183BD4" w14:textId="77777777" w:rsidR="000045FF" w:rsidRDefault="000045FF" w:rsidP="00863859">
      <w:pPr>
        <w:rPr>
          <w:rFonts w:ascii="Times New Roman" w:hAnsi="Times New Roman" w:cs="Times New Roman"/>
          <w:b/>
        </w:rPr>
      </w:pPr>
    </w:p>
    <w:p w14:paraId="5DBBFE0B" w14:textId="77777777" w:rsidR="00744AB7" w:rsidRDefault="00744AB7" w:rsidP="00863859">
      <w:pPr>
        <w:rPr>
          <w:rFonts w:ascii="Times New Roman" w:hAnsi="Times New Roman" w:cs="Times New Roman"/>
          <w:b/>
        </w:rPr>
      </w:pPr>
    </w:p>
    <w:p w14:paraId="100DD785" w14:textId="77777777" w:rsidR="002C2503" w:rsidRDefault="002C2503" w:rsidP="00863859">
      <w:pPr>
        <w:rPr>
          <w:rFonts w:ascii="Times New Roman" w:hAnsi="Times New Roman" w:cs="Times New Roman"/>
          <w:b/>
        </w:rPr>
      </w:pPr>
    </w:p>
    <w:p w14:paraId="555FD8C4" w14:textId="77777777" w:rsidR="000045FF" w:rsidRPr="00D706C3" w:rsidRDefault="000045FF" w:rsidP="000045FF">
      <w:pPr>
        <w:rPr>
          <w:rFonts w:ascii="Times New Roman" w:hAnsi="Times New Roman" w:cs="Times New Roman"/>
        </w:rPr>
      </w:pPr>
    </w:p>
    <w:p w14:paraId="590BCA71" w14:textId="77777777" w:rsidR="000045FF" w:rsidRPr="00D706C3" w:rsidRDefault="000045FF" w:rsidP="000045FF">
      <w:pPr>
        <w:rPr>
          <w:rFonts w:ascii="Times New Roman" w:hAnsi="Times New Roman" w:cs="Times New Roman"/>
        </w:rPr>
      </w:pPr>
    </w:p>
    <w:p w14:paraId="0AF1E9B6" w14:textId="600C999D" w:rsidR="002E543C" w:rsidRPr="00D706C3" w:rsidRDefault="002E543C" w:rsidP="008D7EC7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027B0A">
        <w:rPr>
          <w:rFonts w:ascii="Times New Roman" w:hAnsi="Times New Roman" w:cs="Times New Roman"/>
          <w:iCs/>
          <w:sz w:val="22"/>
          <w:szCs w:val="22"/>
        </w:rPr>
        <w:t>4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14:paraId="7D9FA855" w14:textId="77777777" w:rsidR="002E543C" w:rsidRPr="00D706C3" w:rsidRDefault="002E543C" w:rsidP="002E543C">
      <w:pPr>
        <w:rPr>
          <w:rFonts w:ascii="Times New Roman" w:hAnsi="Times New Roman" w:cs="Times New Roman"/>
        </w:rPr>
      </w:pPr>
    </w:p>
    <w:p w14:paraId="7109AE13" w14:textId="77777777" w:rsidR="002E543C" w:rsidRPr="00D706C3" w:rsidRDefault="002E543C" w:rsidP="002E543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14:paraId="1B681002" w14:textId="77777777" w:rsidR="002E543C" w:rsidRDefault="002E543C" w:rsidP="002E543C">
      <w:pPr>
        <w:rPr>
          <w:rFonts w:ascii="Times New Roman" w:hAnsi="Times New Roman" w:cs="Times New Roman"/>
        </w:rPr>
      </w:pPr>
    </w:p>
    <w:p w14:paraId="023ACF02" w14:textId="77777777"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14:paraId="25242EA2" w14:textId="77777777"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14:paraId="781DCB73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2A130060" w14:textId="77777777" w:rsidR="000045FF" w:rsidRPr="00CF0900" w:rsidRDefault="000045FF" w:rsidP="000045FF">
      <w:pPr>
        <w:rPr>
          <w:rFonts w:ascii="Times New Roman" w:hAnsi="Times New Roman" w:cs="Times New Roman"/>
        </w:rPr>
      </w:pPr>
    </w:p>
    <w:p w14:paraId="3602379F" w14:textId="77777777" w:rsidR="00055ADB" w:rsidRPr="00CF0900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CF0900">
        <w:rPr>
          <w:rFonts w:ascii="Times New Roman" w:hAnsi="Times New Roman" w:cs="Times New Roman"/>
          <w:b/>
        </w:rPr>
        <w:t>OŚWIADCZENIE WYKONAWCY</w:t>
      </w:r>
    </w:p>
    <w:p w14:paraId="0E1C92F3" w14:textId="77777777" w:rsidR="00055ADB" w:rsidRPr="00CF0900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CF0900"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 w:rsidRPr="00CF0900">
        <w:rPr>
          <w:rFonts w:ascii="Times New Roman" w:hAnsi="Times New Roman" w:cs="Times New Roman"/>
          <w:b/>
        </w:rPr>
        <w:br/>
        <w:t xml:space="preserve">w art. 125 ust. 1 ustawy </w:t>
      </w:r>
      <w:proofErr w:type="spellStart"/>
      <w:r w:rsidRPr="00CF0900">
        <w:rPr>
          <w:rFonts w:ascii="Times New Roman" w:hAnsi="Times New Roman" w:cs="Times New Roman"/>
          <w:b/>
        </w:rPr>
        <w:t>Pzp</w:t>
      </w:r>
      <w:proofErr w:type="spellEnd"/>
      <w:r w:rsidRPr="00CF0900">
        <w:rPr>
          <w:rFonts w:ascii="Times New Roman" w:hAnsi="Times New Roman" w:cs="Times New Roman"/>
          <w:b/>
        </w:rPr>
        <w:t xml:space="preserve"> </w:t>
      </w:r>
    </w:p>
    <w:p w14:paraId="793E32FD" w14:textId="77777777" w:rsidR="00761F0A" w:rsidRPr="00CF0900" w:rsidRDefault="00761F0A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 w14:paraId="62371562" w14:textId="2489F49E" w:rsidR="00055ADB" w:rsidRPr="00CF0900" w:rsidRDefault="00761F0A" w:rsidP="00356B98">
      <w:pPr>
        <w:ind w:right="-483"/>
        <w:jc w:val="both"/>
        <w:rPr>
          <w:rFonts w:ascii="Times New Roman" w:hAnsi="Times New Roman" w:cs="Times New Roman"/>
          <w:b/>
          <w:lang w:eastAsia="zh-CN"/>
        </w:rPr>
      </w:pPr>
      <w:r w:rsidRPr="00CF0900">
        <w:rPr>
          <w:rFonts w:ascii="Times New Roman" w:hAnsi="Times New Roman" w:cs="Times New Roman"/>
        </w:rPr>
        <w:t>W postępowaniu o udzielenie zamówienia publicznego p.n.:</w:t>
      </w:r>
      <w:r w:rsidRPr="00CF0900">
        <w:rPr>
          <w:rFonts w:ascii="Times New Roman" w:hAnsi="Times New Roman" w:cs="Times New Roman"/>
          <w:b/>
          <w:lang w:eastAsia="zh-CN"/>
        </w:rPr>
        <w:t xml:space="preserve"> </w:t>
      </w:r>
      <w:r w:rsidR="00356B98" w:rsidRPr="00CF0900">
        <w:rPr>
          <w:rFonts w:ascii="Times New Roman" w:hAnsi="Times New Roman" w:cs="Times New Roman"/>
          <w:b/>
          <w:lang w:eastAsia="zh-CN"/>
        </w:rPr>
        <w:t>„</w:t>
      </w:r>
      <w:r w:rsidR="006C0C16" w:rsidRPr="00CF0900">
        <w:rPr>
          <w:rFonts w:ascii="Times New Roman" w:hAnsi="Times New Roman" w:cs="Times New Roman"/>
          <w:b/>
        </w:rPr>
        <w:t>Przebudowa nawierzchni drogi gminnej 171003N relacji Prawdowo – Nowe Sady – Faszcze o długości 295 m</w:t>
      </w:r>
      <w:r w:rsidR="00356B98" w:rsidRPr="00CF0900">
        <w:rPr>
          <w:rFonts w:ascii="Times New Roman" w:hAnsi="Times New Roman" w:cs="Times New Roman"/>
          <w:b/>
          <w:lang w:eastAsia="zh-CN"/>
        </w:rPr>
        <w:t>”</w:t>
      </w:r>
    </w:p>
    <w:p w14:paraId="763C4C01" w14:textId="77777777" w:rsidR="00356B98" w:rsidRPr="00CF0900" w:rsidRDefault="00356B98" w:rsidP="00356B98">
      <w:pPr>
        <w:ind w:right="-483"/>
        <w:jc w:val="both"/>
        <w:rPr>
          <w:rFonts w:ascii="Times New Roman" w:hAnsi="Times New Roman"/>
          <w:b/>
          <w:u w:val="single"/>
        </w:rPr>
      </w:pPr>
    </w:p>
    <w:p w14:paraId="023CC8CA" w14:textId="37CEC241" w:rsidR="0076767B" w:rsidRPr="00CF0900" w:rsidRDefault="0076767B" w:rsidP="0076767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CF0900">
        <w:rPr>
          <w:rFonts w:ascii="Times New Roman" w:eastAsia="Calibri" w:hAnsi="Times New Roman" w:cs="Times New Roman"/>
          <w:lang w:eastAsia="en-US"/>
        </w:rPr>
        <w:t xml:space="preserve">Oświadczam, że informacje zawarte w oświadczeniu, o którym mowa w art. 125 ust. 1 ustawy Prawo zamówień publicznych w zakresie podstaw wykluczenia z postępowania wskazanych przez zamawiającego, o których mowa w </w:t>
      </w:r>
      <w:r w:rsidRPr="00CF0900">
        <w:rPr>
          <w:rFonts w:ascii="Times New Roman" w:hAnsi="Times New Roman" w:cs="Times New Roman"/>
        </w:rPr>
        <w:t>art. 108 ust. 1 pkt 3-6 ustawy Prawo zamówień publicznych</w:t>
      </w:r>
      <w:r w:rsidRPr="00CF0900">
        <w:rPr>
          <w:rFonts w:ascii="Times New Roman" w:eastAsia="Calibri" w:hAnsi="Times New Roman" w:cs="Times New Roman"/>
          <w:lang w:eastAsia="en-US"/>
        </w:rPr>
        <w:t xml:space="preserve"> </w:t>
      </w:r>
      <w:r w:rsidRPr="00CF0900">
        <w:rPr>
          <w:rFonts w:ascii="Times New Roman" w:eastAsia="Calibri" w:hAnsi="Times New Roman" w:cs="Times New Roman"/>
          <w:u w:val="single"/>
          <w:lang w:eastAsia="en-US"/>
        </w:rPr>
        <w:t>są aktualne.</w:t>
      </w:r>
    </w:p>
    <w:p w14:paraId="70EF9BC3" w14:textId="77777777" w:rsidR="00055ADB" w:rsidRPr="00CF0900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kern w:val="1"/>
          <w:lang w:eastAsia="zh-CN" w:bidi="hi-IN"/>
        </w:rPr>
      </w:pPr>
    </w:p>
    <w:p w14:paraId="33377264" w14:textId="77777777"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 w14:paraId="712C3C1E" w14:textId="77777777"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 w:rsidRPr="002E54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490B4A47" w14:textId="77777777" w:rsidR="002E5121" w:rsidRPr="002E543C" w:rsidRDefault="002E5121" w:rsidP="002E5121">
      <w:pPr>
        <w:pStyle w:val="Bezodstpw"/>
        <w:spacing w:before="0" w:after="80"/>
        <w:jc w:val="both"/>
        <w:rPr>
          <w:rFonts w:ascii="Times New Roman" w:hAnsi="Times New Roman"/>
          <w:sz w:val="24"/>
          <w:szCs w:val="24"/>
        </w:rPr>
      </w:pPr>
      <w:r w:rsidRPr="002E543C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12D578A" w14:textId="77777777"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14:paraId="5384297D" w14:textId="77777777" w:rsidR="00055ADB" w:rsidRPr="003E419A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14:paraId="103890E1" w14:textId="77777777" w:rsidR="002E543C" w:rsidRPr="00296E0E" w:rsidRDefault="002E543C" w:rsidP="002E543C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651AD3DD" w14:textId="77777777" w:rsidR="00055ADB" w:rsidRDefault="00055ADB" w:rsidP="00055ADB">
      <w:pPr>
        <w:pStyle w:val="Bezodstpw"/>
        <w:spacing w:before="0" w:line="360" w:lineRule="auto"/>
        <w:jc w:val="both"/>
        <w:rPr>
          <w:sz w:val="22"/>
          <w:szCs w:val="22"/>
        </w:rPr>
      </w:pPr>
    </w:p>
    <w:p w14:paraId="513EB41A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6D903C15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515DEE62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1B8F1014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5A688703" w14:textId="77777777" w:rsidR="000045FF" w:rsidRDefault="000045FF" w:rsidP="00863859">
      <w:pPr>
        <w:rPr>
          <w:rFonts w:ascii="Times New Roman" w:hAnsi="Times New Roman" w:cs="Times New Roman"/>
          <w:b/>
        </w:rPr>
      </w:pPr>
    </w:p>
    <w:p w14:paraId="77105D52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49D90DD2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26F41505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7CD73196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66964059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2D2F9616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159D9838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59E56818" w14:textId="77777777" w:rsidR="000E0165" w:rsidRDefault="000E0165" w:rsidP="00863859">
      <w:pPr>
        <w:rPr>
          <w:rFonts w:ascii="Times New Roman" w:hAnsi="Times New Roman" w:cs="Times New Roman"/>
          <w:b/>
        </w:rPr>
      </w:pPr>
    </w:p>
    <w:p w14:paraId="50D7530F" w14:textId="77777777" w:rsidR="000E0165" w:rsidRDefault="000E0165" w:rsidP="00863859">
      <w:pPr>
        <w:rPr>
          <w:rFonts w:ascii="Times New Roman" w:hAnsi="Times New Roman" w:cs="Times New Roman"/>
          <w:b/>
        </w:rPr>
      </w:pPr>
    </w:p>
    <w:p w14:paraId="6F9A4754" w14:textId="77777777" w:rsidR="000E0165" w:rsidRDefault="000E0165" w:rsidP="00863859">
      <w:pPr>
        <w:rPr>
          <w:rFonts w:ascii="Times New Roman" w:hAnsi="Times New Roman" w:cs="Times New Roman"/>
          <w:b/>
        </w:rPr>
      </w:pPr>
    </w:p>
    <w:p w14:paraId="0CAF5C67" w14:textId="77777777" w:rsidR="007E32C1" w:rsidRPr="007E32C1" w:rsidRDefault="007E32C1" w:rsidP="00D24C8F">
      <w:pPr>
        <w:rPr>
          <w:rFonts w:ascii="Times New Roman" w:hAnsi="Times New Roman" w:cs="Times New Roman"/>
          <w:b/>
        </w:rPr>
      </w:pPr>
    </w:p>
    <w:p w14:paraId="3E788AB3" w14:textId="77777777" w:rsidR="007E32C1" w:rsidRPr="003C4096" w:rsidRDefault="007E32C1" w:rsidP="00327D0A">
      <w:pPr>
        <w:pStyle w:val="Zwykytekst"/>
        <w:rPr>
          <w:rFonts w:ascii="Times New Roman" w:hAnsi="Times New Roman" w:cs="Times New Roman"/>
          <w:b/>
        </w:rPr>
      </w:pPr>
    </w:p>
    <w:sectPr w:rsidR="007E32C1" w:rsidRPr="003C4096" w:rsidSect="000D11F7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3371" w14:textId="77777777" w:rsidR="00842BF9" w:rsidRDefault="00842BF9" w:rsidP="0095189F">
      <w:r>
        <w:separator/>
      </w:r>
    </w:p>
  </w:endnote>
  <w:endnote w:type="continuationSeparator" w:id="0">
    <w:p w14:paraId="52E41D65" w14:textId="77777777" w:rsidR="00842BF9" w:rsidRDefault="00842BF9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565972"/>
      <w:docPartObj>
        <w:docPartGallery w:val="Page Numbers (Bottom of Page)"/>
        <w:docPartUnique/>
      </w:docPartObj>
    </w:sdtPr>
    <w:sdtContent>
      <w:p w14:paraId="3E183833" w14:textId="77777777" w:rsidR="00CA4395" w:rsidRDefault="00CA43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EC1">
          <w:rPr>
            <w:noProof/>
          </w:rPr>
          <w:t>6</w:t>
        </w:r>
        <w:r>
          <w:fldChar w:fldCharType="end"/>
        </w:r>
      </w:p>
    </w:sdtContent>
  </w:sdt>
  <w:p w14:paraId="4230D64B" w14:textId="77777777" w:rsidR="00CA4395" w:rsidRDefault="00CA4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8168" w14:textId="77777777" w:rsidR="00842BF9" w:rsidRDefault="00842BF9" w:rsidP="0095189F">
      <w:r>
        <w:separator/>
      </w:r>
    </w:p>
  </w:footnote>
  <w:footnote w:type="continuationSeparator" w:id="0">
    <w:p w14:paraId="2FD369C9" w14:textId="77777777" w:rsidR="00842BF9" w:rsidRDefault="00842BF9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8" w15:restartNumberingAfterBreak="0">
    <w:nsid w:val="195574CC"/>
    <w:multiLevelType w:val="multilevel"/>
    <w:tmpl w:val="A6743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401F169F"/>
    <w:multiLevelType w:val="hybridMultilevel"/>
    <w:tmpl w:val="3E4EC42E"/>
    <w:lvl w:ilvl="0" w:tplc="C4DC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3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548105283">
    <w:abstractNumId w:val="9"/>
  </w:num>
  <w:num w:numId="2" w16cid:durableId="427235250">
    <w:abstractNumId w:val="31"/>
  </w:num>
  <w:num w:numId="3" w16cid:durableId="2039546475">
    <w:abstractNumId w:val="8"/>
  </w:num>
  <w:num w:numId="4" w16cid:durableId="349263775">
    <w:abstractNumId w:val="29"/>
  </w:num>
  <w:num w:numId="5" w16cid:durableId="735319468">
    <w:abstractNumId w:val="22"/>
  </w:num>
  <w:num w:numId="6" w16cid:durableId="584995575">
    <w:abstractNumId w:val="51"/>
  </w:num>
  <w:num w:numId="7" w16cid:durableId="1563327493">
    <w:abstractNumId w:val="48"/>
  </w:num>
  <w:num w:numId="8" w16cid:durableId="151070797">
    <w:abstractNumId w:val="6"/>
  </w:num>
  <w:num w:numId="9" w16cid:durableId="819271115">
    <w:abstractNumId w:val="30"/>
  </w:num>
  <w:num w:numId="10" w16cid:durableId="1759253643">
    <w:abstractNumId w:val="35"/>
  </w:num>
  <w:num w:numId="11" w16cid:durableId="697051431">
    <w:abstractNumId w:val="45"/>
  </w:num>
  <w:num w:numId="12" w16cid:durableId="1697120585">
    <w:abstractNumId w:val="50"/>
  </w:num>
  <w:num w:numId="13" w16cid:durableId="733747308">
    <w:abstractNumId w:val="55"/>
  </w:num>
  <w:num w:numId="14" w16cid:durableId="1812945966">
    <w:abstractNumId w:val="10"/>
  </w:num>
  <w:num w:numId="15" w16cid:durableId="304897098">
    <w:abstractNumId w:val="14"/>
  </w:num>
  <w:num w:numId="16" w16cid:durableId="1186823195">
    <w:abstractNumId w:val="23"/>
  </w:num>
  <w:num w:numId="17" w16cid:durableId="142938733">
    <w:abstractNumId w:val="34"/>
  </w:num>
  <w:num w:numId="18" w16cid:durableId="655766296">
    <w:abstractNumId w:val="47"/>
  </w:num>
  <w:num w:numId="19" w16cid:durableId="538932971">
    <w:abstractNumId w:val="19"/>
  </w:num>
  <w:num w:numId="20" w16cid:durableId="1919637058">
    <w:abstractNumId w:val="17"/>
  </w:num>
  <w:num w:numId="21" w16cid:durableId="255404530">
    <w:abstractNumId w:val="38"/>
  </w:num>
  <w:num w:numId="22" w16cid:durableId="1741245244">
    <w:abstractNumId w:val="13"/>
  </w:num>
  <w:num w:numId="23" w16cid:durableId="769814828">
    <w:abstractNumId w:val="56"/>
  </w:num>
  <w:num w:numId="24" w16cid:durableId="2029140782">
    <w:abstractNumId w:val="18"/>
  </w:num>
  <w:num w:numId="25" w16cid:durableId="984044081">
    <w:abstractNumId w:val="16"/>
  </w:num>
  <w:num w:numId="26" w16cid:durableId="1773089912">
    <w:abstractNumId w:val="46"/>
  </w:num>
  <w:num w:numId="27" w16cid:durableId="90900250">
    <w:abstractNumId w:val="5"/>
  </w:num>
  <w:num w:numId="28" w16cid:durableId="1187140885">
    <w:abstractNumId w:val="7"/>
  </w:num>
  <w:num w:numId="29" w16cid:durableId="2142528004">
    <w:abstractNumId w:val="42"/>
  </w:num>
  <w:num w:numId="30" w16cid:durableId="2102993207">
    <w:abstractNumId w:val="52"/>
  </w:num>
  <w:num w:numId="31" w16cid:durableId="1890996334">
    <w:abstractNumId w:val="28"/>
  </w:num>
  <w:num w:numId="32" w16cid:durableId="1330937407">
    <w:abstractNumId w:val="20"/>
  </w:num>
  <w:num w:numId="33" w16cid:durableId="519857511">
    <w:abstractNumId w:val="40"/>
  </w:num>
  <w:num w:numId="34" w16cid:durableId="768693955">
    <w:abstractNumId w:val="36"/>
  </w:num>
  <w:num w:numId="35" w16cid:durableId="540090362">
    <w:abstractNumId w:val="21"/>
  </w:num>
  <w:num w:numId="36" w16cid:durableId="707338255">
    <w:abstractNumId w:val="43"/>
  </w:num>
  <w:num w:numId="37" w16cid:durableId="930553933">
    <w:abstractNumId w:val="12"/>
  </w:num>
  <w:num w:numId="38" w16cid:durableId="542059190">
    <w:abstractNumId w:val="27"/>
  </w:num>
  <w:num w:numId="39" w16cid:durableId="1008143389">
    <w:abstractNumId w:val="44"/>
  </w:num>
  <w:num w:numId="40" w16cid:durableId="880216123">
    <w:abstractNumId w:val="15"/>
  </w:num>
  <w:num w:numId="41" w16cid:durableId="1864050104">
    <w:abstractNumId w:val="33"/>
  </w:num>
  <w:num w:numId="42" w16cid:durableId="283733262">
    <w:abstractNumId w:val="24"/>
  </w:num>
  <w:num w:numId="43" w16cid:durableId="1933854825">
    <w:abstractNumId w:val="54"/>
  </w:num>
  <w:num w:numId="44" w16cid:durableId="615909552">
    <w:abstractNumId w:val="26"/>
  </w:num>
  <w:num w:numId="45" w16cid:durableId="1826360725">
    <w:abstractNumId w:val="25"/>
  </w:num>
  <w:num w:numId="46" w16cid:durableId="1958245758">
    <w:abstractNumId w:val="11"/>
  </w:num>
  <w:num w:numId="47" w16cid:durableId="1792433517">
    <w:abstractNumId w:val="53"/>
  </w:num>
  <w:num w:numId="48" w16cid:durableId="1828007896">
    <w:abstractNumId w:val="41"/>
  </w:num>
  <w:num w:numId="49" w16cid:durableId="1234661245">
    <w:abstractNumId w:val="32"/>
  </w:num>
  <w:num w:numId="50" w16cid:durableId="1192768574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F7"/>
    <w:rsid w:val="000045FF"/>
    <w:rsid w:val="000110F0"/>
    <w:rsid w:val="000138AC"/>
    <w:rsid w:val="0001728C"/>
    <w:rsid w:val="00027B0A"/>
    <w:rsid w:val="00030A73"/>
    <w:rsid w:val="000322EE"/>
    <w:rsid w:val="0003303A"/>
    <w:rsid w:val="00034772"/>
    <w:rsid w:val="0004289B"/>
    <w:rsid w:val="00051017"/>
    <w:rsid w:val="00053D23"/>
    <w:rsid w:val="0005510C"/>
    <w:rsid w:val="00055ADB"/>
    <w:rsid w:val="000577A2"/>
    <w:rsid w:val="00060824"/>
    <w:rsid w:val="000631F9"/>
    <w:rsid w:val="00072271"/>
    <w:rsid w:val="000736F6"/>
    <w:rsid w:val="00073FC8"/>
    <w:rsid w:val="0008001A"/>
    <w:rsid w:val="00080180"/>
    <w:rsid w:val="0008546B"/>
    <w:rsid w:val="000902C6"/>
    <w:rsid w:val="000909CE"/>
    <w:rsid w:val="000947FE"/>
    <w:rsid w:val="00095E0D"/>
    <w:rsid w:val="00097001"/>
    <w:rsid w:val="000A357F"/>
    <w:rsid w:val="000A56E0"/>
    <w:rsid w:val="000A6649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E0165"/>
    <w:rsid w:val="000E4804"/>
    <w:rsid w:val="000E4F7E"/>
    <w:rsid w:val="000E5A6B"/>
    <w:rsid w:val="000E6FC2"/>
    <w:rsid w:val="000F1098"/>
    <w:rsid w:val="000F2632"/>
    <w:rsid w:val="000F5378"/>
    <w:rsid w:val="000F5B40"/>
    <w:rsid w:val="00117528"/>
    <w:rsid w:val="001343D3"/>
    <w:rsid w:val="001353F9"/>
    <w:rsid w:val="001376CD"/>
    <w:rsid w:val="00142705"/>
    <w:rsid w:val="00145A41"/>
    <w:rsid w:val="00146F28"/>
    <w:rsid w:val="00160A3A"/>
    <w:rsid w:val="00163DA8"/>
    <w:rsid w:val="00164ABF"/>
    <w:rsid w:val="00174619"/>
    <w:rsid w:val="00185259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B793A"/>
    <w:rsid w:val="001C4317"/>
    <w:rsid w:val="001C59B5"/>
    <w:rsid w:val="001D14CA"/>
    <w:rsid w:val="001D4731"/>
    <w:rsid w:val="001E0FFB"/>
    <w:rsid w:val="002014C2"/>
    <w:rsid w:val="0020170A"/>
    <w:rsid w:val="00203756"/>
    <w:rsid w:val="00205E39"/>
    <w:rsid w:val="0021055A"/>
    <w:rsid w:val="002139FF"/>
    <w:rsid w:val="0021510B"/>
    <w:rsid w:val="00220F38"/>
    <w:rsid w:val="00224F0F"/>
    <w:rsid w:val="002319BB"/>
    <w:rsid w:val="0023255B"/>
    <w:rsid w:val="00234F23"/>
    <w:rsid w:val="002433F8"/>
    <w:rsid w:val="00250EAB"/>
    <w:rsid w:val="0025294E"/>
    <w:rsid w:val="00255E23"/>
    <w:rsid w:val="00271271"/>
    <w:rsid w:val="00271365"/>
    <w:rsid w:val="00272342"/>
    <w:rsid w:val="002774A7"/>
    <w:rsid w:val="00285A20"/>
    <w:rsid w:val="002902B6"/>
    <w:rsid w:val="002914C5"/>
    <w:rsid w:val="002936D4"/>
    <w:rsid w:val="002947F4"/>
    <w:rsid w:val="00295D88"/>
    <w:rsid w:val="00296395"/>
    <w:rsid w:val="00296E0E"/>
    <w:rsid w:val="002A1969"/>
    <w:rsid w:val="002B3C9B"/>
    <w:rsid w:val="002B659E"/>
    <w:rsid w:val="002B70C2"/>
    <w:rsid w:val="002C12E9"/>
    <w:rsid w:val="002C2503"/>
    <w:rsid w:val="002C4418"/>
    <w:rsid w:val="002C4FD4"/>
    <w:rsid w:val="002D34A4"/>
    <w:rsid w:val="002D4027"/>
    <w:rsid w:val="002D428A"/>
    <w:rsid w:val="002D6B91"/>
    <w:rsid w:val="002E0930"/>
    <w:rsid w:val="002E3389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1391A"/>
    <w:rsid w:val="0031467B"/>
    <w:rsid w:val="003146D0"/>
    <w:rsid w:val="0031601F"/>
    <w:rsid w:val="0032331B"/>
    <w:rsid w:val="00327D0A"/>
    <w:rsid w:val="00333028"/>
    <w:rsid w:val="0035486F"/>
    <w:rsid w:val="00354AB5"/>
    <w:rsid w:val="00354AE7"/>
    <w:rsid w:val="00356B98"/>
    <w:rsid w:val="003579FD"/>
    <w:rsid w:val="00361AC7"/>
    <w:rsid w:val="00361C70"/>
    <w:rsid w:val="00372319"/>
    <w:rsid w:val="003729C0"/>
    <w:rsid w:val="003743DB"/>
    <w:rsid w:val="00375E82"/>
    <w:rsid w:val="00385377"/>
    <w:rsid w:val="003919BE"/>
    <w:rsid w:val="00397B07"/>
    <w:rsid w:val="003A1271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7322"/>
    <w:rsid w:val="003F2825"/>
    <w:rsid w:val="003F37D4"/>
    <w:rsid w:val="003F41DE"/>
    <w:rsid w:val="003F47A4"/>
    <w:rsid w:val="003F4F4D"/>
    <w:rsid w:val="00402F1A"/>
    <w:rsid w:val="004034E4"/>
    <w:rsid w:val="00404030"/>
    <w:rsid w:val="00407EA2"/>
    <w:rsid w:val="00412544"/>
    <w:rsid w:val="00412821"/>
    <w:rsid w:val="00414217"/>
    <w:rsid w:val="004165B3"/>
    <w:rsid w:val="004170BD"/>
    <w:rsid w:val="00424070"/>
    <w:rsid w:val="00426FAB"/>
    <w:rsid w:val="004530E9"/>
    <w:rsid w:val="004555E0"/>
    <w:rsid w:val="00461ABD"/>
    <w:rsid w:val="0046509A"/>
    <w:rsid w:val="0048092B"/>
    <w:rsid w:val="00480B05"/>
    <w:rsid w:val="00480E55"/>
    <w:rsid w:val="004817CD"/>
    <w:rsid w:val="00483722"/>
    <w:rsid w:val="00491B88"/>
    <w:rsid w:val="004955D1"/>
    <w:rsid w:val="00497429"/>
    <w:rsid w:val="004A35EE"/>
    <w:rsid w:val="004A4BBF"/>
    <w:rsid w:val="004B0727"/>
    <w:rsid w:val="004B0827"/>
    <w:rsid w:val="004B12D8"/>
    <w:rsid w:val="004B513D"/>
    <w:rsid w:val="004C2BEF"/>
    <w:rsid w:val="004C7764"/>
    <w:rsid w:val="004E1B3C"/>
    <w:rsid w:val="004E5F76"/>
    <w:rsid w:val="004E68C0"/>
    <w:rsid w:val="004F6472"/>
    <w:rsid w:val="0050605C"/>
    <w:rsid w:val="00510C6E"/>
    <w:rsid w:val="00520E11"/>
    <w:rsid w:val="0052631E"/>
    <w:rsid w:val="005308A6"/>
    <w:rsid w:val="005358AC"/>
    <w:rsid w:val="00535B42"/>
    <w:rsid w:val="0053709C"/>
    <w:rsid w:val="00541183"/>
    <w:rsid w:val="00543EA2"/>
    <w:rsid w:val="00550F1D"/>
    <w:rsid w:val="005544D0"/>
    <w:rsid w:val="00554AF4"/>
    <w:rsid w:val="005673F3"/>
    <w:rsid w:val="0057154F"/>
    <w:rsid w:val="00576455"/>
    <w:rsid w:val="00580123"/>
    <w:rsid w:val="00587768"/>
    <w:rsid w:val="0059318A"/>
    <w:rsid w:val="00597A43"/>
    <w:rsid w:val="005A2942"/>
    <w:rsid w:val="005A7B3B"/>
    <w:rsid w:val="005B7A15"/>
    <w:rsid w:val="005C2853"/>
    <w:rsid w:val="005D0F59"/>
    <w:rsid w:val="005D1198"/>
    <w:rsid w:val="005D3CB9"/>
    <w:rsid w:val="005D63C8"/>
    <w:rsid w:val="005E17DF"/>
    <w:rsid w:val="005E3D06"/>
    <w:rsid w:val="005E4111"/>
    <w:rsid w:val="005E4B28"/>
    <w:rsid w:val="005F06A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30A86"/>
    <w:rsid w:val="00640F8A"/>
    <w:rsid w:val="00641E9E"/>
    <w:rsid w:val="00642DEC"/>
    <w:rsid w:val="00644D80"/>
    <w:rsid w:val="00645C84"/>
    <w:rsid w:val="00660493"/>
    <w:rsid w:val="00672B1E"/>
    <w:rsid w:val="00675337"/>
    <w:rsid w:val="00675D9C"/>
    <w:rsid w:val="00677CB8"/>
    <w:rsid w:val="006826C8"/>
    <w:rsid w:val="00683B43"/>
    <w:rsid w:val="006877EC"/>
    <w:rsid w:val="0069500D"/>
    <w:rsid w:val="00696129"/>
    <w:rsid w:val="006A461F"/>
    <w:rsid w:val="006B3859"/>
    <w:rsid w:val="006B7358"/>
    <w:rsid w:val="006C0C16"/>
    <w:rsid w:val="006C22CC"/>
    <w:rsid w:val="006C3C4C"/>
    <w:rsid w:val="006C4992"/>
    <w:rsid w:val="006D6428"/>
    <w:rsid w:val="006E70B9"/>
    <w:rsid w:val="006F015F"/>
    <w:rsid w:val="006F243A"/>
    <w:rsid w:val="006F5B8D"/>
    <w:rsid w:val="006F7E9E"/>
    <w:rsid w:val="00702F2E"/>
    <w:rsid w:val="00703B19"/>
    <w:rsid w:val="00717354"/>
    <w:rsid w:val="00725B59"/>
    <w:rsid w:val="00731549"/>
    <w:rsid w:val="00736E59"/>
    <w:rsid w:val="007405BE"/>
    <w:rsid w:val="00740D62"/>
    <w:rsid w:val="007417B8"/>
    <w:rsid w:val="0074365D"/>
    <w:rsid w:val="00744AB7"/>
    <w:rsid w:val="00744FDF"/>
    <w:rsid w:val="007528DD"/>
    <w:rsid w:val="007552B6"/>
    <w:rsid w:val="00755D4F"/>
    <w:rsid w:val="00761F0A"/>
    <w:rsid w:val="007622A3"/>
    <w:rsid w:val="0076767B"/>
    <w:rsid w:val="007766A5"/>
    <w:rsid w:val="00777820"/>
    <w:rsid w:val="00780187"/>
    <w:rsid w:val="00781866"/>
    <w:rsid w:val="00785AB4"/>
    <w:rsid w:val="00797DE9"/>
    <w:rsid w:val="007A25A0"/>
    <w:rsid w:val="007A46A5"/>
    <w:rsid w:val="007B0EE9"/>
    <w:rsid w:val="007B2DDB"/>
    <w:rsid w:val="007C1A86"/>
    <w:rsid w:val="007C4DB1"/>
    <w:rsid w:val="007C6AA5"/>
    <w:rsid w:val="007D2F6D"/>
    <w:rsid w:val="007E32C1"/>
    <w:rsid w:val="007F2777"/>
    <w:rsid w:val="007F3BE6"/>
    <w:rsid w:val="00801F8B"/>
    <w:rsid w:val="00804A5E"/>
    <w:rsid w:val="00804D4F"/>
    <w:rsid w:val="008142E9"/>
    <w:rsid w:val="00815676"/>
    <w:rsid w:val="008159B6"/>
    <w:rsid w:val="00836439"/>
    <w:rsid w:val="00837B46"/>
    <w:rsid w:val="00840075"/>
    <w:rsid w:val="00842BF9"/>
    <w:rsid w:val="0084655F"/>
    <w:rsid w:val="00853939"/>
    <w:rsid w:val="00863859"/>
    <w:rsid w:val="008660F0"/>
    <w:rsid w:val="008716EA"/>
    <w:rsid w:val="0089027A"/>
    <w:rsid w:val="008902F4"/>
    <w:rsid w:val="00890CA7"/>
    <w:rsid w:val="008B075A"/>
    <w:rsid w:val="008B7C9C"/>
    <w:rsid w:val="008C0BC2"/>
    <w:rsid w:val="008C53B6"/>
    <w:rsid w:val="008D1CB4"/>
    <w:rsid w:val="008D4508"/>
    <w:rsid w:val="008D5BE9"/>
    <w:rsid w:val="008D7EC7"/>
    <w:rsid w:val="008E0855"/>
    <w:rsid w:val="008E190F"/>
    <w:rsid w:val="008E1980"/>
    <w:rsid w:val="008E5980"/>
    <w:rsid w:val="008F289A"/>
    <w:rsid w:val="008F3086"/>
    <w:rsid w:val="009110A8"/>
    <w:rsid w:val="00911155"/>
    <w:rsid w:val="00913159"/>
    <w:rsid w:val="00931E30"/>
    <w:rsid w:val="009335B6"/>
    <w:rsid w:val="009375EB"/>
    <w:rsid w:val="0095189F"/>
    <w:rsid w:val="00951EC1"/>
    <w:rsid w:val="00965571"/>
    <w:rsid w:val="00966077"/>
    <w:rsid w:val="00983BB2"/>
    <w:rsid w:val="00987634"/>
    <w:rsid w:val="0099073F"/>
    <w:rsid w:val="009A667D"/>
    <w:rsid w:val="009A7069"/>
    <w:rsid w:val="009B163E"/>
    <w:rsid w:val="009B6466"/>
    <w:rsid w:val="009E226F"/>
    <w:rsid w:val="00A01242"/>
    <w:rsid w:val="00A07A9A"/>
    <w:rsid w:val="00A11FF6"/>
    <w:rsid w:val="00A13EC9"/>
    <w:rsid w:val="00A14970"/>
    <w:rsid w:val="00A22617"/>
    <w:rsid w:val="00A24324"/>
    <w:rsid w:val="00A413A5"/>
    <w:rsid w:val="00A437E3"/>
    <w:rsid w:val="00A508DD"/>
    <w:rsid w:val="00A54556"/>
    <w:rsid w:val="00A55BD0"/>
    <w:rsid w:val="00A66718"/>
    <w:rsid w:val="00A678D6"/>
    <w:rsid w:val="00A72F2D"/>
    <w:rsid w:val="00A77C93"/>
    <w:rsid w:val="00A857C9"/>
    <w:rsid w:val="00A87D72"/>
    <w:rsid w:val="00A90A98"/>
    <w:rsid w:val="00AA16B8"/>
    <w:rsid w:val="00AA4A96"/>
    <w:rsid w:val="00AA588A"/>
    <w:rsid w:val="00AA6917"/>
    <w:rsid w:val="00AA7A4F"/>
    <w:rsid w:val="00AB15FB"/>
    <w:rsid w:val="00AB556A"/>
    <w:rsid w:val="00AB5D7A"/>
    <w:rsid w:val="00AC0F22"/>
    <w:rsid w:val="00AC3BA0"/>
    <w:rsid w:val="00AC5126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F00DB"/>
    <w:rsid w:val="00AF676E"/>
    <w:rsid w:val="00AF783D"/>
    <w:rsid w:val="00B022D8"/>
    <w:rsid w:val="00B0338D"/>
    <w:rsid w:val="00B12FD3"/>
    <w:rsid w:val="00B15C53"/>
    <w:rsid w:val="00B24E72"/>
    <w:rsid w:val="00B32EE6"/>
    <w:rsid w:val="00B41943"/>
    <w:rsid w:val="00B61B39"/>
    <w:rsid w:val="00B7213C"/>
    <w:rsid w:val="00B74112"/>
    <w:rsid w:val="00B7440D"/>
    <w:rsid w:val="00B74F89"/>
    <w:rsid w:val="00B75B6C"/>
    <w:rsid w:val="00B82C50"/>
    <w:rsid w:val="00B85332"/>
    <w:rsid w:val="00B85C07"/>
    <w:rsid w:val="00B85D41"/>
    <w:rsid w:val="00B9044B"/>
    <w:rsid w:val="00B924DA"/>
    <w:rsid w:val="00B9391E"/>
    <w:rsid w:val="00B95213"/>
    <w:rsid w:val="00BA2975"/>
    <w:rsid w:val="00BA7663"/>
    <w:rsid w:val="00BB275B"/>
    <w:rsid w:val="00BB7DAE"/>
    <w:rsid w:val="00BC0A0C"/>
    <w:rsid w:val="00BD43D7"/>
    <w:rsid w:val="00BD51D9"/>
    <w:rsid w:val="00BD5C25"/>
    <w:rsid w:val="00BD64FC"/>
    <w:rsid w:val="00BD6ECF"/>
    <w:rsid w:val="00BE1DB3"/>
    <w:rsid w:val="00BE39C8"/>
    <w:rsid w:val="00BE5189"/>
    <w:rsid w:val="00BF3E3F"/>
    <w:rsid w:val="00C0104B"/>
    <w:rsid w:val="00C01418"/>
    <w:rsid w:val="00C02412"/>
    <w:rsid w:val="00C03000"/>
    <w:rsid w:val="00C03629"/>
    <w:rsid w:val="00C05077"/>
    <w:rsid w:val="00C07A4C"/>
    <w:rsid w:val="00C10A1C"/>
    <w:rsid w:val="00C11F82"/>
    <w:rsid w:val="00C228BC"/>
    <w:rsid w:val="00C24E54"/>
    <w:rsid w:val="00C25BA6"/>
    <w:rsid w:val="00C276DD"/>
    <w:rsid w:val="00C324BF"/>
    <w:rsid w:val="00C338BF"/>
    <w:rsid w:val="00C3578B"/>
    <w:rsid w:val="00C423B6"/>
    <w:rsid w:val="00C425F9"/>
    <w:rsid w:val="00C42ECB"/>
    <w:rsid w:val="00C47D3D"/>
    <w:rsid w:val="00C51136"/>
    <w:rsid w:val="00C52231"/>
    <w:rsid w:val="00C54463"/>
    <w:rsid w:val="00C72B3C"/>
    <w:rsid w:val="00C73F86"/>
    <w:rsid w:val="00C778CF"/>
    <w:rsid w:val="00C91D5A"/>
    <w:rsid w:val="00C94A9C"/>
    <w:rsid w:val="00C96562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DEF"/>
    <w:rsid w:val="00CB7173"/>
    <w:rsid w:val="00CC6D45"/>
    <w:rsid w:val="00CE6AC3"/>
    <w:rsid w:val="00CF0900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24C8F"/>
    <w:rsid w:val="00D34817"/>
    <w:rsid w:val="00D35164"/>
    <w:rsid w:val="00D37AA1"/>
    <w:rsid w:val="00D44E00"/>
    <w:rsid w:val="00D454F0"/>
    <w:rsid w:val="00D47694"/>
    <w:rsid w:val="00D477CA"/>
    <w:rsid w:val="00D50DD9"/>
    <w:rsid w:val="00D56B12"/>
    <w:rsid w:val="00D659A4"/>
    <w:rsid w:val="00D7006E"/>
    <w:rsid w:val="00D7282E"/>
    <w:rsid w:val="00D86C35"/>
    <w:rsid w:val="00D94A7D"/>
    <w:rsid w:val="00DA142B"/>
    <w:rsid w:val="00DB625D"/>
    <w:rsid w:val="00DB675C"/>
    <w:rsid w:val="00DE5D44"/>
    <w:rsid w:val="00DE736B"/>
    <w:rsid w:val="00E06B19"/>
    <w:rsid w:val="00E07F7A"/>
    <w:rsid w:val="00E11FC2"/>
    <w:rsid w:val="00E14528"/>
    <w:rsid w:val="00E20B89"/>
    <w:rsid w:val="00E30C70"/>
    <w:rsid w:val="00E4456A"/>
    <w:rsid w:val="00E52FDF"/>
    <w:rsid w:val="00E577C5"/>
    <w:rsid w:val="00E57BFA"/>
    <w:rsid w:val="00E57D4B"/>
    <w:rsid w:val="00E737A5"/>
    <w:rsid w:val="00E73BB6"/>
    <w:rsid w:val="00E77E44"/>
    <w:rsid w:val="00E87D15"/>
    <w:rsid w:val="00E908F9"/>
    <w:rsid w:val="00EA18D0"/>
    <w:rsid w:val="00EA1F78"/>
    <w:rsid w:val="00EA46FD"/>
    <w:rsid w:val="00EB47A6"/>
    <w:rsid w:val="00EC4096"/>
    <w:rsid w:val="00EC5BAB"/>
    <w:rsid w:val="00ED12FF"/>
    <w:rsid w:val="00ED73E3"/>
    <w:rsid w:val="00EE1DEC"/>
    <w:rsid w:val="00EE4984"/>
    <w:rsid w:val="00EF5449"/>
    <w:rsid w:val="00EF5E83"/>
    <w:rsid w:val="00EF6952"/>
    <w:rsid w:val="00F039E1"/>
    <w:rsid w:val="00F03D6E"/>
    <w:rsid w:val="00F076BD"/>
    <w:rsid w:val="00F1073C"/>
    <w:rsid w:val="00F123D2"/>
    <w:rsid w:val="00F17AF4"/>
    <w:rsid w:val="00F23442"/>
    <w:rsid w:val="00F34D69"/>
    <w:rsid w:val="00F37CBE"/>
    <w:rsid w:val="00F41FE8"/>
    <w:rsid w:val="00F4500F"/>
    <w:rsid w:val="00F644A6"/>
    <w:rsid w:val="00F64DD3"/>
    <w:rsid w:val="00F65A1E"/>
    <w:rsid w:val="00FA2EF2"/>
    <w:rsid w:val="00FA4D8A"/>
    <w:rsid w:val="00FA5D1B"/>
    <w:rsid w:val="00FA7643"/>
    <w:rsid w:val="00FA7CF8"/>
    <w:rsid w:val="00FC210E"/>
    <w:rsid w:val="00FC55ED"/>
    <w:rsid w:val="00FD22DA"/>
    <w:rsid w:val="00FD2472"/>
    <w:rsid w:val="00FD2C8E"/>
    <w:rsid w:val="00FE02B2"/>
    <w:rsid w:val="00FE09AC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4C13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1F7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C842-FED8-4D3A-B896-F432A994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Gmina Mikołajki</cp:lastModifiedBy>
  <cp:revision>2</cp:revision>
  <cp:lastPrinted>2022-03-14T11:35:00Z</cp:lastPrinted>
  <dcterms:created xsi:type="dcterms:W3CDTF">2023-09-05T10:41:00Z</dcterms:created>
  <dcterms:modified xsi:type="dcterms:W3CDTF">2023-09-05T10:41:00Z</dcterms:modified>
</cp:coreProperties>
</file>