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409D" w14:textId="35078165" w:rsidR="0057646E" w:rsidRPr="00337403" w:rsidRDefault="0057646E" w:rsidP="0057646E">
      <w:pPr>
        <w:pageBreakBefore/>
        <w:numPr>
          <w:ilvl w:val="0"/>
          <w:numId w:val="6"/>
        </w:numPr>
        <w:pBdr>
          <w:top w:val="single" w:sz="4" w:space="1" w:color="000000"/>
          <w:bottom w:val="single" w:sz="4" w:space="0" w:color="000000"/>
        </w:pBdr>
        <w:shd w:val="clear" w:color="auto" w:fill="F2F2F2" w:themeFill="background1" w:themeFillShade="F2"/>
        <w:suppressAutoHyphens/>
        <w:spacing w:before="240"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 xml:space="preserve">Załącznik </w:t>
      </w:r>
      <w:r w:rsidR="00CC50C5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>4</w:t>
      </w:r>
      <w:r w:rsidR="00D35D2B"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 xml:space="preserve"> </w:t>
      </w:r>
      <w:r w:rsidR="003B19E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>do SWZ</w:t>
      </w:r>
    </w:p>
    <w:p w14:paraId="28187438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D2F5020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B21C16B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4439"/>
      </w:tblGrid>
      <w:tr w:rsidR="0057646E" w:rsidRPr="00337403" w14:paraId="01EE4BCF" w14:textId="77777777" w:rsidTr="00644BC7">
        <w:tc>
          <w:tcPr>
            <w:tcW w:w="3576" w:type="dxa"/>
          </w:tcPr>
          <w:p w14:paraId="4905E350" w14:textId="77777777" w:rsidR="0057646E" w:rsidRPr="00337403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………………………………………..……………..</w:t>
            </w:r>
          </w:p>
        </w:tc>
      </w:tr>
      <w:tr w:rsidR="0057646E" w:rsidRPr="00337403" w14:paraId="5C18AD4F" w14:textId="77777777" w:rsidTr="00644BC7">
        <w:tc>
          <w:tcPr>
            <w:tcW w:w="3576" w:type="dxa"/>
          </w:tcPr>
          <w:p w14:paraId="2DDEEC36" w14:textId="39283F6E" w:rsidR="0057646E" w:rsidRPr="00337403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Wykonawc</w:t>
            </w:r>
            <w:r w:rsidR="00112C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</w:tr>
    </w:tbl>
    <w:p w14:paraId="39BD8A70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774C341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57362EB" w14:textId="77777777" w:rsidR="0057646E" w:rsidRPr="00337403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</w:p>
    <w:p w14:paraId="64CBD0CD" w14:textId="77777777" w:rsidR="00573BC6" w:rsidRDefault="00573BC6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</w:p>
    <w:p w14:paraId="06A67DBC" w14:textId="094986FA" w:rsidR="0057646E" w:rsidRPr="00337403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  <w:t>FORMULARZ OFERTY</w:t>
      </w:r>
    </w:p>
    <w:p w14:paraId="3C3236CA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p w14:paraId="3C262405" w14:textId="5D767F91" w:rsidR="002D5B39" w:rsidRPr="00E969B7" w:rsidRDefault="002D5B39" w:rsidP="002D5B39">
      <w:pPr>
        <w:pBdr>
          <w:bottom w:val="single" w:sz="1" w:space="9" w:color="000000"/>
        </w:pBdr>
        <w:jc w:val="center"/>
        <w:rPr>
          <w:rFonts w:ascii="Calibri" w:hAnsi="Calibri"/>
          <w:b/>
          <w:bCs/>
          <w:color w:val="000000"/>
        </w:rPr>
      </w:pPr>
      <w:r w:rsidRPr="00E969B7">
        <w:rPr>
          <w:rFonts w:ascii="Calibri" w:hAnsi="Calibri"/>
          <w:b/>
          <w:bCs/>
          <w:color w:val="000000"/>
        </w:rPr>
        <w:t>Kompleksowe ubezpieczenie Miasta Gorzowa Wielkopolskiego, jednostek organizacyjnych Miasta oraz Jednostek Oświatowych podlegających Wydziałowi Edukacji Miasta Gorzowa Wielkopolskiego.</w:t>
      </w:r>
    </w:p>
    <w:p w14:paraId="00C09894" w14:textId="2FA0F6BE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p w14:paraId="77AA26E0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646E" w:rsidRPr="00337403" w14:paraId="28D75BA4" w14:textId="77777777" w:rsidTr="00610942">
        <w:trPr>
          <w:trHeight w:val="3093"/>
        </w:trPr>
        <w:tc>
          <w:tcPr>
            <w:tcW w:w="9639" w:type="dxa"/>
            <w:shd w:val="clear" w:color="auto" w:fill="F2F2F2" w:themeFill="background1" w:themeFillShade="F2"/>
          </w:tcPr>
          <w:p w14:paraId="55A259A8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POUCZENIE</w:t>
            </w:r>
          </w:p>
          <w:p w14:paraId="50567831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Niniejszy formularz należy wypełniać z uwzględnieniem następujących zasad:</w:t>
            </w:r>
          </w:p>
          <w:p w14:paraId="204DDACD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a) Ubezpieczenie majątku:</w:t>
            </w:r>
          </w:p>
          <w:p w14:paraId="65CFACA2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stawki powinny być podane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w promilach z dokładnością co najmniej do dwóch miejsc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br/>
              <w:t>po przecinku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6B1EAB99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w tabelach należy wpisać jedną stawkę oraz jedną składkę, które będą obowiązywać dla całości przedmiotu ubezpieczenia,</w:t>
            </w:r>
          </w:p>
          <w:p w14:paraId="12AA0A3D" w14:textId="40EC6E23" w:rsidR="0057646E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cena powinna wynikać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z iloczynu sum/y ubezpieczenia </w:t>
            </w:r>
            <w:r w:rsidR="00881A2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>i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zaoferowanej zgodnie z powyższymi zasadami stawki</w:t>
            </w:r>
            <w:r w:rsidR="00C70498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oraz składek za limity dodatkowe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i podana z dokładnością do jednego grosza</w:t>
            </w:r>
            <w:r w:rsidR="00C704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3E9F9EC2" w14:textId="0D94C0F0" w:rsidR="00C70498" w:rsidRPr="00337403" w:rsidRDefault="00C70498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- wymagane jest </w:t>
            </w:r>
          </w:p>
          <w:p w14:paraId="2057912A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Zaokrąglenia części ułamkowej grosza dokonuje się zgodnie z zasadami matematycznymi.</w:t>
            </w:r>
          </w:p>
          <w:p w14:paraId="5A68CB47" w14:textId="77777777" w:rsidR="008A58FD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b )</w:t>
            </w:r>
            <w:r w:rsidR="008A58FD"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Podanie stawek jest obligatoryjne dla ryzyk:</w:t>
            </w:r>
          </w:p>
          <w:p w14:paraId="014B4687" w14:textId="3DCE60E1" w:rsidR="008A58FD" w:rsidRPr="00337403" w:rsidRDefault="008A58FD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- Ubezpieczenie mienia </w:t>
            </w:r>
            <w:r w:rsidR="00CC50C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od wszystkich ryzyk</w:t>
            </w:r>
          </w:p>
          <w:p w14:paraId="3FDD5374" w14:textId="77777777" w:rsidR="0057646E" w:rsidRPr="00337403" w:rsidRDefault="008A58FD" w:rsidP="008A58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0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- Ubezpieczenia sprzętu elektronicznego od wszystkich ryzyk – szkody materialne</w:t>
            </w:r>
          </w:p>
        </w:tc>
      </w:tr>
    </w:tbl>
    <w:p w14:paraId="68E360FE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57646E" w:rsidRPr="00337403" w14:paraId="1A0AE5E0" w14:textId="77777777" w:rsidTr="00734B62">
        <w:trPr>
          <w:trHeight w:val="732"/>
        </w:trPr>
        <w:tc>
          <w:tcPr>
            <w:tcW w:w="3969" w:type="dxa"/>
            <w:vAlign w:val="center"/>
          </w:tcPr>
          <w:p w14:paraId="760CD5E0" w14:textId="0226286E" w:rsidR="0057646E" w:rsidRPr="00337403" w:rsidRDefault="00573BC6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PEŁNA </w:t>
            </w:r>
            <w:r w:rsidR="0057646E"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6575D7E7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74E8978D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0677A507" w14:textId="77777777" w:rsidTr="00734B62">
        <w:trPr>
          <w:trHeight w:val="701"/>
        </w:trPr>
        <w:tc>
          <w:tcPr>
            <w:tcW w:w="3969" w:type="dxa"/>
            <w:vAlign w:val="center"/>
          </w:tcPr>
          <w:p w14:paraId="2F217A59" w14:textId="4327B2C0" w:rsidR="0057646E" w:rsidRPr="00337403" w:rsidRDefault="00573BC6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SIEDZIBA I </w:t>
            </w:r>
            <w:r w:rsidR="0057646E"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325F761C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1342D87B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79B9A5BF" w14:textId="77777777" w:rsidTr="00734B62">
        <w:trPr>
          <w:trHeight w:val="735"/>
        </w:trPr>
        <w:tc>
          <w:tcPr>
            <w:tcW w:w="3969" w:type="dxa"/>
            <w:vAlign w:val="center"/>
          </w:tcPr>
          <w:p w14:paraId="3702B5D1" w14:textId="7DBC3892" w:rsidR="0057646E" w:rsidRPr="00337403" w:rsidRDefault="00CC50C5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  <w:t>ADRES POCZTY ELEKTRONICZNEJ WYKONAWCY</w:t>
            </w:r>
            <w:r w:rsidR="00FF16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  <w:t>/ E-MAIL</w:t>
            </w:r>
          </w:p>
        </w:tc>
        <w:tc>
          <w:tcPr>
            <w:tcW w:w="5670" w:type="dxa"/>
            <w:vAlign w:val="center"/>
          </w:tcPr>
          <w:p w14:paraId="7E05D635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</w:p>
          <w:p w14:paraId="40F7B3CD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</w:p>
        </w:tc>
      </w:tr>
      <w:tr w:rsidR="0057646E" w:rsidRPr="00337403" w14:paraId="2EE9FC18" w14:textId="77777777" w:rsidTr="00734B62">
        <w:trPr>
          <w:trHeight w:val="455"/>
        </w:trPr>
        <w:tc>
          <w:tcPr>
            <w:tcW w:w="3969" w:type="dxa"/>
            <w:vAlign w:val="center"/>
          </w:tcPr>
          <w:p w14:paraId="5175069C" w14:textId="77777777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118B7A92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35E1F7C5" w14:textId="77777777" w:rsidTr="00734B62">
        <w:trPr>
          <w:trHeight w:val="589"/>
        </w:trPr>
        <w:tc>
          <w:tcPr>
            <w:tcW w:w="3969" w:type="dxa"/>
            <w:vAlign w:val="center"/>
          </w:tcPr>
          <w:p w14:paraId="61790261" w14:textId="0F03D78E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IMIĘ I NAZWISKO osoby uprawniony do kontaktów (w sprawie oferty) oraz nr tel. </w:t>
            </w: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br/>
              <w:t xml:space="preserve">i adres </w:t>
            </w:r>
            <w:r w:rsidR="004772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poczty elektronicznej</w:t>
            </w: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670" w:type="dxa"/>
            <w:vAlign w:val="center"/>
          </w:tcPr>
          <w:p w14:paraId="7A5D1F06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617C1693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707AE6BB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35F29243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8EB1BD4" w14:textId="77777777" w:rsidR="0057646E" w:rsidRPr="00337403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E9776FF" w14:textId="77777777" w:rsidR="0057646E" w:rsidRPr="00337403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3BCEC75" w14:textId="1DD1BF08" w:rsidR="0057646E" w:rsidRPr="00337403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SUMARYCZNA CENA OFERTY</w:t>
      </w:r>
      <w:r w:rsidR="00DC18D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(zgodnie z pkt 9 poniższej tabeli)</w:t>
      </w:r>
      <w:r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………………………… PLN</w:t>
      </w:r>
    </w:p>
    <w:p w14:paraId="01C7F37D" w14:textId="77777777" w:rsidR="0057646E" w:rsidRPr="00337403" w:rsidRDefault="0057646E" w:rsidP="0057646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……………………………………………………………………………………</w:t>
      </w:r>
    </w:p>
    <w:p w14:paraId="6ED4B19D" w14:textId="77777777" w:rsidR="008D7310" w:rsidRDefault="008D7310" w:rsidP="0057646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p w14:paraId="70AEBE82" w14:textId="011B6E93" w:rsidR="0057646E" w:rsidRPr="009B773C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ILOŚĆ ZAAKCEPTOWANYCH </w:t>
      </w:r>
      <w:r w:rsidR="00202AC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WARUNKÓW </w:t>
      </w:r>
      <w:r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FAKULTATYWNYCH ………… </w:t>
      </w:r>
      <w:r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zgodnie z wykazem w załączniku </w:t>
      </w:r>
      <w:r w:rsidR="00337403"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Nr </w:t>
      </w:r>
      <w:r w:rsidR="000C2FBD"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6</w:t>
      </w:r>
      <w:r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do SWZ</w:t>
      </w:r>
      <w:r w:rsidR="005C0008"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łączną sumą punktów …………</w:t>
      </w:r>
    </w:p>
    <w:p w14:paraId="7ACF7656" w14:textId="77777777" w:rsidR="008D7310" w:rsidRPr="009B773C" w:rsidRDefault="0057646E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</w:t>
      </w:r>
    </w:p>
    <w:p w14:paraId="352D9E80" w14:textId="39F62976" w:rsidR="0057646E" w:rsidRDefault="0057646E" w:rsidP="008D731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7310">
        <w:rPr>
          <w:rFonts w:ascii="Arial" w:hAnsi="Arial" w:cs="Arial"/>
          <w:b/>
          <w:sz w:val="20"/>
          <w:szCs w:val="20"/>
        </w:rPr>
        <w:lastRenderedPageBreak/>
        <w:t>SZCZEGÓŁOWE WARUNKI UBEZPIECZENIA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701"/>
        <w:gridCol w:w="1842"/>
        <w:gridCol w:w="15"/>
        <w:gridCol w:w="1837"/>
        <w:gridCol w:w="1126"/>
      </w:tblGrid>
      <w:tr w:rsidR="00C70498" w:rsidRPr="004930ED" w14:paraId="23B02696" w14:textId="77777777" w:rsidTr="00881A2B">
        <w:trPr>
          <w:trHeight w:val="1047"/>
        </w:trPr>
        <w:tc>
          <w:tcPr>
            <w:tcW w:w="534" w:type="dxa"/>
            <w:vAlign w:val="center"/>
          </w:tcPr>
          <w:p w14:paraId="4A6EE6EB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</w:p>
          <w:p w14:paraId="1B9DA642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51" w:type="dxa"/>
            <w:gridSpan w:val="2"/>
            <w:vAlign w:val="center"/>
          </w:tcPr>
          <w:p w14:paraId="09FFE023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Wyszczególnienie</w:t>
            </w:r>
          </w:p>
        </w:tc>
        <w:tc>
          <w:tcPr>
            <w:tcW w:w="1701" w:type="dxa"/>
          </w:tcPr>
          <w:p w14:paraId="75605F33" w14:textId="3BA5986D" w:rsidR="00C70498" w:rsidRDefault="00881A2B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Suma ubezpieczenia/ suma gwarancyjna</w:t>
            </w:r>
          </w:p>
        </w:tc>
        <w:tc>
          <w:tcPr>
            <w:tcW w:w="1842" w:type="dxa"/>
          </w:tcPr>
          <w:p w14:paraId="38464DFF" w14:textId="65D3473A" w:rsidR="00C70498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7C2AFAB6" w14:textId="77777777" w:rsidR="00C70498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17E11879" w14:textId="77777777" w:rsidR="00C70498" w:rsidRPr="004930ED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Składka</w:t>
            </w:r>
            <w:r w:rsidRPr="004930ED">
              <w:rPr>
                <w:rFonts w:ascii="Arial" w:hAnsi="Arial" w:cs="Arial"/>
                <w:color w:val="000000"/>
                <w:sz w:val="20"/>
              </w:rPr>
              <w:t xml:space="preserve">  za </w:t>
            </w:r>
            <w:r>
              <w:rPr>
                <w:rFonts w:ascii="Arial" w:hAnsi="Arial" w:cs="Arial"/>
                <w:color w:val="000000"/>
                <w:sz w:val="20"/>
              </w:rPr>
              <w:t>12 miesięcy</w:t>
            </w:r>
          </w:p>
        </w:tc>
        <w:tc>
          <w:tcPr>
            <w:tcW w:w="1852" w:type="dxa"/>
            <w:gridSpan w:val="2"/>
            <w:vAlign w:val="center"/>
          </w:tcPr>
          <w:p w14:paraId="31749347" w14:textId="55CC9F89" w:rsidR="00C70498" w:rsidRPr="004930ED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Składka</w:t>
            </w:r>
            <w:r w:rsidRPr="004930ED">
              <w:rPr>
                <w:rFonts w:ascii="Arial" w:hAnsi="Arial" w:cs="Arial"/>
                <w:color w:val="000000"/>
                <w:sz w:val="20"/>
              </w:rPr>
              <w:t xml:space="preserve"> łączna za 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4930ED">
              <w:rPr>
                <w:rFonts w:ascii="Arial" w:hAnsi="Arial" w:cs="Arial"/>
                <w:color w:val="000000"/>
                <w:sz w:val="20"/>
              </w:rPr>
              <w:t>-letni okres ubezpieczenia</w:t>
            </w:r>
          </w:p>
          <w:p w14:paraId="6042E2E8" w14:textId="160BBCC5" w:rsidR="00C70498" w:rsidRPr="004930ED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24 miesięcy</w:t>
            </w:r>
            <w:r w:rsidRPr="004930E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26" w:type="dxa"/>
            <w:vAlign w:val="center"/>
          </w:tcPr>
          <w:p w14:paraId="0107CF81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stawka</w:t>
            </w:r>
          </w:p>
        </w:tc>
      </w:tr>
      <w:tr w:rsidR="00C70498" w:rsidRPr="000219F0" w14:paraId="0AC99400" w14:textId="77777777" w:rsidTr="00881A2B">
        <w:trPr>
          <w:trHeight w:val="566"/>
        </w:trPr>
        <w:tc>
          <w:tcPr>
            <w:tcW w:w="534" w:type="dxa"/>
          </w:tcPr>
          <w:p w14:paraId="37C50E1A" w14:textId="77777777" w:rsidR="00C70498" w:rsidRPr="00CC50C5" w:rsidRDefault="00C70498" w:rsidP="001231B5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CC50C5">
              <w:rPr>
                <w:rFonts w:ascii="Arial" w:hAnsi="Arial" w:cs="Arial"/>
                <w:b w:val="0"/>
                <w:i w:val="0"/>
                <w:sz w:val="20"/>
              </w:rPr>
              <w:t>1.</w:t>
            </w:r>
          </w:p>
        </w:tc>
        <w:tc>
          <w:tcPr>
            <w:tcW w:w="2551" w:type="dxa"/>
            <w:gridSpan w:val="2"/>
          </w:tcPr>
          <w:p w14:paraId="1DBAD6F9" w14:textId="77777777" w:rsidR="00C70498" w:rsidRPr="00CC50C5" w:rsidRDefault="00C70498" w:rsidP="001231B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CC50C5">
              <w:rPr>
                <w:rFonts w:ascii="Arial" w:hAnsi="Arial" w:cs="Arial"/>
                <w:b w:val="0"/>
                <w:iCs/>
                <w:sz w:val="20"/>
              </w:rPr>
              <w:t>Ubezpieczenie mienia od wszystkich ryzyk</w:t>
            </w:r>
          </w:p>
        </w:tc>
        <w:tc>
          <w:tcPr>
            <w:tcW w:w="1701" w:type="dxa"/>
          </w:tcPr>
          <w:p w14:paraId="2DD75069" w14:textId="206A7B98" w:rsidR="00C70498" w:rsidRPr="00DD16B0" w:rsidRDefault="0083129D" w:rsidP="001231B5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DD16B0">
              <w:rPr>
                <w:rFonts w:ascii="Arial" w:hAnsi="Arial" w:cs="Arial"/>
                <w:i w:val="0"/>
                <w:color w:val="000000" w:themeColor="text1"/>
                <w:sz w:val="20"/>
              </w:rPr>
              <w:t>522.966.466,41</w:t>
            </w:r>
          </w:p>
        </w:tc>
        <w:tc>
          <w:tcPr>
            <w:tcW w:w="1842" w:type="dxa"/>
          </w:tcPr>
          <w:p w14:paraId="23D5D03F" w14:textId="0D310D49" w:rsidR="00C70498" w:rsidRPr="00DD16B0" w:rsidRDefault="00C70498" w:rsidP="001231B5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5CA2C6CB" w14:textId="77777777" w:rsidR="00C70498" w:rsidRPr="00CC50C5" w:rsidRDefault="00C70498" w:rsidP="001231B5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BB145A4" w14:textId="77777777" w:rsidR="00C70498" w:rsidRPr="000219F0" w:rsidRDefault="00C70498" w:rsidP="001231B5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C70498" w:rsidRPr="004930ED" w14:paraId="12FD5768" w14:textId="77777777" w:rsidTr="00881A2B">
        <w:trPr>
          <w:trHeight w:val="835"/>
        </w:trPr>
        <w:tc>
          <w:tcPr>
            <w:tcW w:w="534" w:type="dxa"/>
          </w:tcPr>
          <w:p w14:paraId="385F77CB" w14:textId="77777777" w:rsidR="00C70498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7CDDED57" w14:textId="77777777" w:rsidR="00881A2B" w:rsidRDefault="00881A2B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5E36DCB8" w14:textId="1C2970ED" w:rsidR="00881A2B" w:rsidRDefault="00881A2B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1a.</w:t>
            </w:r>
          </w:p>
        </w:tc>
        <w:tc>
          <w:tcPr>
            <w:tcW w:w="2551" w:type="dxa"/>
            <w:gridSpan w:val="2"/>
          </w:tcPr>
          <w:p w14:paraId="79BE57A1" w14:textId="4E9B751E" w:rsidR="00C70498" w:rsidRPr="008104C5" w:rsidRDefault="00C70498" w:rsidP="008104C5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mienia od wszystkich ryzyk – </w:t>
            </w:r>
            <w:r w:rsidRPr="00C70498">
              <w:rPr>
                <w:rFonts w:ascii="Arial" w:hAnsi="Arial" w:cs="Arial"/>
                <w:bCs/>
                <w:color w:val="000000"/>
                <w:sz w:val="20"/>
              </w:rPr>
              <w:t>limity dodatkowe w systemie pierwszego ryzyka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70498">
              <w:rPr>
                <w:rFonts w:ascii="Arial" w:hAnsi="Arial" w:cs="Arial"/>
                <w:b w:val="0"/>
                <w:color w:val="000000"/>
                <w:sz w:val="20"/>
              </w:rPr>
              <w:t xml:space="preserve">(nie dotyczy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mienia/</w:t>
            </w:r>
            <w:r w:rsidRPr="00C70498">
              <w:rPr>
                <w:rFonts w:ascii="Arial" w:hAnsi="Arial" w:cs="Arial"/>
                <w:b w:val="0"/>
                <w:color w:val="000000"/>
                <w:sz w:val="20"/>
              </w:rPr>
              <w:t>limitów określonych w p</w:t>
            </w:r>
            <w:r w:rsidR="00881A2B">
              <w:rPr>
                <w:rFonts w:ascii="Arial" w:hAnsi="Arial" w:cs="Arial"/>
                <w:b w:val="0"/>
                <w:color w:val="000000"/>
                <w:sz w:val="20"/>
              </w:rPr>
              <w:t>ozycji nr</w:t>
            </w:r>
            <w:r w:rsidRPr="00C70498">
              <w:rPr>
                <w:rFonts w:ascii="Arial" w:hAnsi="Arial" w:cs="Arial"/>
                <w:b w:val="0"/>
                <w:color w:val="000000"/>
                <w:sz w:val="20"/>
              </w:rPr>
              <w:t xml:space="preserve"> 8 tabeli</w:t>
            </w:r>
            <w:r w:rsidR="00DB4DBB">
              <w:rPr>
                <w:rFonts w:ascii="Arial" w:hAnsi="Arial" w:cs="Arial"/>
                <w:b w:val="0"/>
                <w:color w:val="000000"/>
                <w:sz w:val="20"/>
              </w:rPr>
              <w:t xml:space="preserve"> formularza</w:t>
            </w:r>
            <w:r w:rsidRPr="00C70498">
              <w:rPr>
                <w:rFonts w:ascii="Arial" w:hAnsi="Arial" w:cs="Arial"/>
                <w:b w:val="0"/>
                <w:color w:val="000000"/>
                <w:sz w:val="20"/>
              </w:rPr>
              <w:t>)</w:t>
            </w:r>
            <w:r w:rsidR="00DB4DBB">
              <w:rPr>
                <w:rFonts w:ascii="Arial" w:hAnsi="Arial" w:cs="Arial"/>
                <w:b w:val="0"/>
                <w:color w:val="000000"/>
                <w:sz w:val="20"/>
              </w:rPr>
              <w:t>-  w przypadku uwzględnienia składki</w:t>
            </w:r>
            <w:r w:rsidR="0049120B">
              <w:rPr>
                <w:rFonts w:ascii="Arial" w:hAnsi="Arial" w:cs="Arial"/>
                <w:b w:val="0"/>
                <w:color w:val="000000"/>
                <w:sz w:val="20"/>
              </w:rPr>
              <w:t xml:space="preserve"> za niniejsze ryzyka</w:t>
            </w:r>
            <w:r w:rsidR="00446C51">
              <w:rPr>
                <w:rFonts w:ascii="Arial" w:hAnsi="Arial" w:cs="Arial"/>
                <w:b w:val="0"/>
                <w:color w:val="000000"/>
                <w:sz w:val="20"/>
              </w:rPr>
              <w:t xml:space="preserve"> (1a)</w:t>
            </w:r>
            <w:r w:rsidR="00DB4DBB">
              <w:rPr>
                <w:rFonts w:ascii="Arial" w:hAnsi="Arial" w:cs="Arial"/>
                <w:b w:val="0"/>
                <w:color w:val="000000"/>
                <w:sz w:val="20"/>
              </w:rPr>
              <w:t xml:space="preserve"> w pozycji 1 tabeli formularza – w pozycji składka należy wpisać „</w:t>
            </w:r>
            <w:r w:rsidR="00EF0589">
              <w:rPr>
                <w:rFonts w:ascii="Arial" w:hAnsi="Arial" w:cs="Arial"/>
                <w:b w:val="0"/>
                <w:color w:val="000000"/>
                <w:sz w:val="20"/>
              </w:rPr>
              <w:t>UWZGLĘDNIONO W PKT 1 TABELI FORMULARZA”</w:t>
            </w:r>
          </w:p>
        </w:tc>
        <w:tc>
          <w:tcPr>
            <w:tcW w:w="1701" w:type="dxa"/>
          </w:tcPr>
          <w:p w14:paraId="63B7C5BB" w14:textId="77777777" w:rsidR="00881A2B" w:rsidRPr="00DD16B0" w:rsidRDefault="00881A2B" w:rsidP="00881A2B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</w:p>
          <w:p w14:paraId="295076C3" w14:textId="77777777" w:rsidR="00DB4DBB" w:rsidRPr="00DD16B0" w:rsidRDefault="00DB4DBB" w:rsidP="00881A2B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</w:p>
          <w:p w14:paraId="19633504" w14:textId="77777777" w:rsidR="00DB4DBB" w:rsidRPr="00DD16B0" w:rsidRDefault="00DB4DBB" w:rsidP="00881A2B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</w:p>
          <w:p w14:paraId="20DF8ECC" w14:textId="77777777" w:rsidR="00DB4DBB" w:rsidRPr="00DD16B0" w:rsidRDefault="00DB4DBB" w:rsidP="00881A2B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</w:p>
          <w:p w14:paraId="52A05675" w14:textId="0DF5919B" w:rsidR="00C70498" w:rsidRPr="00DD16B0" w:rsidRDefault="00881A2B" w:rsidP="00881A2B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DD16B0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Zgodnie z</w:t>
            </w:r>
            <w:r w:rsidRPr="00DD16B0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br/>
              <w:t xml:space="preserve"> załącznikiem Nr 1 do SWZ</w:t>
            </w:r>
          </w:p>
        </w:tc>
        <w:tc>
          <w:tcPr>
            <w:tcW w:w="1842" w:type="dxa"/>
          </w:tcPr>
          <w:p w14:paraId="1634C50F" w14:textId="38348A09" w:rsidR="00C70498" w:rsidRPr="00DD16B0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017896D0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3E4C2F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2090C801" w14:textId="77777777" w:rsidTr="00881A2B">
        <w:trPr>
          <w:trHeight w:val="835"/>
        </w:trPr>
        <w:tc>
          <w:tcPr>
            <w:tcW w:w="534" w:type="dxa"/>
          </w:tcPr>
          <w:p w14:paraId="6943C487" w14:textId="77777777" w:rsidR="00C70498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67D76919" w14:textId="46AC3977" w:rsidR="00C70498" w:rsidRPr="008104C5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2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4DE7E02A" w14:textId="77777777" w:rsidR="00C70498" w:rsidRPr="008104C5" w:rsidRDefault="00C70498" w:rsidP="008104C5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sprzętu elektronicznego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stacjonarnego 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od wszystkich ryzyk</w:t>
            </w:r>
          </w:p>
        </w:tc>
        <w:tc>
          <w:tcPr>
            <w:tcW w:w="1701" w:type="dxa"/>
          </w:tcPr>
          <w:p w14:paraId="17F4209B" w14:textId="77777777" w:rsidR="00C70498" w:rsidRPr="00DD16B0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</w:p>
          <w:p w14:paraId="61647DE3" w14:textId="2BC263D0" w:rsidR="0083129D" w:rsidRPr="00DD16B0" w:rsidRDefault="0083129D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D16B0">
              <w:rPr>
                <w:rFonts w:ascii="Arial" w:hAnsi="Arial" w:cs="Arial"/>
                <w:i w:val="0"/>
                <w:color w:val="000000" w:themeColor="text1"/>
                <w:sz w:val="20"/>
              </w:rPr>
              <w:t>13.063.636,05</w:t>
            </w:r>
          </w:p>
        </w:tc>
        <w:tc>
          <w:tcPr>
            <w:tcW w:w="1842" w:type="dxa"/>
          </w:tcPr>
          <w:p w14:paraId="538F7D4E" w14:textId="6C21A283" w:rsidR="00C70498" w:rsidRPr="00DD16B0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42C6EF34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64D37DDF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67879B7C" w14:textId="77777777" w:rsidTr="00881A2B">
        <w:trPr>
          <w:trHeight w:val="835"/>
        </w:trPr>
        <w:tc>
          <w:tcPr>
            <w:tcW w:w="534" w:type="dxa"/>
          </w:tcPr>
          <w:p w14:paraId="6D5588BB" w14:textId="77777777" w:rsidR="00C70498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056B5AE2" w14:textId="2EE4280C" w:rsidR="00C70498" w:rsidRPr="008104C5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3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028A47C7" w14:textId="77777777" w:rsidR="00C70498" w:rsidRPr="008104C5" w:rsidRDefault="00C70498" w:rsidP="00475FDE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sprzętu elektronicznego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przenośnego 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od wszystkich ryzyk</w:t>
            </w:r>
          </w:p>
        </w:tc>
        <w:tc>
          <w:tcPr>
            <w:tcW w:w="1701" w:type="dxa"/>
          </w:tcPr>
          <w:p w14:paraId="4A8E9149" w14:textId="77777777" w:rsidR="00C70498" w:rsidRPr="00DD16B0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</w:p>
          <w:p w14:paraId="604A1311" w14:textId="73B304DE" w:rsidR="0083129D" w:rsidRPr="00DD16B0" w:rsidRDefault="0083129D" w:rsidP="00A4522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D16B0">
              <w:rPr>
                <w:rFonts w:ascii="Arial" w:hAnsi="Arial" w:cs="Arial"/>
                <w:i w:val="0"/>
                <w:color w:val="000000" w:themeColor="text1"/>
                <w:sz w:val="20"/>
              </w:rPr>
              <w:t>7.017.273,33</w:t>
            </w:r>
          </w:p>
        </w:tc>
        <w:tc>
          <w:tcPr>
            <w:tcW w:w="1842" w:type="dxa"/>
          </w:tcPr>
          <w:p w14:paraId="0DF04F33" w14:textId="673E68DF" w:rsidR="00C70498" w:rsidRPr="00DD16B0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571B09F5" w14:textId="77777777" w:rsidR="00C70498" w:rsidRPr="004930ED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4359CFD9" w14:textId="77777777" w:rsidR="00C70498" w:rsidRPr="004930ED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1243" w:rsidRPr="004930ED" w14:paraId="7908B171" w14:textId="77777777" w:rsidTr="00881A2B">
        <w:trPr>
          <w:trHeight w:val="745"/>
        </w:trPr>
        <w:tc>
          <w:tcPr>
            <w:tcW w:w="534" w:type="dxa"/>
          </w:tcPr>
          <w:p w14:paraId="5864D437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2F2E1899" w14:textId="342F694C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4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16727E86" w14:textId="38012ED4" w:rsidR="002E1243" w:rsidRPr="008104C5" w:rsidRDefault="002E1243" w:rsidP="002E1243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sz w:val="20"/>
              </w:rPr>
              <w:t>Ubezpieczenie kosztów odtworzenia danych, oprogramowania i wymiennych nośników danych</w:t>
            </w:r>
            <w:r w:rsidR="0088412D">
              <w:rPr>
                <w:rFonts w:ascii="Arial" w:hAnsi="Arial" w:cs="Arial"/>
                <w:b w:val="0"/>
                <w:sz w:val="20"/>
              </w:rPr>
              <w:t xml:space="preserve"> – limit wspólny</w:t>
            </w:r>
          </w:p>
        </w:tc>
        <w:tc>
          <w:tcPr>
            <w:tcW w:w="1701" w:type="dxa"/>
          </w:tcPr>
          <w:p w14:paraId="77D10A31" w14:textId="77777777" w:rsidR="002E1243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</w:p>
          <w:p w14:paraId="500FF7A2" w14:textId="77777777" w:rsidR="002E1243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</w:p>
          <w:p w14:paraId="34EFEAF7" w14:textId="737DD0E7" w:rsidR="002E1243" w:rsidRPr="00573BC6" w:rsidRDefault="0088412D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  <w:t>5</w:t>
            </w:r>
            <w:r w:rsidR="002E1243" w:rsidRPr="002E1243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  <w:t>00.000,00zł</w:t>
            </w:r>
          </w:p>
        </w:tc>
        <w:tc>
          <w:tcPr>
            <w:tcW w:w="1842" w:type="dxa"/>
          </w:tcPr>
          <w:p w14:paraId="416CA575" w14:textId="14CA6E23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00145DFD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28665647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E1243" w:rsidRPr="004930ED" w14:paraId="3EF87708" w14:textId="77777777" w:rsidTr="00881A2B">
        <w:tc>
          <w:tcPr>
            <w:tcW w:w="534" w:type="dxa"/>
          </w:tcPr>
          <w:p w14:paraId="5D8C26BF" w14:textId="5DA193FA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5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64B76066" w14:textId="33D6FE5C" w:rsidR="002E1243" w:rsidRPr="008104C5" w:rsidRDefault="002E1243" w:rsidP="002E1243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Sprzęt elektroniczny – zwiększone koszty działalności</w:t>
            </w:r>
            <w:r w:rsidR="0088412D">
              <w:rPr>
                <w:rFonts w:ascii="Arial" w:hAnsi="Arial" w:cs="Arial"/>
                <w:b w:val="0"/>
                <w:color w:val="000000"/>
                <w:sz w:val="20"/>
              </w:rPr>
              <w:t xml:space="preserve"> – limit </w:t>
            </w:r>
            <w:r w:rsidR="0088412D">
              <w:rPr>
                <w:rFonts w:ascii="Arial" w:hAnsi="Arial" w:cs="Arial"/>
                <w:b w:val="0"/>
                <w:color w:val="000000"/>
                <w:sz w:val="20"/>
              </w:rPr>
              <w:lastRenderedPageBreak/>
              <w:t xml:space="preserve">wspólny </w:t>
            </w:r>
          </w:p>
        </w:tc>
        <w:tc>
          <w:tcPr>
            <w:tcW w:w="1701" w:type="dxa"/>
          </w:tcPr>
          <w:p w14:paraId="59A7B1CC" w14:textId="77777777" w:rsidR="002E1243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</w:p>
          <w:p w14:paraId="265A564E" w14:textId="06933D6A" w:rsidR="002E1243" w:rsidRPr="00573BC6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E1243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  <w:t>200.000,00zł</w:t>
            </w:r>
          </w:p>
        </w:tc>
        <w:tc>
          <w:tcPr>
            <w:tcW w:w="1842" w:type="dxa"/>
          </w:tcPr>
          <w:p w14:paraId="69FA2249" w14:textId="7315CCAF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3C0246AD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3E5E33DD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412D" w:rsidRPr="004930ED" w14:paraId="7DB3B190" w14:textId="77777777" w:rsidTr="00881A2B">
        <w:tc>
          <w:tcPr>
            <w:tcW w:w="534" w:type="dxa"/>
          </w:tcPr>
          <w:p w14:paraId="1A3476EE" w14:textId="35F50102" w:rsidR="0088412D" w:rsidRDefault="0088412D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5a.</w:t>
            </w:r>
          </w:p>
        </w:tc>
        <w:tc>
          <w:tcPr>
            <w:tcW w:w="2551" w:type="dxa"/>
            <w:gridSpan w:val="2"/>
          </w:tcPr>
          <w:p w14:paraId="69C34FB7" w14:textId="051FD214" w:rsidR="0088412D" w:rsidRDefault="0088412D" w:rsidP="002E1243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Wyposażenie elektroniczne - Transport wewnętrzny – limit wspólny</w:t>
            </w:r>
          </w:p>
        </w:tc>
        <w:tc>
          <w:tcPr>
            <w:tcW w:w="1701" w:type="dxa"/>
          </w:tcPr>
          <w:p w14:paraId="775D0A89" w14:textId="77777777" w:rsidR="0088412D" w:rsidRDefault="0088412D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</w:p>
          <w:p w14:paraId="04D615B9" w14:textId="4F7AAEC8" w:rsidR="0088412D" w:rsidRDefault="0088412D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0"/>
              </w:rPr>
              <w:t>200.000,00zł</w:t>
            </w:r>
          </w:p>
        </w:tc>
        <w:tc>
          <w:tcPr>
            <w:tcW w:w="1842" w:type="dxa"/>
          </w:tcPr>
          <w:p w14:paraId="240BFF73" w14:textId="77777777" w:rsidR="0088412D" w:rsidRPr="004930ED" w:rsidRDefault="0088412D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7B539CD1" w14:textId="77777777" w:rsidR="0088412D" w:rsidRPr="004930ED" w:rsidRDefault="0088412D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1B3E70D" w14:textId="77777777" w:rsidR="0088412D" w:rsidRPr="004930ED" w:rsidRDefault="0088412D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C6907" w:rsidRPr="004930ED" w14:paraId="49719330" w14:textId="77777777" w:rsidTr="00881A2B">
        <w:tc>
          <w:tcPr>
            <w:tcW w:w="534" w:type="dxa"/>
          </w:tcPr>
          <w:p w14:paraId="361BE370" w14:textId="19A9B701" w:rsidR="00EC6907" w:rsidRPr="00475FDE" w:rsidRDefault="00EC6907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6.</w:t>
            </w:r>
          </w:p>
        </w:tc>
        <w:tc>
          <w:tcPr>
            <w:tcW w:w="2551" w:type="dxa"/>
            <w:gridSpan w:val="2"/>
          </w:tcPr>
          <w:p w14:paraId="66F10166" w14:textId="1BCB4E56" w:rsidR="00EC6907" w:rsidRPr="008104C5" w:rsidRDefault="00EC6907" w:rsidP="002E1243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Ubezpieczenie NNW</w:t>
            </w:r>
          </w:p>
        </w:tc>
        <w:tc>
          <w:tcPr>
            <w:tcW w:w="1701" w:type="dxa"/>
          </w:tcPr>
          <w:p w14:paraId="46CF8B5C" w14:textId="603E1A5D" w:rsidR="00EC6907" w:rsidRPr="00881A2B" w:rsidRDefault="00EC6907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>Zgodnie z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</w: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załącznikiem Nr 1 do SWZ</w:t>
            </w:r>
          </w:p>
        </w:tc>
        <w:tc>
          <w:tcPr>
            <w:tcW w:w="1842" w:type="dxa"/>
          </w:tcPr>
          <w:p w14:paraId="23221214" w14:textId="77777777" w:rsidR="00EC6907" w:rsidRPr="004930ED" w:rsidRDefault="00EC6907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6D1C51F2" w14:textId="77777777" w:rsidR="00EC6907" w:rsidRPr="004930ED" w:rsidRDefault="00EC6907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72809218" w14:textId="77777777" w:rsidR="00EC6907" w:rsidRPr="004930ED" w:rsidRDefault="00EC6907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1243" w:rsidRPr="004930ED" w14:paraId="38F08756" w14:textId="77777777" w:rsidTr="00881A2B">
        <w:tc>
          <w:tcPr>
            <w:tcW w:w="534" w:type="dxa"/>
          </w:tcPr>
          <w:p w14:paraId="5CFB4E43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2FF650CF" w14:textId="3F620703" w:rsidR="002E1243" w:rsidRPr="00475FDE" w:rsidRDefault="00EC6907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7</w:t>
            </w:r>
            <w:r w:rsidR="002E1243"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1786E154" w14:textId="77777777" w:rsidR="002E1243" w:rsidRPr="008104C5" w:rsidRDefault="002E1243" w:rsidP="002E1243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Ubezpieczenie odpowiedzialności cywilnej w związku z posiadanym mieniem i prowadzoną działalnością</w:t>
            </w:r>
          </w:p>
        </w:tc>
        <w:tc>
          <w:tcPr>
            <w:tcW w:w="1701" w:type="dxa"/>
          </w:tcPr>
          <w:p w14:paraId="0A817619" w14:textId="4CFDB49A" w:rsidR="002E1243" w:rsidRPr="00573BC6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>Zgodnie z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</w: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załącznikiem Nr 1 do SWZ</w:t>
            </w:r>
          </w:p>
        </w:tc>
        <w:tc>
          <w:tcPr>
            <w:tcW w:w="1842" w:type="dxa"/>
          </w:tcPr>
          <w:p w14:paraId="2C7F1BF9" w14:textId="72ADA435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2360EBBC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84061B0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1243" w:rsidRPr="004930ED" w14:paraId="569E2B58" w14:textId="77777777" w:rsidTr="00881A2B">
        <w:tc>
          <w:tcPr>
            <w:tcW w:w="534" w:type="dxa"/>
          </w:tcPr>
          <w:p w14:paraId="7E84C561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469523F5" w14:textId="6D200233" w:rsidR="002E1243" w:rsidRPr="00475FDE" w:rsidRDefault="00EC6907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7a.</w:t>
            </w:r>
          </w:p>
        </w:tc>
        <w:tc>
          <w:tcPr>
            <w:tcW w:w="2551" w:type="dxa"/>
            <w:gridSpan w:val="2"/>
          </w:tcPr>
          <w:p w14:paraId="62914272" w14:textId="77777777" w:rsidR="002E1243" w:rsidRPr="00475FDE" w:rsidRDefault="002E1243" w:rsidP="002E1243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Ubezpieczenie odpowiedzialności cywilnej z tytułu zarządzania drogami</w:t>
            </w:r>
          </w:p>
        </w:tc>
        <w:tc>
          <w:tcPr>
            <w:tcW w:w="1701" w:type="dxa"/>
          </w:tcPr>
          <w:p w14:paraId="41FBAAE5" w14:textId="0A71EDB3" w:rsidR="002E1243" w:rsidRPr="00573BC6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Zgodnie z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</w: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załącznikiem Nr 1 do SWZ</w:t>
            </w:r>
          </w:p>
        </w:tc>
        <w:tc>
          <w:tcPr>
            <w:tcW w:w="1842" w:type="dxa"/>
          </w:tcPr>
          <w:p w14:paraId="79AF0473" w14:textId="239C65D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4A4AA557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2CB5D44C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1243" w:rsidRPr="004930ED" w14:paraId="2F10D16C" w14:textId="77777777" w:rsidTr="008C4A31">
        <w:trPr>
          <w:trHeight w:val="425"/>
        </w:trPr>
        <w:tc>
          <w:tcPr>
            <w:tcW w:w="9606" w:type="dxa"/>
            <w:gridSpan w:val="8"/>
          </w:tcPr>
          <w:p w14:paraId="0CF1B09B" w14:textId="5E083A51" w:rsidR="002E1243" w:rsidRPr="002D268C" w:rsidRDefault="002E1243" w:rsidP="002E1243">
            <w:pPr>
              <w:pStyle w:val="Tekstpodstawowy"/>
              <w:ind w:right="-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Ubezpieczenie mienia do wszystkich ryzyk - Składka za </w:t>
            </w:r>
            <w:r w:rsidRPr="002D268C">
              <w:rPr>
                <w:rFonts w:ascii="Arial" w:hAnsi="Arial" w:cs="Arial"/>
                <w:color w:val="000000" w:themeColor="text1"/>
                <w:sz w:val="20"/>
              </w:rPr>
              <w:t>LIMITY dodatkowe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E1243" w:rsidRPr="004930ED" w14:paraId="7CD816BC" w14:textId="77777777" w:rsidTr="00881A2B">
        <w:trPr>
          <w:trHeight w:val="425"/>
        </w:trPr>
        <w:tc>
          <w:tcPr>
            <w:tcW w:w="534" w:type="dxa"/>
            <w:vMerge w:val="restart"/>
          </w:tcPr>
          <w:p w14:paraId="333EEF08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1064D4BC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741E713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64A6EEA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708DC485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9B92765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1F28F196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0C8BB32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2FC22D61" w14:textId="659E02E5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8</w:t>
            </w:r>
            <w:r w:rsidRPr="00475FDE">
              <w:rPr>
                <w:rFonts w:ascii="Arial" w:hAnsi="Arial" w:cs="Arial"/>
                <w:b w:val="0"/>
                <w:color w:val="000000" w:themeColor="text1"/>
                <w:sz w:val="20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14:paraId="4753AF44" w14:textId="017A03E8" w:rsidR="002E1243" w:rsidRPr="0047240B" w:rsidRDefault="000E3EEE" w:rsidP="002E12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Gotówka, wartości pieniężne</w:t>
            </w:r>
          </w:p>
        </w:tc>
        <w:tc>
          <w:tcPr>
            <w:tcW w:w="1701" w:type="dxa"/>
          </w:tcPr>
          <w:p w14:paraId="01DFC6D3" w14:textId="30C267C7" w:rsidR="002E1243" w:rsidRPr="000E1E92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0E1E92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200.000,00zł</w:t>
            </w:r>
          </w:p>
        </w:tc>
        <w:tc>
          <w:tcPr>
            <w:tcW w:w="1842" w:type="dxa"/>
          </w:tcPr>
          <w:p w14:paraId="70779E8D" w14:textId="332A893D" w:rsidR="002E1243" w:rsidRPr="002D268C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380A7D76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057BE3A0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1243" w:rsidRPr="004930ED" w14:paraId="4B4FB63B" w14:textId="77777777" w:rsidTr="00881A2B">
        <w:trPr>
          <w:trHeight w:val="425"/>
        </w:trPr>
        <w:tc>
          <w:tcPr>
            <w:tcW w:w="534" w:type="dxa"/>
            <w:vMerge/>
          </w:tcPr>
          <w:p w14:paraId="08ED318C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E927618" w14:textId="0104FA86" w:rsidR="002E1243" w:rsidRPr="0047240B" w:rsidRDefault="000E3EEE" w:rsidP="002E12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Mienie osób trzecich</w:t>
            </w:r>
          </w:p>
        </w:tc>
        <w:tc>
          <w:tcPr>
            <w:tcW w:w="1701" w:type="dxa"/>
          </w:tcPr>
          <w:p w14:paraId="7682C04C" w14:textId="1F7A84F3" w:rsidR="002E1243" w:rsidRPr="000E1E92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0E1E92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300.000,00zł</w:t>
            </w:r>
          </w:p>
        </w:tc>
        <w:tc>
          <w:tcPr>
            <w:tcW w:w="1842" w:type="dxa"/>
          </w:tcPr>
          <w:p w14:paraId="23C92CF8" w14:textId="00DB4215" w:rsidR="002E1243" w:rsidRPr="002D268C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77CEED0C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868E616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1243" w:rsidRPr="004930ED" w14:paraId="54F9ACFD" w14:textId="77777777" w:rsidTr="00881A2B">
        <w:trPr>
          <w:trHeight w:val="425"/>
        </w:trPr>
        <w:tc>
          <w:tcPr>
            <w:tcW w:w="534" w:type="dxa"/>
            <w:vMerge/>
          </w:tcPr>
          <w:p w14:paraId="4C0EBFE9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CE53C9C" w14:textId="464CB465" w:rsidR="002E1243" w:rsidRPr="0047240B" w:rsidRDefault="000E3EEE" w:rsidP="002E12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obrotowe</w:t>
            </w:r>
          </w:p>
        </w:tc>
        <w:tc>
          <w:tcPr>
            <w:tcW w:w="1701" w:type="dxa"/>
          </w:tcPr>
          <w:p w14:paraId="64F4A86B" w14:textId="44608B6E" w:rsidR="002E1243" w:rsidRPr="000E1E92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0E1E92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100.000,00zł</w:t>
            </w:r>
          </w:p>
        </w:tc>
        <w:tc>
          <w:tcPr>
            <w:tcW w:w="1842" w:type="dxa"/>
          </w:tcPr>
          <w:p w14:paraId="31532D40" w14:textId="11181BF1" w:rsidR="002E1243" w:rsidRPr="002D268C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5EFBBE66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7AC43A33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1243" w:rsidRPr="004930ED" w14:paraId="17B17F56" w14:textId="77777777" w:rsidTr="00881A2B">
        <w:trPr>
          <w:trHeight w:val="425"/>
        </w:trPr>
        <w:tc>
          <w:tcPr>
            <w:tcW w:w="534" w:type="dxa"/>
            <w:vMerge/>
          </w:tcPr>
          <w:p w14:paraId="096E467F" w14:textId="77777777" w:rsidR="002E1243" w:rsidRPr="00475FDE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6932EC8" w14:textId="71DDC9E4" w:rsidR="002E1243" w:rsidRPr="0047240B" w:rsidRDefault="000E3EEE" w:rsidP="002E12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</w:t>
            </w:r>
          </w:p>
        </w:tc>
        <w:tc>
          <w:tcPr>
            <w:tcW w:w="1701" w:type="dxa"/>
          </w:tcPr>
          <w:p w14:paraId="7B12B11F" w14:textId="603DCF5D" w:rsidR="002E1243" w:rsidRPr="000E1E92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0E1E92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200.000,00zł</w:t>
            </w:r>
          </w:p>
        </w:tc>
        <w:tc>
          <w:tcPr>
            <w:tcW w:w="1842" w:type="dxa"/>
          </w:tcPr>
          <w:p w14:paraId="377694C9" w14:textId="18EDEFBC" w:rsidR="002E1243" w:rsidRPr="002D268C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5B36AC99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B8851A8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E3EEE" w:rsidRPr="004930ED" w14:paraId="08C8AD48" w14:textId="77777777" w:rsidTr="00881A2B">
        <w:trPr>
          <w:trHeight w:val="425"/>
        </w:trPr>
        <w:tc>
          <w:tcPr>
            <w:tcW w:w="534" w:type="dxa"/>
            <w:vMerge/>
          </w:tcPr>
          <w:p w14:paraId="3A7E0235" w14:textId="77777777" w:rsidR="000E3EEE" w:rsidRPr="00475FDE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F276B8C" w14:textId="3467DE55" w:rsidR="000E3EEE" w:rsidRPr="0047240B" w:rsidRDefault="000E3EEE" w:rsidP="002E12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Obiekty małej architektury oraz pozostałe budowle</w:t>
            </w:r>
          </w:p>
        </w:tc>
        <w:tc>
          <w:tcPr>
            <w:tcW w:w="1701" w:type="dxa"/>
          </w:tcPr>
          <w:p w14:paraId="7655877D" w14:textId="3F2A7844" w:rsidR="000E3EEE" w:rsidRPr="000E1E92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0E1E92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1.000.000,00zł</w:t>
            </w:r>
          </w:p>
        </w:tc>
        <w:tc>
          <w:tcPr>
            <w:tcW w:w="1842" w:type="dxa"/>
          </w:tcPr>
          <w:p w14:paraId="4A3BB800" w14:textId="77777777" w:rsidR="000E3EEE" w:rsidRPr="002D268C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700EBFEC" w14:textId="77777777" w:rsidR="000E3EEE" w:rsidRPr="004930ED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00E5BE78" w14:textId="77777777" w:rsidR="000E3EEE" w:rsidRPr="004930ED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E3EEE" w:rsidRPr="004930ED" w14:paraId="58390415" w14:textId="77777777" w:rsidTr="00881A2B">
        <w:trPr>
          <w:trHeight w:val="425"/>
        </w:trPr>
        <w:tc>
          <w:tcPr>
            <w:tcW w:w="534" w:type="dxa"/>
            <w:vMerge/>
          </w:tcPr>
          <w:p w14:paraId="15AC52AA" w14:textId="77777777" w:rsidR="000E3EEE" w:rsidRPr="00475FDE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EEC08E2" w14:textId="18675FC8" w:rsidR="000E3EEE" w:rsidRPr="0047240B" w:rsidRDefault="000E3EEE" w:rsidP="002E12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niesklasifikowane składniki mienia</w:t>
            </w:r>
          </w:p>
        </w:tc>
        <w:tc>
          <w:tcPr>
            <w:tcW w:w="1701" w:type="dxa"/>
          </w:tcPr>
          <w:p w14:paraId="101D7C04" w14:textId="0E6D3667" w:rsidR="000E3EEE" w:rsidRPr="000E1E92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0E1E92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1.000.000,00zł</w:t>
            </w:r>
          </w:p>
        </w:tc>
        <w:tc>
          <w:tcPr>
            <w:tcW w:w="1842" w:type="dxa"/>
          </w:tcPr>
          <w:p w14:paraId="562B603C" w14:textId="77777777" w:rsidR="000E3EEE" w:rsidRPr="002D268C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5917B786" w14:textId="77777777" w:rsidR="000E3EEE" w:rsidRPr="004930ED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7DE86A0A" w14:textId="77777777" w:rsidR="000E3EEE" w:rsidRPr="004930ED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E3EEE" w:rsidRPr="004930ED" w14:paraId="02A635BE" w14:textId="77777777" w:rsidTr="00881A2B">
        <w:trPr>
          <w:trHeight w:val="425"/>
        </w:trPr>
        <w:tc>
          <w:tcPr>
            <w:tcW w:w="534" w:type="dxa"/>
            <w:vMerge/>
          </w:tcPr>
          <w:p w14:paraId="1E5E7C9D" w14:textId="77777777" w:rsidR="000E3EEE" w:rsidRPr="00475FDE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DF447D" w14:textId="54891A9E" w:rsidR="000E3EEE" w:rsidRPr="0047240B" w:rsidRDefault="000E3EEE" w:rsidP="002E12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Składniki infrastruktury drogowej</w:t>
            </w:r>
          </w:p>
        </w:tc>
        <w:tc>
          <w:tcPr>
            <w:tcW w:w="1701" w:type="dxa"/>
          </w:tcPr>
          <w:p w14:paraId="755344C0" w14:textId="5422EC4B" w:rsidR="000E3EEE" w:rsidRPr="000E1E92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0E1E92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3.000.000,00zł</w:t>
            </w:r>
          </w:p>
        </w:tc>
        <w:tc>
          <w:tcPr>
            <w:tcW w:w="1842" w:type="dxa"/>
          </w:tcPr>
          <w:p w14:paraId="168175AF" w14:textId="77777777" w:rsidR="000E3EEE" w:rsidRPr="002D268C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7F8C7ED5" w14:textId="77777777" w:rsidR="000E3EEE" w:rsidRPr="004930ED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4BEA9D6D" w14:textId="77777777" w:rsidR="000E3EEE" w:rsidRPr="004930ED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E3EEE" w:rsidRPr="004930ED" w14:paraId="6CF7A3D8" w14:textId="77777777" w:rsidTr="00881A2B">
        <w:trPr>
          <w:trHeight w:val="425"/>
        </w:trPr>
        <w:tc>
          <w:tcPr>
            <w:tcW w:w="534" w:type="dxa"/>
            <w:vMerge/>
          </w:tcPr>
          <w:p w14:paraId="3D687704" w14:textId="77777777" w:rsidR="000E3EEE" w:rsidRPr="00475FDE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BAAA8BF" w14:textId="6A88F039" w:rsidR="000E3EEE" w:rsidRPr="0047240B" w:rsidRDefault="000E3EEE" w:rsidP="002E12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Podziemne instalacje i urządzenia</w:t>
            </w:r>
          </w:p>
        </w:tc>
        <w:tc>
          <w:tcPr>
            <w:tcW w:w="1701" w:type="dxa"/>
          </w:tcPr>
          <w:p w14:paraId="0D18A57F" w14:textId="18FA9579" w:rsidR="000E3EEE" w:rsidRPr="000E1E92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0E1E92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1.000.000,00zł</w:t>
            </w:r>
          </w:p>
        </w:tc>
        <w:tc>
          <w:tcPr>
            <w:tcW w:w="1842" w:type="dxa"/>
          </w:tcPr>
          <w:p w14:paraId="0591A13A" w14:textId="77777777" w:rsidR="000E3EEE" w:rsidRPr="002D268C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3EE2E85D" w14:textId="77777777" w:rsidR="000E3EEE" w:rsidRPr="004930ED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21F91DC4" w14:textId="77777777" w:rsidR="000E3EEE" w:rsidRPr="004930ED" w:rsidRDefault="000E3EEE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1243" w:rsidRPr="004930ED" w14:paraId="208E60A8" w14:textId="77777777" w:rsidTr="00881A2B">
        <w:trPr>
          <w:trHeight w:val="425"/>
        </w:trPr>
        <w:tc>
          <w:tcPr>
            <w:tcW w:w="534" w:type="dxa"/>
            <w:vMerge/>
          </w:tcPr>
          <w:p w14:paraId="0F6ECFE6" w14:textId="77777777" w:rsidR="002E1243" w:rsidRPr="002D268C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2A733D" w14:textId="48A46992" w:rsidR="002E1243" w:rsidRPr="0047240B" w:rsidRDefault="000E3EEE" w:rsidP="002E12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Składniki infrastruktury wodociągowej</w:t>
            </w:r>
          </w:p>
        </w:tc>
        <w:tc>
          <w:tcPr>
            <w:tcW w:w="1701" w:type="dxa"/>
          </w:tcPr>
          <w:p w14:paraId="0B2BFEBE" w14:textId="7CE91FC6" w:rsidR="002E1243" w:rsidRPr="000E1E92" w:rsidRDefault="000E1E92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0E1E92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500.000,00zł</w:t>
            </w:r>
          </w:p>
        </w:tc>
        <w:tc>
          <w:tcPr>
            <w:tcW w:w="1842" w:type="dxa"/>
          </w:tcPr>
          <w:p w14:paraId="5C93A5FA" w14:textId="1721EA73" w:rsidR="002E1243" w:rsidRPr="002D268C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27535837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436BFB24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1243" w:rsidRPr="004930ED" w14:paraId="58C8D8DB" w14:textId="77777777" w:rsidTr="00881A2B">
        <w:trPr>
          <w:trHeight w:val="425"/>
        </w:trPr>
        <w:tc>
          <w:tcPr>
            <w:tcW w:w="534" w:type="dxa"/>
            <w:vMerge/>
          </w:tcPr>
          <w:p w14:paraId="111ED8F0" w14:textId="77777777" w:rsidR="002E1243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77522BC" w14:textId="151B7565" w:rsidR="002E1243" w:rsidRPr="0047240B" w:rsidRDefault="000E1E92" w:rsidP="002E12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Nasadzenia wieloletnie, zieleń miejska, nasadzenia ozdobne</w:t>
            </w:r>
          </w:p>
        </w:tc>
        <w:tc>
          <w:tcPr>
            <w:tcW w:w="1701" w:type="dxa"/>
          </w:tcPr>
          <w:p w14:paraId="5A736A3A" w14:textId="3A2D018C" w:rsidR="002E1243" w:rsidRPr="000E1E92" w:rsidRDefault="000E1E92" w:rsidP="002E1243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20"/>
              </w:rPr>
            </w:pPr>
            <w:r w:rsidRPr="000E1E92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20"/>
              </w:rPr>
              <w:t>100.000,00zł</w:t>
            </w:r>
          </w:p>
        </w:tc>
        <w:tc>
          <w:tcPr>
            <w:tcW w:w="1842" w:type="dxa"/>
          </w:tcPr>
          <w:p w14:paraId="13C2854E" w14:textId="31D88502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2880B03E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6BF6091F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1243" w:rsidRPr="004930ED" w14:paraId="398EFE29" w14:textId="77777777" w:rsidTr="00881A2B">
        <w:trPr>
          <w:trHeight w:val="425"/>
        </w:trPr>
        <w:tc>
          <w:tcPr>
            <w:tcW w:w="534" w:type="dxa"/>
          </w:tcPr>
          <w:p w14:paraId="676D0B60" w14:textId="77777777" w:rsidR="002E1243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34274C" w14:textId="5D5A5A22" w:rsidR="002E1243" w:rsidRPr="00B43CEB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9.</w:t>
            </w:r>
          </w:p>
        </w:tc>
        <w:tc>
          <w:tcPr>
            <w:tcW w:w="1842" w:type="dxa"/>
          </w:tcPr>
          <w:p w14:paraId="76FCDA2E" w14:textId="77777777" w:rsidR="002E1243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7" w:type="dxa"/>
            <w:gridSpan w:val="4"/>
            <w:vAlign w:val="center"/>
          </w:tcPr>
          <w:p w14:paraId="67D44B00" w14:textId="18BF1E5F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SUMARYCZNA CENA OFERTY 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 xml:space="preserve">(SUMA POZYCJI OD 1 DO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8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 xml:space="preserve"> DLA OKRESU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24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m-cy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>)</w:t>
            </w:r>
          </w:p>
        </w:tc>
        <w:tc>
          <w:tcPr>
            <w:tcW w:w="1837" w:type="dxa"/>
          </w:tcPr>
          <w:p w14:paraId="564E2846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0F6BE724" w14:textId="77777777" w:rsidR="002E1243" w:rsidRPr="004930ED" w:rsidRDefault="002E1243" w:rsidP="002E1243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DB93992" w14:textId="77777777" w:rsidR="004930ED" w:rsidRPr="004930ED" w:rsidRDefault="004930ED" w:rsidP="0057646E">
      <w:pPr>
        <w:tabs>
          <w:tab w:val="left" w:pos="567"/>
        </w:tabs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2653E" w14:textId="01984C02" w:rsidR="0057646E" w:rsidRPr="00475FDE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uwzględnieniem 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limitów,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podlimitów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sumy ubezpieczenia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sum gwarancyjnych oraz pozostałych </w:t>
      </w:r>
      <w:r w:rsidR="008D7310"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warunków ok</w:t>
      </w:r>
      <w:r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reślonych w OPISIE PRZEDMIOTU ZAMÓWIENIA, ZAŁĄCZNIK </w:t>
      </w:r>
      <w:r w:rsidR="002D268C"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Nr 1</w:t>
      </w:r>
      <w:r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SWZ.</w:t>
      </w:r>
    </w:p>
    <w:p w14:paraId="5952AEC6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407C50F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(Ogólne/Szczególne) Warunki Ubezpieczenia, które będą miały zastosowanie do ubezpieczenia 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zadań Części I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491FB634" w14:textId="77777777" w:rsidR="0057646E" w:rsidRPr="002D268C" w:rsidRDefault="0057646E" w:rsidP="008D7310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......................................................................</w:t>
      </w:r>
    </w:p>
    <w:p w14:paraId="609DB5FD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1D5BA798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60392F49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0CD7DEC9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508A81A3" w14:textId="77777777" w:rsidR="0057646E" w:rsidRPr="002D268C" w:rsidRDefault="008D7310" w:rsidP="008D7310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6C9C2207" w14:textId="77777777" w:rsidR="008417E1" w:rsidRPr="002D268C" w:rsidRDefault="008417E1" w:rsidP="008417E1">
      <w:pPr>
        <w:pStyle w:val="Akapitzlist"/>
        <w:jc w:val="center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</w:p>
    <w:p w14:paraId="6E1006E4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7E54A44" w14:textId="77777777" w:rsidR="0057646E" w:rsidRPr="002D268C" w:rsidRDefault="0057646E" w:rsidP="00025D96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268C">
        <w:rPr>
          <w:rFonts w:ascii="Arial" w:hAnsi="Arial" w:cs="Arial"/>
          <w:b/>
          <w:color w:val="000000" w:themeColor="text1"/>
          <w:sz w:val="20"/>
          <w:szCs w:val="20"/>
        </w:rPr>
        <w:t>OŚWIADCZENIA:</w:t>
      </w:r>
    </w:p>
    <w:p w14:paraId="325F1335" w14:textId="29C74B6A" w:rsidR="0057646E" w:rsidRPr="002D268C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zamówienie zostanie zrealizowane w terminach określonych w SWZ oraz we Wzorze Umowy;</w:t>
      </w:r>
    </w:p>
    <w:p w14:paraId="04709F84" w14:textId="77777777" w:rsidR="0057646E" w:rsidRPr="002D268C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cenie naszej oferty zostały uwzględnione wszystkie koszty wykonania zamówienia;</w:t>
      </w:r>
    </w:p>
    <w:p w14:paraId="6FA43476" w14:textId="00330164" w:rsidR="0057646E" w:rsidRPr="009B4071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zapoznaliśmy się ze Specyfikacją Warunków Zamówienia oraz Wzorem Umowy i nie wnosimy do </w:t>
      </w:r>
      <w:r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nich zastrzeżeń oraz przyjmujemy warunki w nich zawarte;</w:t>
      </w:r>
    </w:p>
    <w:p w14:paraId="097D84D6" w14:textId="186CD10F" w:rsidR="0057646E" w:rsidRPr="009B4071" w:rsidRDefault="0057646E" w:rsidP="0057646E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uważamy się za związanych niniejszą ofertą </w:t>
      </w:r>
      <w:r w:rsidR="00D14395"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od dnia upływu terminu składania ofert do dnia</w:t>
      </w:r>
      <w:r w:rsidR="005C1E5D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24.06.2023</w:t>
      </w:r>
    </w:p>
    <w:p w14:paraId="2CD644C5" w14:textId="77777777" w:rsidR="004D0ADD" w:rsidRPr="005E3CF6" w:rsidRDefault="004D0ADD" w:rsidP="004D0ADD">
      <w:pPr>
        <w:tabs>
          <w:tab w:val="left" w:pos="-142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B050"/>
          <w:sz w:val="20"/>
          <w:szCs w:val="20"/>
          <w:lang w:eastAsia="ar-SA"/>
        </w:rPr>
      </w:pPr>
    </w:p>
    <w:p w14:paraId="66C4FE7F" w14:textId="77777777" w:rsidR="004D0ADD" w:rsidRPr="002D268C" w:rsidRDefault="004D0ADD" w:rsidP="004D0AD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nie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informacji stanowiących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 xml:space="preserve">o zwalczaniu nieuczciwej konkurencji / </w:t>
      </w:r>
    </w:p>
    <w:p w14:paraId="2E642D39" w14:textId="77777777" w:rsidR="004D0ADD" w:rsidRPr="002D268C" w:rsidRDefault="004D0ADD" w:rsidP="004D0ADD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informacje stanowiące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>o zwalczaniu nieuczciwej konkurencji 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5427AA70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Informacje takie zawarte są w następujących dokumentach, oznaczonych jako tajemnica przedsiębiorstwa:</w:t>
      </w:r>
    </w:p>
    <w:p w14:paraId="10C27683" w14:textId="77777777" w:rsidR="004D0ADD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F4941AE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08696BA2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celu wykazania, że informacje przez nas wskazane stanowią tajemnicę przedsiębiorstwa wraz z</w:t>
      </w:r>
      <w:r w:rsidRPr="00025D96">
        <w:rPr>
          <w:rFonts w:ascii="Arial" w:eastAsia="Times New Roman" w:hAnsi="Arial" w:cs="Arial"/>
          <w:color w:val="0070C0"/>
          <w:sz w:val="20"/>
          <w:szCs w:val="20"/>
          <w:lang w:eastAsia="ar-SA"/>
        </w:rPr>
        <w:t xml:space="preserve">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ofertą składamy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uzasadnienie, że zastrzeżone informacje są tajemnicą przedsiębiorstwa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następujące dokumenty/oświadczenia:</w:t>
      </w:r>
    </w:p>
    <w:p w14:paraId="2F5DC3DC" w14:textId="7213AE7F" w:rsidR="0057646E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…………………………………………………….</w:t>
      </w:r>
    </w:p>
    <w:p w14:paraId="781A3306" w14:textId="77777777" w:rsidR="004D0ADD" w:rsidRPr="003F6BB5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bCs/>
          <w:color w:val="00B050"/>
          <w:kern w:val="1"/>
          <w:sz w:val="20"/>
          <w:szCs w:val="20"/>
          <w:lang w:eastAsia="ar-SA"/>
        </w:rPr>
      </w:pPr>
    </w:p>
    <w:p w14:paraId="7C42F7EE" w14:textId="77777777" w:rsidR="0057646E" w:rsidRPr="002D268C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Podwykonawcy:</w:t>
      </w:r>
    </w:p>
    <w:p w14:paraId="009FC9AE" w14:textId="77777777" w:rsidR="0057646E" w:rsidRPr="002D268C" w:rsidRDefault="0057646E" w:rsidP="0057646E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14:paraId="0D08DB80" w14:textId="77777777" w:rsidR="0057646E" w:rsidRPr="002D268C" w:rsidRDefault="0057646E" w:rsidP="0057646E">
      <w:pPr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2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zamierzamy powierzyć podwykonawcom wykonanie następujących części  zamówienia:</w:t>
      </w:r>
    </w:p>
    <w:p w14:paraId="27D97553" w14:textId="42D3A7E1" w:rsidR="0057646E" w:rsidRPr="002D268C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a)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.......................................... firmie ….................................. z siedzibą w …........................................ .</w:t>
      </w:r>
    </w:p>
    <w:p w14:paraId="522A0CF8" w14:textId="356669F6" w:rsidR="0057646E" w:rsidRPr="002D268C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b)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.......................................... firmie ….................................. z siedzibą w …........................................ .</w:t>
      </w:r>
    </w:p>
    <w:p w14:paraId="39701AA3" w14:textId="77777777" w:rsidR="0035785D" w:rsidRDefault="0035785D" w:rsidP="0057646E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4C4CA51C" w14:textId="34FBC2E2" w:rsidR="0057646E" w:rsidRPr="002D268C" w:rsidRDefault="0057646E" w:rsidP="0057646E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nie zamierzamy powierzyć podwykonawcom wykonania żadnej części zamówienia.</w:t>
      </w:r>
    </w:p>
    <w:p w14:paraId="33670002" w14:textId="1CBAC472" w:rsidR="0057646E" w:rsidRDefault="0057646E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440F0C1A" w14:textId="77777777" w:rsidR="0035785D" w:rsidRPr="002D268C" w:rsidRDefault="0035785D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11782898" w14:textId="77777777" w:rsidR="0057646E" w:rsidRPr="002D268C" w:rsidRDefault="00025D96" w:rsidP="00025D96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</w:t>
      </w:r>
      <w:r w:rsidR="00F75420"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. </w:t>
      </w:r>
      <w:r w:rsidR="0057646E"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ZOBOWIĄZANIA W PRZYPADKU PRZYZNANIA ZAMÓWIENIA:</w:t>
      </w:r>
    </w:p>
    <w:p w14:paraId="49B9F6DB" w14:textId="77777777" w:rsidR="0057646E" w:rsidRPr="002D268C" w:rsidRDefault="0057646E" w:rsidP="0057646E">
      <w:pPr>
        <w:numPr>
          <w:ilvl w:val="0"/>
          <w:numId w:val="10"/>
        </w:numPr>
        <w:tabs>
          <w:tab w:val="left" w:pos="567"/>
          <w:tab w:val="left" w:leader="dot" w:pos="8789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Zobowiązujemy się do zawarcia umowy w miejscu i terminie wyznaczonym przez Zamawiającego;</w:t>
      </w:r>
    </w:p>
    <w:p w14:paraId="7E400CC4" w14:textId="04A05B4A" w:rsidR="0057646E" w:rsidRDefault="0057646E" w:rsidP="0057646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Zobowiązujemy się do przedstawienia Zamawiającemu rozbicia składki na poszczególne jednostki Zamawiającego i ryzyka oraz okresy rozliczeniowe, przed podpisaniem umowy o udzielenie zamówienia publicznego (dotyczy to również ubezpieczeń wspólnych).</w:t>
      </w:r>
    </w:p>
    <w:p w14:paraId="16DAE87F" w14:textId="6515771F" w:rsidR="003F6BB5" w:rsidRPr="002D268C" w:rsidRDefault="004D0ADD" w:rsidP="0057646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Zapewniamy wykonanie zamówienia w terminie określonym w SWZ</w:t>
      </w:r>
    </w:p>
    <w:p w14:paraId="704413A9" w14:textId="77777777" w:rsidR="0057646E" w:rsidRPr="002D268C" w:rsidRDefault="0057646E" w:rsidP="0057646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1CD07B03" w14:textId="66AF5F99" w:rsidR="0035785D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6. </w:t>
      </w:r>
      <w:r w:rsidRPr="00AC38BD">
        <w:rPr>
          <w:rFonts w:ascii="Calibri" w:hAnsi="Calibri" w:cs="Calibri"/>
          <w:b/>
          <w:sz w:val="22"/>
          <w:szCs w:val="22"/>
          <w:lang w:eastAsia="pl-PL"/>
        </w:rPr>
        <w:t>OBOWIĄZEK INFORMACYJNY RODO</w:t>
      </w:r>
    </w:p>
    <w:p w14:paraId="050BD33F" w14:textId="77777777" w:rsidR="0035785D" w:rsidRPr="00FB6B21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10"/>
          <w:szCs w:val="10"/>
          <w:lang w:eastAsia="pl-PL"/>
        </w:rPr>
      </w:pPr>
    </w:p>
    <w:p w14:paraId="31B3D15C" w14:textId="78096F9D" w:rsidR="0035785D" w:rsidRPr="00AC38BD" w:rsidRDefault="0035785D" w:rsidP="003578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C38BD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AC38BD">
        <w:rPr>
          <w:rFonts w:ascii="Calibri" w:hAnsi="Calibri" w:cs="Calibri"/>
          <w:sz w:val="22"/>
          <w:szCs w:val="22"/>
          <w:vertAlign w:val="superscript"/>
        </w:rPr>
        <w:t>1)</w:t>
      </w:r>
      <w:r w:rsidRPr="00AC38B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</w:t>
      </w:r>
      <w:r w:rsidR="004D0ADD"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się</w:t>
      </w:r>
      <w:r w:rsidR="004D0ADD"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o udzielenie zamówienia publicznego w niniejszym postępowaniu.*</w:t>
      </w:r>
    </w:p>
    <w:p w14:paraId="5A73761C" w14:textId="77777777" w:rsidR="0035785D" w:rsidRPr="00AC38BD" w:rsidRDefault="0035785D" w:rsidP="003578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1A86F926" w14:textId="77777777" w:rsidR="0035785D" w:rsidRDefault="0035785D" w:rsidP="003578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710ECA3" w14:textId="77777777" w:rsidR="0035785D" w:rsidRPr="003A3206" w:rsidRDefault="0035785D" w:rsidP="0035785D">
      <w:pPr>
        <w:pStyle w:val="Tekstprzypisudolnego"/>
        <w:jc w:val="both"/>
        <w:rPr>
          <w:sz w:val="16"/>
          <w:szCs w:val="16"/>
        </w:rPr>
      </w:pPr>
    </w:p>
    <w:p w14:paraId="6F530E24" w14:textId="77777777" w:rsidR="0035785D" w:rsidRDefault="0035785D" w:rsidP="0035785D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526E9E" w14:textId="77777777" w:rsidR="0035785D" w:rsidRDefault="0035785D" w:rsidP="0035785D">
      <w:pPr>
        <w:pStyle w:val="Akapitzlist"/>
        <w:tabs>
          <w:tab w:val="left" w:pos="0"/>
          <w:tab w:val="left" w:leader="dot" w:pos="8789"/>
        </w:tabs>
        <w:ind w:left="0"/>
        <w:rPr>
          <w:rFonts w:ascii="Calibri" w:hAnsi="Calibri" w:cs="Calibri"/>
          <w:sz w:val="22"/>
          <w:szCs w:val="22"/>
          <w:lang w:eastAsia="pl-PL"/>
        </w:rPr>
      </w:pPr>
    </w:p>
    <w:p w14:paraId="7EB32A55" w14:textId="77777777" w:rsidR="00025D96" w:rsidRPr="002D268C" w:rsidRDefault="00025D96" w:rsidP="0057646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3A6C0D78" w14:textId="77777777" w:rsidR="0057646E" w:rsidRPr="002D268C" w:rsidRDefault="0057646E" w:rsidP="0057646E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5E4D818B" w14:textId="77777777" w:rsidR="0057646E" w:rsidRPr="002D268C" w:rsidRDefault="00A76950" w:rsidP="00A76950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6. </w:t>
      </w:r>
      <w:r w:rsidR="0057646E"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>Nasza oferta składa się z .............................. kolejno ponumerowanych stron;</w:t>
      </w:r>
    </w:p>
    <w:p w14:paraId="5E6FA03D" w14:textId="77777777" w:rsidR="0057646E" w:rsidRPr="004930ED" w:rsidRDefault="00A76950" w:rsidP="00A76950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="0057646E" w:rsidRPr="004930ED">
        <w:rPr>
          <w:rFonts w:ascii="Arial" w:eastAsia="Times New Roman" w:hAnsi="Arial" w:cs="Arial"/>
          <w:sz w:val="20"/>
          <w:szCs w:val="20"/>
          <w:lang w:eastAsia="pl-PL"/>
        </w:rPr>
        <w:t>Integralną część oferty stanowią następujące dokumenty:</w:t>
      </w:r>
    </w:p>
    <w:p w14:paraId="7B632FD4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72ED8E5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4B438CDA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797F61DB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6DA0685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1538EED1" w14:textId="77777777" w:rsidR="0057646E" w:rsidRPr="004930ED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2E7AE1" w14:textId="77777777" w:rsidR="0057646E" w:rsidRPr="004930ED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2CD0FF" w14:textId="77777777" w:rsidR="0057646E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52CE02" w14:textId="1B50D03B" w:rsidR="00465AFC" w:rsidRPr="004930ED" w:rsidRDefault="00112CAC" w:rsidP="00BE68CD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Calibri" w:hAnsi="Calibri" w:cs="Arial"/>
          <w:color w:val="0070C0"/>
        </w:rPr>
        <w:t>Plik/ dokument należy podpisać kwalifikowanym podpisem elektronicznym</w:t>
      </w:r>
      <w:r w:rsidR="00364C5F">
        <w:rPr>
          <w:rFonts w:ascii="Calibri" w:hAnsi="Calibri" w:cs="Arial"/>
          <w:color w:val="0070C0"/>
        </w:rPr>
        <w:t>.</w:t>
      </w:r>
    </w:p>
    <w:sectPr w:rsidR="00465AFC" w:rsidRPr="004930ED" w:rsidSect="008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BEC13B0"/>
    <w:multiLevelType w:val="hybridMultilevel"/>
    <w:tmpl w:val="B0623CEA"/>
    <w:lvl w:ilvl="0" w:tplc="2652A026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907E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DA2EB91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Theme="minorHAnsi" w:eastAsia="@PMingLiU" w:hAnsiTheme="minorHAnsi" w:cstheme="minorHAnsi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927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B858BF0A"/>
    <w:name w:val="WW8Num252322"/>
    <w:lvl w:ilvl="0" w:tplc="84981D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C103E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0958"/>
    <w:multiLevelType w:val="hybridMultilevel"/>
    <w:tmpl w:val="17A2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45E4"/>
    <w:multiLevelType w:val="hybridMultilevel"/>
    <w:tmpl w:val="EF5884AC"/>
    <w:lvl w:ilvl="0" w:tplc="A492192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1911E4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9E6D5D"/>
    <w:multiLevelType w:val="hybridMultilevel"/>
    <w:tmpl w:val="D180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1E0CD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5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D5138F"/>
    <w:multiLevelType w:val="hybridMultilevel"/>
    <w:tmpl w:val="25AED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81F"/>
    <w:multiLevelType w:val="hybridMultilevel"/>
    <w:tmpl w:val="DBEEFE32"/>
    <w:lvl w:ilvl="0" w:tplc="18FE1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856"/>
    <w:multiLevelType w:val="hybridMultilevel"/>
    <w:tmpl w:val="4E42BCCE"/>
    <w:name w:val="WW8Num2523224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6AC8"/>
    <w:multiLevelType w:val="hybridMultilevel"/>
    <w:tmpl w:val="ED184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0E4C"/>
    <w:multiLevelType w:val="hybridMultilevel"/>
    <w:tmpl w:val="5A666BA8"/>
    <w:name w:val="WW8Num2523223"/>
    <w:lvl w:ilvl="0" w:tplc="160AC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159"/>
    <w:multiLevelType w:val="hybridMultilevel"/>
    <w:tmpl w:val="AB6606D0"/>
    <w:lvl w:ilvl="0" w:tplc="A802E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C5A11"/>
    <w:multiLevelType w:val="hybridMultilevel"/>
    <w:tmpl w:val="0D08728A"/>
    <w:lvl w:ilvl="0" w:tplc="07B4C0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2"/>
  </w:num>
  <w:num w:numId="10">
    <w:abstractNumId w:val="19"/>
  </w:num>
  <w:num w:numId="11">
    <w:abstractNumId w:val="1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17"/>
  </w:num>
  <w:num w:numId="17">
    <w:abstractNumId w:val="21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5"/>
  </w:num>
  <w:num w:numId="22">
    <w:abstractNumId w:val="8"/>
  </w:num>
  <w:num w:numId="23">
    <w:abstractNumId w:val="11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6E"/>
    <w:rsid w:val="00025D96"/>
    <w:rsid w:val="000C2FBD"/>
    <w:rsid w:val="000E1E92"/>
    <w:rsid w:val="000E3EEE"/>
    <w:rsid w:val="001058A4"/>
    <w:rsid w:val="00112CAC"/>
    <w:rsid w:val="0015629C"/>
    <w:rsid w:val="00166FFF"/>
    <w:rsid w:val="00174095"/>
    <w:rsid w:val="001F5B1E"/>
    <w:rsid w:val="002011FA"/>
    <w:rsid w:val="00202AC8"/>
    <w:rsid w:val="0022674D"/>
    <w:rsid w:val="00290EBB"/>
    <w:rsid w:val="00294FDE"/>
    <w:rsid w:val="002D268C"/>
    <w:rsid w:val="002D5B39"/>
    <w:rsid w:val="002E1243"/>
    <w:rsid w:val="00337403"/>
    <w:rsid w:val="0035785D"/>
    <w:rsid w:val="00364C5F"/>
    <w:rsid w:val="00384410"/>
    <w:rsid w:val="00390085"/>
    <w:rsid w:val="003961C8"/>
    <w:rsid w:val="003B19EF"/>
    <w:rsid w:val="003C1C48"/>
    <w:rsid w:val="003F595C"/>
    <w:rsid w:val="003F6BB5"/>
    <w:rsid w:val="00446C51"/>
    <w:rsid w:val="00450DA9"/>
    <w:rsid w:val="00465AFC"/>
    <w:rsid w:val="0047240B"/>
    <w:rsid w:val="004739CF"/>
    <w:rsid w:val="00475FDE"/>
    <w:rsid w:val="0047720C"/>
    <w:rsid w:val="0049120B"/>
    <w:rsid w:val="004930ED"/>
    <w:rsid w:val="004C3DB9"/>
    <w:rsid w:val="004D0ADD"/>
    <w:rsid w:val="004E2977"/>
    <w:rsid w:val="00513139"/>
    <w:rsid w:val="00572B36"/>
    <w:rsid w:val="00573BC6"/>
    <w:rsid w:val="0057646E"/>
    <w:rsid w:val="00597D9B"/>
    <w:rsid w:val="005C0008"/>
    <w:rsid w:val="005C1E5D"/>
    <w:rsid w:val="005D1E44"/>
    <w:rsid w:val="005E3CF6"/>
    <w:rsid w:val="00610942"/>
    <w:rsid w:val="006218AE"/>
    <w:rsid w:val="00644BC7"/>
    <w:rsid w:val="0068761E"/>
    <w:rsid w:val="0069360C"/>
    <w:rsid w:val="006E185C"/>
    <w:rsid w:val="00734B62"/>
    <w:rsid w:val="0079039B"/>
    <w:rsid w:val="008104C5"/>
    <w:rsid w:val="0083129D"/>
    <w:rsid w:val="008417E1"/>
    <w:rsid w:val="00863DBE"/>
    <w:rsid w:val="00880629"/>
    <w:rsid w:val="00881A2B"/>
    <w:rsid w:val="0088412D"/>
    <w:rsid w:val="008A58FD"/>
    <w:rsid w:val="008D6CF8"/>
    <w:rsid w:val="008D7310"/>
    <w:rsid w:val="008E33C8"/>
    <w:rsid w:val="009578ED"/>
    <w:rsid w:val="009A0EC2"/>
    <w:rsid w:val="009B4071"/>
    <w:rsid w:val="009B773C"/>
    <w:rsid w:val="009C354B"/>
    <w:rsid w:val="00A44824"/>
    <w:rsid w:val="00A45221"/>
    <w:rsid w:val="00A61C34"/>
    <w:rsid w:val="00A76950"/>
    <w:rsid w:val="00A8197C"/>
    <w:rsid w:val="00B10C50"/>
    <w:rsid w:val="00B23460"/>
    <w:rsid w:val="00B43CEB"/>
    <w:rsid w:val="00BE68CD"/>
    <w:rsid w:val="00C17345"/>
    <w:rsid w:val="00C26F7B"/>
    <w:rsid w:val="00C70498"/>
    <w:rsid w:val="00C82A11"/>
    <w:rsid w:val="00CA11ED"/>
    <w:rsid w:val="00CC50C5"/>
    <w:rsid w:val="00CD26E4"/>
    <w:rsid w:val="00D14395"/>
    <w:rsid w:val="00D21B11"/>
    <w:rsid w:val="00D35D2B"/>
    <w:rsid w:val="00D677CC"/>
    <w:rsid w:val="00D75638"/>
    <w:rsid w:val="00DB4DBB"/>
    <w:rsid w:val="00DC18D9"/>
    <w:rsid w:val="00DD16B0"/>
    <w:rsid w:val="00E42ED3"/>
    <w:rsid w:val="00EC6907"/>
    <w:rsid w:val="00EF035A"/>
    <w:rsid w:val="00EF0589"/>
    <w:rsid w:val="00F1267A"/>
    <w:rsid w:val="00F711BB"/>
    <w:rsid w:val="00F75420"/>
    <w:rsid w:val="00FA18B2"/>
    <w:rsid w:val="00FA30DA"/>
    <w:rsid w:val="00FB65AB"/>
    <w:rsid w:val="00FE037B"/>
    <w:rsid w:val="00FF16E1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B4BF"/>
  <w15:docId w15:val="{74085157-5894-4217-B502-7A2799DD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38"/>
  </w:style>
  <w:style w:type="paragraph" w:styleId="Nagwek1">
    <w:name w:val="heading 1"/>
    <w:basedOn w:val="Normalny"/>
    <w:next w:val="Normalny"/>
    <w:link w:val="Nagwek1Znak"/>
    <w:qFormat/>
    <w:rsid w:val="0057646E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46E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2"/>
    <w:link w:val="Nagwek3Znak"/>
    <w:qFormat/>
    <w:rsid w:val="0057646E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2"/>
    <w:link w:val="Nagwek4Znak"/>
    <w:qFormat/>
    <w:rsid w:val="0057646E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2"/>
    <w:link w:val="Nagwek5Znak"/>
    <w:qFormat/>
    <w:rsid w:val="0057646E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2"/>
    <w:link w:val="Nagwek6Znak"/>
    <w:qFormat/>
    <w:rsid w:val="0057646E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2"/>
    <w:link w:val="Nagwek7Znak"/>
    <w:qFormat/>
    <w:rsid w:val="0057646E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2"/>
    <w:link w:val="Nagwek8Znak"/>
    <w:qFormat/>
    <w:rsid w:val="0057646E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2"/>
    <w:link w:val="Nagwek9Znak"/>
    <w:qFormat/>
    <w:rsid w:val="0057646E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57646E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46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4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4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4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4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46E"/>
  </w:style>
  <w:style w:type="character" w:customStyle="1" w:styleId="WW8Num4z0">
    <w:name w:val="WW8Num4z0"/>
    <w:rsid w:val="0057646E"/>
    <w:rPr>
      <w:rFonts w:ascii="Symbol" w:hAnsi="Symbol" w:cs="Symbol"/>
    </w:rPr>
  </w:style>
  <w:style w:type="character" w:customStyle="1" w:styleId="WW8Num5z0">
    <w:name w:val="WW8Num5z0"/>
    <w:rsid w:val="0057646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57646E"/>
    <w:rPr>
      <w:rFonts w:ascii="Symbol" w:hAnsi="Symbol" w:cs="Symbol"/>
      <w:b/>
      <w:i w:val="0"/>
      <w:sz w:val="18"/>
      <w:szCs w:val="18"/>
    </w:rPr>
  </w:style>
  <w:style w:type="character" w:customStyle="1" w:styleId="WW8Num7z0">
    <w:name w:val="WW8Num7z0"/>
    <w:rsid w:val="0057646E"/>
    <w:rPr>
      <w:rFonts w:ascii="Symbol" w:hAnsi="Symbol" w:cs="Wingdings"/>
      <w:b/>
    </w:rPr>
  </w:style>
  <w:style w:type="character" w:customStyle="1" w:styleId="WW8Num8z0">
    <w:name w:val="WW8Num8z0"/>
    <w:rsid w:val="0057646E"/>
    <w:rPr>
      <w:rFonts w:ascii="Symbol" w:hAnsi="Symbol" w:cs="Symbol"/>
    </w:rPr>
  </w:style>
  <w:style w:type="character" w:customStyle="1" w:styleId="WW8Num10z0">
    <w:name w:val="WW8Num10z0"/>
    <w:rsid w:val="0057646E"/>
    <w:rPr>
      <w:rFonts w:ascii="Times New Roman" w:hAnsi="Times New Roman" w:cs="Times New Roman"/>
    </w:rPr>
  </w:style>
  <w:style w:type="character" w:customStyle="1" w:styleId="WW8Num11z0">
    <w:name w:val="WW8Num11z0"/>
    <w:rsid w:val="0057646E"/>
    <w:rPr>
      <w:rFonts w:ascii="Symbol" w:hAnsi="Symbol" w:cs="Symbol"/>
    </w:rPr>
  </w:style>
  <w:style w:type="character" w:customStyle="1" w:styleId="WW8Num12z0">
    <w:name w:val="WW8Num12z0"/>
    <w:rsid w:val="0057646E"/>
    <w:rPr>
      <w:rFonts w:ascii="Symbol" w:hAnsi="Symbol" w:cs="Symbol"/>
    </w:rPr>
  </w:style>
  <w:style w:type="character" w:customStyle="1" w:styleId="WW8Num13z0">
    <w:name w:val="WW8Num13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WW8Num17z0">
    <w:name w:val="WW8Num17z0"/>
    <w:rsid w:val="0057646E"/>
    <w:rPr>
      <w:rFonts w:ascii="Arial" w:hAnsi="Arial" w:cs="Arial"/>
      <w:b w:val="0"/>
      <w:sz w:val="20"/>
      <w:szCs w:val="20"/>
    </w:rPr>
  </w:style>
  <w:style w:type="character" w:customStyle="1" w:styleId="WW8Num21z0">
    <w:name w:val="WW8Num21z0"/>
    <w:rsid w:val="0057646E"/>
    <w:rPr>
      <w:rFonts w:ascii="Times New Roman" w:hAnsi="Times New Roman" w:cs="Times New Roman"/>
    </w:rPr>
  </w:style>
  <w:style w:type="character" w:customStyle="1" w:styleId="WW8Num22z0">
    <w:name w:val="WW8Num22z0"/>
    <w:rsid w:val="0057646E"/>
    <w:rPr>
      <w:rFonts w:ascii="Symbol" w:hAnsi="Symbol" w:cs="Symbol"/>
    </w:rPr>
  </w:style>
  <w:style w:type="character" w:customStyle="1" w:styleId="WW8Num23z0">
    <w:name w:val="WW8Num23z0"/>
    <w:rsid w:val="0057646E"/>
    <w:rPr>
      <w:b w:val="0"/>
    </w:rPr>
  </w:style>
  <w:style w:type="character" w:customStyle="1" w:styleId="WW8Num24z0">
    <w:name w:val="WW8Num24z0"/>
    <w:rsid w:val="0057646E"/>
    <w:rPr>
      <w:color w:val="auto"/>
    </w:rPr>
  </w:style>
  <w:style w:type="character" w:customStyle="1" w:styleId="WW8Num30z0">
    <w:name w:val="WW8Num30z0"/>
    <w:rsid w:val="0057646E"/>
    <w:rPr>
      <w:rFonts w:ascii="Tahoma" w:hAnsi="Tahoma" w:cs="Tahoma"/>
      <w:sz w:val="20"/>
      <w:szCs w:val="20"/>
    </w:rPr>
  </w:style>
  <w:style w:type="character" w:customStyle="1" w:styleId="WW8Num31z0">
    <w:name w:val="WW8Num31z0"/>
    <w:rsid w:val="0057646E"/>
    <w:rPr>
      <w:rFonts w:ascii="Symbol" w:hAnsi="Symbol" w:cs="Symbol"/>
    </w:rPr>
  </w:style>
  <w:style w:type="character" w:customStyle="1" w:styleId="WW8Num32z0">
    <w:name w:val="WW8Num32z0"/>
    <w:rsid w:val="0057646E"/>
    <w:rPr>
      <w:rFonts w:ascii="Symbol" w:hAnsi="Symbol" w:cs="Symbol"/>
    </w:rPr>
  </w:style>
  <w:style w:type="character" w:customStyle="1" w:styleId="WW8Num34z0">
    <w:name w:val="WW8Num34z0"/>
    <w:rsid w:val="0057646E"/>
    <w:rPr>
      <w:rFonts w:ascii="Symbol" w:hAnsi="Symbol" w:cs="Symbol"/>
    </w:rPr>
  </w:style>
  <w:style w:type="character" w:customStyle="1" w:styleId="WW8Num35z0">
    <w:name w:val="WW8Num35z0"/>
    <w:rsid w:val="0057646E"/>
    <w:rPr>
      <w:rFonts w:ascii="Verdana" w:hAnsi="Verdana" w:cs="Verdana"/>
    </w:rPr>
  </w:style>
  <w:style w:type="character" w:customStyle="1" w:styleId="WW8Num36z0">
    <w:name w:val="WW8Num36z0"/>
    <w:rsid w:val="0057646E"/>
    <w:rPr>
      <w:rFonts w:ascii="Symbol" w:hAnsi="Symbol" w:cs="Symbol"/>
    </w:rPr>
  </w:style>
  <w:style w:type="character" w:customStyle="1" w:styleId="WW8Num37z0">
    <w:name w:val="WW8Num37z0"/>
    <w:rsid w:val="0057646E"/>
    <w:rPr>
      <w:color w:val="auto"/>
    </w:rPr>
  </w:style>
  <w:style w:type="character" w:customStyle="1" w:styleId="WW8Num38z0">
    <w:name w:val="WW8Num38z0"/>
    <w:rsid w:val="0057646E"/>
    <w:rPr>
      <w:rFonts w:ascii="Symbol" w:hAnsi="Symbol" w:cs="Symbol"/>
    </w:rPr>
  </w:style>
  <w:style w:type="character" w:customStyle="1" w:styleId="WW8Num39z0">
    <w:name w:val="WW8Num39z0"/>
    <w:rsid w:val="0057646E"/>
    <w:rPr>
      <w:rFonts w:ascii="Symbol" w:hAnsi="Symbol" w:cs="Symbol"/>
    </w:rPr>
  </w:style>
  <w:style w:type="character" w:customStyle="1" w:styleId="WW8Num40z0">
    <w:name w:val="WW8Num40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Absatz-Standardschriftart">
    <w:name w:val="Absatz-Standardschriftart"/>
    <w:rsid w:val="0057646E"/>
  </w:style>
  <w:style w:type="character" w:customStyle="1" w:styleId="WW-Absatz-Standardschriftart">
    <w:name w:val="WW-Absatz-Standardschriftart"/>
    <w:rsid w:val="0057646E"/>
  </w:style>
  <w:style w:type="character" w:customStyle="1" w:styleId="WW-Absatz-Standardschriftart1">
    <w:name w:val="WW-Absatz-Standardschriftart1"/>
    <w:rsid w:val="0057646E"/>
  </w:style>
  <w:style w:type="character" w:customStyle="1" w:styleId="WW8Num14z0">
    <w:name w:val="WW8Num14z0"/>
    <w:rsid w:val="0057646E"/>
    <w:rPr>
      <w:rFonts w:ascii="Tahoma" w:hAnsi="Tahoma" w:cs="Tahoma"/>
    </w:rPr>
  </w:style>
  <w:style w:type="character" w:customStyle="1" w:styleId="WW8Num15z0">
    <w:name w:val="WW8Num15z0"/>
    <w:rsid w:val="0057646E"/>
    <w:rPr>
      <w:rFonts w:ascii="Times New Roman" w:hAnsi="Times New Roman" w:cs="Times New Roman"/>
    </w:rPr>
  </w:style>
  <w:style w:type="character" w:customStyle="1" w:styleId="WW8Num15z1">
    <w:name w:val="WW8Num15z1"/>
    <w:rsid w:val="0057646E"/>
    <w:rPr>
      <w:rFonts w:ascii="Courier New" w:hAnsi="Courier New" w:cs="Courier New"/>
    </w:rPr>
  </w:style>
  <w:style w:type="character" w:customStyle="1" w:styleId="WW8Num15z2">
    <w:name w:val="WW8Num15z2"/>
    <w:rsid w:val="0057646E"/>
    <w:rPr>
      <w:rFonts w:ascii="Wingdings" w:hAnsi="Wingdings" w:cs="Wingdings"/>
    </w:rPr>
  </w:style>
  <w:style w:type="character" w:customStyle="1" w:styleId="WW8Num15z4">
    <w:name w:val="WW8Num15z4"/>
    <w:rsid w:val="0057646E"/>
    <w:rPr>
      <w:rFonts w:ascii="Courier New" w:hAnsi="Courier New" w:cs="Courier New"/>
    </w:rPr>
  </w:style>
  <w:style w:type="character" w:customStyle="1" w:styleId="WW8Num15z5">
    <w:name w:val="WW8Num15z5"/>
    <w:rsid w:val="0057646E"/>
    <w:rPr>
      <w:rFonts w:ascii="Wingdings" w:hAnsi="Wingdings" w:cs="Wingdings"/>
    </w:rPr>
  </w:style>
  <w:style w:type="character" w:customStyle="1" w:styleId="WW8Num16z0">
    <w:name w:val="WW8Num16z0"/>
    <w:rsid w:val="0057646E"/>
    <w:rPr>
      <w:rFonts w:ascii="Symbol" w:hAnsi="Symbol" w:cs="Symbol"/>
    </w:rPr>
  </w:style>
  <w:style w:type="character" w:customStyle="1" w:styleId="WW8Num20z0">
    <w:name w:val="WW8Num20z0"/>
    <w:rsid w:val="0057646E"/>
    <w:rPr>
      <w:rFonts w:ascii="Symbol" w:hAnsi="Symbol" w:cs="Symbol"/>
    </w:rPr>
  </w:style>
  <w:style w:type="character" w:customStyle="1" w:styleId="WW8Num25z0">
    <w:name w:val="WW8Num25z0"/>
    <w:rsid w:val="0057646E"/>
    <w:rPr>
      <w:color w:val="auto"/>
    </w:rPr>
  </w:style>
  <w:style w:type="character" w:customStyle="1" w:styleId="WW8Num27z0">
    <w:name w:val="WW8Num27z0"/>
    <w:rsid w:val="0057646E"/>
    <w:rPr>
      <w:rFonts w:ascii="Times New Roman" w:hAnsi="Times New Roman" w:cs="Times New Roman"/>
    </w:rPr>
  </w:style>
  <w:style w:type="character" w:customStyle="1" w:styleId="WW8Num28z0">
    <w:name w:val="WW8Num28z0"/>
    <w:rsid w:val="0057646E"/>
    <w:rPr>
      <w:rFonts w:ascii="Times New Roman" w:hAnsi="Times New Roman" w:cs="Times New Roman"/>
    </w:rPr>
  </w:style>
  <w:style w:type="character" w:customStyle="1" w:styleId="WW8Num29z0">
    <w:name w:val="WW8Num29z0"/>
    <w:rsid w:val="0057646E"/>
    <w:rPr>
      <w:rFonts w:ascii="Symbol" w:hAnsi="Symbol" w:cs="Symbol"/>
    </w:rPr>
  </w:style>
  <w:style w:type="character" w:customStyle="1" w:styleId="WW8Num42z0">
    <w:name w:val="WW8Num42z0"/>
    <w:rsid w:val="0057646E"/>
    <w:rPr>
      <w:color w:val="auto"/>
    </w:rPr>
  </w:style>
  <w:style w:type="character" w:customStyle="1" w:styleId="WW8Num43z0">
    <w:name w:val="WW8Num43z0"/>
    <w:rsid w:val="0057646E"/>
    <w:rPr>
      <w:rFonts w:ascii="Symbol" w:hAnsi="Symbol" w:cs="Symbol"/>
    </w:rPr>
  </w:style>
  <w:style w:type="character" w:customStyle="1" w:styleId="WW8Num44z0">
    <w:name w:val="WW8Num44z0"/>
    <w:rsid w:val="0057646E"/>
    <w:rPr>
      <w:b/>
    </w:rPr>
  </w:style>
  <w:style w:type="character" w:customStyle="1" w:styleId="WW8Num45z0">
    <w:name w:val="WW8Num45z0"/>
    <w:rsid w:val="0057646E"/>
    <w:rPr>
      <w:rFonts w:ascii="Symbol" w:hAnsi="Symbol" w:cs="Symbol"/>
    </w:rPr>
  </w:style>
  <w:style w:type="character" w:customStyle="1" w:styleId="WW8Num46z0">
    <w:name w:val="WW8Num46z0"/>
    <w:rsid w:val="0057646E"/>
    <w:rPr>
      <w:rFonts w:ascii="Symbol" w:hAnsi="Symbol" w:cs="Symbol"/>
    </w:rPr>
  </w:style>
  <w:style w:type="character" w:customStyle="1" w:styleId="WW8Num47z0">
    <w:name w:val="WW8Num47z0"/>
    <w:rsid w:val="0057646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7646E"/>
  </w:style>
  <w:style w:type="character" w:customStyle="1" w:styleId="WW-Absatz-Standardschriftart111">
    <w:name w:val="WW-Absatz-Standardschriftart111"/>
    <w:rsid w:val="0057646E"/>
  </w:style>
  <w:style w:type="character" w:customStyle="1" w:styleId="WW8Num18z0">
    <w:name w:val="WW8Num18z0"/>
    <w:rsid w:val="0057646E"/>
    <w:rPr>
      <w:rFonts w:ascii="Symbol" w:hAnsi="Symbol" w:cs="Symbol"/>
    </w:rPr>
  </w:style>
  <w:style w:type="character" w:customStyle="1" w:styleId="WW8Num19z0">
    <w:name w:val="WW8Num19z0"/>
    <w:rsid w:val="0057646E"/>
    <w:rPr>
      <w:rFonts w:ascii="Times New Roman" w:hAnsi="Times New Roman" w:cs="Times New Roman"/>
    </w:rPr>
  </w:style>
  <w:style w:type="character" w:customStyle="1" w:styleId="WW8Num33z0">
    <w:name w:val="WW8Num33z0"/>
    <w:rsid w:val="0057646E"/>
    <w:rPr>
      <w:rFonts w:ascii="Times New Roman" w:hAnsi="Times New Roman" w:cs="Times New Roman"/>
    </w:rPr>
  </w:style>
  <w:style w:type="character" w:customStyle="1" w:styleId="WW8Num41z0">
    <w:name w:val="WW8Num41z0"/>
    <w:rsid w:val="0057646E"/>
    <w:rPr>
      <w:rFonts w:ascii="Symbol" w:hAnsi="Symbol" w:cs="Symbol"/>
    </w:rPr>
  </w:style>
  <w:style w:type="character" w:customStyle="1" w:styleId="WW8Num48z0">
    <w:name w:val="WW8Num48z0"/>
    <w:rsid w:val="0057646E"/>
    <w:rPr>
      <w:rFonts w:ascii="Symbol" w:hAnsi="Symbol" w:cs="Symbol"/>
    </w:rPr>
  </w:style>
  <w:style w:type="character" w:customStyle="1" w:styleId="WW8Num50z0">
    <w:name w:val="WW8Num50z0"/>
    <w:rsid w:val="0057646E"/>
    <w:rPr>
      <w:color w:val="auto"/>
    </w:rPr>
  </w:style>
  <w:style w:type="character" w:customStyle="1" w:styleId="WW-Absatz-Standardschriftart1111">
    <w:name w:val="WW-Absatz-Standardschriftart1111"/>
    <w:rsid w:val="0057646E"/>
  </w:style>
  <w:style w:type="character" w:customStyle="1" w:styleId="WW8Num15z3">
    <w:name w:val="WW8Num15z3"/>
    <w:rsid w:val="0057646E"/>
    <w:rPr>
      <w:rFonts w:ascii="Symbol" w:hAnsi="Symbol" w:cs="Symbol"/>
    </w:rPr>
  </w:style>
  <w:style w:type="character" w:customStyle="1" w:styleId="WW8Num16z1">
    <w:name w:val="WW8Num16z1"/>
    <w:rsid w:val="0057646E"/>
    <w:rPr>
      <w:rFonts w:ascii="Courier New" w:hAnsi="Courier New" w:cs="Courier New"/>
    </w:rPr>
  </w:style>
  <w:style w:type="character" w:customStyle="1" w:styleId="WW8Num16z2">
    <w:name w:val="WW8Num16z2"/>
    <w:rsid w:val="0057646E"/>
    <w:rPr>
      <w:rFonts w:ascii="Wingdings" w:hAnsi="Wingdings" w:cs="Wingdings"/>
    </w:rPr>
  </w:style>
  <w:style w:type="character" w:customStyle="1" w:styleId="WW8Num18z1">
    <w:name w:val="WW8Num18z1"/>
    <w:rsid w:val="0057646E"/>
    <w:rPr>
      <w:rFonts w:ascii="Courier New" w:hAnsi="Courier New" w:cs="Courier New"/>
    </w:rPr>
  </w:style>
  <w:style w:type="character" w:customStyle="1" w:styleId="WW8Num18z2">
    <w:name w:val="WW8Num18z2"/>
    <w:rsid w:val="0057646E"/>
    <w:rPr>
      <w:rFonts w:ascii="Wingdings" w:hAnsi="Wingdings" w:cs="Wingdings"/>
    </w:rPr>
  </w:style>
  <w:style w:type="character" w:customStyle="1" w:styleId="WW8Num19z1">
    <w:name w:val="WW8Num19z1"/>
    <w:rsid w:val="0057646E"/>
    <w:rPr>
      <w:rFonts w:ascii="Symbol" w:hAnsi="Symbol" w:cs="Symbol"/>
    </w:rPr>
  </w:style>
  <w:style w:type="character" w:customStyle="1" w:styleId="WW8Num19z2">
    <w:name w:val="WW8Num19z2"/>
    <w:rsid w:val="0057646E"/>
    <w:rPr>
      <w:rFonts w:ascii="Wingdings" w:hAnsi="Wingdings" w:cs="Wingdings"/>
    </w:rPr>
  </w:style>
  <w:style w:type="character" w:customStyle="1" w:styleId="WW8Num19z4">
    <w:name w:val="WW8Num19z4"/>
    <w:rsid w:val="0057646E"/>
    <w:rPr>
      <w:rFonts w:ascii="Courier New" w:hAnsi="Courier New" w:cs="Courier New"/>
    </w:rPr>
  </w:style>
  <w:style w:type="character" w:customStyle="1" w:styleId="WW8Num20z1">
    <w:name w:val="WW8Num20z1"/>
    <w:rsid w:val="0057646E"/>
    <w:rPr>
      <w:rFonts w:ascii="Courier New" w:hAnsi="Courier New" w:cs="Courier New"/>
    </w:rPr>
  </w:style>
  <w:style w:type="character" w:customStyle="1" w:styleId="WW8Num20z2">
    <w:name w:val="WW8Num20z2"/>
    <w:rsid w:val="0057646E"/>
    <w:rPr>
      <w:rFonts w:ascii="Wingdings" w:hAnsi="Wingdings" w:cs="Wingdings"/>
    </w:rPr>
  </w:style>
  <w:style w:type="character" w:customStyle="1" w:styleId="WW8Num21z1">
    <w:name w:val="WW8Num21z1"/>
    <w:rsid w:val="0057646E"/>
    <w:rPr>
      <w:rFonts w:ascii="Tahoma" w:hAnsi="Tahoma" w:cs="Tahoma"/>
    </w:rPr>
  </w:style>
  <w:style w:type="character" w:customStyle="1" w:styleId="WW8Num21z2">
    <w:name w:val="WW8Num21z2"/>
    <w:rsid w:val="0057646E"/>
    <w:rPr>
      <w:rFonts w:ascii="Symbol" w:hAnsi="Symbol" w:cs="Symbol"/>
    </w:rPr>
  </w:style>
  <w:style w:type="character" w:customStyle="1" w:styleId="WW8Num21z4">
    <w:name w:val="WW8Num21z4"/>
    <w:rsid w:val="0057646E"/>
    <w:rPr>
      <w:rFonts w:ascii="Courier New" w:hAnsi="Courier New" w:cs="Courier New"/>
    </w:rPr>
  </w:style>
  <w:style w:type="character" w:customStyle="1" w:styleId="WW8Num21z5">
    <w:name w:val="WW8Num21z5"/>
    <w:rsid w:val="0057646E"/>
    <w:rPr>
      <w:rFonts w:ascii="Wingdings" w:hAnsi="Wingdings" w:cs="Wingdings"/>
    </w:rPr>
  </w:style>
  <w:style w:type="character" w:customStyle="1" w:styleId="WW8Num22z1">
    <w:name w:val="WW8Num22z1"/>
    <w:rsid w:val="0057646E"/>
    <w:rPr>
      <w:rFonts w:ascii="Courier New" w:hAnsi="Courier New" w:cs="Courier New"/>
    </w:rPr>
  </w:style>
  <w:style w:type="character" w:customStyle="1" w:styleId="WW8Num22z2">
    <w:name w:val="WW8Num22z2"/>
    <w:rsid w:val="0057646E"/>
    <w:rPr>
      <w:rFonts w:ascii="Wingdings" w:hAnsi="Wingdings" w:cs="Wingdings"/>
    </w:rPr>
  </w:style>
  <w:style w:type="character" w:customStyle="1" w:styleId="WW8Num35z1">
    <w:name w:val="WW8Num35z1"/>
    <w:rsid w:val="0057646E"/>
    <w:rPr>
      <w:rFonts w:ascii="Courier New" w:hAnsi="Courier New" w:cs="Courier New"/>
    </w:rPr>
  </w:style>
  <w:style w:type="character" w:customStyle="1" w:styleId="WW8Num35z2">
    <w:name w:val="WW8Num35z2"/>
    <w:rsid w:val="0057646E"/>
    <w:rPr>
      <w:rFonts w:ascii="Wingdings" w:hAnsi="Wingdings" w:cs="Wingdings"/>
    </w:rPr>
  </w:style>
  <w:style w:type="character" w:customStyle="1" w:styleId="WW8Num35z3">
    <w:name w:val="WW8Num35z3"/>
    <w:rsid w:val="0057646E"/>
    <w:rPr>
      <w:rFonts w:ascii="Symbol" w:hAnsi="Symbol" w:cs="Symbol"/>
    </w:rPr>
  </w:style>
  <w:style w:type="character" w:customStyle="1" w:styleId="WW8Num36z1">
    <w:name w:val="WW8Num36z1"/>
    <w:rsid w:val="0057646E"/>
    <w:rPr>
      <w:rFonts w:ascii="Courier New" w:hAnsi="Courier New" w:cs="Courier New"/>
    </w:rPr>
  </w:style>
  <w:style w:type="character" w:customStyle="1" w:styleId="WW8Num36z2">
    <w:name w:val="WW8Num36z2"/>
    <w:rsid w:val="0057646E"/>
    <w:rPr>
      <w:rFonts w:ascii="Wingdings" w:hAnsi="Wingdings" w:cs="Wingdings"/>
    </w:rPr>
  </w:style>
  <w:style w:type="character" w:customStyle="1" w:styleId="WW8Num38z1">
    <w:name w:val="WW8Num38z1"/>
    <w:rsid w:val="0057646E"/>
    <w:rPr>
      <w:rFonts w:ascii="Courier New" w:hAnsi="Courier New" w:cs="Courier New"/>
    </w:rPr>
  </w:style>
  <w:style w:type="character" w:customStyle="1" w:styleId="WW8Num38z2">
    <w:name w:val="WW8Num38z2"/>
    <w:rsid w:val="0057646E"/>
    <w:rPr>
      <w:rFonts w:ascii="Wingdings" w:hAnsi="Wingdings" w:cs="Wingdings"/>
    </w:rPr>
  </w:style>
  <w:style w:type="character" w:customStyle="1" w:styleId="WW8Num41z1">
    <w:name w:val="WW8Num41z1"/>
    <w:rsid w:val="0057646E"/>
    <w:rPr>
      <w:rFonts w:ascii="Courier New" w:hAnsi="Courier New" w:cs="Courier New"/>
    </w:rPr>
  </w:style>
  <w:style w:type="character" w:customStyle="1" w:styleId="WW8Num41z2">
    <w:name w:val="WW8Num41z2"/>
    <w:rsid w:val="0057646E"/>
    <w:rPr>
      <w:rFonts w:ascii="Wingdings" w:hAnsi="Wingdings" w:cs="Wingdings"/>
    </w:rPr>
  </w:style>
  <w:style w:type="character" w:customStyle="1" w:styleId="WW8Num43z1">
    <w:name w:val="WW8Num43z1"/>
    <w:rsid w:val="0057646E"/>
    <w:rPr>
      <w:rFonts w:ascii="Courier New" w:hAnsi="Courier New" w:cs="Courier New"/>
    </w:rPr>
  </w:style>
  <w:style w:type="character" w:customStyle="1" w:styleId="WW8Num43z2">
    <w:name w:val="WW8Num43z2"/>
    <w:rsid w:val="0057646E"/>
    <w:rPr>
      <w:rFonts w:ascii="Wingdings" w:hAnsi="Wingdings" w:cs="Wingdings"/>
    </w:rPr>
  </w:style>
  <w:style w:type="character" w:customStyle="1" w:styleId="WW8Num49z0">
    <w:name w:val="WW8Num49z0"/>
    <w:rsid w:val="0057646E"/>
    <w:rPr>
      <w:b w:val="0"/>
    </w:rPr>
  </w:style>
  <w:style w:type="character" w:customStyle="1" w:styleId="WW8Num52z0">
    <w:name w:val="WW8Num52z0"/>
    <w:rsid w:val="0057646E"/>
    <w:rPr>
      <w:b/>
    </w:rPr>
  </w:style>
  <w:style w:type="character" w:customStyle="1" w:styleId="WW8Num53z0">
    <w:name w:val="WW8Num53z0"/>
    <w:rsid w:val="0057646E"/>
    <w:rPr>
      <w:rFonts w:ascii="Symbol" w:hAnsi="Symbol" w:cs="Symbol"/>
    </w:rPr>
  </w:style>
  <w:style w:type="character" w:customStyle="1" w:styleId="WW8Num53z1">
    <w:name w:val="WW8Num53z1"/>
    <w:rsid w:val="0057646E"/>
    <w:rPr>
      <w:rFonts w:ascii="Courier New" w:hAnsi="Courier New" w:cs="Courier New"/>
    </w:rPr>
  </w:style>
  <w:style w:type="character" w:customStyle="1" w:styleId="WW8Num53z2">
    <w:name w:val="WW8Num53z2"/>
    <w:rsid w:val="0057646E"/>
    <w:rPr>
      <w:rFonts w:ascii="Wingdings" w:hAnsi="Wingdings" w:cs="Wingdings"/>
    </w:rPr>
  </w:style>
  <w:style w:type="character" w:customStyle="1" w:styleId="WW8Num54z0">
    <w:name w:val="WW8Num54z0"/>
    <w:rsid w:val="0057646E"/>
    <w:rPr>
      <w:rFonts w:ascii="Tahoma" w:hAnsi="Tahoma" w:cs="Tahoma"/>
    </w:rPr>
  </w:style>
  <w:style w:type="character" w:customStyle="1" w:styleId="WW8Num55z0">
    <w:name w:val="WW8Num55z0"/>
    <w:rsid w:val="0057646E"/>
    <w:rPr>
      <w:rFonts w:ascii="Symbol" w:hAnsi="Symbol" w:cs="Symbol"/>
    </w:rPr>
  </w:style>
  <w:style w:type="character" w:customStyle="1" w:styleId="WW8Num56z0">
    <w:name w:val="WW8Num56z0"/>
    <w:rsid w:val="0057646E"/>
    <w:rPr>
      <w:rFonts w:ascii="Times New Roman" w:hAnsi="Times New Roman" w:cs="Times New Roman"/>
    </w:rPr>
  </w:style>
  <w:style w:type="character" w:customStyle="1" w:styleId="WW8Num57z0">
    <w:name w:val="WW8Num57z0"/>
    <w:rsid w:val="0057646E"/>
    <w:rPr>
      <w:b w:val="0"/>
    </w:rPr>
  </w:style>
  <w:style w:type="character" w:customStyle="1" w:styleId="WW8Num60z0">
    <w:name w:val="WW8Num60z0"/>
    <w:rsid w:val="0057646E"/>
    <w:rPr>
      <w:rFonts w:ascii="Symbol" w:hAnsi="Symbol" w:cs="Symbol"/>
    </w:rPr>
  </w:style>
  <w:style w:type="character" w:customStyle="1" w:styleId="WW8Num61z0">
    <w:name w:val="WW8Num61z0"/>
    <w:rsid w:val="0057646E"/>
    <w:rPr>
      <w:rFonts w:ascii="Tahoma" w:hAnsi="Tahoma" w:cs="Tahoma"/>
    </w:rPr>
  </w:style>
  <w:style w:type="character" w:customStyle="1" w:styleId="WW8Num62z0">
    <w:name w:val="WW8Num62z0"/>
    <w:rsid w:val="0057646E"/>
    <w:rPr>
      <w:rFonts w:ascii="Tahoma" w:hAnsi="Tahoma" w:cs="Tahoma"/>
    </w:rPr>
  </w:style>
  <w:style w:type="character" w:customStyle="1" w:styleId="WW8Num63z0">
    <w:name w:val="WW8Num63z0"/>
    <w:rsid w:val="0057646E"/>
    <w:rPr>
      <w:b w:val="0"/>
    </w:rPr>
  </w:style>
  <w:style w:type="character" w:customStyle="1" w:styleId="WW8Num64z0">
    <w:name w:val="WW8Num64z0"/>
    <w:rsid w:val="0057646E"/>
    <w:rPr>
      <w:rFonts w:ascii="Symbol" w:hAnsi="Symbol" w:cs="Symbol"/>
    </w:rPr>
  </w:style>
  <w:style w:type="character" w:customStyle="1" w:styleId="Domylnaczcionkaakapitu1">
    <w:name w:val="Domyślna czcionka akapitu1"/>
    <w:rsid w:val="0057646E"/>
  </w:style>
  <w:style w:type="character" w:customStyle="1" w:styleId="Znakiprzypiswdolnych">
    <w:name w:val="Znaki przypisów dolnych"/>
    <w:rsid w:val="0057646E"/>
    <w:rPr>
      <w:position w:val="1"/>
      <w:sz w:val="16"/>
    </w:rPr>
  </w:style>
  <w:style w:type="character" w:styleId="Numerstrony">
    <w:name w:val="page number"/>
    <w:basedOn w:val="Domylnaczcionkaakapitu1"/>
    <w:rsid w:val="0057646E"/>
  </w:style>
  <w:style w:type="character" w:styleId="Hipercze">
    <w:name w:val="Hyperlink"/>
    <w:rsid w:val="0057646E"/>
    <w:rPr>
      <w:color w:val="0000FF"/>
      <w:u w:val="single"/>
    </w:rPr>
  </w:style>
  <w:style w:type="character" w:customStyle="1" w:styleId="Znakiprzypiswkocowych">
    <w:name w:val="Znaki przypisów końcowych"/>
    <w:rsid w:val="0057646E"/>
    <w:rPr>
      <w:vertAlign w:val="superscript"/>
    </w:rPr>
  </w:style>
  <w:style w:type="character" w:customStyle="1" w:styleId="Tekstpodstawowywcity2Znak">
    <w:name w:val="Tekst podstawowy wcięty 2 Znak"/>
    <w:rsid w:val="0057646E"/>
    <w:rPr>
      <w:sz w:val="26"/>
    </w:rPr>
  </w:style>
  <w:style w:type="character" w:customStyle="1" w:styleId="Odwoaniedokomentarza1">
    <w:name w:val="Odwołanie do komentarza1"/>
    <w:rsid w:val="0057646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7646E"/>
  </w:style>
  <w:style w:type="character" w:customStyle="1" w:styleId="TematkomentarzaZnak">
    <w:name w:val="Temat komentarza Znak"/>
    <w:rsid w:val="0057646E"/>
    <w:rPr>
      <w:b/>
      <w:bCs/>
    </w:rPr>
  </w:style>
  <w:style w:type="character" w:customStyle="1" w:styleId="Symbolewypunktowania">
    <w:name w:val="Symbole wypunktowania"/>
    <w:rsid w:val="0057646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7646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46E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6E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styleId="Lista">
    <w:name w:val="List"/>
    <w:basedOn w:val="Tekstpodstawowy"/>
    <w:rsid w:val="0057646E"/>
    <w:rPr>
      <w:rFonts w:ascii="Arial" w:hAnsi="Arial" w:cs="Mangal"/>
    </w:rPr>
  </w:style>
  <w:style w:type="paragraph" w:customStyle="1" w:styleId="Podpis1">
    <w:name w:val="Podpis1"/>
    <w:basedOn w:val="Normalny"/>
    <w:rsid w:val="005764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4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Wcicienormalne2">
    <w:name w:val="Wcięcie normalne2"/>
    <w:basedOn w:val="Normalny"/>
    <w:rsid w:val="005764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Znak,Nagłówek strony, Znak"/>
    <w:basedOn w:val="Normalny"/>
    <w:link w:val="NagwekZnak"/>
    <w:rsid w:val="0057646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46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4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wcity23">
    <w:name w:val="Tekst podstawowy wcięty 23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7646E"/>
    <w:pPr>
      <w:tabs>
        <w:tab w:val="left" w:pos="1063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57646E"/>
    <w:pPr>
      <w:suppressAutoHyphens/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576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764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Normalny15pt">
    <w:name w:val="Normalny + 15 pt"/>
    <w:basedOn w:val="Normalny"/>
    <w:rsid w:val="0057646E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15pt"/>
    <w:rsid w:val="0057646E"/>
  </w:style>
  <w:style w:type="paragraph" w:styleId="Tekstdymka">
    <w:name w:val="Balloon Text"/>
    <w:basedOn w:val="Normalny"/>
    <w:link w:val="TekstdymkaZnak"/>
    <w:rsid w:val="005764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4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57646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764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57646E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57646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46E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46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6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next w:val="Normalny"/>
    <w:rsid w:val="0057646E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5764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57646E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57646E"/>
    <w:pPr>
      <w:suppressAutoHyphens/>
      <w:autoSpaceDE w:val="0"/>
      <w:spacing w:after="0" w:line="240" w:lineRule="auto"/>
    </w:pPr>
    <w:rPr>
      <w:rFonts w:ascii="Times" w:eastAsia="Arial" w:hAnsi="Times" w:cs="Times New Roman"/>
      <w:sz w:val="20"/>
      <w:szCs w:val="24"/>
      <w:lang w:eastAsia="ar-SA"/>
    </w:rPr>
  </w:style>
  <w:style w:type="paragraph" w:customStyle="1" w:styleId="Styl1">
    <w:name w:val="Styl1"/>
    <w:basedOn w:val="Normalny"/>
    <w:rsid w:val="0057646E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7646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7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764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64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57646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57646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64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5764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46E"/>
  </w:style>
  <w:style w:type="character" w:styleId="Pogrubienie">
    <w:name w:val="Strong"/>
    <w:uiPriority w:val="22"/>
    <w:qFormat/>
    <w:rsid w:val="0057646E"/>
    <w:rPr>
      <w:b/>
      <w:bCs/>
    </w:rPr>
  </w:style>
  <w:style w:type="character" w:customStyle="1" w:styleId="apple-converted-space">
    <w:name w:val="apple-converted-space"/>
    <w:rsid w:val="0057646E"/>
  </w:style>
  <w:style w:type="character" w:styleId="Odwoaniedokomentarza">
    <w:name w:val="annotation reference"/>
    <w:uiPriority w:val="99"/>
    <w:semiHidden/>
    <w:unhideWhenUsed/>
    <w:rsid w:val="005764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7646E"/>
    <w:rPr>
      <w:vertAlign w:val="superscript"/>
    </w:rPr>
  </w:style>
  <w:style w:type="table" w:styleId="Tabela-Siatka">
    <w:name w:val="Table Grid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uiPriority w:val="31"/>
    <w:qFormat/>
    <w:rsid w:val="0057646E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4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iemnoniebieski">
    <w:name w:val="Ciemnoniebieski"/>
    <w:basedOn w:val="Normalny"/>
    <w:rsid w:val="0057646E"/>
    <w:pPr>
      <w:numPr>
        <w:ilvl w:val="4"/>
        <w:numId w:val="3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Zwykytekst3">
    <w:name w:val="Zwykły tekst3"/>
    <w:basedOn w:val="Normalny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05">
    <w:name w:val="Font Style105"/>
    <w:rsid w:val="0057646E"/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57646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Eko punkty,podpunkt,normalny tekst,Akapit z list¹"/>
    <w:basedOn w:val="Normalny"/>
    <w:link w:val="ListParagraphChar"/>
    <w:rsid w:val="0057646E"/>
    <w:pPr>
      <w:ind w:left="720"/>
    </w:pPr>
    <w:rPr>
      <w:rFonts w:ascii="Calibri" w:eastAsia="Calibri" w:hAnsi="Calibri"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57646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7646E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5764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7646E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1">
    <w:name w:val="1."/>
    <w:basedOn w:val="Normalny"/>
    <w:rsid w:val="0057646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76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semiHidden/>
    <w:unhideWhenUsed/>
    <w:rsid w:val="0057646E"/>
  </w:style>
  <w:style w:type="paragraph" w:customStyle="1" w:styleId="ZnakZnakZnakZnakZnakZnakZnakZnakZnakZnakZnakZnakZnak">
    <w:name w:val="Znak Znak 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646E"/>
    <w:pPr>
      <w:spacing w:after="0" w:line="240" w:lineRule="auto"/>
      <w:ind w:left="13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46E"/>
    <w:pPr>
      <w:tabs>
        <w:tab w:val="left" w:pos="1309"/>
        <w:tab w:val="left" w:pos="2805"/>
        <w:tab w:val="left" w:leader="dot" w:pos="72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Motyw">
    <w:name w:val="Table Theme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xl24">
    <w:name w:val="xl24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UyteHipercze">
    <w:name w:val="FollowedHyperlink"/>
    <w:rsid w:val="0057646E"/>
    <w:rPr>
      <w:color w:val="800080"/>
      <w:u w:val="single"/>
    </w:rPr>
  </w:style>
  <w:style w:type="paragraph" w:styleId="NormalnyWeb">
    <w:name w:val="Normal (Web)"/>
    <w:basedOn w:val="Normalny"/>
    <w:uiPriority w:val="99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76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64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0">
    <w:name w:val="font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7">
    <w:name w:val="font7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8">
    <w:name w:val="font8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10">
    <w:name w:val="font1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3">
    <w:name w:val="xl23"/>
    <w:basedOn w:val="Normalny"/>
    <w:rsid w:val="0057646E"/>
    <w:pPr>
      <w:pBdr>
        <w:top w:val="single" w:sz="8" w:space="0" w:color="000000"/>
        <w:left w:val="single" w:sz="12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33">
    <w:name w:val="xl33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7646E"/>
    <w:pPr>
      <w:pBdr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rsid w:val="0057646E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rsid w:val="005764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7646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57646E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57646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">
    <w:name w:val="xl45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6">
    <w:name w:val="xl46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8">
    <w:name w:val="xl48"/>
    <w:basedOn w:val="Normalny"/>
    <w:rsid w:val="00576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3">
    <w:name w:val="xl53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57646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5764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57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646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59">
    <w:name w:val="xl59"/>
    <w:basedOn w:val="Normalny"/>
    <w:rsid w:val="0057646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57646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57646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76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5764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57646E"/>
    <w:pPr>
      <w:pBdr>
        <w:top w:val="single" w:sz="12" w:space="0" w:color="000000"/>
        <w:bottom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7">
    <w:name w:val="xl77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8">
    <w:name w:val="xl78"/>
    <w:basedOn w:val="Normalny"/>
    <w:rsid w:val="0057646E"/>
    <w:pPr>
      <w:pBdr>
        <w:top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9">
    <w:name w:val="xl79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0">
    <w:name w:val="xl80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1">
    <w:name w:val="xl81"/>
    <w:basedOn w:val="Normalny"/>
    <w:rsid w:val="0057646E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5764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3">
    <w:name w:val="xl83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4">
    <w:name w:val="xl84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5">
    <w:name w:val="xl85"/>
    <w:basedOn w:val="Normalny"/>
    <w:rsid w:val="0057646E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6">
    <w:name w:val="xl86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764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7646E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3">
    <w:name w:val="xl93"/>
    <w:basedOn w:val="Normalny"/>
    <w:rsid w:val="0057646E"/>
    <w:pPr>
      <w:pBdr>
        <w:top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4">
    <w:name w:val="xl94"/>
    <w:basedOn w:val="Normalny"/>
    <w:rsid w:val="0057646E"/>
    <w:pPr>
      <w:pBdr>
        <w:top w:val="single" w:sz="8" w:space="0" w:color="000000"/>
        <w:left w:val="single" w:sz="12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5">
    <w:name w:val="xl95"/>
    <w:basedOn w:val="Normalny"/>
    <w:rsid w:val="0057646E"/>
    <w:pPr>
      <w:pBdr>
        <w:top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6">
    <w:name w:val="xl96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7">
    <w:name w:val="xl97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8">
    <w:name w:val="xl98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57646E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57646E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5">
    <w:name w:val="xl105"/>
    <w:basedOn w:val="Normalny"/>
    <w:rsid w:val="0057646E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6">
    <w:name w:val="xl10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57646E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xl112">
    <w:name w:val="xl112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7646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57646E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1">
    <w:name w:val="text1"/>
    <w:rsid w:val="0057646E"/>
    <w:rPr>
      <w:rFonts w:ascii="Verdana" w:hAnsi="Verdana" w:hint="default"/>
      <w:color w:val="000000"/>
      <w:sz w:val="20"/>
      <w:szCs w:val="20"/>
    </w:rPr>
  </w:style>
  <w:style w:type="character" w:customStyle="1" w:styleId="FontStyle96">
    <w:name w:val="Font Style96"/>
    <w:rsid w:val="005764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57646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wrotgrzecznociowy1">
    <w:name w:val="Zwrot grzecznościowy1"/>
    <w:basedOn w:val="Normalny"/>
    <w:next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646E"/>
    <w:pPr>
      <w:spacing w:after="0" w:line="240" w:lineRule="auto"/>
    </w:pPr>
  </w:style>
  <w:style w:type="character" w:styleId="Odwoanieprzypisudolnego">
    <w:name w:val="footnote reference"/>
    <w:uiPriority w:val="99"/>
    <w:rsid w:val="0057646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57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764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7646E"/>
    <w:rPr>
      <w:b/>
      <w:i/>
      <w:spacing w:val="0"/>
    </w:rPr>
  </w:style>
  <w:style w:type="paragraph" w:customStyle="1" w:styleId="Text10">
    <w:name w:val="Text 1"/>
    <w:basedOn w:val="Normalny"/>
    <w:rsid w:val="005764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764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7646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646E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7646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7646E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7646E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7646E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764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estern">
    <w:name w:val="western"/>
    <w:basedOn w:val="Normalny"/>
    <w:rsid w:val="005764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35785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58</cp:revision>
  <cp:lastPrinted>2023-02-13T12:40:00Z</cp:lastPrinted>
  <dcterms:created xsi:type="dcterms:W3CDTF">2019-10-24T06:32:00Z</dcterms:created>
  <dcterms:modified xsi:type="dcterms:W3CDTF">2023-02-23T10:34:00Z</dcterms:modified>
</cp:coreProperties>
</file>