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5442FB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12</w:t>
      </w:r>
      <w:r w:rsidR="00AD6BA1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uPzp – tekst jedn. </w:t>
      </w:r>
      <w:bookmarkStart w:id="0" w:name="_GoBack"/>
      <w:bookmarkEnd w:id="0"/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DB" w:rsidRDefault="00BA33DB" w:rsidP="00C63813">
      <w:r>
        <w:separator/>
      </w:r>
    </w:p>
  </w:endnote>
  <w:endnote w:type="continuationSeparator" w:id="0">
    <w:p w:rsidR="00BA33DB" w:rsidRDefault="00BA33D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DB" w:rsidRDefault="00BA33DB" w:rsidP="00C63813">
      <w:r>
        <w:separator/>
      </w:r>
    </w:p>
  </w:footnote>
  <w:footnote w:type="continuationSeparator" w:id="0">
    <w:p w:rsidR="00BA33DB" w:rsidRDefault="00BA33D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3A9B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A5030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442FB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3D69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1D0E"/>
    <w:rsid w:val="00AA7306"/>
    <w:rsid w:val="00AC05EC"/>
    <w:rsid w:val="00AC3F39"/>
    <w:rsid w:val="00AD06A9"/>
    <w:rsid w:val="00AD1AB9"/>
    <w:rsid w:val="00AD6BA1"/>
    <w:rsid w:val="00AE1E8E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A33DB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95E2C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29</cp:revision>
  <cp:lastPrinted>2023-02-13T11:06:00Z</cp:lastPrinted>
  <dcterms:created xsi:type="dcterms:W3CDTF">2021-03-22T17:26:00Z</dcterms:created>
  <dcterms:modified xsi:type="dcterms:W3CDTF">2023-03-27T12:17:00Z</dcterms:modified>
</cp:coreProperties>
</file>