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0FC18" w14:textId="77777777" w:rsidR="0034369D" w:rsidRPr="00C37C79" w:rsidRDefault="0034369D" w:rsidP="0034369D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C549820" wp14:editId="745CB9B8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18185"/>
                <wp:effectExtent l="0" t="0" r="19050" b="24765"/>
                <wp:wrapTight wrapText="bothSides">
                  <wp:wrapPolygon edited="0">
                    <wp:start x="0" y="0"/>
                    <wp:lineTo x="0" y="21772"/>
                    <wp:lineTo x="21600" y="21772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845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6C12C" w14:textId="77777777" w:rsidR="0034369D" w:rsidRDefault="0034369D" w:rsidP="0034369D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E0D59FF" w14:textId="77777777" w:rsidR="0034369D" w:rsidRPr="00696070" w:rsidRDefault="0034369D" w:rsidP="003436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41428180" w14:textId="77777777" w:rsidR="0034369D" w:rsidRPr="00696070" w:rsidRDefault="0034369D" w:rsidP="003436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0" w:name="_Hlk102994607"/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2F6EE617" w14:textId="77777777" w:rsidR="0034369D" w:rsidRPr="00696070" w:rsidRDefault="0034369D" w:rsidP="003436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7DCAFC" w14:textId="77777777" w:rsidR="0034369D" w:rsidRPr="00696070" w:rsidRDefault="0034369D" w:rsidP="003436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DOTYCZĄCE DOSTAW, USŁUG LUB ROBÓT BUDOWLANYCH, 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4982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56.5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dfFgIAACsEAAAOAAAAZHJzL2Uyb0RvYy54bWysU9tu2zAMfR+wfxD0vtjpcjXiFF26DgO6&#10;C9DtAxRZjoXJokYpsbOvLyWnaXZ7GWYDgihSh+Th0eq6bw07KPQabMnHo5wzZSVU2u5K/vXL3asF&#10;Zz4IWwkDVpX8qDy/Xr98sepcoa6gAVMpZARifdG5kjchuCLLvGxUK/wInLLkrAFbEcjEXVah6Ai9&#10;NdlVns+yDrByCFJ5T6e3g5OvE35dKxk+1bVXgZmSU20hrZjWbVyz9UoUOxSu0fJUhviHKlqhLSU9&#10;Q92KINge9W9QrZYIHuowktBmUNdaqtQDdTPOf+nmoRFOpV6IHO/ONPn/Bys/Hh7cZ2ShfwM9DTA1&#10;4d09yG+eWdg0wu7UDSJ0jRIVJR5HyrLO+eJ0NVLtCx9Btt0HqGjIYh8gAfU1tpEV6pMROg3geCZd&#10;9YFJOpzl0/kyJ5ck33y8mEznKYUonm479OGdgpbFTcmRhprQxeHeh1iNKJ5CYjIPRld32phk4G67&#10;McgOggSwyeN/Qv8pzFjWUSmvp/lAwF8h8vT9CaLVgZRsdFvyxTlIFJG2t7ZKOgtCm2FPJRt74jFS&#10;N5AY+m1PgZHPLVRHYhRhUCy9MNo0gD8460itJfff9wIVZ+a9paksJ7PxlOSdjMlisSQDLz3bS4+w&#10;kqBKHjgbtpswPIm9Q71rKNOgAws3NMlaJ5KfqzrVTYpM3J9eT5T8pZ2int/4+hEAAP//AwBQSwME&#10;FAAGAAgAAAAhANCa84veAAAABwEAAA8AAABkcnMvZG93bnJldi54bWxMj8FOwzAQRO9I/IO1SNyo&#10;TXGqNsSpEBQJcUCiRRVHN16SqPE6it00/D3LCY6zM5p5W6wn34kRh9gGMnA7UyCQquBaqg187J5v&#10;liBisuRsFwgNfGOEdXl5UdjchTO947hNteASirk10KTU51LGqkFv4yz0SOx9hcHbxHKopRvsmct9&#10;J+dKLaS3LfFCY3t8bLA6bk/egH590/taqSc7xl1avuhj+NxsjLm+mh7uQSSc0l8YfvEZHUpmOoQT&#10;uSg6A/xIMpDN70Cwu8o0Hw4cW2QaZFnI//zlDwAAAP//AwBQSwECLQAUAAYACAAAACEAtoM4kv4A&#10;AADhAQAAEwAAAAAAAAAAAAAAAAAAAAAAW0NvbnRlbnRfVHlwZXNdLnhtbFBLAQItABQABgAIAAAA&#10;IQA4/SH/1gAAAJQBAAALAAAAAAAAAAAAAAAAAC8BAABfcmVscy8ucmVsc1BLAQItABQABgAIAAAA&#10;IQBoz2dfFgIAACsEAAAOAAAAAAAAAAAAAAAAAC4CAABkcnMvZTJvRG9jLnhtbFBLAQItABQABgAI&#10;AAAAIQDQmvOL3gAAAAcBAAAPAAAAAAAAAAAAAAAAAHAEAABkcnMvZG93bnJldi54bWxQSwUGAAAA&#10;AAQABADzAAAAewUAAAAA&#10;" fillcolor="silver" strokeweight=".5pt">
                <v:textbox inset="7.45pt,3.85pt,7.45pt,3.85pt">
                  <w:txbxContent>
                    <w:p w14:paraId="0166C12C" w14:textId="77777777" w:rsidR="0034369D" w:rsidRDefault="0034369D" w:rsidP="0034369D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E0D59FF" w14:textId="77777777" w:rsidR="0034369D" w:rsidRPr="00696070" w:rsidRDefault="0034369D" w:rsidP="003436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41428180" w14:textId="77777777" w:rsidR="0034369D" w:rsidRPr="00696070" w:rsidRDefault="0034369D" w:rsidP="003436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, </w:t>
                      </w:r>
                      <w:bookmarkStart w:id="1" w:name="_Hlk102994607"/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2F6EE617" w14:textId="77777777" w:rsidR="0034369D" w:rsidRPr="00696070" w:rsidRDefault="0034369D" w:rsidP="003436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C7DCAFC" w14:textId="77777777" w:rsidR="0034369D" w:rsidRPr="00696070" w:rsidRDefault="0034369D" w:rsidP="003436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DOTYCZĄCE DOSTAW, USŁUG LUB ROBÓT BUDOWLANYCH, 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2233D054" w14:textId="77777777" w:rsidR="0034369D" w:rsidRPr="00C37C79" w:rsidRDefault="0034369D" w:rsidP="0034369D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</w:p>
    <w:p w14:paraId="38CBF56A" w14:textId="5542D835" w:rsidR="0034369D" w:rsidRPr="00C37C79" w:rsidRDefault="0034369D" w:rsidP="0034369D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nieograniczonym, prowadzonym przez Szpitale Tczewskie S.A. </w:t>
      </w:r>
      <w:r w:rsidRPr="00A9433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A9433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4B222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8</w:t>
      </w:r>
      <w:r w:rsidRPr="00A9433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4B222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A9433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0392C79E" w14:textId="77777777" w:rsidR="0034369D" w:rsidRDefault="0034369D" w:rsidP="0034369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319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B32319">
        <w:rPr>
          <w:rFonts w:asciiTheme="minorHAnsi" w:hAnsiTheme="minorHAnsi" w:cstheme="minorHAnsi"/>
          <w:b/>
          <w:sz w:val="18"/>
          <w:szCs w:val="18"/>
        </w:rPr>
        <w:t xml:space="preserve"> PRODUKTÓW FARMACEUTYCZNYCH, MATERIAŁÓW SZEWNYCH, OPATRUNKÓW,  </w:t>
      </w:r>
    </w:p>
    <w:p w14:paraId="31009F4A" w14:textId="77777777" w:rsidR="0034369D" w:rsidRPr="00B32319" w:rsidRDefault="0034369D" w:rsidP="0034369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319">
        <w:rPr>
          <w:rFonts w:asciiTheme="minorHAnsi" w:hAnsiTheme="minorHAnsi" w:cstheme="minorHAnsi"/>
          <w:b/>
          <w:sz w:val="18"/>
          <w:szCs w:val="18"/>
        </w:rPr>
        <w:t>ORAZ INNYCH ARTYKUŁÓW NA POTRZEBY MEDYCZNE ZAMAWIAJĄCEGO</w:t>
      </w:r>
    </w:p>
    <w:p w14:paraId="7FEB97C5" w14:textId="77777777" w:rsidR="0034369D" w:rsidRPr="00C37C79" w:rsidRDefault="0034369D" w:rsidP="0034369D">
      <w:pPr>
        <w:rPr>
          <w:rFonts w:asciiTheme="minorHAnsi" w:hAnsiTheme="minorHAnsi" w:cstheme="minorHAnsi"/>
          <w:b/>
          <w:sz w:val="18"/>
          <w:szCs w:val="18"/>
        </w:rPr>
      </w:pPr>
    </w:p>
    <w:p w14:paraId="0C2A621F" w14:textId="77777777" w:rsidR="0034369D" w:rsidRPr="00C37C79" w:rsidRDefault="0034369D" w:rsidP="0034369D">
      <w:pPr>
        <w:rPr>
          <w:rFonts w:asciiTheme="minorHAnsi" w:hAnsiTheme="minorHAnsi" w:cstheme="minorHAnsi"/>
          <w:b/>
          <w:sz w:val="18"/>
          <w:szCs w:val="18"/>
        </w:rPr>
      </w:pPr>
    </w:p>
    <w:p w14:paraId="5102F4FC" w14:textId="77777777" w:rsidR="0034369D" w:rsidRPr="00C37C79" w:rsidRDefault="0034369D" w:rsidP="0034369D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C37C79">
        <w:rPr>
          <w:rFonts w:asciiTheme="minorHAnsi" w:hAnsiTheme="minorHAnsi" w:cstheme="minorHAnsi"/>
          <w:b/>
          <w:sz w:val="18"/>
          <w:szCs w:val="18"/>
        </w:rPr>
        <w:tab/>
      </w:r>
    </w:p>
    <w:p w14:paraId="797D4A73" w14:textId="77777777" w:rsidR="0034369D" w:rsidRPr="00C37C79" w:rsidRDefault="0034369D" w:rsidP="0034369D">
      <w:pPr>
        <w:rPr>
          <w:rFonts w:asciiTheme="minorHAnsi" w:hAnsiTheme="minorHAnsi" w:cstheme="minorHAnsi"/>
          <w:b/>
          <w:sz w:val="18"/>
          <w:szCs w:val="18"/>
        </w:rPr>
      </w:pPr>
    </w:p>
    <w:p w14:paraId="569E14FD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1" w:name="_Hlk67649287"/>
    </w:p>
    <w:p w14:paraId="09980774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2862A2F1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6B11BB0F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242218B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E0D84F8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7B31621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bookmarkEnd w:id="1"/>
    <w:p w14:paraId="3C64C961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18E5C78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D7E0CFC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7C4EB86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88C6006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1C4CB932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46698609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947DD10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34F887D4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D7FA1C3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646D9632" w14:textId="77777777" w:rsidR="0034369D" w:rsidRPr="00C37C79" w:rsidRDefault="0034369D" w:rsidP="0034369D">
      <w:pPr>
        <w:suppressAutoHyphens/>
        <w:rPr>
          <w:rFonts w:asciiTheme="minorHAnsi" w:hAnsiTheme="minorHAnsi" w:cstheme="minorHAnsi"/>
        </w:rPr>
      </w:pPr>
    </w:p>
    <w:p w14:paraId="5B27ECA1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5ADCEFB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7EA3BA4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FFECEDC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3D527DF4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20B6BDAE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D976CFE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53D0944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1994A00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10B8A2BE" w14:textId="77777777" w:rsidR="0034369D" w:rsidRDefault="0034369D" w:rsidP="0034369D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</w:p>
    <w:p w14:paraId="1648041B" w14:textId="77777777" w:rsidR="0034369D" w:rsidRPr="00E531B1" w:rsidRDefault="0034369D" w:rsidP="0034369D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63D2324F" w14:textId="77777777" w:rsidR="0034369D" w:rsidRPr="00E531B1" w:rsidRDefault="0034369D" w:rsidP="0034369D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pzp).</w:t>
      </w:r>
    </w:p>
    <w:p w14:paraId="11E0EAE0" w14:textId="77777777" w:rsidR="0034369D" w:rsidRPr="00E531B1" w:rsidRDefault="0034369D" w:rsidP="0034369D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pzp), o ile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p w14:paraId="7C9F559C" w14:textId="77777777" w:rsidR="0034369D" w:rsidRPr="00B21161" w:rsidRDefault="0034369D" w:rsidP="0034369D">
      <w:pPr>
        <w:suppressAutoHyphens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</w:pPr>
    </w:p>
    <w:p w14:paraId="07A43165" w14:textId="77777777" w:rsidR="0034369D" w:rsidRPr="00C37C79" w:rsidRDefault="0034369D" w:rsidP="0034369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1079C93" w14:textId="77777777" w:rsidR="0034369D" w:rsidRPr="00C37C79" w:rsidRDefault="0034369D" w:rsidP="0034369D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C0E85AC" w14:textId="77777777" w:rsidR="0034369D" w:rsidRPr="00C37C79" w:rsidRDefault="0034369D" w:rsidP="0034369D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342B0242" w14:textId="77777777" w:rsidR="0034369D" w:rsidRPr="00C37C79" w:rsidRDefault="0034369D" w:rsidP="0034369D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71027198" w14:textId="77777777" w:rsidR="0034369D" w:rsidRPr="00C37C79" w:rsidRDefault="0034369D" w:rsidP="0034369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0898BA5" w14:textId="0122DE6C" w:rsidR="004B42F7" w:rsidRPr="0034369D" w:rsidRDefault="0034369D" w:rsidP="0034369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sectPr w:rsidR="004B42F7" w:rsidRPr="0034369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C3AF1" w14:textId="77777777" w:rsidR="00441B3F" w:rsidRDefault="00441B3F">
      <w:r>
        <w:separator/>
      </w:r>
    </w:p>
  </w:endnote>
  <w:endnote w:type="continuationSeparator" w:id="0">
    <w:p w14:paraId="5C0744C6" w14:textId="77777777" w:rsidR="00441B3F" w:rsidRDefault="0044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5C0C0" w14:textId="77777777" w:rsidR="00441B3F" w:rsidRDefault="00441B3F">
      <w:r>
        <w:separator/>
      </w:r>
    </w:p>
  </w:footnote>
  <w:footnote w:type="continuationSeparator" w:id="0">
    <w:p w14:paraId="3760616E" w14:textId="77777777" w:rsidR="00441B3F" w:rsidRDefault="0044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983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36B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B82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153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69D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B3F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222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0790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425C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4CA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50D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074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2545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2023-02-01T13:30:00Z</dcterms:created>
  <dcterms:modified xsi:type="dcterms:W3CDTF">2024-06-10T08:14:00Z</dcterms:modified>
</cp:coreProperties>
</file>