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2649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56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8264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E797B" w:rsidRDefault="00A905EB" w:rsidP="0024153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3E797B">
        <w:rPr>
          <w:rFonts w:ascii="Arial" w:hAnsi="Arial" w:cs="Arial"/>
          <w:color w:val="000000"/>
          <w:sz w:val="22"/>
          <w:szCs w:val="22"/>
        </w:rPr>
        <w:t xml:space="preserve"> </w:t>
      </w:r>
      <w:r w:rsidR="003E797B" w:rsidRPr="003E797B">
        <w:rPr>
          <w:rFonts w:ascii="Arial" w:hAnsi="Arial" w:cs="Arial"/>
          <w:b/>
          <w:sz w:val="21"/>
          <w:szCs w:val="21"/>
        </w:rPr>
        <w:t>„W</w:t>
      </w:r>
      <w:r w:rsidR="003E797B" w:rsidRPr="003E797B">
        <w:rPr>
          <w:rFonts w:ascii="Arial" w:hAnsi="Arial" w:cs="Arial"/>
          <w:b/>
          <w:sz w:val="22"/>
          <w:szCs w:val="22"/>
        </w:rPr>
        <w:t xml:space="preserve">ykonanie robót budowlanych polegających na budowie (przeniesieniu) </w:t>
      </w:r>
      <w:proofErr w:type="spellStart"/>
      <w:r w:rsidR="003E797B" w:rsidRPr="003E797B">
        <w:rPr>
          <w:rFonts w:ascii="Arial" w:hAnsi="Arial" w:cs="Arial"/>
          <w:b/>
          <w:sz w:val="22"/>
          <w:szCs w:val="22"/>
        </w:rPr>
        <w:t>skateparku</w:t>
      </w:r>
      <w:proofErr w:type="spellEnd"/>
      <w:r w:rsidR="003E797B" w:rsidRPr="003E797B">
        <w:rPr>
          <w:rFonts w:ascii="Arial" w:hAnsi="Arial" w:cs="Arial"/>
          <w:b/>
          <w:sz w:val="22"/>
          <w:szCs w:val="22"/>
        </w:rPr>
        <w:t xml:space="preserve"> wraz ze ścieżkami i elementami małej architektury, na os. Kapuściska w Bydgoszczy (program BBO)</w:t>
      </w:r>
      <w:r w:rsidR="003E797B" w:rsidRPr="003E797B">
        <w:rPr>
          <w:rFonts w:ascii="Arial" w:hAnsi="Arial" w:cs="Arial"/>
          <w:b/>
          <w:sz w:val="22"/>
          <w:szCs w:val="22"/>
        </w:rPr>
        <w:t>”</w:t>
      </w:r>
      <w:r w:rsidR="003E797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</w:t>
      </w:r>
      <w:bookmarkStart w:id="0" w:name="_GoBack"/>
      <w:bookmarkEnd w:id="0"/>
      <w:r w:rsidR="00DA658F" w:rsidRPr="00B45E9C">
        <w:rPr>
          <w:rFonts w:ascii="Arial" w:hAnsi="Arial" w:cs="Arial"/>
          <w:bCs/>
          <w:sz w:val="22"/>
          <w:szCs w:val="22"/>
        </w:rPr>
        <w:t>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4A" w:rsidRDefault="00264A4A" w:rsidP="00C63813">
      <w:r>
        <w:separator/>
      </w:r>
    </w:p>
  </w:endnote>
  <w:endnote w:type="continuationSeparator" w:id="0">
    <w:p w:rsidR="00264A4A" w:rsidRDefault="00264A4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4A" w:rsidRDefault="00264A4A" w:rsidP="00C63813">
      <w:r>
        <w:separator/>
      </w:r>
    </w:p>
  </w:footnote>
  <w:footnote w:type="continuationSeparator" w:id="0">
    <w:p w:rsidR="00264A4A" w:rsidRDefault="00264A4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64A4A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3E797B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49E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4DB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17</cp:revision>
  <cp:lastPrinted>2022-09-16T10:48:00Z</cp:lastPrinted>
  <dcterms:created xsi:type="dcterms:W3CDTF">2022-02-10T09:20:00Z</dcterms:created>
  <dcterms:modified xsi:type="dcterms:W3CDTF">2022-09-16T10:57:00Z</dcterms:modified>
</cp:coreProperties>
</file>