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53028" w14:textId="3A8B043E" w:rsidR="00A71FE9" w:rsidRDefault="00604813" w:rsidP="0091236C">
      <w:pPr>
        <w:jc w:val="center"/>
        <w:rPr>
          <w:rFonts w:eastAsia="Times New Roman" w:cs="Times New Roman"/>
          <w:kern w:val="0"/>
          <w:lang w:eastAsia="ar-SA" w:bidi="ar-SA"/>
        </w:rPr>
      </w:pPr>
      <w:r>
        <w:rPr>
          <w:rFonts w:cs="Times New Roman"/>
        </w:rPr>
        <w:t xml:space="preserve"> </w:t>
      </w:r>
      <w:r w:rsidR="00EB45F6" w:rsidRPr="000D68F0">
        <w:rPr>
          <w:rFonts w:cs="Times New Roman"/>
        </w:rPr>
        <w:t xml:space="preserve"> </w:t>
      </w:r>
    </w:p>
    <w:p w14:paraId="5048A234" w14:textId="62024E00" w:rsidR="008C15F6" w:rsidRPr="00DD0E29" w:rsidRDefault="0063382A" w:rsidP="008C15F6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Z</w:t>
      </w:r>
      <w:r w:rsidR="000C6924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ałącznik nr 8</w:t>
      </w:r>
      <w:r w:rsidR="008C15F6"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do SWZ</w:t>
      </w:r>
    </w:p>
    <w:p w14:paraId="0D837631" w14:textId="519F65DC" w:rsidR="008C15F6" w:rsidRPr="00DD0E29" w:rsidRDefault="008C15F6" w:rsidP="008C15F6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Sprawa nr 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33/24</w:t>
      </w: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ZT</w:t>
      </w:r>
    </w:p>
    <w:p w14:paraId="0759EC5A" w14:textId="77777777" w:rsidR="008C15F6" w:rsidRPr="008C72DC" w:rsidRDefault="008C15F6" w:rsidP="008C15F6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1FCCF52A" w14:textId="77777777" w:rsidR="008C15F6" w:rsidRPr="008C72DC" w:rsidRDefault="008C15F6" w:rsidP="008C15F6">
      <w:pPr>
        <w:widowControl/>
        <w:ind w:firstLine="6096"/>
        <w:jc w:val="both"/>
        <w:rPr>
          <w:rFonts w:eastAsia="Times New Roman" w:cs="Times New Roman"/>
          <w:sz w:val="22"/>
          <w:szCs w:val="22"/>
          <w:lang w:bidi="ar-SA"/>
        </w:rPr>
      </w:pPr>
    </w:p>
    <w:p w14:paraId="14E61624" w14:textId="77777777" w:rsidR="008C15F6" w:rsidRPr="008C72DC" w:rsidRDefault="008C15F6" w:rsidP="008C15F6">
      <w:pPr>
        <w:widowControl/>
        <w:ind w:firstLine="6096"/>
        <w:jc w:val="both"/>
        <w:rPr>
          <w:rFonts w:eastAsia="Times New Roman" w:cs="Times New Roman"/>
          <w:sz w:val="22"/>
          <w:szCs w:val="22"/>
          <w:lang w:bidi="ar-SA"/>
        </w:rPr>
      </w:pPr>
    </w:p>
    <w:p w14:paraId="59EC1A4D" w14:textId="77777777" w:rsidR="008C15F6" w:rsidRPr="00DD0E29" w:rsidRDefault="008C15F6" w:rsidP="008C15F6">
      <w:pPr>
        <w:widowControl/>
        <w:autoSpaceDN/>
        <w:spacing w:line="320" w:lineRule="exact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D0E29">
        <w:rPr>
          <w:rFonts w:eastAsia="Times New Roman" w:cs="Times New Roman"/>
          <w:b/>
          <w:kern w:val="0"/>
          <w:lang w:eastAsia="ar-SA" w:bidi="ar-SA"/>
        </w:rPr>
        <w:t>OŚWIADCZENIE WYKONAWCY DOTYCZĄCE WSKAZANIA CZĘŚCI ZAMÓWIENIA PUBLICZNEGO, KTÓREJ WYKONANIE WYKONAWCA POWIERZY PODWYKONAWCOM</w:t>
      </w:r>
    </w:p>
    <w:p w14:paraId="51B9D0CA" w14:textId="77777777" w:rsidR="008C15F6" w:rsidRPr="008C72DC" w:rsidRDefault="008C15F6" w:rsidP="008C15F6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608BC6E6" w14:textId="77777777" w:rsidR="008C15F6" w:rsidRPr="008C72DC" w:rsidRDefault="008C15F6" w:rsidP="008C15F6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6D5A4682" w14:textId="77777777" w:rsidR="008C15F6" w:rsidRPr="008C72DC" w:rsidRDefault="008C15F6" w:rsidP="008C15F6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3B4FEB14" w14:textId="5486948B" w:rsidR="008C15F6" w:rsidRPr="00DD0E29" w:rsidRDefault="008C15F6" w:rsidP="008C15F6">
      <w:pPr>
        <w:jc w:val="both"/>
        <w:rPr>
          <w:rFonts w:eastAsia="Times New Roman" w:cs="Times New Roman"/>
          <w:b/>
          <w:iCs/>
          <w:kern w:val="0"/>
          <w:lang w:eastAsia="ar-SA" w:bidi="ar-SA"/>
        </w:rPr>
      </w:pPr>
      <w:r w:rsidRPr="00DD0E29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</w:t>
      </w:r>
      <w:r w:rsidR="00544A99">
        <w:rPr>
          <w:rFonts w:eastAsia="Times New Roman" w:cs="Times New Roman"/>
          <w:kern w:val="0"/>
          <w:lang w:eastAsia="ar-SA" w:bidi="ar-SA"/>
        </w:rPr>
        <w:t xml:space="preserve">na </w:t>
      </w:r>
      <w:r w:rsidR="00544A99" w:rsidRPr="005F3AA0">
        <w:rPr>
          <w:rFonts w:eastAsia="Wingdings" w:cs="Times New Roman"/>
          <w:bCs/>
          <w:i/>
          <w:lang w:bidi="ar-SA"/>
        </w:rPr>
        <w:t xml:space="preserve">zawarcie umowy ramowej </w:t>
      </w:r>
      <w:r w:rsidR="00544A99">
        <w:rPr>
          <w:rFonts w:eastAsia="Wingdings" w:cs="Times New Roman"/>
          <w:bCs/>
          <w:i/>
          <w:lang w:bidi="ar-SA"/>
        </w:rPr>
        <w:br/>
      </w:r>
      <w:r w:rsidR="00544A99" w:rsidRPr="005F3AA0">
        <w:rPr>
          <w:rFonts w:eastAsia="Wingdings" w:cs="Times New Roman"/>
          <w:bCs/>
          <w:i/>
          <w:lang w:bidi="ar-SA"/>
        </w:rPr>
        <w:t>na dostawę sprzętu kwaterunkowego do Centrum Szkolenia Policji w Legionowie</w:t>
      </w:r>
      <w:r w:rsidRPr="00DD0E29">
        <w:rPr>
          <w:rFonts w:eastAsia="Times New Roman" w:cs="Times New Roman"/>
          <w:kern w:val="0"/>
          <w:lang w:eastAsia="ar-SA" w:bidi="ar-SA"/>
        </w:rPr>
        <w:t xml:space="preserve"> oraz zgodnie </w:t>
      </w:r>
      <w:r w:rsidR="0093111E">
        <w:rPr>
          <w:rFonts w:eastAsia="Times New Roman" w:cs="Times New Roman"/>
          <w:kern w:val="0"/>
          <w:lang w:eastAsia="ar-SA" w:bidi="ar-SA"/>
        </w:rPr>
        <w:br/>
      </w:r>
      <w:r w:rsidRPr="00DD0E29">
        <w:rPr>
          <w:rFonts w:eastAsia="Times New Roman" w:cs="Times New Roman"/>
          <w:kern w:val="0"/>
          <w:lang w:eastAsia="ar-SA" w:bidi="ar-SA"/>
        </w:rPr>
        <w:t>z treścią specyfikacji warunków zamówienia oświadczamy, że powierzymy Podwykonawcom następujące części zamówienia:</w:t>
      </w:r>
    </w:p>
    <w:p w14:paraId="03FA2FDE" w14:textId="77777777" w:rsidR="008C15F6" w:rsidRPr="008C72DC" w:rsidRDefault="008C15F6" w:rsidP="008C15F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7322"/>
      </w:tblGrid>
      <w:tr w:rsidR="008C15F6" w:rsidRPr="008C72DC" w14:paraId="7D5BF5D2" w14:textId="77777777" w:rsidTr="0063382A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0B03B5" w14:textId="77777777" w:rsidR="008C15F6" w:rsidRPr="00DD0E29" w:rsidRDefault="008C15F6" w:rsidP="006338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Lp.</w:t>
            </w:r>
          </w:p>
        </w:tc>
        <w:tc>
          <w:tcPr>
            <w:tcW w:w="7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9A091A" w14:textId="77777777" w:rsidR="008C15F6" w:rsidRPr="00DD0E29" w:rsidRDefault="008C15F6" w:rsidP="006338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Wykaz części zamówienia, której wykonanie</w:t>
            </w:r>
            <w:r w:rsidRPr="00DD0E29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br/>
              <w:t xml:space="preserve"> Wykonawca powierzy Podwykonawcom</w:t>
            </w:r>
          </w:p>
        </w:tc>
      </w:tr>
      <w:tr w:rsidR="008C15F6" w:rsidRPr="008C72DC" w14:paraId="23F7C1C4" w14:textId="77777777" w:rsidTr="0063382A">
        <w:trPr>
          <w:trHeight w:val="39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BF26F27" w14:textId="77777777" w:rsidR="008C15F6" w:rsidRPr="008C72DC" w:rsidRDefault="008C15F6" w:rsidP="0063382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7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9EFA5E" w14:textId="77777777" w:rsidR="008C15F6" w:rsidRPr="008C72DC" w:rsidRDefault="008C15F6" w:rsidP="0063382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8C15F6" w:rsidRPr="008C72DC" w14:paraId="3680634A" w14:textId="77777777" w:rsidTr="0063382A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138F8" w14:textId="77777777" w:rsidR="008C15F6" w:rsidRPr="00DD0E29" w:rsidRDefault="008C15F6" w:rsidP="006338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5F8367D8" w14:textId="77777777" w:rsidR="008C15F6" w:rsidRPr="00DD0E29" w:rsidRDefault="008C15F6" w:rsidP="006338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  <w:p w14:paraId="4F33BD15" w14:textId="77777777" w:rsidR="008C15F6" w:rsidRPr="00DD0E29" w:rsidRDefault="008C15F6" w:rsidP="006338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B2E3" w14:textId="77777777" w:rsidR="008C15F6" w:rsidRPr="008C72DC" w:rsidRDefault="008C15F6" w:rsidP="0063382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8C15F6" w:rsidRPr="008C72DC" w14:paraId="626B9B45" w14:textId="77777777" w:rsidTr="0063382A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DE9E4" w14:textId="77777777" w:rsidR="008C15F6" w:rsidRPr="00DD0E29" w:rsidRDefault="008C15F6" w:rsidP="0063382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71B2D220" w14:textId="77777777" w:rsidR="008C15F6" w:rsidRPr="00DD0E29" w:rsidRDefault="008C15F6" w:rsidP="0063382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kern w:val="0"/>
                <w:lang w:eastAsia="ar-SA" w:bidi="ar-SA"/>
              </w:rPr>
              <w:t>2.</w:t>
            </w:r>
          </w:p>
          <w:p w14:paraId="74341107" w14:textId="77777777" w:rsidR="008C15F6" w:rsidRPr="00DD0E29" w:rsidRDefault="008C15F6" w:rsidP="006338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E400B" w14:textId="77777777" w:rsidR="008C15F6" w:rsidRPr="008C72DC" w:rsidRDefault="008C15F6" w:rsidP="0063382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8C15F6" w:rsidRPr="008C72DC" w14:paraId="52822BC7" w14:textId="77777777" w:rsidTr="0063382A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08586" w14:textId="77777777" w:rsidR="008C15F6" w:rsidRPr="00DD0E29" w:rsidRDefault="008C15F6" w:rsidP="0063382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417F4F41" w14:textId="77777777" w:rsidR="008C15F6" w:rsidRPr="00DD0E29" w:rsidRDefault="008C15F6" w:rsidP="0063382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kern w:val="0"/>
                <w:lang w:eastAsia="ar-SA" w:bidi="ar-SA"/>
              </w:rPr>
              <w:t>3.</w:t>
            </w:r>
          </w:p>
          <w:p w14:paraId="4C1047D4" w14:textId="77777777" w:rsidR="008C15F6" w:rsidRPr="00DD0E29" w:rsidRDefault="008C15F6" w:rsidP="006338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7A57" w14:textId="77777777" w:rsidR="008C15F6" w:rsidRPr="008C72DC" w:rsidRDefault="008C15F6" w:rsidP="0063382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8C15F6" w:rsidRPr="008C72DC" w14:paraId="291B709D" w14:textId="77777777" w:rsidTr="0063382A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658C4" w14:textId="77777777" w:rsidR="008C15F6" w:rsidRPr="00DD0E29" w:rsidRDefault="008C15F6" w:rsidP="006338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4818517C" w14:textId="77777777" w:rsidR="008C15F6" w:rsidRPr="00DD0E29" w:rsidRDefault="008C15F6" w:rsidP="006338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kern w:val="0"/>
                <w:lang w:eastAsia="ar-SA" w:bidi="ar-SA"/>
              </w:rPr>
              <w:t>4.</w:t>
            </w:r>
          </w:p>
          <w:p w14:paraId="67FAECAB" w14:textId="77777777" w:rsidR="008C15F6" w:rsidRPr="00DD0E29" w:rsidRDefault="008C15F6" w:rsidP="006338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6482C" w14:textId="77777777" w:rsidR="008C15F6" w:rsidRPr="008C72DC" w:rsidRDefault="008C15F6" w:rsidP="0063382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1CBC0C75" w14:textId="77777777" w:rsidR="008C15F6" w:rsidRPr="008C72DC" w:rsidRDefault="008C15F6" w:rsidP="008C15F6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75369AAD" w14:textId="77777777" w:rsidR="008C15F6" w:rsidRPr="008C72DC" w:rsidRDefault="008C15F6" w:rsidP="008C15F6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Uwaga!</w:t>
      </w:r>
    </w:p>
    <w:p w14:paraId="4AD8C533" w14:textId="77777777" w:rsidR="008C15F6" w:rsidRPr="00DD0E29" w:rsidRDefault="008C15F6" w:rsidP="008C15F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0E29">
        <w:rPr>
          <w:rFonts w:eastAsia="Times New Roman" w:cs="Times New Roman"/>
          <w:b/>
          <w:bCs/>
          <w:kern w:val="0"/>
          <w:lang w:eastAsia="ar-SA" w:bidi="ar-SA"/>
        </w:rPr>
        <w:t>Wykonawca zobowiązany jest uzupełnić oświadczenie, tylko w przypadku, gdy zamierza zlecić wykonanie części zamówienia Podwykonawcom.</w:t>
      </w:r>
    </w:p>
    <w:p w14:paraId="79121429" w14:textId="77777777" w:rsidR="008C15F6" w:rsidRPr="00DD0E29" w:rsidRDefault="008C15F6" w:rsidP="008C15F6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59C528B" w14:textId="77777777" w:rsidR="008C15F6" w:rsidRPr="008C72DC" w:rsidRDefault="008C15F6" w:rsidP="008C15F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19177CD5" w14:textId="77777777" w:rsidR="008C15F6" w:rsidRPr="008C72DC" w:rsidRDefault="008C15F6" w:rsidP="008C15F6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…...…..……..…………….. dn. ……………………….……</w:t>
      </w:r>
    </w:p>
    <w:p w14:paraId="351CC528" w14:textId="77777777" w:rsidR="008C15F6" w:rsidRPr="00DD0E29" w:rsidRDefault="008C15F6" w:rsidP="008C15F6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          (miejscowo</w:t>
      </w:r>
      <w:r w:rsidRPr="00DD0E29">
        <w:rPr>
          <w:rFonts w:eastAsia="TimesNewRoman" w:cs="Times New Roman"/>
          <w:i/>
          <w:iCs/>
          <w:kern w:val="0"/>
          <w:sz w:val="20"/>
          <w:szCs w:val="20"/>
          <w:lang w:eastAsia="ar-SA" w:bidi="ar-SA"/>
        </w:rPr>
        <w:t>ść</w:t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</w:p>
    <w:p w14:paraId="2BC457D7" w14:textId="77777777" w:rsidR="008C15F6" w:rsidRPr="008C72DC" w:rsidRDefault="008C15F6" w:rsidP="008C15F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266A9173" w14:textId="77777777" w:rsidR="008C15F6" w:rsidRPr="008C72DC" w:rsidRDefault="008C15F6" w:rsidP="008C15F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615AA10C" w14:textId="77777777" w:rsidR="008C15F6" w:rsidRPr="008C72DC" w:rsidRDefault="008C15F6" w:rsidP="008C15F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6CE13301" w14:textId="77777777" w:rsidR="008C15F6" w:rsidRPr="008C72DC" w:rsidRDefault="008C15F6" w:rsidP="008C15F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166EB1EA" w14:textId="77777777" w:rsidR="008C15F6" w:rsidRPr="008C72DC" w:rsidRDefault="008C15F6" w:rsidP="008C15F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2FAC1DEC" w14:textId="77777777" w:rsidR="008C15F6" w:rsidRPr="008C72DC" w:rsidRDefault="008C15F6" w:rsidP="008C15F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7904BE3F" w14:textId="77777777" w:rsidR="008C15F6" w:rsidRPr="008C72DC" w:rsidRDefault="008C15F6" w:rsidP="008C15F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</w:t>
      </w:r>
    </w:p>
    <w:p w14:paraId="46037D15" w14:textId="77777777" w:rsidR="008C15F6" w:rsidRPr="008C72DC" w:rsidRDefault="008C15F6" w:rsidP="008C15F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14:paraId="0EE274C2" w14:textId="77777777" w:rsidR="008C15F6" w:rsidRPr="008C72DC" w:rsidRDefault="008C15F6" w:rsidP="008C15F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4E5E3E76" w14:textId="108F0977" w:rsidR="00A71FE9" w:rsidRDefault="00A71FE9" w:rsidP="00544A99">
      <w:pPr>
        <w:autoSpaceDN/>
        <w:spacing w:line="100" w:lineRule="atLeast"/>
        <w:textAlignment w:val="auto"/>
        <w:rPr>
          <w:rFonts w:eastAsia="Times New Roman" w:cs="Times New Roman"/>
          <w:kern w:val="0"/>
          <w:lang w:eastAsia="ar-SA" w:bidi="ar-SA"/>
        </w:rPr>
      </w:pPr>
      <w:bookmarkStart w:id="0" w:name="_GoBack"/>
      <w:bookmarkEnd w:id="0"/>
    </w:p>
    <w:sectPr w:rsidR="00A71FE9" w:rsidSect="00C72F3F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2AC7C" w14:textId="77777777" w:rsidR="00DF7545" w:rsidRDefault="00DF7545" w:rsidP="000F1D63">
      <w:r>
        <w:separator/>
      </w:r>
    </w:p>
  </w:endnote>
  <w:endnote w:type="continuationSeparator" w:id="0">
    <w:p w14:paraId="476E579F" w14:textId="77777777" w:rsidR="00DF7545" w:rsidRDefault="00DF7545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3F6B" w14:textId="2F1B8F9C" w:rsidR="0063382A" w:rsidRPr="006470DE" w:rsidRDefault="0063382A">
    <w:pPr>
      <w:pStyle w:val="Standard"/>
      <w:jc w:val="center"/>
      <w:rPr>
        <w:rFonts w:ascii="Century Gothic" w:hAnsi="Century Gothic"/>
        <w:sz w:val="18"/>
        <w:szCs w:val="18"/>
      </w:rPr>
    </w:pPr>
    <w:r w:rsidRPr="006470DE">
      <w:rPr>
        <w:rFonts w:ascii="Century Gothic" w:hAnsi="Century Gothic"/>
        <w:sz w:val="18"/>
        <w:szCs w:val="18"/>
      </w:rPr>
      <w:fldChar w:fldCharType="begin"/>
    </w:r>
    <w:r w:rsidRPr="006470DE">
      <w:rPr>
        <w:rFonts w:ascii="Century Gothic" w:hAnsi="Century Gothic"/>
        <w:sz w:val="18"/>
        <w:szCs w:val="18"/>
      </w:rPr>
      <w:instrText xml:space="preserve"> PAGE </w:instrText>
    </w:r>
    <w:r w:rsidRPr="006470DE"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noProof/>
        <w:sz w:val="18"/>
        <w:szCs w:val="18"/>
      </w:rPr>
      <w:t>89</w:t>
    </w:r>
    <w:r w:rsidRPr="006470DE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745F2" w14:textId="77777777" w:rsidR="00DF7545" w:rsidRDefault="00DF7545" w:rsidP="000F1D63">
      <w:r>
        <w:separator/>
      </w:r>
    </w:p>
  </w:footnote>
  <w:footnote w:type="continuationSeparator" w:id="0">
    <w:p w14:paraId="5EFD9D2B" w14:textId="77777777" w:rsidR="00DF7545" w:rsidRDefault="00DF7545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48213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7E30766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5B7AE248"/>
    <w:name w:val="WW8Num31"/>
    <w:styleLink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7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5"/>
    <w:multiLevelType w:val="multilevel"/>
    <w:tmpl w:val="DF322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5897AB5"/>
    <w:multiLevelType w:val="hybridMultilevel"/>
    <w:tmpl w:val="68AE4D1A"/>
    <w:name w:val="WW8Num22222"/>
    <w:lvl w:ilvl="0" w:tplc="B69874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E17BA0"/>
    <w:multiLevelType w:val="hybridMultilevel"/>
    <w:tmpl w:val="9FE493C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A435545"/>
    <w:multiLevelType w:val="hybridMultilevel"/>
    <w:tmpl w:val="A21ED170"/>
    <w:styleLink w:val="WW8Num2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688" w:hanging="180"/>
      </w:pPr>
    </w:lvl>
  </w:abstractNum>
  <w:abstractNum w:abstractNumId="26" w15:restartNumberingAfterBreak="0">
    <w:nsid w:val="12016D24"/>
    <w:multiLevelType w:val="hybridMultilevel"/>
    <w:tmpl w:val="F91ADDE2"/>
    <w:lvl w:ilvl="0" w:tplc="A1E8E5D8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24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C861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BEA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BA1F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8CBA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E4A2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CCA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C0C2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2200B49"/>
    <w:multiLevelType w:val="hybridMultilevel"/>
    <w:tmpl w:val="71E24968"/>
    <w:lvl w:ilvl="0" w:tplc="B24CA95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0E4B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E6CD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16248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A65B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C273D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2260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005A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86E0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4D43260"/>
    <w:multiLevelType w:val="hybridMultilevel"/>
    <w:tmpl w:val="89E811AA"/>
    <w:lvl w:ilvl="0" w:tplc="0B0C19F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2F2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E8D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4459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494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6878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84A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E4A4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4DF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7A83217"/>
    <w:multiLevelType w:val="hybridMultilevel"/>
    <w:tmpl w:val="BB74D32A"/>
    <w:styleLink w:val="LFO471"/>
    <w:lvl w:ilvl="0" w:tplc="8466A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1920" w:hanging="360"/>
      </w:p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30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ascii="Wingdings" w:hAnsi="Wingdings" w:cs="Wingdings"/>
      </w:rPr>
    </w:lvl>
  </w:abstractNum>
  <w:abstractNum w:abstractNumId="3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1DD364C9"/>
    <w:multiLevelType w:val="hybridMultilevel"/>
    <w:tmpl w:val="7496FFDC"/>
    <w:name w:val="WW8Num2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B13FF"/>
    <w:multiLevelType w:val="hybridMultilevel"/>
    <w:tmpl w:val="539AD4FA"/>
    <w:lvl w:ilvl="0" w:tplc="FBAA33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286260DB"/>
    <w:multiLevelType w:val="multilevel"/>
    <w:tmpl w:val="10FA82AA"/>
    <w:name w:val="WW8Num75"/>
    <w:lvl w:ilvl="0">
      <w:start w:val="1"/>
      <w:numFmt w:val="bullet"/>
      <w:pStyle w:val="Legend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644FAE"/>
    <w:multiLevelType w:val="multilevel"/>
    <w:tmpl w:val="1A824DC6"/>
    <w:lvl w:ilvl="0">
      <w:start w:val="1"/>
      <w:numFmt w:val="none"/>
      <w:lvlRestart w:val="0"/>
      <w:pStyle w:val="CNTitle"/>
      <w:suff w:val="nothing"/>
      <w:lvlText w:val=""/>
      <w:lvlJc w:val="left"/>
    </w:lvl>
    <w:lvl w:ilvl="1">
      <w:start w:val="1"/>
      <w:numFmt w:val="decimal"/>
      <w:pStyle w:val="CNHead1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CNHead2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NHead3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pStyle w:val="CNLevel1List"/>
      <w:lvlText w:val="%5."/>
      <w:lvlJc w:val="left"/>
      <w:pPr>
        <w:tabs>
          <w:tab w:val="num" w:pos="1224"/>
        </w:tabs>
        <w:ind w:left="1224" w:hanging="504"/>
      </w:pPr>
    </w:lvl>
    <w:lvl w:ilvl="5">
      <w:start w:val="1"/>
      <w:numFmt w:val="decimal"/>
      <w:pStyle w:val="CNLevel2List"/>
      <w:lvlText w:val="(%6)"/>
      <w:lvlJc w:val="left"/>
      <w:pPr>
        <w:tabs>
          <w:tab w:val="num" w:pos="1728"/>
        </w:tabs>
        <w:ind w:left="1728" w:hanging="504"/>
      </w:pPr>
    </w:lvl>
    <w:lvl w:ilvl="6">
      <w:start w:val="1"/>
      <w:numFmt w:val="lowerLetter"/>
      <w:pStyle w:val="CNLevel3List"/>
      <w:lvlText w:val="(%7)"/>
      <w:lvlJc w:val="left"/>
      <w:pPr>
        <w:tabs>
          <w:tab w:val="num" w:pos="2232"/>
        </w:tabs>
        <w:ind w:left="2232" w:hanging="504"/>
      </w:pPr>
    </w:lvl>
    <w:lvl w:ilvl="7">
      <w:start w:val="1"/>
      <w:numFmt w:val="lowerRoman"/>
      <w:pStyle w:val="CNLevel4List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pStyle w:val="CNLevel5List"/>
      <w:lvlText w:val="%9."/>
      <w:lvlJc w:val="left"/>
      <w:pPr>
        <w:tabs>
          <w:tab w:val="num" w:pos="3240"/>
        </w:tabs>
        <w:ind w:left="3240" w:hanging="504"/>
      </w:pPr>
    </w:lvl>
  </w:abstractNum>
  <w:abstractNum w:abstractNumId="42" w15:restartNumberingAfterBreak="0">
    <w:nsid w:val="31BB1CE0"/>
    <w:multiLevelType w:val="hybridMultilevel"/>
    <w:tmpl w:val="AA505284"/>
    <w:lvl w:ilvl="0" w:tplc="1166CC5C">
      <w:start w:val="1"/>
      <w:numFmt w:val="decimal"/>
      <w:lvlText w:val="%1."/>
      <w:lvlJc w:val="left"/>
      <w:pPr>
        <w:ind w:left="32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FE753F"/>
    <w:multiLevelType w:val="hybridMultilevel"/>
    <w:tmpl w:val="B8B6C7CA"/>
    <w:lvl w:ilvl="0" w:tplc="07E41E36">
      <w:start w:val="1"/>
      <w:numFmt w:val="decimal"/>
      <w:pStyle w:val="Listapunktowana4"/>
      <w:lvlText w:val="%1)"/>
      <w:lvlJc w:val="left"/>
      <w:pPr>
        <w:tabs>
          <w:tab w:val="num" w:pos="1531"/>
        </w:tabs>
        <w:ind w:left="153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7E41E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8" w15:restartNumberingAfterBreak="0">
    <w:nsid w:val="41981536"/>
    <w:multiLevelType w:val="hybridMultilevel"/>
    <w:tmpl w:val="2FB809D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92A09"/>
    <w:multiLevelType w:val="hybridMultilevel"/>
    <w:tmpl w:val="BE9AC814"/>
    <w:lvl w:ilvl="0" w:tplc="468609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441C6A">
      <w:start w:val="1"/>
      <w:numFmt w:val="decimal"/>
      <w:lvlRestart w:val="0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4A7B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3493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4D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6AF7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8249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047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2EF8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D5879E3"/>
    <w:multiLevelType w:val="hybridMultilevel"/>
    <w:tmpl w:val="DB10A480"/>
    <w:name w:val="WW8Num14222"/>
    <w:lvl w:ilvl="0" w:tplc="3E721E6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EB708AF"/>
    <w:multiLevelType w:val="multilevel"/>
    <w:tmpl w:val="F9920808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0016D5F"/>
    <w:multiLevelType w:val="multilevel"/>
    <w:tmpl w:val="B09E40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534259"/>
    <w:multiLevelType w:val="hybridMultilevel"/>
    <w:tmpl w:val="03E0F592"/>
    <w:lvl w:ilvl="0" w:tplc="9DEE4E2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47F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61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4D3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F6F7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4ADA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EC41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0A0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A68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1085C0F"/>
    <w:multiLevelType w:val="multilevel"/>
    <w:tmpl w:val="8B7217E2"/>
    <w:styleLink w:val="WW8Num2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bCs/>
        <w:color w:val="00000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004" w:hanging="284"/>
      </w:pPr>
    </w:lvl>
    <w:lvl w:ilvl="3">
      <w:start w:val="1"/>
      <w:numFmt w:val="upperLetter"/>
      <w:lvlText w:val="%4."/>
      <w:lvlJc w:val="left"/>
      <w:pPr>
        <w:ind w:left="1134" w:hanging="17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59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513522"/>
    <w:multiLevelType w:val="hybridMultilevel"/>
    <w:tmpl w:val="CDE41CC0"/>
    <w:lvl w:ilvl="0" w:tplc="713C69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0659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0C6E5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EEF2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BC1D5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3040F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C4DC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E48E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67DA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491E9A"/>
    <w:multiLevelType w:val="hybridMultilevel"/>
    <w:tmpl w:val="669867C8"/>
    <w:lvl w:ilvl="0" w:tplc="D4B0EB7A">
      <w:start w:val="1"/>
      <w:numFmt w:val="decimal"/>
      <w:pStyle w:val="Spistreci4"/>
      <w:lvlText w:val="%1)"/>
      <w:lvlJc w:val="left"/>
      <w:pPr>
        <w:ind w:left="720" w:hanging="360"/>
      </w:pPr>
    </w:lvl>
    <w:lvl w:ilvl="1" w:tplc="659C83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601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5CE0D7C" w:tentative="1">
      <w:start w:val="1"/>
      <w:numFmt w:val="decimal"/>
      <w:lvlText w:val="%4."/>
      <w:lvlJc w:val="left"/>
      <w:pPr>
        <w:ind w:left="2880" w:hanging="360"/>
      </w:pPr>
    </w:lvl>
    <w:lvl w:ilvl="4" w:tplc="AD96F7B6" w:tentative="1">
      <w:start w:val="1"/>
      <w:numFmt w:val="lowerLetter"/>
      <w:lvlText w:val="%5."/>
      <w:lvlJc w:val="left"/>
      <w:pPr>
        <w:ind w:left="3600" w:hanging="360"/>
      </w:pPr>
    </w:lvl>
    <w:lvl w:ilvl="5" w:tplc="98928550" w:tentative="1">
      <w:start w:val="1"/>
      <w:numFmt w:val="lowerRoman"/>
      <w:lvlText w:val="%6."/>
      <w:lvlJc w:val="right"/>
      <w:pPr>
        <w:ind w:left="4320" w:hanging="180"/>
      </w:pPr>
    </w:lvl>
    <w:lvl w:ilvl="6" w:tplc="EEF4BC02" w:tentative="1">
      <w:start w:val="1"/>
      <w:numFmt w:val="decimal"/>
      <w:lvlText w:val="%7."/>
      <w:lvlJc w:val="left"/>
      <w:pPr>
        <w:ind w:left="5040" w:hanging="360"/>
      </w:pPr>
    </w:lvl>
    <w:lvl w:ilvl="7" w:tplc="2E56E296" w:tentative="1">
      <w:start w:val="1"/>
      <w:numFmt w:val="lowerLetter"/>
      <w:lvlText w:val="%8."/>
      <w:lvlJc w:val="left"/>
      <w:pPr>
        <w:ind w:left="5760" w:hanging="360"/>
      </w:pPr>
    </w:lvl>
    <w:lvl w:ilvl="8" w:tplc="4830D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3C7CE7"/>
    <w:multiLevelType w:val="hybridMultilevel"/>
    <w:tmpl w:val="FE3C118E"/>
    <w:lvl w:ilvl="0" w:tplc="F98C363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EF4F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EF25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870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A0E6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08AB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C297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6AB2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01A8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65" w15:restartNumberingAfterBreak="0">
    <w:nsid w:val="67D11B84"/>
    <w:multiLevelType w:val="hybridMultilevel"/>
    <w:tmpl w:val="AD5C2586"/>
    <w:lvl w:ilvl="0" w:tplc="EC8A08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00E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A05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94E0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BA69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EC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DC4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26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91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A324C59"/>
    <w:multiLevelType w:val="hybridMultilevel"/>
    <w:tmpl w:val="E4A078FC"/>
    <w:lvl w:ilvl="0" w:tplc="CFB86C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225AA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7E0">
      <w:start w:val="1"/>
      <w:numFmt w:val="lowerLetter"/>
      <w:lvlText w:val="%3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2C8C0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28BED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26BA9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2EB8E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5E318E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8800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B9337C3"/>
    <w:multiLevelType w:val="hybridMultilevel"/>
    <w:tmpl w:val="03B8E2C0"/>
    <w:name w:val="WW8Num2622222"/>
    <w:lvl w:ilvl="0" w:tplc="6C489EE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6B9D4238"/>
    <w:multiLevelType w:val="multilevel"/>
    <w:tmpl w:val="6A2C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CD33C6F"/>
    <w:multiLevelType w:val="hybridMultilevel"/>
    <w:tmpl w:val="2938D3F2"/>
    <w:lvl w:ilvl="0" w:tplc="62862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F2071D5"/>
    <w:multiLevelType w:val="hybridMultilevel"/>
    <w:tmpl w:val="972E6356"/>
    <w:name w:val="WW8Num102"/>
    <w:lvl w:ilvl="0" w:tplc="8582330A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28D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85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AD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A4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A8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F02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48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4D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6"/>
  </w:num>
  <w:num w:numId="5">
    <w:abstractNumId w:val="18"/>
  </w:num>
  <w:num w:numId="6">
    <w:abstractNumId w:val="37"/>
  </w:num>
  <w:num w:numId="7">
    <w:abstractNumId w:val="50"/>
  </w:num>
  <w:num w:numId="8">
    <w:abstractNumId w:val="72"/>
  </w:num>
  <w:num w:numId="9">
    <w:abstractNumId w:val="17"/>
  </w:num>
  <w:num w:numId="10">
    <w:abstractNumId w:val="47"/>
  </w:num>
  <w:num w:numId="11">
    <w:abstractNumId w:val="64"/>
  </w:num>
  <w:num w:numId="12">
    <w:abstractNumId w:val="30"/>
  </w:num>
  <w:num w:numId="13">
    <w:abstractNumId w:val="49"/>
  </w:num>
  <w:num w:numId="14">
    <w:abstractNumId w:val="38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1"/>
  </w:num>
  <w:num w:numId="18">
    <w:abstractNumId w:val="48"/>
  </w:num>
  <w:num w:numId="19">
    <w:abstractNumId w:val="68"/>
  </w:num>
  <w:num w:numId="20">
    <w:abstractNumId w:val="57"/>
  </w:num>
  <w:num w:numId="21">
    <w:abstractNumId w:val="31"/>
  </w:num>
  <w:num w:numId="22">
    <w:abstractNumId w:val="35"/>
  </w:num>
  <w:num w:numId="23">
    <w:abstractNumId w:val="22"/>
  </w:num>
  <w:num w:numId="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0"/>
  </w:num>
  <w:num w:numId="29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6"/>
  </w:num>
  <w:num w:numId="32">
    <w:abstractNumId w:val="62"/>
  </w:num>
  <w:num w:numId="33">
    <w:abstractNumId w:val="41"/>
  </w:num>
  <w:num w:numId="34">
    <w:abstractNumId w:val="4"/>
  </w:num>
  <w:num w:numId="35">
    <w:abstractNumId w:val="69"/>
  </w:num>
  <w:num w:numId="36">
    <w:abstractNumId w:val="53"/>
  </w:num>
  <w:num w:numId="37">
    <w:abstractNumId w:val="42"/>
  </w:num>
  <w:num w:numId="38">
    <w:abstractNumId w:val="29"/>
  </w:num>
  <w:num w:numId="39">
    <w:abstractNumId w:val="65"/>
  </w:num>
  <w:num w:numId="40">
    <w:abstractNumId w:val="66"/>
  </w:num>
  <w:num w:numId="41">
    <w:abstractNumId w:val="63"/>
  </w:num>
  <w:num w:numId="42">
    <w:abstractNumId w:val="26"/>
  </w:num>
  <w:num w:numId="43">
    <w:abstractNumId w:val="51"/>
  </w:num>
  <w:num w:numId="44">
    <w:abstractNumId w:val="27"/>
  </w:num>
  <w:num w:numId="45">
    <w:abstractNumId w:val="56"/>
  </w:num>
  <w:num w:numId="46">
    <w:abstractNumId w:val="60"/>
  </w:num>
  <w:num w:numId="47">
    <w:abstractNumId w:val="28"/>
  </w:num>
  <w:num w:numId="48">
    <w:abstractNumId w:val="54"/>
  </w:num>
  <w:num w:numId="49">
    <w:abstractNumId w:val="40"/>
  </w:num>
  <w:num w:numId="50">
    <w:abstractNumId w:val="15"/>
  </w:num>
  <w:num w:numId="51">
    <w:abstractNumId w:val="16"/>
  </w:num>
  <w:num w:numId="52">
    <w:abstractNumId w:val="12"/>
  </w:num>
  <w:num w:numId="53">
    <w:abstractNumId w:val="7"/>
  </w:num>
  <w:num w:numId="54">
    <w:abstractNumId w:val="55"/>
  </w:num>
  <w:num w:numId="55">
    <w:abstractNumId w:val="59"/>
  </w:num>
  <w:num w:numId="56">
    <w:abstractNumId w:val="34"/>
  </w:num>
  <w:num w:numId="57">
    <w:abstractNumId w:val="2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pl-PL" w:vendorID="64" w:dllVersion="409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2E2"/>
    <w:rsid w:val="000019A1"/>
    <w:rsid w:val="00001C32"/>
    <w:rsid w:val="00001FD7"/>
    <w:rsid w:val="00002F37"/>
    <w:rsid w:val="00003B8D"/>
    <w:rsid w:val="000040CF"/>
    <w:rsid w:val="000043EE"/>
    <w:rsid w:val="00004B2D"/>
    <w:rsid w:val="00005EC4"/>
    <w:rsid w:val="00005EE0"/>
    <w:rsid w:val="00006AAC"/>
    <w:rsid w:val="00007213"/>
    <w:rsid w:val="000115A3"/>
    <w:rsid w:val="00012B05"/>
    <w:rsid w:val="000153F0"/>
    <w:rsid w:val="0001665A"/>
    <w:rsid w:val="00017888"/>
    <w:rsid w:val="000179A7"/>
    <w:rsid w:val="000206B1"/>
    <w:rsid w:val="00021599"/>
    <w:rsid w:val="00022041"/>
    <w:rsid w:val="0002214D"/>
    <w:rsid w:val="0002261C"/>
    <w:rsid w:val="00022FDA"/>
    <w:rsid w:val="0002369D"/>
    <w:rsid w:val="000237FF"/>
    <w:rsid w:val="0003044C"/>
    <w:rsid w:val="00030C5F"/>
    <w:rsid w:val="0003168D"/>
    <w:rsid w:val="00032EED"/>
    <w:rsid w:val="00034B25"/>
    <w:rsid w:val="0004395D"/>
    <w:rsid w:val="00043C1C"/>
    <w:rsid w:val="00046C24"/>
    <w:rsid w:val="00047EE8"/>
    <w:rsid w:val="00050EF4"/>
    <w:rsid w:val="000525A7"/>
    <w:rsid w:val="000528AB"/>
    <w:rsid w:val="00053150"/>
    <w:rsid w:val="00054A55"/>
    <w:rsid w:val="00054F4F"/>
    <w:rsid w:val="00055569"/>
    <w:rsid w:val="00057604"/>
    <w:rsid w:val="00057A50"/>
    <w:rsid w:val="00057CB6"/>
    <w:rsid w:val="00060089"/>
    <w:rsid w:val="00060762"/>
    <w:rsid w:val="00060AA2"/>
    <w:rsid w:val="00062EE7"/>
    <w:rsid w:val="00063295"/>
    <w:rsid w:val="00064388"/>
    <w:rsid w:val="000652D1"/>
    <w:rsid w:val="000669D9"/>
    <w:rsid w:val="00067537"/>
    <w:rsid w:val="00067B0F"/>
    <w:rsid w:val="000706E1"/>
    <w:rsid w:val="0007149C"/>
    <w:rsid w:val="0007195D"/>
    <w:rsid w:val="0007403C"/>
    <w:rsid w:val="00074D7A"/>
    <w:rsid w:val="00075290"/>
    <w:rsid w:val="00075C95"/>
    <w:rsid w:val="00075FE8"/>
    <w:rsid w:val="0007740D"/>
    <w:rsid w:val="00077694"/>
    <w:rsid w:val="0008117B"/>
    <w:rsid w:val="000822A9"/>
    <w:rsid w:val="00083464"/>
    <w:rsid w:val="00083530"/>
    <w:rsid w:val="00083541"/>
    <w:rsid w:val="00084548"/>
    <w:rsid w:val="00085B0A"/>
    <w:rsid w:val="00085D73"/>
    <w:rsid w:val="00085EE9"/>
    <w:rsid w:val="00085FE4"/>
    <w:rsid w:val="000902A7"/>
    <w:rsid w:val="00094211"/>
    <w:rsid w:val="00096441"/>
    <w:rsid w:val="00096856"/>
    <w:rsid w:val="0009688B"/>
    <w:rsid w:val="00097F30"/>
    <w:rsid w:val="000A03C0"/>
    <w:rsid w:val="000A18A1"/>
    <w:rsid w:val="000A2D9B"/>
    <w:rsid w:val="000A4553"/>
    <w:rsid w:val="000A7B15"/>
    <w:rsid w:val="000B15AE"/>
    <w:rsid w:val="000B1756"/>
    <w:rsid w:val="000B26FD"/>
    <w:rsid w:val="000B2E3A"/>
    <w:rsid w:val="000B3C38"/>
    <w:rsid w:val="000B4243"/>
    <w:rsid w:val="000B4C51"/>
    <w:rsid w:val="000B6958"/>
    <w:rsid w:val="000B6DCC"/>
    <w:rsid w:val="000B7660"/>
    <w:rsid w:val="000B7770"/>
    <w:rsid w:val="000C2851"/>
    <w:rsid w:val="000C2CF6"/>
    <w:rsid w:val="000C32DE"/>
    <w:rsid w:val="000C3821"/>
    <w:rsid w:val="000C391E"/>
    <w:rsid w:val="000C3E67"/>
    <w:rsid w:val="000C4BEF"/>
    <w:rsid w:val="000C4DC6"/>
    <w:rsid w:val="000C6924"/>
    <w:rsid w:val="000D02FA"/>
    <w:rsid w:val="000D12EF"/>
    <w:rsid w:val="000D2C39"/>
    <w:rsid w:val="000D2FDD"/>
    <w:rsid w:val="000D3E16"/>
    <w:rsid w:val="000D42DF"/>
    <w:rsid w:val="000D68F0"/>
    <w:rsid w:val="000D70F3"/>
    <w:rsid w:val="000E29A0"/>
    <w:rsid w:val="000E2BA9"/>
    <w:rsid w:val="000E3679"/>
    <w:rsid w:val="000E3ED9"/>
    <w:rsid w:val="000E52C3"/>
    <w:rsid w:val="000E5CC0"/>
    <w:rsid w:val="000E6D70"/>
    <w:rsid w:val="000F0130"/>
    <w:rsid w:val="000F07ED"/>
    <w:rsid w:val="000F1D63"/>
    <w:rsid w:val="000F3B07"/>
    <w:rsid w:val="000F4F88"/>
    <w:rsid w:val="000F5371"/>
    <w:rsid w:val="000F66C5"/>
    <w:rsid w:val="000F6C73"/>
    <w:rsid w:val="00100D9C"/>
    <w:rsid w:val="00100F4D"/>
    <w:rsid w:val="0010148D"/>
    <w:rsid w:val="00101FC9"/>
    <w:rsid w:val="00102063"/>
    <w:rsid w:val="0010351A"/>
    <w:rsid w:val="00104949"/>
    <w:rsid w:val="001061C1"/>
    <w:rsid w:val="001115A6"/>
    <w:rsid w:val="001118C6"/>
    <w:rsid w:val="001122F5"/>
    <w:rsid w:val="00112D38"/>
    <w:rsid w:val="00113287"/>
    <w:rsid w:val="00113C6D"/>
    <w:rsid w:val="00116E8F"/>
    <w:rsid w:val="001174C5"/>
    <w:rsid w:val="00117940"/>
    <w:rsid w:val="00117FFC"/>
    <w:rsid w:val="001220D7"/>
    <w:rsid w:val="00122179"/>
    <w:rsid w:val="001221FF"/>
    <w:rsid w:val="00122466"/>
    <w:rsid w:val="00122A4E"/>
    <w:rsid w:val="00123B61"/>
    <w:rsid w:val="001259F8"/>
    <w:rsid w:val="0012738F"/>
    <w:rsid w:val="0012760D"/>
    <w:rsid w:val="00127B56"/>
    <w:rsid w:val="001301A3"/>
    <w:rsid w:val="0013169D"/>
    <w:rsid w:val="001319D0"/>
    <w:rsid w:val="00132F86"/>
    <w:rsid w:val="00133212"/>
    <w:rsid w:val="00133672"/>
    <w:rsid w:val="00134084"/>
    <w:rsid w:val="00134FC3"/>
    <w:rsid w:val="00135454"/>
    <w:rsid w:val="00135960"/>
    <w:rsid w:val="00136D87"/>
    <w:rsid w:val="001372BC"/>
    <w:rsid w:val="00142ACA"/>
    <w:rsid w:val="00142F90"/>
    <w:rsid w:val="001451D0"/>
    <w:rsid w:val="00145F62"/>
    <w:rsid w:val="00147B2A"/>
    <w:rsid w:val="00150240"/>
    <w:rsid w:val="001553E0"/>
    <w:rsid w:val="001576BA"/>
    <w:rsid w:val="00160C2F"/>
    <w:rsid w:val="00160E4E"/>
    <w:rsid w:val="00160F24"/>
    <w:rsid w:val="001629D9"/>
    <w:rsid w:val="00162AFE"/>
    <w:rsid w:val="001632F1"/>
    <w:rsid w:val="00164685"/>
    <w:rsid w:val="001672FF"/>
    <w:rsid w:val="00167C66"/>
    <w:rsid w:val="00170878"/>
    <w:rsid w:val="00172011"/>
    <w:rsid w:val="00172120"/>
    <w:rsid w:val="0017736F"/>
    <w:rsid w:val="00177B2F"/>
    <w:rsid w:val="0018040C"/>
    <w:rsid w:val="00180D75"/>
    <w:rsid w:val="00181309"/>
    <w:rsid w:val="00181449"/>
    <w:rsid w:val="00181870"/>
    <w:rsid w:val="001849BD"/>
    <w:rsid w:val="0018513D"/>
    <w:rsid w:val="0018588A"/>
    <w:rsid w:val="001867F0"/>
    <w:rsid w:val="00190778"/>
    <w:rsid w:val="00191B10"/>
    <w:rsid w:val="00193EB4"/>
    <w:rsid w:val="001945AC"/>
    <w:rsid w:val="00195142"/>
    <w:rsid w:val="00195902"/>
    <w:rsid w:val="00196AC1"/>
    <w:rsid w:val="001971DE"/>
    <w:rsid w:val="00197E73"/>
    <w:rsid w:val="001A1A13"/>
    <w:rsid w:val="001A210C"/>
    <w:rsid w:val="001A2D46"/>
    <w:rsid w:val="001A446D"/>
    <w:rsid w:val="001A484C"/>
    <w:rsid w:val="001A5E7D"/>
    <w:rsid w:val="001A5F35"/>
    <w:rsid w:val="001A6C7E"/>
    <w:rsid w:val="001B0652"/>
    <w:rsid w:val="001B152E"/>
    <w:rsid w:val="001B3412"/>
    <w:rsid w:val="001B483E"/>
    <w:rsid w:val="001B5565"/>
    <w:rsid w:val="001B663D"/>
    <w:rsid w:val="001B7CE0"/>
    <w:rsid w:val="001C1E24"/>
    <w:rsid w:val="001C1E4A"/>
    <w:rsid w:val="001C5232"/>
    <w:rsid w:val="001C5F64"/>
    <w:rsid w:val="001D1CE1"/>
    <w:rsid w:val="001D4B6A"/>
    <w:rsid w:val="001D57A3"/>
    <w:rsid w:val="001D5F36"/>
    <w:rsid w:val="001E1CEF"/>
    <w:rsid w:val="001E1F17"/>
    <w:rsid w:val="001E4BA4"/>
    <w:rsid w:val="001E7919"/>
    <w:rsid w:val="001F1222"/>
    <w:rsid w:val="001F1349"/>
    <w:rsid w:val="001F1504"/>
    <w:rsid w:val="001F15E8"/>
    <w:rsid w:val="001F4629"/>
    <w:rsid w:val="001F46FC"/>
    <w:rsid w:val="001F5616"/>
    <w:rsid w:val="001F703A"/>
    <w:rsid w:val="001F7221"/>
    <w:rsid w:val="001F7DA4"/>
    <w:rsid w:val="002002FA"/>
    <w:rsid w:val="00201C11"/>
    <w:rsid w:val="00201D7C"/>
    <w:rsid w:val="002023B9"/>
    <w:rsid w:val="0020283E"/>
    <w:rsid w:val="00202E23"/>
    <w:rsid w:val="00204576"/>
    <w:rsid w:val="002107D0"/>
    <w:rsid w:val="002116C1"/>
    <w:rsid w:val="002128CA"/>
    <w:rsid w:val="002130ED"/>
    <w:rsid w:val="002132E1"/>
    <w:rsid w:val="00213D78"/>
    <w:rsid w:val="00213DF6"/>
    <w:rsid w:val="00213E14"/>
    <w:rsid w:val="002157B7"/>
    <w:rsid w:val="00215E73"/>
    <w:rsid w:val="0021767D"/>
    <w:rsid w:val="00220599"/>
    <w:rsid w:val="00222EEC"/>
    <w:rsid w:val="00223F6A"/>
    <w:rsid w:val="002244B0"/>
    <w:rsid w:val="00225057"/>
    <w:rsid w:val="00226129"/>
    <w:rsid w:val="00226BA3"/>
    <w:rsid w:val="00227BF7"/>
    <w:rsid w:val="00231E65"/>
    <w:rsid w:val="00231EC8"/>
    <w:rsid w:val="0023324F"/>
    <w:rsid w:val="002334AD"/>
    <w:rsid w:val="0023688A"/>
    <w:rsid w:val="00236E5E"/>
    <w:rsid w:val="00241D51"/>
    <w:rsid w:val="002423AD"/>
    <w:rsid w:val="00243DB1"/>
    <w:rsid w:val="002460BE"/>
    <w:rsid w:val="00251552"/>
    <w:rsid w:val="00251EDB"/>
    <w:rsid w:val="00252BC1"/>
    <w:rsid w:val="0025369C"/>
    <w:rsid w:val="00255A81"/>
    <w:rsid w:val="00256192"/>
    <w:rsid w:val="00257746"/>
    <w:rsid w:val="002579DE"/>
    <w:rsid w:val="0026040F"/>
    <w:rsid w:val="00260834"/>
    <w:rsid w:val="00264162"/>
    <w:rsid w:val="00264402"/>
    <w:rsid w:val="00264DB5"/>
    <w:rsid w:val="002651B4"/>
    <w:rsid w:val="002655FB"/>
    <w:rsid w:val="00265BF0"/>
    <w:rsid w:val="00266118"/>
    <w:rsid w:val="00267555"/>
    <w:rsid w:val="00271775"/>
    <w:rsid w:val="00271D0E"/>
    <w:rsid w:val="0027210A"/>
    <w:rsid w:val="00272A8D"/>
    <w:rsid w:val="002730D9"/>
    <w:rsid w:val="0027520C"/>
    <w:rsid w:val="00275A35"/>
    <w:rsid w:val="0027697D"/>
    <w:rsid w:val="00277480"/>
    <w:rsid w:val="0028078E"/>
    <w:rsid w:val="00283545"/>
    <w:rsid w:val="00291078"/>
    <w:rsid w:val="00291A35"/>
    <w:rsid w:val="002931A5"/>
    <w:rsid w:val="0029571E"/>
    <w:rsid w:val="0029584F"/>
    <w:rsid w:val="002A0CD7"/>
    <w:rsid w:val="002A2320"/>
    <w:rsid w:val="002A2E0A"/>
    <w:rsid w:val="002A2F77"/>
    <w:rsid w:val="002A7087"/>
    <w:rsid w:val="002B090F"/>
    <w:rsid w:val="002B11D3"/>
    <w:rsid w:val="002B1A7D"/>
    <w:rsid w:val="002B1C01"/>
    <w:rsid w:val="002B3128"/>
    <w:rsid w:val="002B564F"/>
    <w:rsid w:val="002B597B"/>
    <w:rsid w:val="002B607C"/>
    <w:rsid w:val="002B6D12"/>
    <w:rsid w:val="002B6D58"/>
    <w:rsid w:val="002B77E3"/>
    <w:rsid w:val="002C1D23"/>
    <w:rsid w:val="002C1FCA"/>
    <w:rsid w:val="002C26A5"/>
    <w:rsid w:val="002C28B5"/>
    <w:rsid w:val="002C3A49"/>
    <w:rsid w:val="002C4B49"/>
    <w:rsid w:val="002C4F25"/>
    <w:rsid w:val="002C5504"/>
    <w:rsid w:val="002C571E"/>
    <w:rsid w:val="002C7EBF"/>
    <w:rsid w:val="002D0CDD"/>
    <w:rsid w:val="002D15CA"/>
    <w:rsid w:val="002D19D1"/>
    <w:rsid w:val="002D1A64"/>
    <w:rsid w:val="002D1D4C"/>
    <w:rsid w:val="002D2D1B"/>
    <w:rsid w:val="002D42CF"/>
    <w:rsid w:val="002D58C8"/>
    <w:rsid w:val="002D6CF6"/>
    <w:rsid w:val="002E07EF"/>
    <w:rsid w:val="002E1478"/>
    <w:rsid w:val="002E3135"/>
    <w:rsid w:val="002E3FD7"/>
    <w:rsid w:val="002E4290"/>
    <w:rsid w:val="002E7869"/>
    <w:rsid w:val="002F07BD"/>
    <w:rsid w:val="002F09D2"/>
    <w:rsid w:val="002F1D13"/>
    <w:rsid w:val="002F2550"/>
    <w:rsid w:val="002F25A9"/>
    <w:rsid w:val="002F29A8"/>
    <w:rsid w:val="002F3064"/>
    <w:rsid w:val="002F3771"/>
    <w:rsid w:val="002F540E"/>
    <w:rsid w:val="00302D5A"/>
    <w:rsid w:val="003035F7"/>
    <w:rsid w:val="00304456"/>
    <w:rsid w:val="00305C05"/>
    <w:rsid w:val="00306460"/>
    <w:rsid w:val="0030723C"/>
    <w:rsid w:val="003076B2"/>
    <w:rsid w:val="00307C3B"/>
    <w:rsid w:val="00307DB4"/>
    <w:rsid w:val="00310614"/>
    <w:rsid w:val="00310BB1"/>
    <w:rsid w:val="0031100C"/>
    <w:rsid w:val="003118E1"/>
    <w:rsid w:val="003121EF"/>
    <w:rsid w:val="0031321A"/>
    <w:rsid w:val="003139FF"/>
    <w:rsid w:val="00314104"/>
    <w:rsid w:val="00314DF2"/>
    <w:rsid w:val="0031539B"/>
    <w:rsid w:val="00315DFB"/>
    <w:rsid w:val="00316DA2"/>
    <w:rsid w:val="003174F4"/>
    <w:rsid w:val="00317828"/>
    <w:rsid w:val="00317A23"/>
    <w:rsid w:val="0032021B"/>
    <w:rsid w:val="00321F14"/>
    <w:rsid w:val="00323D8B"/>
    <w:rsid w:val="00324C54"/>
    <w:rsid w:val="00324DE3"/>
    <w:rsid w:val="0032778B"/>
    <w:rsid w:val="00335A73"/>
    <w:rsid w:val="00340912"/>
    <w:rsid w:val="00340AF1"/>
    <w:rsid w:val="00341206"/>
    <w:rsid w:val="00341593"/>
    <w:rsid w:val="00341DD9"/>
    <w:rsid w:val="00341FC5"/>
    <w:rsid w:val="00342A6C"/>
    <w:rsid w:val="0034379B"/>
    <w:rsid w:val="0034429D"/>
    <w:rsid w:val="0034496F"/>
    <w:rsid w:val="00345A15"/>
    <w:rsid w:val="00345EB7"/>
    <w:rsid w:val="00347244"/>
    <w:rsid w:val="003513FC"/>
    <w:rsid w:val="00351F00"/>
    <w:rsid w:val="00351FAB"/>
    <w:rsid w:val="003524F5"/>
    <w:rsid w:val="003544F4"/>
    <w:rsid w:val="003551BC"/>
    <w:rsid w:val="003561D2"/>
    <w:rsid w:val="00357454"/>
    <w:rsid w:val="00360E31"/>
    <w:rsid w:val="003631F2"/>
    <w:rsid w:val="00363CC0"/>
    <w:rsid w:val="003656A1"/>
    <w:rsid w:val="00366FAA"/>
    <w:rsid w:val="00367399"/>
    <w:rsid w:val="00370559"/>
    <w:rsid w:val="0037379E"/>
    <w:rsid w:val="00373F29"/>
    <w:rsid w:val="00374B4D"/>
    <w:rsid w:val="00374C13"/>
    <w:rsid w:val="0038060E"/>
    <w:rsid w:val="0038268A"/>
    <w:rsid w:val="00384EC9"/>
    <w:rsid w:val="00385881"/>
    <w:rsid w:val="00385944"/>
    <w:rsid w:val="00386790"/>
    <w:rsid w:val="00386DF6"/>
    <w:rsid w:val="00386EB5"/>
    <w:rsid w:val="003879B3"/>
    <w:rsid w:val="003900EE"/>
    <w:rsid w:val="00391762"/>
    <w:rsid w:val="00395AEE"/>
    <w:rsid w:val="00397055"/>
    <w:rsid w:val="003975E2"/>
    <w:rsid w:val="003A06FC"/>
    <w:rsid w:val="003A2C98"/>
    <w:rsid w:val="003A4152"/>
    <w:rsid w:val="003A481E"/>
    <w:rsid w:val="003A7329"/>
    <w:rsid w:val="003A762B"/>
    <w:rsid w:val="003A7E3E"/>
    <w:rsid w:val="003B0ADC"/>
    <w:rsid w:val="003B2093"/>
    <w:rsid w:val="003B270B"/>
    <w:rsid w:val="003B39A5"/>
    <w:rsid w:val="003B3CBD"/>
    <w:rsid w:val="003B4F47"/>
    <w:rsid w:val="003B5EAF"/>
    <w:rsid w:val="003B740F"/>
    <w:rsid w:val="003B7503"/>
    <w:rsid w:val="003B790D"/>
    <w:rsid w:val="003C065A"/>
    <w:rsid w:val="003C19DC"/>
    <w:rsid w:val="003C1E78"/>
    <w:rsid w:val="003C3618"/>
    <w:rsid w:val="003C378F"/>
    <w:rsid w:val="003C7006"/>
    <w:rsid w:val="003D02F0"/>
    <w:rsid w:val="003D0B3A"/>
    <w:rsid w:val="003D1E82"/>
    <w:rsid w:val="003D2703"/>
    <w:rsid w:val="003D3D6F"/>
    <w:rsid w:val="003D7393"/>
    <w:rsid w:val="003D7BB8"/>
    <w:rsid w:val="003E0014"/>
    <w:rsid w:val="003E082F"/>
    <w:rsid w:val="003E1FC6"/>
    <w:rsid w:val="003E2C34"/>
    <w:rsid w:val="003E3736"/>
    <w:rsid w:val="003E4225"/>
    <w:rsid w:val="003E4495"/>
    <w:rsid w:val="003E595F"/>
    <w:rsid w:val="003E7DB1"/>
    <w:rsid w:val="003F05C7"/>
    <w:rsid w:val="003F0A92"/>
    <w:rsid w:val="003F0AF7"/>
    <w:rsid w:val="003F201A"/>
    <w:rsid w:val="003F28EE"/>
    <w:rsid w:val="003F2E7F"/>
    <w:rsid w:val="003F325F"/>
    <w:rsid w:val="003F352B"/>
    <w:rsid w:val="003F48C4"/>
    <w:rsid w:val="003F6478"/>
    <w:rsid w:val="00400D85"/>
    <w:rsid w:val="004013D0"/>
    <w:rsid w:val="004021DD"/>
    <w:rsid w:val="004026A3"/>
    <w:rsid w:val="00403204"/>
    <w:rsid w:val="0040375B"/>
    <w:rsid w:val="00404CD3"/>
    <w:rsid w:val="00406CC8"/>
    <w:rsid w:val="00407F6C"/>
    <w:rsid w:val="00410F3A"/>
    <w:rsid w:val="0041246F"/>
    <w:rsid w:val="004146D9"/>
    <w:rsid w:val="00414BD8"/>
    <w:rsid w:val="00414DED"/>
    <w:rsid w:val="00416A49"/>
    <w:rsid w:val="004170A4"/>
    <w:rsid w:val="004178BB"/>
    <w:rsid w:val="00420140"/>
    <w:rsid w:val="00420D1F"/>
    <w:rsid w:val="00420FF8"/>
    <w:rsid w:val="00421787"/>
    <w:rsid w:val="00423C70"/>
    <w:rsid w:val="00425036"/>
    <w:rsid w:val="0042689B"/>
    <w:rsid w:val="004270A1"/>
    <w:rsid w:val="00427BCC"/>
    <w:rsid w:val="00430107"/>
    <w:rsid w:val="00430146"/>
    <w:rsid w:val="0043065C"/>
    <w:rsid w:val="00430863"/>
    <w:rsid w:val="004314B2"/>
    <w:rsid w:val="0043162D"/>
    <w:rsid w:val="00431968"/>
    <w:rsid w:val="00432135"/>
    <w:rsid w:val="00432B83"/>
    <w:rsid w:val="00433D01"/>
    <w:rsid w:val="00436944"/>
    <w:rsid w:val="004372E9"/>
    <w:rsid w:val="00441158"/>
    <w:rsid w:val="00442B47"/>
    <w:rsid w:val="004433D7"/>
    <w:rsid w:val="00445498"/>
    <w:rsid w:val="004519F5"/>
    <w:rsid w:val="00451AB3"/>
    <w:rsid w:val="004523E4"/>
    <w:rsid w:val="0045276F"/>
    <w:rsid w:val="00452A23"/>
    <w:rsid w:val="00456B42"/>
    <w:rsid w:val="00456FBD"/>
    <w:rsid w:val="004602ED"/>
    <w:rsid w:val="00462941"/>
    <w:rsid w:val="00463C36"/>
    <w:rsid w:val="0046433A"/>
    <w:rsid w:val="00466B1C"/>
    <w:rsid w:val="00470CBA"/>
    <w:rsid w:val="00471D2E"/>
    <w:rsid w:val="004720ED"/>
    <w:rsid w:val="00473D32"/>
    <w:rsid w:val="00474B03"/>
    <w:rsid w:val="00474D02"/>
    <w:rsid w:val="0047604A"/>
    <w:rsid w:val="00476B14"/>
    <w:rsid w:val="00476B5B"/>
    <w:rsid w:val="00477DCF"/>
    <w:rsid w:val="00482BC0"/>
    <w:rsid w:val="00483121"/>
    <w:rsid w:val="004861E1"/>
    <w:rsid w:val="00486397"/>
    <w:rsid w:val="00486CAF"/>
    <w:rsid w:val="00492273"/>
    <w:rsid w:val="00493306"/>
    <w:rsid w:val="00493998"/>
    <w:rsid w:val="004940AA"/>
    <w:rsid w:val="004940E1"/>
    <w:rsid w:val="004944C4"/>
    <w:rsid w:val="0049677F"/>
    <w:rsid w:val="004A04FB"/>
    <w:rsid w:val="004A1903"/>
    <w:rsid w:val="004A3223"/>
    <w:rsid w:val="004A54FC"/>
    <w:rsid w:val="004A561A"/>
    <w:rsid w:val="004A5BF6"/>
    <w:rsid w:val="004A611A"/>
    <w:rsid w:val="004B1319"/>
    <w:rsid w:val="004B15D2"/>
    <w:rsid w:val="004B2D44"/>
    <w:rsid w:val="004B409E"/>
    <w:rsid w:val="004B4217"/>
    <w:rsid w:val="004B693F"/>
    <w:rsid w:val="004C021D"/>
    <w:rsid w:val="004C040E"/>
    <w:rsid w:val="004C0749"/>
    <w:rsid w:val="004C272B"/>
    <w:rsid w:val="004C2A03"/>
    <w:rsid w:val="004C2C76"/>
    <w:rsid w:val="004C3A27"/>
    <w:rsid w:val="004C5221"/>
    <w:rsid w:val="004C5B7C"/>
    <w:rsid w:val="004C5E4A"/>
    <w:rsid w:val="004C7042"/>
    <w:rsid w:val="004D0D3C"/>
    <w:rsid w:val="004D1E15"/>
    <w:rsid w:val="004D2DD1"/>
    <w:rsid w:val="004D48C3"/>
    <w:rsid w:val="004D4B17"/>
    <w:rsid w:val="004D509E"/>
    <w:rsid w:val="004D799A"/>
    <w:rsid w:val="004E0C09"/>
    <w:rsid w:val="004E1C94"/>
    <w:rsid w:val="004E316D"/>
    <w:rsid w:val="004E3BA7"/>
    <w:rsid w:val="004E4845"/>
    <w:rsid w:val="004E6302"/>
    <w:rsid w:val="004E72BE"/>
    <w:rsid w:val="004F3F6A"/>
    <w:rsid w:val="004F5FC0"/>
    <w:rsid w:val="004F5FE5"/>
    <w:rsid w:val="004F6044"/>
    <w:rsid w:val="004F6ABB"/>
    <w:rsid w:val="004F6F5A"/>
    <w:rsid w:val="004F7449"/>
    <w:rsid w:val="0050029B"/>
    <w:rsid w:val="0050496E"/>
    <w:rsid w:val="00511873"/>
    <w:rsid w:val="00512B61"/>
    <w:rsid w:val="005173EB"/>
    <w:rsid w:val="00520980"/>
    <w:rsid w:val="005232DA"/>
    <w:rsid w:val="0052517C"/>
    <w:rsid w:val="00525B14"/>
    <w:rsid w:val="00525BE7"/>
    <w:rsid w:val="00525D4B"/>
    <w:rsid w:val="00525FDF"/>
    <w:rsid w:val="00530E9A"/>
    <w:rsid w:val="00532937"/>
    <w:rsid w:val="00533188"/>
    <w:rsid w:val="00534E10"/>
    <w:rsid w:val="00535162"/>
    <w:rsid w:val="00536DE6"/>
    <w:rsid w:val="00541C3C"/>
    <w:rsid w:val="00544A1F"/>
    <w:rsid w:val="00544A99"/>
    <w:rsid w:val="00545C5E"/>
    <w:rsid w:val="0054616B"/>
    <w:rsid w:val="005501D0"/>
    <w:rsid w:val="0055035C"/>
    <w:rsid w:val="0055040C"/>
    <w:rsid w:val="00550BB0"/>
    <w:rsid w:val="00551507"/>
    <w:rsid w:val="00551CA3"/>
    <w:rsid w:val="00553045"/>
    <w:rsid w:val="005530D8"/>
    <w:rsid w:val="005536D3"/>
    <w:rsid w:val="00553956"/>
    <w:rsid w:val="00553D59"/>
    <w:rsid w:val="00553FE5"/>
    <w:rsid w:val="00556092"/>
    <w:rsid w:val="00557449"/>
    <w:rsid w:val="00561C13"/>
    <w:rsid w:val="0056486F"/>
    <w:rsid w:val="00565097"/>
    <w:rsid w:val="005739C5"/>
    <w:rsid w:val="00574B1D"/>
    <w:rsid w:val="0057566A"/>
    <w:rsid w:val="00576072"/>
    <w:rsid w:val="00576284"/>
    <w:rsid w:val="00577F23"/>
    <w:rsid w:val="00577FCD"/>
    <w:rsid w:val="0058007B"/>
    <w:rsid w:val="00580D7E"/>
    <w:rsid w:val="00582BC5"/>
    <w:rsid w:val="00582D7F"/>
    <w:rsid w:val="00583CDE"/>
    <w:rsid w:val="0058431E"/>
    <w:rsid w:val="0058449C"/>
    <w:rsid w:val="00584530"/>
    <w:rsid w:val="00585CE8"/>
    <w:rsid w:val="005907FD"/>
    <w:rsid w:val="00591A62"/>
    <w:rsid w:val="005922F9"/>
    <w:rsid w:val="005942E7"/>
    <w:rsid w:val="0059690C"/>
    <w:rsid w:val="00597205"/>
    <w:rsid w:val="00597399"/>
    <w:rsid w:val="0059769D"/>
    <w:rsid w:val="005A0514"/>
    <w:rsid w:val="005A2723"/>
    <w:rsid w:val="005A5955"/>
    <w:rsid w:val="005A59CE"/>
    <w:rsid w:val="005A75F6"/>
    <w:rsid w:val="005B1138"/>
    <w:rsid w:val="005B1339"/>
    <w:rsid w:val="005B2054"/>
    <w:rsid w:val="005B2F2E"/>
    <w:rsid w:val="005B45A1"/>
    <w:rsid w:val="005B4E85"/>
    <w:rsid w:val="005B571B"/>
    <w:rsid w:val="005B5BF9"/>
    <w:rsid w:val="005B62C3"/>
    <w:rsid w:val="005B69C4"/>
    <w:rsid w:val="005B6CA6"/>
    <w:rsid w:val="005C0622"/>
    <w:rsid w:val="005C0995"/>
    <w:rsid w:val="005C216C"/>
    <w:rsid w:val="005C2F6B"/>
    <w:rsid w:val="005C40D7"/>
    <w:rsid w:val="005C5B5C"/>
    <w:rsid w:val="005C5CCD"/>
    <w:rsid w:val="005C5F1F"/>
    <w:rsid w:val="005C68E9"/>
    <w:rsid w:val="005C6E90"/>
    <w:rsid w:val="005C7EAE"/>
    <w:rsid w:val="005D20D3"/>
    <w:rsid w:val="005D2CB1"/>
    <w:rsid w:val="005D387A"/>
    <w:rsid w:val="005D4247"/>
    <w:rsid w:val="005D4E61"/>
    <w:rsid w:val="005D5C4E"/>
    <w:rsid w:val="005D6098"/>
    <w:rsid w:val="005D6E37"/>
    <w:rsid w:val="005D7172"/>
    <w:rsid w:val="005E0086"/>
    <w:rsid w:val="005E0544"/>
    <w:rsid w:val="005E19EF"/>
    <w:rsid w:val="005E26B0"/>
    <w:rsid w:val="005E2E6D"/>
    <w:rsid w:val="005E49A5"/>
    <w:rsid w:val="005E4FFF"/>
    <w:rsid w:val="005E549A"/>
    <w:rsid w:val="005F02CA"/>
    <w:rsid w:val="005F13A8"/>
    <w:rsid w:val="005F17F9"/>
    <w:rsid w:val="005F1E91"/>
    <w:rsid w:val="005F3173"/>
    <w:rsid w:val="005F3AA0"/>
    <w:rsid w:val="005F3CA3"/>
    <w:rsid w:val="005F3D4A"/>
    <w:rsid w:val="005F3E3F"/>
    <w:rsid w:val="005F410C"/>
    <w:rsid w:val="005F4514"/>
    <w:rsid w:val="005F500A"/>
    <w:rsid w:val="005F66A8"/>
    <w:rsid w:val="006011DA"/>
    <w:rsid w:val="0060123C"/>
    <w:rsid w:val="0060443D"/>
    <w:rsid w:val="00604813"/>
    <w:rsid w:val="00604B06"/>
    <w:rsid w:val="006057BB"/>
    <w:rsid w:val="00606265"/>
    <w:rsid w:val="00607165"/>
    <w:rsid w:val="006078CA"/>
    <w:rsid w:val="006124CB"/>
    <w:rsid w:val="00613A49"/>
    <w:rsid w:val="00613B5F"/>
    <w:rsid w:val="00613DAE"/>
    <w:rsid w:val="00615EB9"/>
    <w:rsid w:val="006172E8"/>
    <w:rsid w:val="00617812"/>
    <w:rsid w:val="0062150A"/>
    <w:rsid w:val="00622426"/>
    <w:rsid w:val="00622E53"/>
    <w:rsid w:val="006235DA"/>
    <w:rsid w:val="00624061"/>
    <w:rsid w:val="00625E85"/>
    <w:rsid w:val="006271D2"/>
    <w:rsid w:val="00627959"/>
    <w:rsid w:val="00627E78"/>
    <w:rsid w:val="00630B93"/>
    <w:rsid w:val="00632305"/>
    <w:rsid w:val="0063382A"/>
    <w:rsid w:val="00633B95"/>
    <w:rsid w:val="0063422F"/>
    <w:rsid w:val="0063513A"/>
    <w:rsid w:val="00636A24"/>
    <w:rsid w:val="00637046"/>
    <w:rsid w:val="0064113C"/>
    <w:rsid w:val="00641E8E"/>
    <w:rsid w:val="00642682"/>
    <w:rsid w:val="00642C4C"/>
    <w:rsid w:val="006434BC"/>
    <w:rsid w:val="006468EB"/>
    <w:rsid w:val="006470DE"/>
    <w:rsid w:val="00650077"/>
    <w:rsid w:val="0065166A"/>
    <w:rsid w:val="006536BC"/>
    <w:rsid w:val="006541D6"/>
    <w:rsid w:val="00655753"/>
    <w:rsid w:val="00655F0F"/>
    <w:rsid w:val="00656108"/>
    <w:rsid w:val="00660087"/>
    <w:rsid w:val="00660599"/>
    <w:rsid w:val="00661F45"/>
    <w:rsid w:val="0066654C"/>
    <w:rsid w:val="00667151"/>
    <w:rsid w:val="006709B4"/>
    <w:rsid w:val="0067112A"/>
    <w:rsid w:val="00671857"/>
    <w:rsid w:val="00671DB9"/>
    <w:rsid w:val="006730DD"/>
    <w:rsid w:val="00675885"/>
    <w:rsid w:val="00677E28"/>
    <w:rsid w:val="0068041C"/>
    <w:rsid w:val="00680B9A"/>
    <w:rsid w:val="00681D9C"/>
    <w:rsid w:val="006820A0"/>
    <w:rsid w:val="00682B74"/>
    <w:rsid w:val="00685730"/>
    <w:rsid w:val="00685ED2"/>
    <w:rsid w:val="006875E8"/>
    <w:rsid w:val="00694BEC"/>
    <w:rsid w:val="00695B8F"/>
    <w:rsid w:val="00696C4B"/>
    <w:rsid w:val="00696C86"/>
    <w:rsid w:val="00696E8C"/>
    <w:rsid w:val="00697C06"/>
    <w:rsid w:val="00697CFA"/>
    <w:rsid w:val="006A0226"/>
    <w:rsid w:val="006A0963"/>
    <w:rsid w:val="006A1CA1"/>
    <w:rsid w:val="006A283E"/>
    <w:rsid w:val="006A3CF3"/>
    <w:rsid w:val="006A4E6C"/>
    <w:rsid w:val="006A540C"/>
    <w:rsid w:val="006A5BD8"/>
    <w:rsid w:val="006A5CB1"/>
    <w:rsid w:val="006A66E6"/>
    <w:rsid w:val="006B000D"/>
    <w:rsid w:val="006B043D"/>
    <w:rsid w:val="006B0C27"/>
    <w:rsid w:val="006B2E47"/>
    <w:rsid w:val="006B2F00"/>
    <w:rsid w:val="006B349D"/>
    <w:rsid w:val="006B34EF"/>
    <w:rsid w:val="006B46B2"/>
    <w:rsid w:val="006B49D4"/>
    <w:rsid w:val="006B6614"/>
    <w:rsid w:val="006C03C4"/>
    <w:rsid w:val="006C0AF0"/>
    <w:rsid w:val="006C3BF0"/>
    <w:rsid w:val="006C4C38"/>
    <w:rsid w:val="006C559C"/>
    <w:rsid w:val="006C5D44"/>
    <w:rsid w:val="006D059E"/>
    <w:rsid w:val="006D3485"/>
    <w:rsid w:val="006D3AF5"/>
    <w:rsid w:val="006D4F18"/>
    <w:rsid w:val="006D5B28"/>
    <w:rsid w:val="006D5ED7"/>
    <w:rsid w:val="006D6727"/>
    <w:rsid w:val="006D69B2"/>
    <w:rsid w:val="006D69B8"/>
    <w:rsid w:val="006D7D5B"/>
    <w:rsid w:val="006E0807"/>
    <w:rsid w:val="006E0881"/>
    <w:rsid w:val="006E2DF3"/>
    <w:rsid w:val="006E4CB4"/>
    <w:rsid w:val="006F1B7C"/>
    <w:rsid w:val="006F2288"/>
    <w:rsid w:val="006F3045"/>
    <w:rsid w:val="006F6525"/>
    <w:rsid w:val="007005D5"/>
    <w:rsid w:val="0070149C"/>
    <w:rsid w:val="00702B12"/>
    <w:rsid w:val="00702CF6"/>
    <w:rsid w:val="007044B7"/>
    <w:rsid w:val="00704A08"/>
    <w:rsid w:val="00705E52"/>
    <w:rsid w:val="00706113"/>
    <w:rsid w:val="007063F0"/>
    <w:rsid w:val="00707FD7"/>
    <w:rsid w:val="0071103B"/>
    <w:rsid w:val="00711909"/>
    <w:rsid w:val="00711F40"/>
    <w:rsid w:val="00714A31"/>
    <w:rsid w:val="00714D7C"/>
    <w:rsid w:val="0072171A"/>
    <w:rsid w:val="007218B1"/>
    <w:rsid w:val="00723E5D"/>
    <w:rsid w:val="0072435E"/>
    <w:rsid w:val="007243F3"/>
    <w:rsid w:val="00724662"/>
    <w:rsid w:val="0072579A"/>
    <w:rsid w:val="007263B3"/>
    <w:rsid w:val="0073001E"/>
    <w:rsid w:val="00731D27"/>
    <w:rsid w:val="00732069"/>
    <w:rsid w:val="007355FF"/>
    <w:rsid w:val="00735A29"/>
    <w:rsid w:val="00735F31"/>
    <w:rsid w:val="00736F69"/>
    <w:rsid w:val="00737574"/>
    <w:rsid w:val="007415B0"/>
    <w:rsid w:val="007416EF"/>
    <w:rsid w:val="007420C5"/>
    <w:rsid w:val="0074255F"/>
    <w:rsid w:val="0074300B"/>
    <w:rsid w:val="0074366D"/>
    <w:rsid w:val="007438C1"/>
    <w:rsid w:val="007439C9"/>
    <w:rsid w:val="00745D49"/>
    <w:rsid w:val="00746390"/>
    <w:rsid w:val="007468BF"/>
    <w:rsid w:val="0074789E"/>
    <w:rsid w:val="00752E74"/>
    <w:rsid w:val="00755581"/>
    <w:rsid w:val="00757485"/>
    <w:rsid w:val="0075775F"/>
    <w:rsid w:val="00757DBA"/>
    <w:rsid w:val="007603DF"/>
    <w:rsid w:val="00762A8E"/>
    <w:rsid w:val="00766509"/>
    <w:rsid w:val="00766A3E"/>
    <w:rsid w:val="00766F7D"/>
    <w:rsid w:val="00767F47"/>
    <w:rsid w:val="00770CC1"/>
    <w:rsid w:val="00772DF2"/>
    <w:rsid w:val="007770C7"/>
    <w:rsid w:val="00782199"/>
    <w:rsid w:val="00782C4F"/>
    <w:rsid w:val="00784408"/>
    <w:rsid w:val="007847D4"/>
    <w:rsid w:val="007851A3"/>
    <w:rsid w:val="00785A32"/>
    <w:rsid w:val="0078604C"/>
    <w:rsid w:val="007916DA"/>
    <w:rsid w:val="00792270"/>
    <w:rsid w:val="0079229F"/>
    <w:rsid w:val="00792AF0"/>
    <w:rsid w:val="00792BBF"/>
    <w:rsid w:val="00792CC8"/>
    <w:rsid w:val="00794330"/>
    <w:rsid w:val="007948A1"/>
    <w:rsid w:val="00794E8A"/>
    <w:rsid w:val="00797176"/>
    <w:rsid w:val="00797745"/>
    <w:rsid w:val="007A0FD7"/>
    <w:rsid w:val="007A1D84"/>
    <w:rsid w:val="007A2BD9"/>
    <w:rsid w:val="007A5E25"/>
    <w:rsid w:val="007A69DD"/>
    <w:rsid w:val="007A74A0"/>
    <w:rsid w:val="007B21AF"/>
    <w:rsid w:val="007B32A1"/>
    <w:rsid w:val="007B526A"/>
    <w:rsid w:val="007B5704"/>
    <w:rsid w:val="007C00F0"/>
    <w:rsid w:val="007C1D51"/>
    <w:rsid w:val="007C26C3"/>
    <w:rsid w:val="007C4D6B"/>
    <w:rsid w:val="007C50E7"/>
    <w:rsid w:val="007C6D09"/>
    <w:rsid w:val="007C7919"/>
    <w:rsid w:val="007C7CA5"/>
    <w:rsid w:val="007C7F7F"/>
    <w:rsid w:val="007D0FA4"/>
    <w:rsid w:val="007D11F3"/>
    <w:rsid w:val="007D1D82"/>
    <w:rsid w:val="007D2956"/>
    <w:rsid w:val="007D3C53"/>
    <w:rsid w:val="007D415D"/>
    <w:rsid w:val="007E0B0C"/>
    <w:rsid w:val="007E2084"/>
    <w:rsid w:val="007E2C93"/>
    <w:rsid w:val="007E3290"/>
    <w:rsid w:val="007E413A"/>
    <w:rsid w:val="007E74B8"/>
    <w:rsid w:val="007E7CF0"/>
    <w:rsid w:val="007F040A"/>
    <w:rsid w:val="007F0614"/>
    <w:rsid w:val="007F0ED4"/>
    <w:rsid w:val="007F7912"/>
    <w:rsid w:val="00801AF6"/>
    <w:rsid w:val="00802511"/>
    <w:rsid w:val="00804471"/>
    <w:rsid w:val="00805C97"/>
    <w:rsid w:val="0080616C"/>
    <w:rsid w:val="008062AC"/>
    <w:rsid w:val="008072BA"/>
    <w:rsid w:val="00807455"/>
    <w:rsid w:val="00807617"/>
    <w:rsid w:val="00807637"/>
    <w:rsid w:val="0081082E"/>
    <w:rsid w:val="00810C8E"/>
    <w:rsid w:val="0081240D"/>
    <w:rsid w:val="00812E2A"/>
    <w:rsid w:val="00813D81"/>
    <w:rsid w:val="00814725"/>
    <w:rsid w:val="00814D7F"/>
    <w:rsid w:val="008174B7"/>
    <w:rsid w:val="0082053C"/>
    <w:rsid w:val="00820F7D"/>
    <w:rsid w:val="0082114C"/>
    <w:rsid w:val="008219D3"/>
    <w:rsid w:val="00821C61"/>
    <w:rsid w:val="008249E6"/>
    <w:rsid w:val="0082563C"/>
    <w:rsid w:val="00825B60"/>
    <w:rsid w:val="00826AA9"/>
    <w:rsid w:val="00827E74"/>
    <w:rsid w:val="00830872"/>
    <w:rsid w:val="00831421"/>
    <w:rsid w:val="00831851"/>
    <w:rsid w:val="00832488"/>
    <w:rsid w:val="008359E6"/>
    <w:rsid w:val="00836133"/>
    <w:rsid w:val="00836414"/>
    <w:rsid w:val="00836CCF"/>
    <w:rsid w:val="00840C2B"/>
    <w:rsid w:val="00841D67"/>
    <w:rsid w:val="00847D0A"/>
    <w:rsid w:val="008509E2"/>
    <w:rsid w:val="00850B46"/>
    <w:rsid w:val="00851945"/>
    <w:rsid w:val="00852F24"/>
    <w:rsid w:val="00852F29"/>
    <w:rsid w:val="008536DD"/>
    <w:rsid w:val="00853885"/>
    <w:rsid w:val="0085583B"/>
    <w:rsid w:val="0085749A"/>
    <w:rsid w:val="00857670"/>
    <w:rsid w:val="00863CE9"/>
    <w:rsid w:val="00865DD1"/>
    <w:rsid w:val="0086656E"/>
    <w:rsid w:val="00866679"/>
    <w:rsid w:val="008702B9"/>
    <w:rsid w:val="00871376"/>
    <w:rsid w:val="008731A1"/>
    <w:rsid w:val="00874119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6F41"/>
    <w:rsid w:val="00890A69"/>
    <w:rsid w:val="008913D8"/>
    <w:rsid w:val="00893628"/>
    <w:rsid w:val="00893C42"/>
    <w:rsid w:val="0089423E"/>
    <w:rsid w:val="008948EA"/>
    <w:rsid w:val="00894AA6"/>
    <w:rsid w:val="00895624"/>
    <w:rsid w:val="00896210"/>
    <w:rsid w:val="008A0980"/>
    <w:rsid w:val="008A09CD"/>
    <w:rsid w:val="008A0BAB"/>
    <w:rsid w:val="008A1097"/>
    <w:rsid w:val="008A1ED1"/>
    <w:rsid w:val="008A310C"/>
    <w:rsid w:val="008A36D2"/>
    <w:rsid w:val="008A3F67"/>
    <w:rsid w:val="008A4DC5"/>
    <w:rsid w:val="008A4F3B"/>
    <w:rsid w:val="008A5275"/>
    <w:rsid w:val="008A7E48"/>
    <w:rsid w:val="008B1185"/>
    <w:rsid w:val="008B186A"/>
    <w:rsid w:val="008B3CB5"/>
    <w:rsid w:val="008B4B23"/>
    <w:rsid w:val="008B4E9C"/>
    <w:rsid w:val="008B5100"/>
    <w:rsid w:val="008C1415"/>
    <w:rsid w:val="008C15F6"/>
    <w:rsid w:val="008C1BC6"/>
    <w:rsid w:val="008C2549"/>
    <w:rsid w:val="008C301A"/>
    <w:rsid w:val="008C309C"/>
    <w:rsid w:val="008C37F0"/>
    <w:rsid w:val="008C480E"/>
    <w:rsid w:val="008C4C44"/>
    <w:rsid w:val="008C50D7"/>
    <w:rsid w:val="008C50F5"/>
    <w:rsid w:val="008C578C"/>
    <w:rsid w:val="008C7ECB"/>
    <w:rsid w:val="008D0265"/>
    <w:rsid w:val="008D2AC4"/>
    <w:rsid w:val="008D2B99"/>
    <w:rsid w:val="008D302A"/>
    <w:rsid w:val="008D312C"/>
    <w:rsid w:val="008D408B"/>
    <w:rsid w:val="008D52E5"/>
    <w:rsid w:val="008D6AE3"/>
    <w:rsid w:val="008D7546"/>
    <w:rsid w:val="008D76EC"/>
    <w:rsid w:val="008E2A6E"/>
    <w:rsid w:val="008E33EF"/>
    <w:rsid w:val="008E3C29"/>
    <w:rsid w:val="008E435D"/>
    <w:rsid w:val="008E54F0"/>
    <w:rsid w:val="008E57B8"/>
    <w:rsid w:val="008E5F94"/>
    <w:rsid w:val="008E6784"/>
    <w:rsid w:val="008E6EBE"/>
    <w:rsid w:val="008F0554"/>
    <w:rsid w:val="008F08C5"/>
    <w:rsid w:val="008F1F03"/>
    <w:rsid w:val="008F28A6"/>
    <w:rsid w:val="008F2A42"/>
    <w:rsid w:val="008F3239"/>
    <w:rsid w:val="008F336C"/>
    <w:rsid w:val="008F3A75"/>
    <w:rsid w:val="008F65F5"/>
    <w:rsid w:val="00901ED2"/>
    <w:rsid w:val="009021C9"/>
    <w:rsid w:val="00906DB4"/>
    <w:rsid w:val="009075AC"/>
    <w:rsid w:val="009100C7"/>
    <w:rsid w:val="0091075C"/>
    <w:rsid w:val="009119A4"/>
    <w:rsid w:val="0091230B"/>
    <w:rsid w:val="0091236C"/>
    <w:rsid w:val="0091357B"/>
    <w:rsid w:val="00913C9D"/>
    <w:rsid w:val="00913F8C"/>
    <w:rsid w:val="00922BB2"/>
    <w:rsid w:val="0092343D"/>
    <w:rsid w:val="00923497"/>
    <w:rsid w:val="00923EFD"/>
    <w:rsid w:val="00924C6C"/>
    <w:rsid w:val="00925127"/>
    <w:rsid w:val="00925D64"/>
    <w:rsid w:val="00926CB9"/>
    <w:rsid w:val="00927DDC"/>
    <w:rsid w:val="00927E99"/>
    <w:rsid w:val="0093111E"/>
    <w:rsid w:val="00931264"/>
    <w:rsid w:val="00932745"/>
    <w:rsid w:val="00932B92"/>
    <w:rsid w:val="00933163"/>
    <w:rsid w:val="009346C4"/>
    <w:rsid w:val="00934937"/>
    <w:rsid w:val="0093520F"/>
    <w:rsid w:val="009404BD"/>
    <w:rsid w:val="0094179C"/>
    <w:rsid w:val="009418F3"/>
    <w:rsid w:val="0094521E"/>
    <w:rsid w:val="00945326"/>
    <w:rsid w:val="00945621"/>
    <w:rsid w:val="009469BC"/>
    <w:rsid w:val="00951001"/>
    <w:rsid w:val="009530D6"/>
    <w:rsid w:val="00953FFD"/>
    <w:rsid w:val="00954BE5"/>
    <w:rsid w:val="00956AFC"/>
    <w:rsid w:val="00957283"/>
    <w:rsid w:val="0095783A"/>
    <w:rsid w:val="00960CD9"/>
    <w:rsid w:val="009615F3"/>
    <w:rsid w:val="00964A90"/>
    <w:rsid w:val="00965938"/>
    <w:rsid w:val="0096681D"/>
    <w:rsid w:val="009668D6"/>
    <w:rsid w:val="009708A9"/>
    <w:rsid w:val="00970C4F"/>
    <w:rsid w:val="00970D94"/>
    <w:rsid w:val="0097174C"/>
    <w:rsid w:val="0097394D"/>
    <w:rsid w:val="00974EB6"/>
    <w:rsid w:val="00975325"/>
    <w:rsid w:val="00975D10"/>
    <w:rsid w:val="00982075"/>
    <w:rsid w:val="00982342"/>
    <w:rsid w:val="00983A2D"/>
    <w:rsid w:val="00986B03"/>
    <w:rsid w:val="009871EF"/>
    <w:rsid w:val="00987E28"/>
    <w:rsid w:val="00991280"/>
    <w:rsid w:val="00991956"/>
    <w:rsid w:val="00991D58"/>
    <w:rsid w:val="00992470"/>
    <w:rsid w:val="0099291B"/>
    <w:rsid w:val="00992D3A"/>
    <w:rsid w:val="009967DD"/>
    <w:rsid w:val="00996C43"/>
    <w:rsid w:val="00996E2B"/>
    <w:rsid w:val="009A022C"/>
    <w:rsid w:val="009A15ED"/>
    <w:rsid w:val="009A2224"/>
    <w:rsid w:val="009A3FD9"/>
    <w:rsid w:val="009A62AB"/>
    <w:rsid w:val="009A76FB"/>
    <w:rsid w:val="009B20F9"/>
    <w:rsid w:val="009B37D0"/>
    <w:rsid w:val="009B402B"/>
    <w:rsid w:val="009B4315"/>
    <w:rsid w:val="009B514A"/>
    <w:rsid w:val="009B54D7"/>
    <w:rsid w:val="009B6492"/>
    <w:rsid w:val="009B6F2F"/>
    <w:rsid w:val="009B73AD"/>
    <w:rsid w:val="009B78E8"/>
    <w:rsid w:val="009C01A6"/>
    <w:rsid w:val="009C052A"/>
    <w:rsid w:val="009C2887"/>
    <w:rsid w:val="009C2B3B"/>
    <w:rsid w:val="009C5DA0"/>
    <w:rsid w:val="009C76B2"/>
    <w:rsid w:val="009D0E04"/>
    <w:rsid w:val="009D106E"/>
    <w:rsid w:val="009D116C"/>
    <w:rsid w:val="009D1316"/>
    <w:rsid w:val="009D40D5"/>
    <w:rsid w:val="009D4644"/>
    <w:rsid w:val="009D49E5"/>
    <w:rsid w:val="009D4A38"/>
    <w:rsid w:val="009D5C30"/>
    <w:rsid w:val="009D7C04"/>
    <w:rsid w:val="009E2A02"/>
    <w:rsid w:val="009E2ABA"/>
    <w:rsid w:val="009E35E0"/>
    <w:rsid w:val="009E447B"/>
    <w:rsid w:val="009E49E1"/>
    <w:rsid w:val="009E4CB4"/>
    <w:rsid w:val="009E537D"/>
    <w:rsid w:val="009E56E3"/>
    <w:rsid w:val="009E5E78"/>
    <w:rsid w:val="009E6CC2"/>
    <w:rsid w:val="009E789E"/>
    <w:rsid w:val="009E79BC"/>
    <w:rsid w:val="009F0EE6"/>
    <w:rsid w:val="009F105B"/>
    <w:rsid w:val="009F225A"/>
    <w:rsid w:val="009F610E"/>
    <w:rsid w:val="00A00CE1"/>
    <w:rsid w:val="00A0149C"/>
    <w:rsid w:val="00A01982"/>
    <w:rsid w:val="00A02C12"/>
    <w:rsid w:val="00A02CE0"/>
    <w:rsid w:val="00A0485F"/>
    <w:rsid w:val="00A04C8A"/>
    <w:rsid w:val="00A10783"/>
    <w:rsid w:val="00A10A61"/>
    <w:rsid w:val="00A11337"/>
    <w:rsid w:val="00A1148A"/>
    <w:rsid w:val="00A120E2"/>
    <w:rsid w:val="00A15866"/>
    <w:rsid w:val="00A15EEB"/>
    <w:rsid w:val="00A20E4F"/>
    <w:rsid w:val="00A21518"/>
    <w:rsid w:val="00A23193"/>
    <w:rsid w:val="00A23772"/>
    <w:rsid w:val="00A27199"/>
    <w:rsid w:val="00A30D01"/>
    <w:rsid w:val="00A31320"/>
    <w:rsid w:val="00A31E0F"/>
    <w:rsid w:val="00A32615"/>
    <w:rsid w:val="00A354F8"/>
    <w:rsid w:val="00A3645B"/>
    <w:rsid w:val="00A36465"/>
    <w:rsid w:val="00A37716"/>
    <w:rsid w:val="00A37FC9"/>
    <w:rsid w:val="00A37FEC"/>
    <w:rsid w:val="00A41AD5"/>
    <w:rsid w:val="00A444E2"/>
    <w:rsid w:val="00A44BBC"/>
    <w:rsid w:val="00A47A26"/>
    <w:rsid w:val="00A47C15"/>
    <w:rsid w:val="00A47F55"/>
    <w:rsid w:val="00A47FE6"/>
    <w:rsid w:val="00A50D3D"/>
    <w:rsid w:val="00A50FD4"/>
    <w:rsid w:val="00A5113A"/>
    <w:rsid w:val="00A5312E"/>
    <w:rsid w:val="00A541F6"/>
    <w:rsid w:val="00A54789"/>
    <w:rsid w:val="00A54EB7"/>
    <w:rsid w:val="00A551DB"/>
    <w:rsid w:val="00A55E06"/>
    <w:rsid w:val="00A60005"/>
    <w:rsid w:val="00A6049A"/>
    <w:rsid w:val="00A604C8"/>
    <w:rsid w:val="00A60F84"/>
    <w:rsid w:val="00A6279C"/>
    <w:rsid w:val="00A63DC5"/>
    <w:rsid w:val="00A6472A"/>
    <w:rsid w:val="00A66E2F"/>
    <w:rsid w:val="00A676D6"/>
    <w:rsid w:val="00A71011"/>
    <w:rsid w:val="00A7105C"/>
    <w:rsid w:val="00A71257"/>
    <w:rsid w:val="00A7166E"/>
    <w:rsid w:val="00A71FE9"/>
    <w:rsid w:val="00A750EB"/>
    <w:rsid w:val="00A75B7F"/>
    <w:rsid w:val="00A7760A"/>
    <w:rsid w:val="00A77695"/>
    <w:rsid w:val="00A81536"/>
    <w:rsid w:val="00A82AA0"/>
    <w:rsid w:val="00A83CEE"/>
    <w:rsid w:val="00A85A1A"/>
    <w:rsid w:val="00A87B38"/>
    <w:rsid w:val="00A90424"/>
    <w:rsid w:val="00A9059D"/>
    <w:rsid w:val="00A906B8"/>
    <w:rsid w:val="00A90962"/>
    <w:rsid w:val="00A922F5"/>
    <w:rsid w:val="00A924B1"/>
    <w:rsid w:val="00A93004"/>
    <w:rsid w:val="00A94923"/>
    <w:rsid w:val="00A949DF"/>
    <w:rsid w:val="00A952BB"/>
    <w:rsid w:val="00A95381"/>
    <w:rsid w:val="00A96562"/>
    <w:rsid w:val="00A9719E"/>
    <w:rsid w:val="00AA0515"/>
    <w:rsid w:val="00AA0757"/>
    <w:rsid w:val="00AA4238"/>
    <w:rsid w:val="00AA5B3F"/>
    <w:rsid w:val="00AB683C"/>
    <w:rsid w:val="00AB6F8C"/>
    <w:rsid w:val="00AB7E70"/>
    <w:rsid w:val="00AC0F2B"/>
    <w:rsid w:val="00AC2483"/>
    <w:rsid w:val="00AC2666"/>
    <w:rsid w:val="00AC3AEC"/>
    <w:rsid w:val="00AC4201"/>
    <w:rsid w:val="00AC5792"/>
    <w:rsid w:val="00AC641E"/>
    <w:rsid w:val="00AD0D7F"/>
    <w:rsid w:val="00AD1AD4"/>
    <w:rsid w:val="00AD34DA"/>
    <w:rsid w:val="00AD370F"/>
    <w:rsid w:val="00AD4000"/>
    <w:rsid w:val="00AD4377"/>
    <w:rsid w:val="00AD454F"/>
    <w:rsid w:val="00AD6642"/>
    <w:rsid w:val="00AD7792"/>
    <w:rsid w:val="00AE2445"/>
    <w:rsid w:val="00AE476A"/>
    <w:rsid w:val="00AE4799"/>
    <w:rsid w:val="00AE50FA"/>
    <w:rsid w:val="00AE5A35"/>
    <w:rsid w:val="00AE6854"/>
    <w:rsid w:val="00AE7E4E"/>
    <w:rsid w:val="00AE7E87"/>
    <w:rsid w:val="00AF17B9"/>
    <w:rsid w:val="00AF1F91"/>
    <w:rsid w:val="00AF2725"/>
    <w:rsid w:val="00AF3409"/>
    <w:rsid w:val="00AF3BCE"/>
    <w:rsid w:val="00AF48B5"/>
    <w:rsid w:val="00B00A85"/>
    <w:rsid w:val="00B00F2D"/>
    <w:rsid w:val="00B01CDB"/>
    <w:rsid w:val="00B05A43"/>
    <w:rsid w:val="00B06AF0"/>
    <w:rsid w:val="00B07B27"/>
    <w:rsid w:val="00B07E48"/>
    <w:rsid w:val="00B1041D"/>
    <w:rsid w:val="00B10834"/>
    <w:rsid w:val="00B11BC7"/>
    <w:rsid w:val="00B134B1"/>
    <w:rsid w:val="00B15DB2"/>
    <w:rsid w:val="00B15E1A"/>
    <w:rsid w:val="00B210C2"/>
    <w:rsid w:val="00B235FE"/>
    <w:rsid w:val="00B253DF"/>
    <w:rsid w:val="00B256AB"/>
    <w:rsid w:val="00B25CD5"/>
    <w:rsid w:val="00B26491"/>
    <w:rsid w:val="00B27230"/>
    <w:rsid w:val="00B278AD"/>
    <w:rsid w:val="00B3046E"/>
    <w:rsid w:val="00B30C33"/>
    <w:rsid w:val="00B31911"/>
    <w:rsid w:val="00B31AF1"/>
    <w:rsid w:val="00B31E8B"/>
    <w:rsid w:val="00B33C35"/>
    <w:rsid w:val="00B34052"/>
    <w:rsid w:val="00B341FB"/>
    <w:rsid w:val="00B35AC5"/>
    <w:rsid w:val="00B373D4"/>
    <w:rsid w:val="00B37933"/>
    <w:rsid w:val="00B40904"/>
    <w:rsid w:val="00B40FBF"/>
    <w:rsid w:val="00B421D6"/>
    <w:rsid w:val="00B434D8"/>
    <w:rsid w:val="00B437B4"/>
    <w:rsid w:val="00B439F8"/>
    <w:rsid w:val="00B43B5A"/>
    <w:rsid w:val="00B43C3B"/>
    <w:rsid w:val="00B445D0"/>
    <w:rsid w:val="00B4482E"/>
    <w:rsid w:val="00B45779"/>
    <w:rsid w:val="00B46B48"/>
    <w:rsid w:val="00B47374"/>
    <w:rsid w:val="00B50682"/>
    <w:rsid w:val="00B506E5"/>
    <w:rsid w:val="00B50F5A"/>
    <w:rsid w:val="00B51465"/>
    <w:rsid w:val="00B604E2"/>
    <w:rsid w:val="00B605AC"/>
    <w:rsid w:val="00B60B33"/>
    <w:rsid w:val="00B6157B"/>
    <w:rsid w:val="00B615DA"/>
    <w:rsid w:val="00B61ABA"/>
    <w:rsid w:val="00B6407C"/>
    <w:rsid w:val="00B64C59"/>
    <w:rsid w:val="00B662CD"/>
    <w:rsid w:val="00B7209C"/>
    <w:rsid w:val="00B72A09"/>
    <w:rsid w:val="00B76648"/>
    <w:rsid w:val="00B8014A"/>
    <w:rsid w:val="00B824F2"/>
    <w:rsid w:val="00B8620B"/>
    <w:rsid w:val="00B86648"/>
    <w:rsid w:val="00B86A77"/>
    <w:rsid w:val="00B90882"/>
    <w:rsid w:val="00B94371"/>
    <w:rsid w:val="00B949F5"/>
    <w:rsid w:val="00B95CB8"/>
    <w:rsid w:val="00BA08F0"/>
    <w:rsid w:val="00BA2B86"/>
    <w:rsid w:val="00BA2DD2"/>
    <w:rsid w:val="00BA3049"/>
    <w:rsid w:val="00BA3D73"/>
    <w:rsid w:val="00BA4AEA"/>
    <w:rsid w:val="00BA6692"/>
    <w:rsid w:val="00BA721E"/>
    <w:rsid w:val="00BA739C"/>
    <w:rsid w:val="00BA7AC2"/>
    <w:rsid w:val="00BB20A7"/>
    <w:rsid w:val="00BB287B"/>
    <w:rsid w:val="00BB46E7"/>
    <w:rsid w:val="00BB52ED"/>
    <w:rsid w:val="00BB6ABB"/>
    <w:rsid w:val="00BB78A8"/>
    <w:rsid w:val="00BC0F9A"/>
    <w:rsid w:val="00BC1739"/>
    <w:rsid w:val="00BC33C0"/>
    <w:rsid w:val="00BC3E92"/>
    <w:rsid w:val="00BC451C"/>
    <w:rsid w:val="00BD0BF5"/>
    <w:rsid w:val="00BD307B"/>
    <w:rsid w:val="00BD368A"/>
    <w:rsid w:val="00BD3CF9"/>
    <w:rsid w:val="00BD4BC5"/>
    <w:rsid w:val="00BD50C2"/>
    <w:rsid w:val="00BD58D4"/>
    <w:rsid w:val="00BD6E21"/>
    <w:rsid w:val="00BE0A82"/>
    <w:rsid w:val="00BE11C1"/>
    <w:rsid w:val="00BE1227"/>
    <w:rsid w:val="00BE22EE"/>
    <w:rsid w:val="00BE2EDE"/>
    <w:rsid w:val="00BE2F5D"/>
    <w:rsid w:val="00BE36D9"/>
    <w:rsid w:val="00BE4592"/>
    <w:rsid w:val="00BE46DB"/>
    <w:rsid w:val="00BE6549"/>
    <w:rsid w:val="00BF0174"/>
    <w:rsid w:val="00BF4248"/>
    <w:rsid w:val="00BF4C82"/>
    <w:rsid w:val="00BF6A22"/>
    <w:rsid w:val="00BF7A99"/>
    <w:rsid w:val="00C03C37"/>
    <w:rsid w:val="00C06080"/>
    <w:rsid w:val="00C0730D"/>
    <w:rsid w:val="00C11418"/>
    <w:rsid w:val="00C11917"/>
    <w:rsid w:val="00C11DE8"/>
    <w:rsid w:val="00C1343B"/>
    <w:rsid w:val="00C144DF"/>
    <w:rsid w:val="00C17567"/>
    <w:rsid w:val="00C17B10"/>
    <w:rsid w:val="00C20E8A"/>
    <w:rsid w:val="00C20F70"/>
    <w:rsid w:val="00C229E4"/>
    <w:rsid w:val="00C22D9A"/>
    <w:rsid w:val="00C22E75"/>
    <w:rsid w:val="00C2356E"/>
    <w:rsid w:val="00C257C2"/>
    <w:rsid w:val="00C26F3A"/>
    <w:rsid w:val="00C2720F"/>
    <w:rsid w:val="00C274E2"/>
    <w:rsid w:val="00C275CD"/>
    <w:rsid w:val="00C276D2"/>
    <w:rsid w:val="00C30030"/>
    <w:rsid w:val="00C31A4D"/>
    <w:rsid w:val="00C32DBC"/>
    <w:rsid w:val="00C3373F"/>
    <w:rsid w:val="00C34FFC"/>
    <w:rsid w:val="00C3527F"/>
    <w:rsid w:val="00C366EE"/>
    <w:rsid w:val="00C36B30"/>
    <w:rsid w:val="00C36E09"/>
    <w:rsid w:val="00C37325"/>
    <w:rsid w:val="00C37DD4"/>
    <w:rsid w:val="00C4038A"/>
    <w:rsid w:val="00C40D4B"/>
    <w:rsid w:val="00C41C10"/>
    <w:rsid w:val="00C4219C"/>
    <w:rsid w:val="00C42C85"/>
    <w:rsid w:val="00C456D3"/>
    <w:rsid w:val="00C4769F"/>
    <w:rsid w:val="00C47719"/>
    <w:rsid w:val="00C500FB"/>
    <w:rsid w:val="00C50F43"/>
    <w:rsid w:val="00C52359"/>
    <w:rsid w:val="00C5294F"/>
    <w:rsid w:val="00C54340"/>
    <w:rsid w:val="00C5513D"/>
    <w:rsid w:val="00C55887"/>
    <w:rsid w:val="00C561D8"/>
    <w:rsid w:val="00C5666B"/>
    <w:rsid w:val="00C56B0A"/>
    <w:rsid w:val="00C60775"/>
    <w:rsid w:val="00C61A2B"/>
    <w:rsid w:val="00C61CCE"/>
    <w:rsid w:val="00C640D7"/>
    <w:rsid w:val="00C642EF"/>
    <w:rsid w:val="00C65751"/>
    <w:rsid w:val="00C67BCA"/>
    <w:rsid w:val="00C70DD5"/>
    <w:rsid w:val="00C71435"/>
    <w:rsid w:val="00C71584"/>
    <w:rsid w:val="00C71C88"/>
    <w:rsid w:val="00C72F3F"/>
    <w:rsid w:val="00C7394E"/>
    <w:rsid w:val="00C73C5D"/>
    <w:rsid w:val="00C73CBE"/>
    <w:rsid w:val="00C75C8E"/>
    <w:rsid w:val="00C75D35"/>
    <w:rsid w:val="00C77AD7"/>
    <w:rsid w:val="00C83F83"/>
    <w:rsid w:val="00C840B0"/>
    <w:rsid w:val="00C84550"/>
    <w:rsid w:val="00C86CD6"/>
    <w:rsid w:val="00C90F06"/>
    <w:rsid w:val="00C93180"/>
    <w:rsid w:val="00C93712"/>
    <w:rsid w:val="00C94D30"/>
    <w:rsid w:val="00C94E6F"/>
    <w:rsid w:val="00C95A86"/>
    <w:rsid w:val="00C96D88"/>
    <w:rsid w:val="00C976B7"/>
    <w:rsid w:val="00CA0D5B"/>
    <w:rsid w:val="00CA15AB"/>
    <w:rsid w:val="00CA16D1"/>
    <w:rsid w:val="00CA2305"/>
    <w:rsid w:val="00CA3C96"/>
    <w:rsid w:val="00CA53E1"/>
    <w:rsid w:val="00CA5DC9"/>
    <w:rsid w:val="00CA65A8"/>
    <w:rsid w:val="00CA7808"/>
    <w:rsid w:val="00CB0609"/>
    <w:rsid w:val="00CB0A43"/>
    <w:rsid w:val="00CB2152"/>
    <w:rsid w:val="00CB21F3"/>
    <w:rsid w:val="00CB2D5F"/>
    <w:rsid w:val="00CB3074"/>
    <w:rsid w:val="00CB45EA"/>
    <w:rsid w:val="00CB6874"/>
    <w:rsid w:val="00CB6B46"/>
    <w:rsid w:val="00CC177A"/>
    <w:rsid w:val="00CC1DEE"/>
    <w:rsid w:val="00CC25CE"/>
    <w:rsid w:val="00CC3235"/>
    <w:rsid w:val="00CC454C"/>
    <w:rsid w:val="00CC4701"/>
    <w:rsid w:val="00CC4D04"/>
    <w:rsid w:val="00CC5126"/>
    <w:rsid w:val="00CC5478"/>
    <w:rsid w:val="00CC5BB8"/>
    <w:rsid w:val="00CC7701"/>
    <w:rsid w:val="00CC7982"/>
    <w:rsid w:val="00CD022A"/>
    <w:rsid w:val="00CD039A"/>
    <w:rsid w:val="00CD1057"/>
    <w:rsid w:val="00CD18BC"/>
    <w:rsid w:val="00CD20E5"/>
    <w:rsid w:val="00CD2699"/>
    <w:rsid w:val="00CD3946"/>
    <w:rsid w:val="00CD4A24"/>
    <w:rsid w:val="00CD79CA"/>
    <w:rsid w:val="00CE628D"/>
    <w:rsid w:val="00CF02FE"/>
    <w:rsid w:val="00CF090C"/>
    <w:rsid w:val="00CF1241"/>
    <w:rsid w:val="00CF1B3E"/>
    <w:rsid w:val="00CF1E72"/>
    <w:rsid w:val="00CF3477"/>
    <w:rsid w:val="00CF376E"/>
    <w:rsid w:val="00CF65E9"/>
    <w:rsid w:val="00CF6645"/>
    <w:rsid w:val="00CF6882"/>
    <w:rsid w:val="00D001FE"/>
    <w:rsid w:val="00D0028B"/>
    <w:rsid w:val="00D00BEC"/>
    <w:rsid w:val="00D00D26"/>
    <w:rsid w:val="00D011D9"/>
    <w:rsid w:val="00D0124F"/>
    <w:rsid w:val="00D033D2"/>
    <w:rsid w:val="00D0393A"/>
    <w:rsid w:val="00D04541"/>
    <w:rsid w:val="00D050A5"/>
    <w:rsid w:val="00D05356"/>
    <w:rsid w:val="00D06AFF"/>
    <w:rsid w:val="00D07D71"/>
    <w:rsid w:val="00D10B1F"/>
    <w:rsid w:val="00D114E3"/>
    <w:rsid w:val="00D127CA"/>
    <w:rsid w:val="00D12924"/>
    <w:rsid w:val="00D12AB0"/>
    <w:rsid w:val="00D1304E"/>
    <w:rsid w:val="00D146EF"/>
    <w:rsid w:val="00D15F7A"/>
    <w:rsid w:val="00D1791B"/>
    <w:rsid w:val="00D20CD5"/>
    <w:rsid w:val="00D216C6"/>
    <w:rsid w:val="00D22288"/>
    <w:rsid w:val="00D2387F"/>
    <w:rsid w:val="00D25654"/>
    <w:rsid w:val="00D25B32"/>
    <w:rsid w:val="00D25D25"/>
    <w:rsid w:val="00D26EFE"/>
    <w:rsid w:val="00D27274"/>
    <w:rsid w:val="00D273B4"/>
    <w:rsid w:val="00D31122"/>
    <w:rsid w:val="00D3149D"/>
    <w:rsid w:val="00D322F6"/>
    <w:rsid w:val="00D328A6"/>
    <w:rsid w:val="00D33E8E"/>
    <w:rsid w:val="00D3426A"/>
    <w:rsid w:val="00D3448D"/>
    <w:rsid w:val="00D34639"/>
    <w:rsid w:val="00D35058"/>
    <w:rsid w:val="00D35163"/>
    <w:rsid w:val="00D35516"/>
    <w:rsid w:val="00D36F78"/>
    <w:rsid w:val="00D37079"/>
    <w:rsid w:val="00D4011F"/>
    <w:rsid w:val="00D44730"/>
    <w:rsid w:val="00D46633"/>
    <w:rsid w:val="00D516EA"/>
    <w:rsid w:val="00D525D5"/>
    <w:rsid w:val="00D53255"/>
    <w:rsid w:val="00D53850"/>
    <w:rsid w:val="00D55139"/>
    <w:rsid w:val="00D56F26"/>
    <w:rsid w:val="00D638DD"/>
    <w:rsid w:val="00D63AAE"/>
    <w:rsid w:val="00D64843"/>
    <w:rsid w:val="00D67D6B"/>
    <w:rsid w:val="00D726AB"/>
    <w:rsid w:val="00D741B2"/>
    <w:rsid w:val="00D74E8B"/>
    <w:rsid w:val="00D764DB"/>
    <w:rsid w:val="00D774C8"/>
    <w:rsid w:val="00D7753F"/>
    <w:rsid w:val="00D77EEB"/>
    <w:rsid w:val="00D81483"/>
    <w:rsid w:val="00D81583"/>
    <w:rsid w:val="00D84977"/>
    <w:rsid w:val="00D8525F"/>
    <w:rsid w:val="00D87D6A"/>
    <w:rsid w:val="00D87D81"/>
    <w:rsid w:val="00D904DC"/>
    <w:rsid w:val="00D9090C"/>
    <w:rsid w:val="00D9094A"/>
    <w:rsid w:val="00D9147D"/>
    <w:rsid w:val="00D91928"/>
    <w:rsid w:val="00D92B71"/>
    <w:rsid w:val="00D92BE2"/>
    <w:rsid w:val="00D93927"/>
    <w:rsid w:val="00D93C76"/>
    <w:rsid w:val="00D945FA"/>
    <w:rsid w:val="00D94D70"/>
    <w:rsid w:val="00D96190"/>
    <w:rsid w:val="00D96BD6"/>
    <w:rsid w:val="00D97B14"/>
    <w:rsid w:val="00DA10A1"/>
    <w:rsid w:val="00DA208F"/>
    <w:rsid w:val="00DA3324"/>
    <w:rsid w:val="00DA6114"/>
    <w:rsid w:val="00DA6356"/>
    <w:rsid w:val="00DA65B3"/>
    <w:rsid w:val="00DA7AA3"/>
    <w:rsid w:val="00DB0252"/>
    <w:rsid w:val="00DB115F"/>
    <w:rsid w:val="00DB1D0D"/>
    <w:rsid w:val="00DB20E5"/>
    <w:rsid w:val="00DB2ABF"/>
    <w:rsid w:val="00DB378D"/>
    <w:rsid w:val="00DB4072"/>
    <w:rsid w:val="00DB408D"/>
    <w:rsid w:val="00DB475B"/>
    <w:rsid w:val="00DB64CC"/>
    <w:rsid w:val="00DB6C7D"/>
    <w:rsid w:val="00DC02D5"/>
    <w:rsid w:val="00DC0617"/>
    <w:rsid w:val="00DC2742"/>
    <w:rsid w:val="00DC3120"/>
    <w:rsid w:val="00DC3ADE"/>
    <w:rsid w:val="00DC5A5B"/>
    <w:rsid w:val="00DC5B4F"/>
    <w:rsid w:val="00DD0F26"/>
    <w:rsid w:val="00DD16B3"/>
    <w:rsid w:val="00DD424C"/>
    <w:rsid w:val="00DD443F"/>
    <w:rsid w:val="00DD4D2A"/>
    <w:rsid w:val="00DD5949"/>
    <w:rsid w:val="00DD6996"/>
    <w:rsid w:val="00DE0B55"/>
    <w:rsid w:val="00DE1096"/>
    <w:rsid w:val="00DE29A3"/>
    <w:rsid w:val="00DE4D0F"/>
    <w:rsid w:val="00DE5894"/>
    <w:rsid w:val="00DE623A"/>
    <w:rsid w:val="00DF080D"/>
    <w:rsid w:val="00DF0B58"/>
    <w:rsid w:val="00DF12B6"/>
    <w:rsid w:val="00DF1499"/>
    <w:rsid w:val="00DF3F90"/>
    <w:rsid w:val="00DF4819"/>
    <w:rsid w:val="00DF49AE"/>
    <w:rsid w:val="00DF4FDC"/>
    <w:rsid w:val="00DF6C3B"/>
    <w:rsid w:val="00DF7545"/>
    <w:rsid w:val="00DF78DA"/>
    <w:rsid w:val="00DF7B9D"/>
    <w:rsid w:val="00E01601"/>
    <w:rsid w:val="00E0392B"/>
    <w:rsid w:val="00E03D1D"/>
    <w:rsid w:val="00E054D4"/>
    <w:rsid w:val="00E076FE"/>
    <w:rsid w:val="00E077D4"/>
    <w:rsid w:val="00E103FC"/>
    <w:rsid w:val="00E12896"/>
    <w:rsid w:val="00E12934"/>
    <w:rsid w:val="00E13261"/>
    <w:rsid w:val="00E155A2"/>
    <w:rsid w:val="00E15D4A"/>
    <w:rsid w:val="00E17178"/>
    <w:rsid w:val="00E17C8E"/>
    <w:rsid w:val="00E204F1"/>
    <w:rsid w:val="00E24C2F"/>
    <w:rsid w:val="00E25C5F"/>
    <w:rsid w:val="00E26C68"/>
    <w:rsid w:val="00E27426"/>
    <w:rsid w:val="00E30B5B"/>
    <w:rsid w:val="00E31764"/>
    <w:rsid w:val="00E34E1A"/>
    <w:rsid w:val="00E36321"/>
    <w:rsid w:val="00E36846"/>
    <w:rsid w:val="00E36D3C"/>
    <w:rsid w:val="00E413C5"/>
    <w:rsid w:val="00E437F8"/>
    <w:rsid w:val="00E44410"/>
    <w:rsid w:val="00E46E09"/>
    <w:rsid w:val="00E46E81"/>
    <w:rsid w:val="00E50D52"/>
    <w:rsid w:val="00E50DE0"/>
    <w:rsid w:val="00E54140"/>
    <w:rsid w:val="00E54587"/>
    <w:rsid w:val="00E606B2"/>
    <w:rsid w:val="00E60CB7"/>
    <w:rsid w:val="00E63638"/>
    <w:rsid w:val="00E648B2"/>
    <w:rsid w:val="00E65355"/>
    <w:rsid w:val="00E66C3C"/>
    <w:rsid w:val="00E66D8E"/>
    <w:rsid w:val="00E6707D"/>
    <w:rsid w:val="00E673AD"/>
    <w:rsid w:val="00E673F0"/>
    <w:rsid w:val="00E70128"/>
    <w:rsid w:val="00E70564"/>
    <w:rsid w:val="00E70735"/>
    <w:rsid w:val="00E71312"/>
    <w:rsid w:val="00E7217D"/>
    <w:rsid w:val="00E72DF7"/>
    <w:rsid w:val="00E7376A"/>
    <w:rsid w:val="00E74993"/>
    <w:rsid w:val="00E7512F"/>
    <w:rsid w:val="00E75884"/>
    <w:rsid w:val="00E75A86"/>
    <w:rsid w:val="00E761C3"/>
    <w:rsid w:val="00E77963"/>
    <w:rsid w:val="00E779FB"/>
    <w:rsid w:val="00E81CF8"/>
    <w:rsid w:val="00E82BA0"/>
    <w:rsid w:val="00E86D10"/>
    <w:rsid w:val="00E86D6F"/>
    <w:rsid w:val="00E86DF1"/>
    <w:rsid w:val="00E91068"/>
    <w:rsid w:val="00E910E4"/>
    <w:rsid w:val="00E91148"/>
    <w:rsid w:val="00E93E83"/>
    <w:rsid w:val="00E94E5D"/>
    <w:rsid w:val="00E96F50"/>
    <w:rsid w:val="00EA124C"/>
    <w:rsid w:val="00EA1DB9"/>
    <w:rsid w:val="00EA2267"/>
    <w:rsid w:val="00EA2294"/>
    <w:rsid w:val="00EA2665"/>
    <w:rsid w:val="00EA29F6"/>
    <w:rsid w:val="00EA405F"/>
    <w:rsid w:val="00EA5910"/>
    <w:rsid w:val="00EA65C7"/>
    <w:rsid w:val="00EA65F2"/>
    <w:rsid w:val="00EA6F1C"/>
    <w:rsid w:val="00EB1567"/>
    <w:rsid w:val="00EB3ED2"/>
    <w:rsid w:val="00EB455B"/>
    <w:rsid w:val="00EB45F6"/>
    <w:rsid w:val="00EB5425"/>
    <w:rsid w:val="00EB7006"/>
    <w:rsid w:val="00EB7F05"/>
    <w:rsid w:val="00EC4EC5"/>
    <w:rsid w:val="00EC6509"/>
    <w:rsid w:val="00EC6824"/>
    <w:rsid w:val="00EC7268"/>
    <w:rsid w:val="00ED05CB"/>
    <w:rsid w:val="00ED289E"/>
    <w:rsid w:val="00ED3319"/>
    <w:rsid w:val="00ED3C03"/>
    <w:rsid w:val="00ED4D6E"/>
    <w:rsid w:val="00ED5108"/>
    <w:rsid w:val="00ED5A16"/>
    <w:rsid w:val="00ED661C"/>
    <w:rsid w:val="00ED7DEE"/>
    <w:rsid w:val="00EE186A"/>
    <w:rsid w:val="00EE1F1C"/>
    <w:rsid w:val="00EE264F"/>
    <w:rsid w:val="00EF3274"/>
    <w:rsid w:val="00EF4396"/>
    <w:rsid w:val="00EF543F"/>
    <w:rsid w:val="00EF5CA9"/>
    <w:rsid w:val="00F024D3"/>
    <w:rsid w:val="00F06C58"/>
    <w:rsid w:val="00F06D85"/>
    <w:rsid w:val="00F06E82"/>
    <w:rsid w:val="00F12B33"/>
    <w:rsid w:val="00F13790"/>
    <w:rsid w:val="00F14240"/>
    <w:rsid w:val="00F147D3"/>
    <w:rsid w:val="00F14935"/>
    <w:rsid w:val="00F15853"/>
    <w:rsid w:val="00F15EFE"/>
    <w:rsid w:val="00F22155"/>
    <w:rsid w:val="00F23F2F"/>
    <w:rsid w:val="00F25806"/>
    <w:rsid w:val="00F25BB0"/>
    <w:rsid w:val="00F30DF8"/>
    <w:rsid w:val="00F323D9"/>
    <w:rsid w:val="00F32B9E"/>
    <w:rsid w:val="00F33AAB"/>
    <w:rsid w:val="00F3452F"/>
    <w:rsid w:val="00F35C80"/>
    <w:rsid w:val="00F37C1E"/>
    <w:rsid w:val="00F37F6C"/>
    <w:rsid w:val="00F4118A"/>
    <w:rsid w:val="00F41826"/>
    <w:rsid w:val="00F41C98"/>
    <w:rsid w:val="00F41D2C"/>
    <w:rsid w:val="00F41D42"/>
    <w:rsid w:val="00F41EC9"/>
    <w:rsid w:val="00F424B1"/>
    <w:rsid w:val="00F42872"/>
    <w:rsid w:val="00F42E67"/>
    <w:rsid w:val="00F4331F"/>
    <w:rsid w:val="00F439B8"/>
    <w:rsid w:val="00F451C7"/>
    <w:rsid w:val="00F45CFA"/>
    <w:rsid w:val="00F47075"/>
    <w:rsid w:val="00F50796"/>
    <w:rsid w:val="00F50B84"/>
    <w:rsid w:val="00F51096"/>
    <w:rsid w:val="00F51ECA"/>
    <w:rsid w:val="00F52183"/>
    <w:rsid w:val="00F53ABE"/>
    <w:rsid w:val="00F53DAC"/>
    <w:rsid w:val="00F54BC9"/>
    <w:rsid w:val="00F55105"/>
    <w:rsid w:val="00F55AF3"/>
    <w:rsid w:val="00F56698"/>
    <w:rsid w:val="00F56CF7"/>
    <w:rsid w:val="00F57649"/>
    <w:rsid w:val="00F577AD"/>
    <w:rsid w:val="00F62743"/>
    <w:rsid w:val="00F627E5"/>
    <w:rsid w:val="00F63E48"/>
    <w:rsid w:val="00F655F1"/>
    <w:rsid w:val="00F6657F"/>
    <w:rsid w:val="00F67B59"/>
    <w:rsid w:val="00F71CE4"/>
    <w:rsid w:val="00F7430F"/>
    <w:rsid w:val="00F74F7F"/>
    <w:rsid w:val="00F75615"/>
    <w:rsid w:val="00F773B8"/>
    <w:rsid w:val="00F809B0"/>
    <w:rsid w:val="00F8193C"/>
    <w:rsid w:val="00F82B4E"/>
    <w:rsid w:val="00F82C22"/>
    <w:rsid w:val="00F830E9"/>
    <w:rsid w:val="00F831C4"/>
    <w:rsid w:val="00F83879"/>
    <w:rsid w:val="00F83A2D"/>
    <w:rsid w:val="00F85A7D"/>
    <w:rsid w:val="00F91C02"/>
    <w:rsid w:val="00F92C58"/>
    <w:rsid w:val="00F92D1E"/>
    <w:rsid w:val="00F92E08"/>
    <w:rsid w:val="00F956B5"/>
    <w:rsid w:val="00FA15B3"/>
    <w:rsid w:val="00FA1792"/>
    <w:rsid w:val="00FA2AE9"/>
    <w:rsid w:val="00FA2DEF"/>
    <w:rsid w:val="00FA2E08"/>
    <w:rsid w:val="00FA2FF0"/>
    <w:rsid w:val="00FA314A"/>
    <w:rsid w:val="00FA3A27"/>
    <w:rsid w:val="00FA3CFF"/>
    <w:rsid w:val="00FA4679"/>
    <w:rsid w:val="00FA7051"/>
    <w:rsid w:val="00FA7548"/>
    <w:rsid w:val="00FA77FE"/>
    <w:rsid w:val="00FA79ED"/>
    <w:rsid w:val="00FB02D5"/>
    <w:rsid w:val="00FB0CCF"/>
    <w:rsid w:val="00FB22F8"/>
    <w:rsid w:val="00FB2BB7"/>
    <w:rsid w:val="00FB40AD"/>
    <w:rsid w:val="00FB4438"/>
    <w:rsid w:val="00FB5135"/>
    <w:rsid w:val="00FB6546"/>
    <w:rsid w:val="00FB6C01"/>
    <w:rsid w:val="00FB7365"/>
    <w:rsid w:val="00FB736D"/>
    <w:rsid w:val="00FC0312"/>
    <w:rsid w:val="00FC05D5"/>
    <w:rsid w:val="00FC0C08"/>
    <w:rsid w:val="00FC1945"/>
    <w:rsid w:val="00FC27D5"/>
    <w:rsid w:val="00FC2C1F"/>
    <w:rsid w:val="00FC4499"/>
    <w:rsid w:val="00FC45AC"/>
    <w:rsid w:val="00FC57A6"/>
    <w:rsid w:val="00FC5838"/>
    <w:rsid w:val="00FC5F1E"/>
    <w:rsid w:val="00FC7F3E"/>
    <w:rsid w:val="00FD31E4"/>
    <w:rsid w:val="00FD49F9"/>
    <w:rsid w:val="00FD4B0D"/>
    <w:rsid w:val="00FD5A4B"/>
    <w:rsid w:val="00FE0EAE"/>
    <w:rsid w:val="00FE4327"/>
    <w:rsid w:val="00FE4AAA"/>
    <w:rsid w:val="00FE6EEE"/>
    <w:rsid w:val="00FE7158"/>
    <w:rsid w:val="00FE73C0"/>
    <w:rsid w:val="00FF159D"/>
    <w:rsid w:val="00FF1852"/>
    <w:rsid w:val="00FF196A"/>
    <w:rsid w:val="00FF3424"/>
    <w:rsid w:val="00FF3EAF"/>
    <w:rsid w:val="00FF4692"/>
    <w:rsid w:val="00FF4DE9"/>
    <w:rsid w:val="00FF674D"/>
    <w:rsid w:val="00FF6845"/>
    <w:rsid w:val="00FF6E43"/>
    <w:rsid w:val="00FF7A2B"/>
    <w:rsid w:val="00FF7A80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50A0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67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aliases w:val="H3-Heading 3,3,l3.3,h3,l3,list 3,Naglówek 3,Topic Sub Heading,H3,L3,Heading 3.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F45CFA"/>
    <w:pPr>
      <w:keepNext/>
      <w:widowControl/>
      <w:tabs>
        <w:tab w:val="num" w:pos="0"/>
      </w:tabs>
      <w:autoSpaceDN/>
      <w:spacing w:line="320" w:lineRule="exact"/>
      <w:ind w:left="6372" w:firstLine="708"/>
      <w:textAlignment w:val="auto"/>
      <w:outlineLvl w:val="5"/>
    </w:pPr>
    <w:rPr>
      <w:rFonts w:eastAsia="Times New Roman" w:cs="Times New Roman"/>
      <w:b/>
      <w:bCs/>
      <w:kern w:val="0"/>
      <w:sz w:val="20"/>
      <w:lang w:val="x-none" w:eastAsia="ar-SA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qFormat/>
    <w:rsid w:val="00BC0F9A"/>
    <w:pPr>
      <w:widowControl/>
      <w:numPr>
        <w:ilvl w:val="8"/>
        <w:numId w:val="1"/>
      </w:numPr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aliases w:val="H3-Heading 3 Znak1,3 Znak1,l3.3 Znak1,h3 Znak1,l3 Znak1,list 3 Znak1,Naglówek 3 Znak1,Topic Sub Heading Znak1,H3 Znak1,L3 Znak1,Heading 3.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6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4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3"/>
      </w:numPr>
    </w:pPr>
  </w:style>
  <w:style w:type="numbering" w:customStyle="1" w:styleId="WW8Num131">
    <w:name w:val="WW8Num131"/>
    <w:basedOn w:val="Bezlisty"/>
    <w:rsid w:val="002B597B"/>
    <w:pPr>
      <w:numPr>
        <w:numId w:val="14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qFormat/>
    <w:locked/>
    <w:rsid w:val="00E70128"/>
  </w:style>
  <w:style w:type="character" w:customStyle="1" w:styleId="Nagwek9Znak">
    <w:name w:val="Nagłówek 9 Znak"/>
    <w:basedOn w:val="Domylnaczcionkaakapitu"/>
    <w:link w:val="Nagwek9"/>
    <w:rsid w:val="00BC0F9A"/>
    <w:rPr>
      <w:rFonts w:ascii="Arial" w:eastAsia="Times New Roman" w:hAnsi="Arial" w:cs="Arial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C0F9A"/>
  </w:style>
  <w:style w:type="character" w:customStyle="1" w:styleId="WW8Num2z0">
    <w:name w:val="WW8Num2z0"/>
    <w:rsid w:val="00BC0F9A"/>
    <w:rPr>
      <w:b/>
      <w:i w:val="0"/>
      <w:sz w:val="28"/>
    </w:rPr>
  </w:style>
  <w:style w:type="character" w:customStyle="1" w:styleId="WW8Num4z1">
    <w:name w:val="WW8Num4z1"/>
    <w:rsid w:val="00BC0F9A"/>
    <w:rPr>
      <w:b w:val="0"/>
      <w:i w:val="0"/>
      <w:sz w:val="24"/>
      <w:u w:val="none"/>
    </w:rPr>
  </w:style>
  <w:style w:type="character" w:customStyle="1" w:styleId="WW8Num5z1">
    <w:name w:val="WW8Num5z1"/>
    <w:rsid w:val="00BC0F9A"/>
    <w:rPr>
      <w:b w:val="0"/>
      <w:i w:val="0"/>
      <w:sz w:val="24"/>
      <w:u w:val="none"/>
    </w:rPr>
  </w:style>
  <w:style w:type="character" w:customStyle="1" w:styleId="WW8Num5z2">
    <w:name w:val="WW8Num5z2"/>
    <w:rsid w:val="00BC0F9A"/>
    <w:rPr>
      <w:color w:val="auto"/>
    </w:rPr>
  </w:style>
  <w:style w:type="character" w:customStyle="1" w:styleId="WW8Num8z1">
    <w:name w:val="WW8Num8z1"/>
    <w:rsid w:val="00BC0F9A"/>
    <w:rPr>
      <w:b w:val="0"/>
      <w:i w:val="0"/>
      <w:sz w:val="24"/>
      <w:u w:val="none"/>
    </w:rPr>
  </w:style>
  <w:style w:type="character" w:customStyle="1" w:styleId="WW8Num9z0">
    <w:name w:val="WW8Num9z0"/>
    <w:rsid w:val="00BC0F9A"/>
    <w:rPr>
      <w:sz w:val="24"/>
      <w:szCs w:val="24"/>
    </w:rPr>
  </w:style>
  <w:style w:type="character" w:customStyle="1" w:styleId="WW8Num10z0">
    <w:name w:val="WW8Num10z0"/>
    <w:rsid w:val="00BC0F9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C0F9A"/>
    <w:rPr>
      <w:rFonts w:ascii="Courier New" w:hAnsi="Courier New" w:cs="Courier New"/>
    </w:rPr>
  </w:style>
  <w:style w:type="character" w:customStyle="1" w:styleId="WW8Num10z2">
    <w:name w:val="WW8Num10z2"/>
    <w:rsid w:val="00BC0F9A"/>
    <w:rPr>
      <w:rFonts w:ascii="Wingdings" w:hAnsi="Wingdings" w:cs="Wingdings"/>
    </w:rPr>
  </w:style>
  <w:style w:type="character" w:customStyle="1" w:styleId="WW8Num10z3">
    <w:name w:val="WW8Num10z3"/>
    <w:rsid w:val="00BC0F9A"/>
    <w:rPr>
      <w:rFonts w:ascii="Symbol" w:hAnsi="Symbol" w:cs="Symbol"/>
    </w:rPr>
  </w:style>
  <w:style w:type="character" w:customStyle="1" w:styleId="WW8Num11z1">
    <w:name w:val="WW8Num11z1"/>
    <w:rsid w:val="00BC0F9A"/>
    <w:rPr>
      <w:b w:val="0"/>
      <w:i w:val="0"/>
      <w:sz w:val="24"/>
      <w:u w:val="none"/>
    </w:rPr>
  </w:style>
  <w:style w:type="character" w:customStyle="1" w:styleId="WW8Num12z0">
    <w:name w:val="WW8Num12z0"/>
    <w:rsid w:val="00BC0F9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C0F9A"/>
    <w:rPr>
      <w:rFonts w:ascii="Courier New" w:hAnsi="Courier New" w:cs="Courier New"/>
    </w:rPr>
  </w:style>
  <w:style w:type="character" w:customStyle="1" w:styleId="WW8Num12z2">
    <w:name w:val="WW8Num12z2"/>
    <w:rsid w:val="00BC0F9A"/>
    <w:rPr>
      <w:rFonts w:ascii="Wingdings" w:hAnsi="Wingdings" w:cs="Wingdings"/>
    </w:rPr>
  </w:style>
  <w:style w:type="character" w:customStyle="1" w:styleId="WW8Num12z3">
    <w:name w:val="WW8Num12z3"/>
    <w:rsid w:val="00BC0F9A"/>
    <w:rPr>
      <w:rFonts w:ascii="Symbol" w:hAnsi="Symbol" w:cs="Symbol"/>
    </w:rPr>
  </w:style>
  <w:style w:type="character" w:customStyle="1" w:styleId="WW8Num14z0">
    <w:name w:val="WW8Num14z0"/>
    <w:rsid w:val="00BC0F9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C0F9A"/>
    <w:rPr>
      <w:rFonts w:ascii="Courier New" w:hAnsi="Courier New" w:cs="Courier New"/>
    </w:rPr>
  </w:style>
  <w:style w:type="character" w:customStyle="1" w:styleId="WW8Num14z2">
    <w:name w:val="WW8Num14z2"/>
    <w:rsid w:val="00BC0F9A"/>
    <w:rPr>
      <w:rFonts w:ascii="Wingdings" w:hAnsi="Wingdings" w:cs="Wingdings"/>
    </w:rPr>
  </w:style>
  <w:style w:type="character" w:customStyle="1" w:styleId="WW8Num14z3">
    <w:name w:val="WW8Num14z3"/>
    <w:rsid w:val="00BC0F9A"/>
    <w:rPr>
      <w:rFonts w:ascii="Symbol" w:hAnsi="Symbol" w:cs="Symbol"/>
    </w:rPr>
  </w:style>
  <w:style w:type="character" w:customStyle="1" w:styleId="WW8Num16z1">
    <w:name w:val="WW8Num16z1"/>
    <w:rsid w:val="00BC0F9A"/>
    <w:rPr>
      <w:b w:val="0"/>
      <w:i w:val="0"/>
      <w:sz w:val="24"/>
      <w:u w:val="none"/>
    </w:rPr>
  </w:style>
  <w:style w:type="character" w:customStyle="1" w:styleId="WW8Num16z2">
    <w:name w:val="WW8Num16z2"/>
    <w:rsid w:val="00BC0F9A"/>
    <w:rPr>
      <w:color w:val="auto"/>
    </w:rPr>
  </w:style>
  <w:style w:type="character" w:customStyle="1" w:styleId="WW8Num17z1">
    <w:name w:val="WW8Num17z1"/>
    <w:rsid w:val="00BC0F9A"/>
    <w:rPr>
      <w:b w:val="0"/>
      <w:i w:val="0"/>
      <w:sz w:val="24"/>
      <w:u w:val="none"/>
    </w:rPr>
  </w:style>
  <w:style w:type="character" w:customStyle="1" w:styleId="WW8Num19z0">
    <w:name w:val="WW8Num19z0"/>
    <w:rsid w:val="00BC0F9A"/>
    <w:rPr>
      <w:rFonts w:ascii="Symbol" w:hAnsi="Symbol" w:cs="Symbol"/>
    </w:rPr>
  </w:style>
  <w:style w:type="character" w:customStyle="1" w:styleId="WW8Num19z1">
    <w:name w:val="WW8Num19z1"/>
    <w:rsid w:val="00BC0F9A"/>
    <w:rPr>
      <w:rFonts w:ascii="Courier New" w:hAnsi="Courier New" w:cs="Courier New"/>
    </w:rPr>
  </w:style>
  <w:style w:type="character" w:customStyle="1" w:styleId="WW8Num19z2">
    <w:name w:val="WW8Num19z2"/>
    <w:rsid w:val="00BC0F9A"/>
    <w:rPr>
      <w:rFonts w:ascii="Wingdings" w:hAnsi="Wingdings" w:cs="Wingdings"/>
    </w:rPr>
  </w:style>
  <w:style w:type="character" w:customStyle="1" w:styleId="WW8Num21z1">
    <w:name w:val="WW8Num21z1"/>
    <w:rsid w:val="00BC0F9A"/>
    <w:rPr>
      <w:b w:val="0"/>
      <w:i w:val="0"/>
      <w:sz w:val="24"/>
      <w:u w:val="none"/>
    </w:rPr>
  </w:style>
  <w:style w:type="character" w:customStyle="1" w:styleId="WW8Num23z1">
    <w:name w:val="WW8Num23z1"/>
    <w:rsid w:val="00BC0F9A"/>
    <w:rPr>
      <w:b w:val="0"/>
      <w:i w:val="0"/>
      <w:sz w:val="24"/>
      <w:u w:val="none"/>
    </w:rPr>
  </w:style>
  <w:style w:type="character" w:customStyle="1" w:styleId="WW8Num24z0">
    <w:name w:val="WW8Num24z0"/>
    <w:rsid w:val="00BC0F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C0F9A"/>
    <w:rPr>
      <w:rFonts w:ascii="Courier New" w:hAnsi="Courier New" w:cs="Courier New"/>
    </w:rPr>
  </w:style>
  <w:style w:type="character" w:customStyle="1" w:styleId="WW8Num24z2">
    <w:name w:val="WW8Num24z2"/>
    <w:rsid w:val="00BC0F9A"/>
    <w:rPr>
      <w:rFonts w:ascii="Wingdings" w:hAnsi="Wingdings" w:cs="Wingdings"/>
    </w:rPr>
  </w:style>
  <w:style w:type="character" w:customStyle="1" w:styleId="WW8Num24z3">
    <w:name w:val="WW8Num24z3"/>
    <w:rsid w:val="00BC0F9A"/>
    <w:rPr>
      <w:rFonts w:ascii="Symbol" w:hAnsi="Symbol" w:cs="Symbol"/>
    </w:rPr>
  </w:style>
  <w:style w:type="character" w:customStyle="1" w:styleId="WW8Num25z0">
    <w:name w:val="WW8Num25z0"/>
    <w:rsid w:val="00BC0F9A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BC0F9A"/>
    <w:rPr>
      <w:rFonts w:ascii="Symbol" w:hAnsi="Symbol" w:cs="Symbol"/>
      <w:color w:val="auto"/>
    </w:rPr>
  </w:style>
  <w:style w:type="character" w:customStyle="1" w:styleId="WW8Num25z2">
    <w:name w:val="WW8Num25z2"/>
    <w:rsid w:val="00BC0F9A"/>
    <w:rPr>
      <w:rFonts w:ascii="Wingdings" w:hAnsi="Wingdings" w:cs="Wingdings"/>
    </w:rPr>
  </w:style>
  <w:style w:type="character" w:customStyle="1" w:styleId="WW8Num25z3">
    <w:name w:val="WW8Num25z3"/>
    <w:rsid w:val="00BC0F9A"/>
    <w:rPr>
      <w:rFonts w:ascii="Symbol" w:hAnsi="Symbol" w:cs="Symbol"/>
    </w:rPr>
  </w:style>
  <w:style w:type="character" w:customStyle="1" w:styleId="WW8Num25z4">
    <w:name w:val="WW8Num25z4"/>
    <w:rsid w:val="00BC0F9A"/>
    <w:rPr>
      <w:rFonts w:ascii="Courier New" w:hAnsi="Courier New" w:cs="Courier New"/>
    </w:rPr>
  </w:style>
  <w:style w:type="character" w:customStyle="1" w:styleId="WW8Num26z0">
    <w:name w:val="WW8Num26z0"/>
    <w:rsid w:val="00BC0F9A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BC0F9A"/>
    <w:rPr>
      <w:rFonts w:ascii="Wingdings" w:hAnsi="Wingdings" w:cs="Wingdings"/>
    </w:rPr>
  </w:style>
  <w:style w:type="character" w:customStyle="1" w:styleId="WW8Num26z3">
    <w:name w:val="WW8Num26z3"/>
    <w:rsid w:val="00BC0F9A"/>
    <w:rPr>
      <w:rFonts w:ascii="Symbol" w:hAnsi="Symbol" w:cs="Symbol"/>
    </w:rPr>
  </w:style>
  <w:style w:type="character" w:customStyle="1" w:styleId="WW8Num26z4">
    <w:name w:val="WW8Num26z4"/>
    <w:rsid w:val="00BC0F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C0F9A"/>
  </w:style>
  <w:style w:type="character" w:customStyle="1" w:styleId="Znakiprzypiswdolnych">
    <w:name w:val="Znaki przypisów dolnych"/>
    <w:rsid w:val="00BC0F9A"/>
    <w:rPr>
      <w:vertAlign w:val="superscript"/>
    </w:rPr>
  </w:style>
  <w:style w:type="character" w:customStyle="1" w:styleId="Znakiprzypiswkocowych">
    <w:name w:val="Znaki przypisów końcowych"/>
    <w:rsid w:val="00BC0F9A"/>
    <w:rPr>
      <w:vertAlign w:val="superscript"/>
    </w:rPr>
  </w:style>
  <w:style w:type="character" w:styleId="Numerstrony">
    <w:name w:val="page number"/>
    <w:basedOn w:val="Domylnaczcionkaakapitu1"/>
    <w:rsid w:val="00BC0F9A"/>
  </w:style>
  <w:style w:type="paragraph" w:customStyle="1" w:styleId="Nagwek10">
    <w:name w:val="Nagłówek1"/>
    <w:basedOn w:val="Normalny"/>
    <w:next w:val="Tekstpodstawowy"/>
    <w:rsid w:val="00BC0F9A"/>
    <w:pPr>
      <w:keepNext/>
      <w:widowControl/>
      <w:autoSpaceDN/>
      <w:spacing w:before="240" w:after="120"/>
      <w:textAlignment w:val="auto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styleId="Tekstpodstawowy">
    <w:name w:val="Body Text"/>
    <w:aliases w:val="(F2),(F2) Znak Znak"/>
    <w:basedOn w:val="Normalny"/>
    <w:link w:val="TekstpodstawowyZnak"/>
    <w:rsid w:val="00BC0F9A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BC0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C0F9A"/>
    <w:rPr>
      <w:rFonts w:cs="Mangal"/>
    </w:rPr>
  </w:style>
  <w:style w:type="paragraph" w:customStyle="1" w:styleId="Indeks">
    <w:name w:val="Indeks"/>
    <w:basedOn w:val="Normalny"/>
    <w:rsid w:val="00BC0F9A"/>
    <w:pPr>
      <w:widowControl/>
      <w:suppressLineNumbers/>
      <w:autoSpaceDN/>
      <w:textAlignment w:val="auto"/>
    </w:pPr>
    <w:rPr>
      <w:rFonts w:eastAsia="Times New Roman" w:cs="Mangal"/>
      <w:kern w:val="0"/>
      <w:lang w:eastAsia="ar-SA" w:bidi="ar-SA"/>
    </w:rPr>
  </w:style>
  <w:style w:type="paragraph" w:customStyle="1" w:styleId="Styl1">
    <w:name w:val="Styl1"/>
    <w:basedOn w:val="Normalny"/>
    <w:rsid w:val="00BC0F9A"/>
    <w:pPr>
      <w:autoSpaceDN/>
      <w:spacing w:before="240"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Naglwek1">
    <w:name w:val="Naglówek 1"/>
    <w:basedOn w:val="Normalny"/>
    <w:next w:val="Normalny"/>
    <w:rsid w:val="00BC0F9A"/>
    <w:pPr>
      <w:keepNext/>
      <w:autoSpaceDN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BodyText21">
    <w:name w:val="Body Text 21"/>
    <w:basedOn w:val="Normalny"/>
    <w:rsid w:val="00BC0F9A"/>
    <w:pPr>
      <w:autoSpaceDN/>
      <w:ind w:left="227" w:hanging="227"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rsid w:val="00BC0F9A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paragraph" w:customStyle="1" w:styleId="p7">
    <w:name w:val="p7"/>
    <w:basedOn w:val="Normalny"/>
    <w:rsid w:val="00BC0F9A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FR1">
    <w:name w:val="FR1"/>
    <w:rsid w:val="00BC0F9A"/>
    <w:pPr>
      <w:widowControl w:val="0"/>
      <w:suppressAutoHyphens/>
      <w:snapToGrid w:val="0"/>
      <w:spacing w:before="1440" w:after="780" w:line="300" w:lineRule="auto"/>
      <w:ind w:left="1640" w:right="100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BC0F9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rsid w:val="00BC0F9A"/>
    <w:pPr>
      <w:jc w:val="center"/>
    </w:pPr>
    <w:rPr>
      <w:b/>
      <w:bCs/>
    </w:rPr>
  </w:style>
  <w:style w:type="numbering" w:customStyle="1" w:styleId="WW8Num483">
    <w:name w:val="WW8Num483"/>
    <w:basedOn w:val="Bezlisty"/>
    <w:rsid w:val="00E77963"/>
  </w:style>
  <w:style w:type="numbering" w:customStyle="1" w:styleId="WW8Num484">
    <w:name w:val="WW8Num484"/>
    <w:basedOn w:val="Bezlisty"/>
    <w:rsid w:val="00F45CFA"/>
  </w:style>
  <w:style w:type="character" w:customStyle="1" w:styleId="Nagwek6Znak">
    <w:name w:val="Nagłówek 6 Znak"/>
    <w:basedOn w:val="Domylnaczcionkaakapitu"/>
    <w:link w:val="Nagwek6"/>
    <w:rsid w:val="00F45CFA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numbering" w:customStyle="1" w:styleId="WW8Num2">
    <w:name w:val="WW8Num2"/>
    <w:basedOn w:val="Bezlisty"/>
    <w:rsid w:val="00441158"/>
    <w:pPr>
      <w:numPr>
        <w:numId w:val="20"/>
      </w:numPr>
    </w:pPr>
  </w:style>
  <w:style w:type="numbering" w:customStyle="1" w:styleId="WW8Num21">
    <w:name w:val="WW8Num21"/>
    <w:basedOn w:val="Bezlisty"/>
    <w:rsid w:val="008F3239"/>
    <w:pPr>
      <w:numPr>
        <w:numId w:val="1"/>
      </w:numPr>
    </w:pPr>
  </w:style>
  <w:style w:type="numbering" w:customStyle="1" w:styleId="WW8Num22">
    <w:name w:val="WW8Num22"/>
    <w:basedOn w:val="Bezlisty"/>
    <w:rsid w:val="00762A8E"/>
    <w:pPr>
      <w:numPr>
        <w:numId w:val="2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9E1"/>
    <w:rPr>
      <w:color w:val="605E5C"/>
      <w:shd w:val="clear" w:color="auto" w:fill="E1DFDD"/>
    </w:rPr>
  </w:style>
  <w:style w:type="numbering" w:customStyle="1" w:styleId="Bezlisty4">
    <w:name w:val="Bez listy4"/>
    <w:next w:val="Bezlisty"/>
    <w:uiPriority w:val="99"/>
    <w:semiHidden/>
    <w:unhideWhenUsed/>
    <w:rsid w:val="00AE50FA"/>
  </w:style>
  <w:style w:type="character" w:customStyle="1" w:styleId="WW8Num3z0">
    <w:name w:val="WW8Num3z0"/>
    <w:rsid w:val="00AE50FA"/>
    <w:rPr>
      <w:b w:val="0"/>
      <w:i w:val="0"/>
    </w:rPr>
  </w:style>
  <w:style w:type="character" w:customStyle="1" w:styleId="WW8Num4z0">
    <w:name w:val="WW8Num4z0"/>
    <w:rsid w:val="00AE50FA"/>
    <w:rPr>
      <w:rFonts w:ascii="Wingdings" w:hAnsi="Wingdings"/>
    </w:rPr>
  </w:style>
  <w:style w:type="character" w:customStyle="1" w:styleId="WW8Num7z0">
    <w:name w:val="WW8Num7z0"/>
    <w:rsid w:val="00AE50FA"/>
    <w:rPr>
      <w:rFonts w:ascii="Times New Roman" w:hAnsi="Times New Roman"/>
    </w:rPr>
  </w:style>
  <w:style w:type="character" w:customStyle="1" w:styleId="WW8Num8z0">
    <w:name w:val="WW8Num8z0"/>
    <w:rsid w:val="00AE50FA"/>
    <w:rPr>
      <w:rFonts w:ascii="StarSymbol" w:hAnsi="StarSymbol"/>
    </w:rPr>
  </w:style>
  <w:style w:type="character" w:customStyle="1" w:styleId="WW8Num11z0">
    <w:name w:val="WW8Num11z0"/>
    <w:rsid w:val="00AE50FA"/>
    <w:rPr>
      <w:color w:val="auto"/>
    </w:rPr>
  </w:style>
  <w:style w:type="character" w:customStyle="1" w:styleId="WW8Num16z0">
    <w:name w:val="WW8Num16z0"/>
    <w:rsid w:val="00AE50FA"/>
    <w:rPr>
      <w:sz w:val="20"/>
      <w:u w:val="none"/>
    </w:rPr>
  </w:style>
  <w:style w:type="character" w:customStyle="1" w:styleId="WW8Num18z1">
    <w:name w:val="WW8Num18z1"/>
    <w:rsid w:val="00AE50FA"/>
    <w:rPr>
      <w:b w:val="0"/>
      <w:i w:val="0"/>
    </w:rPr>
  </w:style>
  <w:style w:type="character" w:customStyle="1" w:styleId="WW-Absatz-Standardschriftart">
    <w:name w:val="WW-Absatz-Standardschriftart"/>
    <w:rsid w:val="00AE50FA"/>
  </w:style>
  <w:style w:type="character" w:customStyle="1" w:styleId="WW8Num6z0">
    <w:name w:val="WW8Num6z0"/>
    <w:rsid w:val="00AE50FA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AE50FA"/>
    <w:rPr>
      <w:b w:val="0"/>
      <w:i w:val="0"/>
    </w:rPr>
  </w:style>
  <w:style w:type="character" w:customStyle="1" w:styleId="WW-WW8Num11z0">
    <w:name w:val="WW-WW8Num11z0"/>
    <w:rsid w:val="00AE50FA"/>
    <w:rPr>
      <w:rFonts w:ascii="Wingdings" w:hAnsi="Wingdings"/>
    </w:rPr>
  </w:style>
  <w:style w:type="character" w:customStyle="1" w:styleId="WW8Num11z3">
    <w:name w:val="WW8Num11z3"/>
    <w:rsid w:val="00AE50FA"/>
    <w:rPr>
      <w:rFonts w:ascii="Symbol" w:hAnsi="Symbol"/>
    </w:rPr>
  </w:style>
  <w:style w:type="character" w:customStyle="1" w:styleId="WW8Num15z2">
    <w:name w:val="WW8Num15z2"/>
    <w:rsid w:val="00AE50FA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AE50FA"/>
    <w:rPr>
      <w:rFonts w:ascii="Times New Roman" w:hAnsi="Times New Roman"/>
    </w:rPr>
  </w:style>
  <w:style w:type="character" w:customStyle="1" w:styleId="WW8Num21z0">
    <w:name w:val="WW8Num21z0"/>
    <w:rsid w:val="00AE50FA"/>
    <w:rPr>
      <w:b w:val="0"/>
      <w:i w:val="0"/>
      <w:color w:val="auto"/>
    </w:rPr>
  </w:style>
  <w:style w:type="character" w:customStyle="1" w:styleId="WW8Num29z0">
    <w:name w:val="WW8Num29z0"/>
    <w:rsid w:val="00AE50FA"/>
    <w:rPr>
      <w:color w:val="auto"/>
    </w:rPr>
  </w:style>
  <w:style w:type="character" w:customStyle="1" w:styleId="WW8Num30z1">
    <w:name w:val="WW8Num30z1"/>
    <w:rsid w:val="00AE50FA"/>
    <w:rPr>
      <w:b w:val="0"/>
      <w:i w:val="0"/>
    </w:rPr>
  </w:style>
  <w:style w:type="character" w:customStyle="1" w:styleId="WW8Num32z0">
    <w:name w:val="WW8Num32z0"/>
    <w:rsid w:val="00AE50FA"/>
    <w:rPr>
      <w:color w:val="auto"/>
    </w:rPr>
  </w:style>
  <w:style w:type="character" w:customStyle="1" w:styleId="WW8Num33z0">
    <w:name w:val="WW8Num33z0"/>
    <w:rsid w:val="00AE50FA"/>
    <w:rPr>
      <w:b w:val="0"/>
      <w:i w:val="0"/>
      <w:color w:val="auto"/>
    </w:rPr>
  </w:style>
  <w:style w:type="character" w:customStyle="1" w:styleId="WW8Num34z0">
    <w:name w:val="WW8Num34z0"/>
    <w:rsid w:val="00AE50FA"/>
    <w:rPr>
      <w:color w:val="auto"/>
    </w:rPr>
  </w:style>
  <w:style w:type="character" w:customStyle="1" w:styleId="WW8Num38z0">
    <w:name w:val="WW8Num38z0"/>
    <w:rsid w:val="00AE50FA"/>
    <w:rPr>
      <w:sz w:val="20"/>
      <w:u w:val="none"/>
    </w:rPr>
  </w:style>
  <w:style w:type="character" w:customStyle="1" w:styleId="WW8Num40z0">
    <w:name w:val="WW8Num40z0"/>
    <w:rsid w:val="00AE50FA"/>
    <w:rPr>
      <w:color w:val="000000"/>
    </w:rPr>
  </w:style>
  <w:style w:type="character" w:customStyle="1" w:styleId="WW8Num41z0">
    <w:name w:val="WW8Num41z0"/>
    <w:rsid w:val="00AE50FA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AE50FA"/>
  </w:style>
  <w:style w:type="character" w:customStyle="1" w:styleId="WW-Znakiprzypiswdolnych">
    <w:name w:val="WW-Znaki przypisów dolnych"/>
    <w:rsid w:val="00AE50FA"/>
    <w:rPr>
      <w:vertAlign w:val="superscript"/>
    </w:rPr>
  </w:style>
  <w:style w:type="paragraph" w:styleId="Podpis">
    <w:name w:val="Signature"/>
    <w:basedOn w:val="Normalny"/>
    <w:link w:val="PodpisZnak"/>
    <w:semiHidden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character" w:customStyle="1" w:styleId="PodpisZnak">
    <w:name w:val="Podpis Znak"/>
    <w:basedOn w:val="Domylnaczcionkaakapitu"/>
    <w:link w:val="Podpis"/>
    <w:semiHidden/>
    <w:rsid w:val="00AE50FA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paragraph" w:customStyle="1" w:styleId="WW-Indeks">
    <w:name w:val="WW-Indeks"/>
    <w:basedOn w:val="Normalny"/>
    <w:rsid w:val="00AE50FA"/>
    <w:pPr>
      <w:suppressLineNumbers/>
      <w:autoSpaceDN/>
      <w:textAlignment w:val="auto"/>
    </w:pPr>
    <w:rPr>
      <w:rFonts w:eastAsia="Times New Roman" w:cs="Courier New"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rsid w:val="00AE50FA"/>
    <w:pPr>
      <w:keepNext/>
      <w:autoSpaceDN/>
      <w:spacing w:before="240" w:after="120"/>
      <w:textAlignment w:val="auto"/>
    </w:pPr>
    <w:rPr>
      <w:rFonts w:ascii="Arial" w:eastAsia="Lucida Sans Unicode" w:hAnsi="Arial" w:cs="Lucida Sans Unicode"/>
      <w:kern w:val="0"/>
      <w:sz w:val="28"/>
      <w:szCs w:val="28"/>
      <w:lang w:eastAsia="ar-SA" w:bidi="ar-SA"/>
    </w:rPr>
  </w:style>
  <w:style w:type="paragraph" w:customStyle="1" w:styleId="WW-Tekstpodstawowy2">
    <w:name w:val="WW-Tekst podstawowy 2"/>
    <w:basedOn w:val="Normalny"/>
    <w:rsid w:val="00AE50FA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autoSpaceDN/>
      <w:spacing w:line="480" w:lineRule="auto"/>
      <w:jc w:val="center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rsid w:val="00AE50FA"/>
    <w:pPr>
      <w:autoSpaceDN/>
      <w:ind w:left="360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ProPublico">
    <w:name w:val="ProPublico"/>
    <w:rsid w:val="00AE50FA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AE50FA"/>
    <w:pPr>
      <w:autoSpaceDN/>
      <w:jc w:val="both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WW-Tekstpodstawowywcity3">
    <w:name w:val="WW-Tekst podstawowy wcięty 3"/>
    <w:basedOn w:val="Normalny"/>
    <w:rsid w:val="00AE50FA"/>
    <w:pPr>
      <w:autoSpaceDN/>
      <w:spacing w:before="60"/>
      <w:ind w:left="284"/>
      <w:jc w:val="both"/>
      <w:textAlignment w:val="auto"/>
    </w:pPr>
    <w:rPr>
      <w:rFonts w:eastAsia="Times New Roman" w:cs="Times New Roman"/>
      <w:color w:val="000000"/>
      <w:kern w:val="0"/>
      <w:sz w:val="22"/>
      <w:szCs w:val="20"/>
      <w:lang w:eastAsia="ar-SA" w:bidi="ar-SA"/>
    </w:rPr>
  </w:style>
  <w:style w:type="paragraph" w:customStyle="1" w:styleId="Normalny2">
    <w:name w:val="Normalny2"/>
    <w:rsid w:val="00AE50FA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AE50FA"/>
    <w:pPr>
      <w:autoSpaceDN/>
      <w:spacing w:line="360" w:lineRule="atLeast"/>
      <w:ind w:firstLine="709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leszek">
    <w:name w:val="leszek"/>
    <w:basedOn w:val="Normalny"/>
    <w:rsid w:val="00AE50FA"/>
    <w:pPr>
      <w:autoSpaceDN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ust">
    <w:name w:val="ust"/>
    <w:rsid w:val="00AE50F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AE50FA"/>
    <w:pPr>
      <w:autoSpaceDN/>
      <w:spacing w:before="60" w:after="60"/>
      <w:ind w:left="850" w:hanging="42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andardowy1">
    <w:name w:val="Standardowy1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AE50FA"/>
    <w:pPr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Wojtek">
    <w:name w:val="Wojtek"/>
    <w:basedOn w:val="Normalny"/>
    <w:rsid w:val="00AE50FA"/>
    <w:pPr>
      <w:autoSpaceDN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Mario">
    <w:name w:val="Mario"/>
    <w:basedOn w:val="Normalny"/>
    <w:rsid w:val="00AE50FA"/>
    <w:pPr>
      <w:autoSpaceDN/>
      <w:spacing w:line="360" w:lineRule="auto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AE50FA"/>
    <w:pPr>
      <w:autoSpaceDN/>
      <w:jc w:val="center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AE50F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AE50F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E50FA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AE50FA"/>
    <w:pPr>
      <w:autoSpaceDN/>
      <w:textAlignment w:val="auto"/>
    </w:pPr>
    <w:rPr>
      <w:rFonts w:ascii="Courier New" w:eastAsia="Times New Roman" w:hAnsi="Courier New" w:cs="Times New Roman"/>
      <w:kern w:val="0"/>
      <w:szCs w:val="20"/>
      <w:lang w:eastAsia="ar-SA" w:bidi="ar-SA"/>
    </w:rPr>
  </w:style>
  <w:style w:type="paragraph" w:customStyle="1" w:styleId="WW-Plandokumentu">
    <w:name w:val="WW-Plan dokumentu"/>
    <w:basedOn w:val="Normalny"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paragraph" w:customStyle="1" w:styleId="WW-Zawartotabeli">
    <w:name w:val="WW-Zawartość tabeli"/>
    <w:basedOn w:val="Tekstpodstawowy"/>
    <w:rsid w:val="00AE50FA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rsid w:val="00AE50FA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E50FA"/>
    <w:pPr>
      <w:autoSpaceDN/>
      <w:ind w:left="3261" w:hanging="3260"/>
      <w:textAlignment w:val="auto"/>
    </w:pPr>
    <w:rPr>
      <w:rFonts w:eastAsia="Times New Roman" w:cs="Times New Roman"/>
      <w:b/>
      <w:i/>
      <w:kern w:val="0"/>
      <w:sz w:val="16"/>
      <w:szCs w:val="20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50FA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AE50FA"/>
    <w:pPr>
      <w:suppressLineNumbers/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semiHidden/>
    <w:rsid w:val="00AE50FA"/>
    <w:pPr>
      <w:tabs>
        <w:tab w:val="left" w:pos="1276"/>
      </w:tabs>
      <w:autoSpaceDN/>
      <w:ind w:left="284" w:hanging="284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AE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color w:val="FF0000"/>
      <w:kern w:val="0"/>
      <w:sz w:val="22"/>
      <w:szCs w:val="20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50FA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AE50FA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WW8Num46z0">
    <w:name w:val="WW8Num46z0"/>
    <w:rsid w:val="00AE50FA"/>
    <w:rPr>
      <w:rFonts w:ascii="Symbol" w:hAnsi="Symbol"/>
    </w:rPr>
  </w:style>
  <w:style w:type="paragraph" w:customStyle="1" w:styleId="FR2">
    <w:name w:val="FR2"/>
    <w:rsid w:val="00AE50FA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AE50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after="100"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paragraph" w:customStyle="1" w:styleId="Style1">
    <w:name w:val="Style1"/>
    <w:basedOn w:val="Normalny"/>
    <w:rsid w:val="00AE50FA"/>
    <w:pPr>
      <w:numPr>
        <w:numId w:val="28"/>
      </w:numPr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H5A">
    <w:name w:val="H5 A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31">
    <w:name w:val="Tekst podstawowy 31"/>
    <w:basedOn w:val="Normalny"/>
    <w:rsid w:val="00AE50FA"/>
    <w:pPr>
      <w:widowControl/>
      <w:overflowPunct w:val="0"/>
      <w:autoSpaceDE w:val="0"/>
      <w:autoSpaceDN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AE50FA"/>
    <w:pPr>
      <w:widowControl/>
      <w:overflowPunct w:val="0"/>
      <w:autoSpaceDE w:val="0"/>
      <w:autoSpaceDN/>
      <w:ind w:left="284" w:hanging="284"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Kropki">
    <w:name w:val="Kropki"/>
    <w:basedOn w:val="Normalny"/>
    <w:rsid w:val="00AE50FA"/>
    <w:pPr>
      <w:widowControl/>
      <w:tabs>
        <w:tab w:val="left" w:leader="dot" w:pos="9072"/>
      </w:tabs>
      <w:suppressAutoHyphens w:val="0"/>
      <w:autoSpaceDN/>
      <w:spacing w:line="360" w:lineRule="auto"/>
      <w:jc w:val="right"/>
      <w:textAlignment w:val="auto"/>
    </w:pPr>
    <w:rPr>
      <w:rFonts w:ascii="Arial" w:eastAsia="Times New Roman" w:hAnsi="Arial" w:cs="Times New Roman"/>
      <w:noProof/>
      <w:kern w:val="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211">
    <w:name w:val="Tekst podstawowy 211"/>
    <w:basedOn w:val="Normalny"/>
    <w:rsid w:val="00AE50FA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ZnakZnakZnakZnak">
    <w:name w:val="Znak Znak Znak Znak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Mapadokumentu">
    <w:name w:val="Document Map"/>
    <w:basedOn w:val="Normalny"/>
    <w:link w:val="MapadokumentuZnak"/>
    <w:semiHidden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AE50FA"/>
    <w:rPr>
      <w:rFonts w:ascii="Tahoma" w:eastAsia="Times New Roman" w:hAnsi="Tahoma" w:cs="Times New Roman"/>
      <w:sz w:val="24"/>
      <w:szCs w:val="20"/>
      <w:shd w:val="clear" w:color="auto" w:fill="000080"/>
      <w:lang w:eastAsia="ar-SA"/>
    </w:rPr>
  </w:style>
  <w:style w:type="paragraph" w:styleId="Zwykytekst">
    <w:name w:val="Plain Text"/>
    <w:basedOn w:val="Normalny"/>
    <w:link w:val="ZwykytekstZnak"/>
    <w:semiHidden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AE50F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AE50FA"/>
    <w:pPr>
      <w:widowControl w:val="0"/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Wcicienormalne">
    <w:name w:val="Normal Indent"/>
    <w:basedOn w:val="Normalny"/>
    <w:semiHidden/>
    <w:rsid w:val="00AE50FA"/>
    <w:pPr>
      <w:widowControl/>
      <w:suppressAutoHyphens w:val="0"/>
      <w:autoSpaceDN/>
      <w:ind w:left="1134" w:hanging="397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paragraph" w:customStyle="1" w:styleId="Akapit">
    <w:name w:val="Akapit"/>
    <w:basedOn w:val="Normalny"/>
    <w:rsid w:val="00AE50FA"/>
    <w:pPr>
      <w:widowControl/>
      <w:suppressAutoHyphens w:val="0"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punktowana4">
    <w:name w:val="List Bullet 4"/>
    <w:basedOn w:val="Normalny"/>
    <w:autoRedefine/>
    <w:semiHidden/>
    <w:rsid w:val="00AE50FA"/>
    <w:pPr>
      <w:widowControl/>
      <w:numPr>
        <w:numId w:val="31"/>
      </w:numPr>
      <w:suppressAutoHyphens w:val="0"/>
      <w:autoSpaceDN/>
      <w:spacing w:before="60" w:after="60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ustep1">
    <w:name w:val="akapitustep1"/>
    <w:basedOn w:val="Domylnaczcionkaakapitu"/>
    <w:rsid w:val="00AE50FA"/>
  </w:style>
  <w:style w:type="character" w:customStyle="1" w:styleId="paraintropara">
    <w:name w:val="para_intropara"/>
    <w:basedOn w:val="Domylnaczcionkaakapitu"/>
    <w:rsid w:val="00AE50FA"/>
  </w:style>
  <w:style w:type="paragraph" w:styleId="Spistreci1">
    <w:name w:val="toc 1"/>
    <w:basedOn w:val="Normalny"/>
    <w:next w:val="Normalny"/>
    <w:autoRedefine/>
    <w:semiHidden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Arial" w:eastAsia="Times New Roman" w:hAnsi="Arial" w:cs="Times New Roman"/>
      <w:kern w:val="0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AE5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200" w:line="276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E50FA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ZnakZnak">
    <w:name w:val="Znak Znak"/>
    <w:rsid w:val="00AE50FA"/>
    <w:rPr>
      <w:rFonts w:ascii="Courier New" w:hAnsi="Courier New" w:cs="Courier New"/>
      <w:lang w:val="en-US" w:eastAsia="en-US" w:bidi="en-US"/>
    </w:rPr>
  </w:style>
  <w:style w:type="character" w:customStyle="1" w:styleId="ZnakZnak3">
    <w:name w:val="Znak Znak3"/>
    <w:semiHidden/>
    <w:rsid w:val="00AE50FA"/>
    <w:rPr>
      <w:rFonts w:ascii="Arial" w:hAnsi="Arial"/>
      <w:sz w:val="22"/>
      <w:lang w:val="pl-PL" w:eastAsia="ar-SA" w:bidi="ar-SA"/>
    </w:rPr>
  </w:style>
  <w:style w:type="character" w:customStyle="1" w:styleId="ZnakZnak7">
    <w:name w:val="Znak Znak7"/>
    <w:rsid w:val="00AE50FA"/>
    <w:rPr>
      <w:rFonts w:ascii="Arial" w:hAnsi="Arial" w:cs="Arial"/>
      <w:b/>
      <w:i/>
      <w:lang w:eastAsia="ar-SA"/>
    </w:rPr>
  </w:style>
  <w:style w:type="character" w:styleId="Pogrubienie">
    <w:name w:val="Strong"/>
    <w:qFormat/>
    <w:rsid w:val="00AE50FA"/>
    <w:rPr>
      <w:b/>
      <w:bCs/>
    </w:rPr>
  </w:style>
  <w:style w:type="paragraph" w:customStyle="1" w:styleId="Tekstpodstawowywcity211">
    <w:name w:val="Tekst podstawowy wcięty 211"/>
    <w:basedOn w:val="Normalny"/>
    <w:rsid w:val="00AE50FA"/>
    <w:pPr>
      <w:autoSpaceDN/>
      <w:spacing w:after="200" w:line="216" w:lineRule="auto"/>
      <w:ind w:left="284" w:hanging="284"/>
      <w:textAlignment w:val="auto"/>
    </w:pPr>
    <w:rPr>
      <w:rFonts w:ascii="Arial" w:eastAsia="Times New Roman" w:hAnsi="Arial" w:cs="Times New Roman"/>
      <w:kern w:val="0"/>
      <w:sz w:val="22"/>
      <w:szCs w:val="20"/>
      <w:lang w:val="en-US" w:eastAsia="ar-SA" w:bidi="en-US"/>
    </w:rPr>
  </w:style>
  <w:style w:type="character" w:customStyle="1" w:styleId="ZnakZnak11">
    <w:name w:val="Znak Znak11"/>
    <w:semiHidden/>
    <w:rsid w:val="00AE50FA"/>
    <w:rPr>
      <w:b/>
      <w:sz w:val="24"/>
      <w:u w:val="single"/>
      <w:lang w:val="pl-PL" w:eastAsia="ar-SA" w:bidi="ar-SA"/>
    </w:rPr>
  </w:style>
  <w:style w:type="character" w:customStyle="1" w:styleId="ZnakZnak2">
    <w:name w:val="Znak Znak2"/>
    <w:rsid w:val="00AE50FA"/>
    <w:rPr>
      <w:rFonts w:ascii="Courier New" w:hAnsi="Courier New"/>
      <w:lang w:val="pl-PL" w:eastAsia="ar-SA" w:bidi="ar-SA"/>
    </w:rPr>
  </w:style>
  <w:style w:type="character" w:customStyle="1" w:styleId="ZnakZnak4">
    <w:name w:val="Znak Znak4"/>
    <w:semiHidden/>
    <w:rsid w:val="00AE50FA"/>
    <w:rPr>
      <w:sz w:val="24"/>
      <w:lang w:val="pl-PL" w:eastAsia="ar-SA" w:bidi="ar-SA"/>
    </w:rPr>
  </w:style>
  <w:style w:type="character" w:customStyle="1" w:styleId="cechykoment">
    <w:name w:val="cechy_koment"/>
    <w:basedOn w:val="Domylnaczcionkaakapitu"/>
    <w:rsid w:val="00AE50FA"/>
  </w:style>
  <w:style w:type="character" w:customStyle="1" w:styleId="ZnakZnak16">
    <w:name w:val="Znak Znak16"/>
    <w:rsid w:val="00AE50FA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15">
    <w:name w:val="Znak Znak15"/>
    <w:rsid w:val="00AE50FA"/>
    <w:rPr>
      <w:sz w:val="24"/>
      <w:lang w:val="pl-PL" w:eastAsia="ar-SA" w:bidi="ar-SA"/>
    </w:rPr>
  </w:style>
  <w:style w:type="character" w:customStyle="1" w:styleId="H3-Heading3Znak">
    <w:name w:val="H3-Heading 3 Znak"/>
    <w:aliases w:val="3 Znak,l3.3 Znak,h3 Znak,l3 Znak,list 3 Znak,Naglówek 3 Znak,Topic Sub Heading Znak,H3 Znak,L3 Znak,Heading 3. Znak Znak"/>
    <w:rsid w:val="00AE50FA"/>
    <w:rPr>
      <w:rFonts w:ascii="Arial" w:hAnsi="Arial"/>
      <w:b/>
      <w:smallCaps/>
      <w:sz w:val="22"/>
      <w:lang w:val="pl-PL" w:eastAsia="ar-SA" w:bidi="ar-SA"/>
    </w:rPr>
  </w:style>
  <w:style w:type="character" w:customStyle="1" w:styleId="ZnakZnak14">
    <w:name w:val="Znak Znak14"/>
    <w:rsid w:val="00AE50FA"/>
    <w:rPr>
      <w:rFonts w:ascii="Arial" w:hAnsi="Arial"/>
      <w:b/>
      <w:sz w:val="24"/>
      <w:lang w:val="pl-PL" w:eastAsia="ar-SA" w:bidi="ar-SA"/>
    </w:rPr>
  </w:style>
  <w:style w:type="character" w:customStyle="1" w:styleId="ZnakZnak13">
    <w:name w:val="Znak Znak13"/>
    <w:rsid w:val="00AE50FA"/>
    <w:rPr>
      <w:rFonts w:ascii="Arial" w:hAnsi="Arial"/>
      <w:b/>
      <w:color w:val="000000"/>
      <w:sz w:val="22"/>
      <w:lang w:val="pl-PL" w:eastAsia="ar-SA" w:bidi="ar-SA"/>
    </w:rPr>
  </w:style>
  <w:style w:type="character" w:customStyle="1" w:styleId="ZnakZnak12">
    <w:name w:val="Znak Znak12"/>
    <w:rsid w:val="00AE50FA"/>
    <w:rPr>
      <w:b/>
      <w:sz w:val="24"/>
      <w:lang w:val="pl-PL" w:eastAsia="ar-SA" w:bidi="ar-SA"/>
    </w:rPr>
  </w:style>
  <w:style w:type="character" w:customStyle="1" w:styleId="ZnakZnak10">
    <w:name w:val="Znak Znak10"/>
    <w:rsid w:val="00AE50FA"/>
    <w:rPr>
      <w:b/>
      <w:sz w:val="24"/>
      <w:lang w:val="pl-PL" w:eastAsia="ar-SA" w:bidi="ar-SA"/>
    </w:rPr>
  </w:style>
  <w:style w:type="character" w:customStyle="1" w:styleId="ZnakZnak9">
    <w:name w:val="Znak Znak9"/>
    <w:semiHidden/>
    <w:rsid w:val="00AE50FA"/>
    <w:rPr>
      <w:rFonts w:ascii="Arial" w:hAnsi="Arial"/>
      <w:b/>
      <w:sz w:val="22"/>
      <w:lang w:val="pl-PL" w:eastAsia="ar-SA" w:bidi="ar-SA"/>
    </w:rPr>
  </w:style>
  <w:style w:type="character" w:customStyle="1" w:styleId="ZnakZnak6">
    <w:name w:val="Znak Znak6"/>
    <w:rsid w:val="00AE50FA"/>
    <w:rPr>
      <w:b/>
      <w:sz w:val="24"/>
      <w:lang w:val="pl-PL" w:eastAsia="ar-SA" w:bidi="ar-SA"/>
    </w:rPr>
  </w:style>
  <w:style w:type="character" w:customStyle="1" w:styleId="ZnakZnak5">
    <w:name w:val="Znak Znak5"/>
    <w:rsid w:val="00AE50FA"/>
    <w:rPr>
      <w:rFonts w:ascii="Arial" w:eastAsia="Lucida Sans Unicode" w:hAnsi="Arial" w:cs="Lucida Sans Unicode"/>
      <w:i/>
      <w:iCs/>
      <w:sz w:val="28"/>
      <w:szCs w:val="28"/>
      <w:lang w:val="pl-PL" w:eastAsia="ar-SA" w:bidi="ar-SA"/>
    </w:rPr>
  </w:style>
  <w:style w:type="character" w:styleId="Uwydatnienie">
    <w:name w:val="Emphasis"/>
    <w:qFormat/>
    <w:rsid w:val="00AE50FA"/>
    <w:rPr>
      <w:b/>
      <w:bCs/>
      <w:i/>
      <w:iCs/>
      <w:spacing w:val="10"/>
    </w:rPr>
  </w:style>
  <w:style w:type="paragraph" w:styleId="Bezodstpw">
    <w:name w:val="No Spacing"/>
    <w:basedOn w:val="Normalny"/>
    <w:qFormat/>
    <w:rsid w:val="00AE50FA"/>
    <w:pPr>
      <w:widowControl/>
      <w:suppressAutoHyphens w:val="0"/>
      <w:autoSpaceDN/>
      <w:textAlignment w:val="auto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qFormat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rsid w:val="00AE50FA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qFormat/>
    <w:rsid w:val="00AE50FA"/>
    <w:pPr>
      <w:widowControl/>
      <w:pBdr>
        <w:top w:val="single" w:sz="4" w:space="10" w:color="auto"/>
        <w:bottom w:val="single" w:sz="4" w:space="10" w:color="auto"/>
      </w:pBdr>
      <w:suppressAutoHyphens w:val="0"/>
      <w:autoSpaceDN/>
      <w:spacing w:before="240" w:after="240" w:line="300" w:lineRule="auto"/>
      <w:ind w:left="1152" w:right="1152"/>
      <w:jc w:val="both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rsid w:val="00AE50FA"/>
    <w:rPr>
      <w:rFonts w:ascii="Cambria" w:eastAsia="Times New Roman" w:hAnsi="Cambria" w:cs="Times New Roman"/>
      <w:i/>
      <w:iCs/>
      <w:lang w:val="en-US" w:bidi="en-US"/>
    </w:rPr>
  </w:style>
  <w:style w:type="character" w:styleId="Wyrnieniedelikatne">
    <w:name w:val="Subtle Emphasis"/>
    <w:qFormat/>
    <w:rsid w:val="00AE50FA"/>
    <w:rPr>
      <w:i/>
      <w:iCs/>
    </w:rPr>
  </w:style>
  <w:style w:type="character" w:styleId="Wyrnienieintensywne">
    <w:name w:val="Intense Emphasis"/>
    <w:qFormat/>
    <w:rsid w:val="00AE50FA"/>
    <w:rPr>
      <w:b/>
      <w:bCs/>
      <w:i/>
      <w:iCs/>
    </w:rPr>
  </w:style>
  <w:style w:type="character" w:styleId="Odwoaniedelikatne">
    <w:name w:val="Subtle Reference"/>
    <w:qFormat/>
    <w:rsid w:val="00AE50FA"/>
    <w:rPr>
      <w:smallCaps/>
    </w:rPr>
  </w:style>
  <w:style w:type="character" w:styleId="Odwoanieintensywne">
    <w:name w:val="Intense Reference"/>
    <w:qFormat/>
    <w:rsid w:val="00AE50FA"/>
    <w:rPr>
      <w:b/>
      <w:bCs/>
      <w:smallCaps/>
    </w:rPr>
  </w:style>
  <w:style w:type="character" w:styleId="Tytuksiki">
    <w:name w:val="Book Title"/>
    <w:qFormat/>
    <w:rsid w:val="00AE50F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AE50FA"/>
    <w:pPr>
      <w:keepNext w:val="0"/>
      <w:spacing w:before="480" w:beforeAutospacing="0" w:after="0" w:afterAutospacing="0" w:line="276" w:lineRule="auto"/>
      <w:contextualSpacing/>
      <w:jc w:val="left"/>
      <w:outlineLvl w:val="9"/>
    </w:pPr>
    <w:rPr>
      <w:rFonts w:ascii="Cambria" w:hAnsi="Cambria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Lista3">
    <w:name w:val="List 3"/>
    <w:basedOn w:val="Normalny"/>
    <w:semiHidden/>
    <w:rsid w:val="00AE50FA"/>
    <w:pPr>
      <w:autoSpaceDN/>
      <w:ind w:left="849" w:hanging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1">
    <w:name w:val="Znak Znak1"/>
    <w:semiHidden/>
    <w:rsid w:val="00AE50FA"/>
    <w:rPr>
      <w:lang w:eastAsia="ar-SA"/>
    </w:rPr>
  </w:style>
  <w:style w:type="paragraph" w:styleId="Legenda">
    <w:name w:val="caption"/>
    <w:basedOn w:val="Normalny"/>
    <w:next w:val="Normalny"/>
    <w:qFormat/>
    <w:rsid w:val="00AE50FA"/>
    <w:pPr>
      <w:widowControl/>
      <w:numPr>
        <w:numId w:val="29"/>
      </w:numPr>
      <w:suppressAutoHyphens w:val="0"/>
      <w:autoSpaceDN/>
      <w:textAlignment w:val="auto"/>
    </w:pPr>
    <w:rPr>
      <w:rFonts w:ascii="Arial" w:eastAsia="Times New Roman" w:hAnsi="Arial" w:cs="Times New Roman"/>
      <w:b/>
      <w:bCs/>
      <w:kern w:val="0"/>
      <w:sz w:val="20"/>
      <w:szCs w:val="20"/>
      <w:lang w:eastAsia="pl-PL" w:bidi="ar-SA"/>
    </w:rPr>
  </w:style>
  <w:style w:type="paragraph" w:styleId="Listanumerowana">
    <w:name w:val="List Number"/>
    <w:basedOn w:val="Normalny"/>
    <w:rsid w:val="00AE50FA"/>
    <w:pPr>
      <w:numPr>
        <w:numId w:val="30"/>
      </w:numPr>
      <w:autoSpaceDN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-kontynuacja">
    <w:name w:val="List Continue"/>
    <w:basedOn w:val="Normalny"/>
    <w:semiHidden/>
    <w:rsid w:val="00AE50FA"/>
    <w:pPr>
      <w:autoSpaceDN/>
      <w:spacing w:after="120"/>
      <w:ind w:left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8">
    <w:name w:val="Znak Znak8"/>
    <w:rsid w:val="00AE50FA"/>
    <w:rPr>
      <w:sz w:val="24"/>
      <w:lang w:eastAsia="ar-SA"/>
    </w:rPr>
  </w:style>
  <w:style w:type="character" w:customStyle="1" w:styleId="FontStyle105">
    <w:name w:val="Font Style105"/>
    <w:rsid w:val="00AE50FA"/>
    <w:rPr>
      <w:rFonts w:ascii="Book Antiqua" w:hAnsi="Book Antiqua" w:cs="Book Antiqua"/>
      <w:b/>
      <w:bCs/>
      <w:sz w:val="18"/>
      <w:szCs w:val="18"/>
    </w:rPr>
  </w:style>
  <w:style w:type="character" w:customStyle="1" w:styleId="Odwoaniedokomentarza1">
    <w:name w:val="Odwołanie do komentarza1"/>
    <w:rsid w:val="00AE50FA"/>
    <w:rPr>
      <w:sz w:val="16"/>
      <w:szCs w:val="16"/>
    </w:rPr>
  </w:style>
  <w:style w:type="character" w:customStyle="1" w:styleId="WW8Num4z2">
    <w:name w:val="WW8Num4z2"/>
    <w:rsid w:val="00AE50FA"/>
    <w:rPr>
      <w:rFonts w:ascii="Symbol" w:hAnsi="Symbol"/>
    </w:rPr>
  </w:style>
  <w:style w:type="paragraph" w:styleId="Spistreci4">
    <w:name w:val="toc 4"/>
    <w:basedOn w:val="Normalny"/>
    <w:next w:val="Normalny"/>
    <w:autoRedefine/>
    <w:semiHidden/>
    <w:rsid w:val="00AE50FA"/>
    <w:pPr>
      <w:widowControl/>
      <w:numPr>
        <w:numId w:val="32"/>
      </w:numPr>
      <w:tabs>
        <w:tab w:val="left" w:pos="709"/>
      </w:tabs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18"/>
      <w:lang w:eastAsia="pl-PL" w:bidi="ar-SA"/>
    </w:rPr>
  </w:style>
  <w:style w:type="paragraph" w:customStyle="1" w:styleId="Tekstpodstawowy22">
    <w:name w:val="Tekst podstawowy 22"/>
    <w:basedOn w:val="Normalny"/>
    <w:rsid w:val="00AE50FA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BezodstpwZnak">
    <w:name w:val="Bez odstępów Znak"/>
    <w:rsid w:val="00AE50FA"/>
    <w:rPr>
      <w:rFonts w:ascii="Cambria" w:hAnsi="Cambria"/>
      <w:sz w:val="22"/>
      <w:szCs w:val="22"/>
      <w:lang w:val="en-US" w:eastAsia="en-US" w:bidi="en-US"/>
    </w:rPr>
  </w:style>
  <w:style w:type="paragraph" w:customStyle="1" w:styleId="BMKIndent1">
    <w:name w:val="BMK Indent 1"/>
    <w:basedOn w:val="Normalny"/>
    <w:rsid w:val="00AE50FA"/>
    <w:pPr>
      <w:widowControl/>
      <w:suppressAutoHyphens w:val="0"/>
      <w:autoSpaceDE w:val="0"/>
      <w:adjustRightInd w:val="0"/>
      <w:spacing w:after="240"/>
      <w:jc w:val="both"/>
      <w:textAlignment w:val="auto"/>
    </w:pPr>
    <w:rPr>
      <w:rFonts w:eastAsia="Batang" w:cs="Times New Roman"/>
      <w:kern w:val="0"/>
      <w:sz w:val="22"/>
      <w:szCs w:val="20"/>
      <w:lang w:val="en-GB" w:eastAsia="ko-KR" w:bidi="ar-SA"/>
    </w:rPr>
  </w:style>
  <w:style w:type="character" w:customStyle="1" w:styleId="FontStyle63">
    <w:name w:val="Font Style63"/>
    <w:rsid w:val="00AE50F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9">
    <w:name w:val="Font Style79"/>
    <w:rsid w:val="00AE50FA"/>
    <w:rPr>
      <w:rFonts w:ascii="Arial" w:hAnsi="Arial" w:cs="Arial"/>
      <w:b/>
      <w:bCs/>
      <w:color w:val="000000"/>
      <w:sz w:val="30"/>
      <w:szCs w:val="30"/>
    </w:rPr>
  </w:style>
  <w:style w:type="paragraph" w:customStyle="1" w:styleId="Style3">
    <w:name w:val="Style3"/>
    <w:basedOn w:val="Normalny"/>
    <w:rsid w:val="00AE50FA"/>
    <w:pPr>
      <w:autoSpaceDE w:val="0"/>
      <w:autoSpaceDN/>
      <w:jc w:val="center"/>
      <w:textAlignment w:val="auto"/>
    </w:pPr>
    <w:rPr>
      <w:rFonts w:eastAsia="Batang" w:cs="Times New Roman"/>
      <w:kern w:val="0"/>
      <w:lang w:eastAsia="ar-SA" w:bidi="ar-SA"/>
    </w:rPr>
  </w:style>
  <w:style w:type="paragraph" w:customStyle="1" w:styleId="NormalnyWeb1">
    <w:name w:val="Normalny (Web)1"/>
    <w:rsid w:val="00AE50FA"/>
    <w:pPr>
      <w:widowControl w:val="0"/>
      <w:suppressAutoHyphens/>
      <w:spacing w:before="100" w:after="119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WW8Num2z2">
    <w:name w:val="WW8Num2z2"/>
    <w:rsid w:val="00AE50FA"/>
    <w:rPr>
      <w:rFonts w:ascii="Symbol" w:hAnsi="Symbol"/>
    </w:rPr>
  </w:style>
  <w:style w:type="character" w:customStyle="1" w:styleId="WW8Num5z0">
    <w:name w:val="WW8Num5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sid w:val="00AE50FA"/>
    <w:rPr>
      <w:color w:val="auto"/>
      <w:szCs w:val="22"/>
    </w:rPr>
  </w:style>
  <w:style w:type="character" w:customStyle="1" w:styleId="WW8Num15z0">
    <w:name w:val="WW8Num15z0"/>
    <w:rsid w:val="00AE50FA"/>
    <w:rPr>
      <w:b w:val="0"/>
    </w:rPr>
  </w:style>
  <w:style w:type="character" w:customStyle="1" w:styleId="WW8Num18z0">
    <w:name w:val="WW8Num18z0"/>
    <w:rsid w:val="00AE50FA"/>
    <w:rPr>
      <w:b w:val="0"/>
    </w:rPr>
  </w:style>
  <w:style w:type="character" w:customStyle="1" w:styleId="WW8Num28z0">
    <w:name w:val="WW8Num28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sid w:val="00AE50FA"/>
    <w:rPr>
      <w:rFonts w:ascii="Courier New" w:hAnsi="Courier New"/>
    </w:rPr>
  </w:style>
  <w:style w:type="character" w:customStyle="1" w:styleId="WW8Num31z0">
    <w:name w:val="WW8Num31z0"/>
    <w:rsid w:val="00AE50FA"/>
    <w:rPr>
      <w:rFonts w:ascii="Times New Roman" w:hAnsi="Times New Roman"/>
      <w:b/>
    </w:rPr>
  </w:style>
  <w:style w:type="character" w:customStyle="1" w:styleId="Absatz-Standardschriftart">
    <w:name w:val="Absatz-Standardschriftart"/>
    <w:rsid w:val="00AE50FA"/>
  </w:style>
  <w:style w:type="character" w:customStyle="1" w:styleId="WW8Num4z3">
    <w:name w:val="WW8Num4z3"/>
    <w:rsid w:val="00AE50FA"/>
    <w:rPr>
      <w:rFonts w:ascii="Symbol" w:hAnsi="Symbol"/>
    </w:rPr>
  </w:style>
  <w:style w:type="character" w:customStyle="1" w:styleId="WW8Num11z2">
    <w:name w:val="WW8Num11z2"/>
    <w:rsid w:val="00AE50FA"/>
    <w:rPr>
      <w:rFonts w:ascii="Wingdings" w:hAnsi="Wingdings"/>
    </w:rPr>
  </w:style>
  <w:style w:type="character" w:customStyle="1" w:styleId="WW8Num20z0">
    <w:name w:val="WW8Num20z0"/>
    <w:rsid w:val="00AE50FA"/>
    <w:rPr>
      <w:b w:val="0"/>
      <w:i w:val="0"/>
      <w:sz w:val="22"/>
    </w:rPr>
  </w:style>
  <w:style w:type="character" w:customStyle="1" w:styleId="WW8Num23z0">
    <w:name w:val="WW8Num23z0"/>
    <w:rsid w:val="00AE50FA"/>
    <w:rPr>
      <w:b w:val="0"/>
    </w:rPr>
  </w:style>
  <w:style w:type="character" w:customStyle="1" w:styleId="WW8Num30z2">
    <w:name w:val="WW8Num30z2"/>
    <w:rsid w:val="00AE50FA"/>
    <w:rPr>
      <w:rFonts w:ascii="Wingdings" w:hAnsi="Wingdings"/>
    </w:rPr>
  </w:style>
  <w:style w:type="character" w:customStyle="1" w:styleId="WW8Num30z3">
    <w:name w:val="WW8Num30z3"/>
    <w:rsid w:val="00AE50FA"/>
    <w:rPr>
      <w:rFonts w:ascii="Symbol" w:hAnsi="Symbol"/>
    </w:rPr>
  </w:style>
  <w:style w:type="character" w:customStyle="1" w:styleId="WW8Num30z4">
    <w:name w:val="WW8Num30z4"/>
    <w:rsid w:val="00AE50FA"/>
    <w:rPr>
      <w:rFonts w:ascii="Courier New" w:hAnsi="Courier New" w:cs="Courier New"/>
    </w:rPr>
  </w:style>
  <w:style w:type="character" w:customStyle="1" w:styleId="WW8Num33z1">
    <w:name w:val="WW8Num33z1"/>
    <w:rsid w:val="00AE50FA"/>
    <w:rPr>
      <w:b w:val="0"/>
      <w:i w:val="0"/>
      <w:sz w:val="24"/>
    </w:rPr>
  </w:style>
  <w:style w:type="character" w:customStyle="1" w:styleId="WW8Num36z0">
    <w:name w:val="WW8Num36z0"/>
    <w:rsid w:val="00AE50FA"/>
    <w:rPr>
      <w:b w:val="0"/>
    </w:rPr>
  </w:style>
  <w:style w:type="character" w:customStyle="1" w:styleId="WW8Num39z0">
    <w:name w:val="WW8Num39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rsid w:val="00AE50FA"/>
    <w:rPr>
      <w:b w:val="0"/>
      <w:szCs w:val="22"/>
    </w:rPr>
  </w:style>
  <w:style w:type="character" w:customStyle="1" w:styleId="WW8Num43z0">
    <w:name w:val="WW8Num43z0"/>
    <w:rsid w:val="00AE50FA"/>
    <w:rPr>
      <w:rFonts w:ascii="Times New Roman" w:hAnsi="Times New Roman"/>
      <w:b/>
    </w:rPr>
  </w:style>
  <w:style w:type="character" w:customStyle="1" w:styleId="WW8NumSt30z0">
    <w:name w:val="WW8NumSt30z0"/>
    <w:rsid w:val="00AE50FA"/>
    <w:rPr>
      <w:rFonts w:ascii="Times New Roman" w:hAnsi="Times New Roman"/>
      <w:b w:val="0"/>
      <w:i w:val="0"/>
      <w:sz w:val="24"/>
    </w:rPr>
  </w:style>
  <w:style w:type="character" w:customStyle="1" w:styleId="WW8NumSt40z0">
    <w:name w:val="WW8NumSt40z0"/>
    <w:rsid w:val="00AE50FA"/>
    <w:rPr>
      <w:rFonts w:ascii="Times New Roman" w:hAnsi="Times New Roman" w:cs="Times New Roman"/>
    </w:rPr>
  </w:style>
  <w:style w:type="character" w:customStyle="1" w:styleId="WW8NumSt41z0">
    <w:name w:val="WW8NumSt41z0"/>
    <w:rsid w:val="00AE50FA"/>
    <w:rPr>
      <w:rFonts w:ascii="Times New Roman" w:hAnsi="Times New Roman" w:cs="Times New Roman"/>
    </w:rPr>
  </w:style>
  <w:style w:type="character" w:customStyle="1" w:styleId="tw4winTerm">
    <w:name w:val="tw4winTerm"/>
    <w:rsid w:val="00AE50FA"/>
    <w:rPr>
      <w:color w:val="0000FF"/>
    </w:rPr>
  </w:style>
  <w:style w:type="character" w:customStyle="1" w:styleId="ZnakZnak51">
    <w:name w:val="Znak Znak51"/>
    <w:rsid w:val="00AE50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nakZnak31">
    <w:name w:val="Znak Znak31"/>
    <w:rsid w:val="00AE50FA"/>
    <w:rPr>
      <w:rFonts w:ascii="Cambria" w:eastAsia="Times New Roman" w:hAnsi="Cambria" w:cs="Times New Roman"/>
      <w:sz w:val="22"/>
      <w:szCs w:val="22"/>
    </w:rPr>
  </w:style>
  <w:style w:type="character" w:customStyle="1" w:styleId="ZnakZnak18">
    <w:name w:val="Znak Znak18"/>
    <w:basedOn w:val="Domylnaczcionkaakapitu1"/>
    <w:rsid w:val="00AE50FA"/>
  </w:style>
  <w:style w:type="character" w:customStyle="1" w:styleId="ZnakZnak17">
    <w:name w:val="Znak Znak17"/>
    <w:rsid w:val="00AE50FA"/>
    <w:rPr>
      <w:sz w:val="24"/>
    </w:rPr>
  </w:style>
  <w:style w:type="character" w:customStyle="1" w:styleId="ZnakZnak41">
    <w:name w:val="Znak Znak41"/>
    <w:rsid w:val="00AE50FA"/>
    <w:rPr>
      <w:rFonts w:ascii="Calibri" w:eastAsia="Times New Roman" w:hAnsi="Calibri" w:cs="Times New Roman"/>
      <w:sz w:val="24"/>
      <w:szCs w:val="24"/>
    </w:rPr>
  </w:style>
  <w:style w:type="character" w:customStyle="1" w:styleId="ZnakZnak21">
    <w:name w:val="Znak Znak21"/>
    <w:rsid w:val="00AE50FA"/>
    <w:rPr>
      <w:b/>
    </w:rPr>
  </w:style>
  <w:style w:type="character" w:customStyle="1" w:styleId="Symbolewypunktowania">
    <w:name w:val="Symbole wypunktowania"/>
    <w:rsid w:val="00AE50FA"/>
    <w:rPr>
      <w:rFonts w:ascii="StarSymbol" w:eastAsia="StarSymbol" w:hAnsi="StarSymbol" w:cs="StarSymbol"/>
      <w:sz w:val="18"/>
      <w:szCs w:val="18"/>
    </w:rPr>
  </w:style>
  <w:style w:type="paragraph" w:customStyle="1" w:styleId="Zwykytekst1">
    <w:name w:val="Zwykły tekst1"/>
    <w:basedOn w:val="Normalny"/>
    <w:rsid w:val="00AE50FA"/>
    <w:pPr>
      <w:widowControl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rsid w:val="00AE50FA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ekstpodstawowywcity22">
    <w:name w:val="Tekst podstawowy wcięty 22"/>
    <w:basedOn w:val="Normalny"/>
    <w:rsid w:val="00AE50FA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DefaultText">
    <w:name w:val="Default Text"/>
    <w:basedOn w:val="Normalny"/>
    <w:rsid w:val="00AE50FA"/>
    <w:pPr>
      <w:widowControl/>
      <w:overflowPunct w:val="0"/>
      <w:autoSpaceDE w:val="0"/>
      <w:autoSpaceDN/>
      <w:spacing w:after="28"/>
    </w:pPr>
    <w:rPr>
      <w:rFonts w:ascii="Helvetica" w:eastAsia="Times New Roman" w:hAnsi="Helvetica" w:cs="Helvetica"/>
      <w:kern w:val="0"/>
      <w:sz w:val="18"/>
      <w:szCs w:val="18"/>
      <w:lang w:eastAsia="ar-SA" w:bidi="ar-SA"/>
    </w:rPr>
  </w:style>
  <w:style w:type="paragraph" w:customStyle="1" w:styleId="Znak2">
    <w:name w:val="Znak2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semiHidden/>
    <w:rsid w:val="00AE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Calibri"/>
      <w:kern w:val="0"/>
      <w:sz w:val="20"/>
      <w:szCs w:val="20"/>
      <w:lang w:eastAsia="ar-SA" w:bidi="ar-SA"/>
    </w:rPr>
  </w:style>
  <w:style w:type="paragraph" w:customStyle="1" w:styleId="CNHead1">
    <w:name w:val="CN Head 1"/>
    <w:basedOn w:val="Normalny"/>
    <w:next w:val="Normalny"/>
    <w:rsid w:val="00AE50FA"/>
    <w:pPr>
      <w:keepNext/>
      <w:keepLines/>
      <w:widowControl/>
      <w:numPr>
        <w:ilvl w:val="1"/>
        <w:numId w:val="33"/>
      </w:numPr>
      <w:suppressAutoHyphens w:val="0"/>
      <w:autoSpaceDN/>
      <w:spacing w:before="80" w:after="80"/>
      <w:textAlignment w:val="auto"/>
      <w:outlineLvl w:val="0"/>
    </w:pPr>
    <w:rPr>
      <w:rFonts w:ascii="Arial" w:eastAsia="Times New Roman" w:hAnsi="Arial" w:cs="Arial"/>
      <w:b/>
      <w:bCs/>
      <w:kern w:val="0"/>
      <w:lang w:val="en-US" w:eastAsia="en-US" w:bidi="ar-SA"/>
    </w:rPr>
  </w:style>
  <w:style w:type="paragraph" w:customStyle="1" w:styleId="CNHead2">
    <w:name w:val="CN Head 2"/>
    <w:basedOn w:val="Normalny"/>
    <w:next w:val="Normalny"/>
    <w:rsid w:val="00AE50FA"/>
    <w:pPr>
      <w:keepNext/>
      <w:keepLines/>
      <w:widowControl/>
      <w:numPr>
        <w:ilvl w:val="2"/>
        <w:numId w:val="33"/>
      </w:numPr>
      <w:suppressAutoHyphens w:val="0"/>
      <w:autoSpaceDN/>
      <w:spacing w:before="80" w:after="80"/>
      <w:textAlignment w:val="auto"/>
      <w:outlineLvl w:val="1"/>
    </w:pPr>
    <w:rPr>
      <w:rFonts w:ascii="Arial" w:eastAsia="Times New Roman" w:hAnsi="Arial" w:cs="Arial"/>
      <w:b/>
      <w:bCs/>
      <w:kern w:val="0"/>
      <w:sz w:val="22"/>
      <w:szCs w:val="22"/>
      <w:lang w:val="en-US" w:eastAsia="en-US" w:bidi="ar-SA"/>
    </w:rPr>
  </w:style>
  <w:style w:type="paragraph" w:customStyle="1" w:styleId="CNHead3">
    <w:name w:val="CN Head 3"/>
    <w:basedOn w:val="Normalny"/>
    <w:next w:val="Normalny"/>
    <w:rsid w:val="00AE50FA"/>
    <w:pPr>
      <w:keepNext/>
      <w:keepLines/>
      <w:widowControl/>
      <w:numPr>
        <w:ilvl w:val="3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en-US" w:eastAsia="en-US" w:bidi="ar-SA"/>
    </w:rPr>
  </w:style>
  <w:style w:type="paragraph" w:customStyle="1" w:styleId="CNLevel1List">
    <w:name w:val="CN Level 1 List"/>
    <w:basedOn w:val="Normalny"/>
    <w:rsid w:val="00AE50FA"/>
    <w:pPr>
      <w:widowControl/>
      <w:numPr>
        <w:ilvl w:val="4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Normalny"/>
    <w:rsid w:val="00AE50FA"/>
    <w:pPr>
      <w:widowControl/>
      <w:numPr>
        <w:ilvl w:val="5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Normalny"/>
    <w:rsid w:val="00AE50FA"/>
    <w:pPr>
      <w:widowControl/>
      <w:numPr>
        <w:ilvl w:val="6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Normalny"/>
    <w:rsid w:val="00AE50FA"/>
    <w:pPr>
      <w:widowControl/>
      <w:numPr>
        <w:ilvl w:val="7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Normalny"/>
    <w:rsid w:val="00AE50FA"/>
    <w:pPr>
      <w:widowControl/>
      <w:numPr>
        <w:ilvl w:val="8"/>
        <w:numId w:val="33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Title">
    <w:name w:val="CN Title"/>
    <w:basedOn w:val="Normalny"/>
    <w:rsid w:val="00AE50FA"/>
    <w:pPr>
      <w:keepNext/>
      <w:keepLines/>
      <w:widowControl/>
      <w:numPr>
        <w:numId w:val="33"/>
      </w:numPr>
      <w:suppressAutoHyphens w:val="0"/>
      <w:autoSpaceDN/>
      <w:spacing w:before="80" w:after="160"/>
      <w:jc w:val="center"/>
      <w:textAlignment w:val="auto"/>
    </w:pPr>
    <w:rPr>
      <w:rFonts w:ascii="Arial" w:eastAsia="Times New Roman" w:hAnsi="Arial" w:cs="Arial"/>
      <w:b/>
      <w:bCs/>
      <w:kern w:val="0"/>
      <w:sz w:val="28"/>
      <w:szCs w:val="28"/>
      <w:lang w:val="en-US" w:eastAsia="en-US" w:bidi="ar-SA"/>
    </w:rPr>
  </w:style>
  <w:style w:type="character" w:customStyle="1" w:styleId="body1">
    <w:name w:val="body1"/>
    <w:rsid w:val="00AE50FA"/>
    <w:rPr>
      <w:sz w:val="20"/>
      <w:szCs w:val="20"/>
    </w:rPr>
  </w:style>
  <w:style w:type="character" w:customStyle="1" w:styleId="WW8Num56z0">
    <w:name w:val="WW8Num56z0"/>
    <w:rsid w:val="00AE50FA"/>
    <w:rPr>
      <w:strike w:val="0"/>
      <w:dstrike w:val="0"/>
    </w:rPr>
  </w:style>
  <w:style w:type="paragraph" w:customStyle="1" w:styleId="Tekstpodstawowy23">
    <w:name w:val="Tekst podstawowy 23"/>
    <w:basedOn w:val="Normalny"/>
    <w:rsid w:val="00AE50FA"/>
    <w:pPr>
      <w:autoSpaceDN/>
      <w:spacing w:line="360" w:lineRule="auto"/>
      <w:jc w:val="center"/>
      <w:textAlignment w:val="auto"/>
    </w:pPr>
    <w:rPr>
      <w:rFonts w:eastAsia="Lucida Sans Unicode" w:cs="Times New Roman"/>
      <w:b/>
      <w:kern w:val="1"/>
      <w:lang w:eastAsia="ar-SA" w:bidi="ar-SA"/>
    </w:rPr>
  </w:style>
  <w:style w:type="paragraph" w:customStyle="1" w:styleId="Standardowy2">
    <w:name w:val="Standardowy2"/>
    <w:rsid w:val="00AE50F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E50FA"/>
    <w:pPr>
      <w:autoSpaceDN/>
      <w:spacing w:line="360" w:lineRule="auto"/>
      <w:ind w:left="426"/>
      <w:jc w:val="both"/>
      <w:textAlignment w:val="auto"/>
    </w:pPr>
    <w:rPr>
      <w:rFonts w:eastAsia="Lucida Sans Unicode" w:cs="Times New Roman"/>
      <w:kern w:val="1"/>
      <w:szCs w:val="20"/>
      <w:lang w:eastAsia="ar-SA" w:bidi="ar-SA"/>
    </w:rPr>
  </w:style>
  <w:style w:type="paragraph" w:customStyle="1" w:styleId="unicomtekst">
    <w:name w:val="unicom_tekst"/>
    <w:basedOn w:val="Normalny"/>
    <w:rsid w:val="00AE50FA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0"/>
      <w:lang w:eastAsia="en-US" w:bidi="ar-SA"/>
    </w:rPr>
  </w:style>
  <w:style w:type="paragraph" w:customStyle="1" w:styleId="1">
    <w:name w:val="1"/>
    <w:basedOn w:val="Tekstpodstawowywcity"/>
    <w:rsid w:val="00AE50FA"/>
    <w:pPr>
      <w:suppressAutoHyphens w:val="0"/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val="x-none" w:eastAsia="pl-PL"/>
    </w:rPr>
  </w:style>
  <w:style w:type="paragraph" w:customStyle="1" w:styleId="Standardowy3">
    <w:name w:val="Standardowy3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02">
    <w:name w:val="WW8Num202"/>
    <w:basedOn w:val="Bezlisty"/>
    <w:rsid w:val="00B434D8"/>
  </w:style>
  <w:style w:type="numbering" w:customStyle="1" w:styleId="WW8Num23">
    <w:name w:val="WW8Num23"/>
    <w:basedOn w:val="Bezlisty"/>
    <w:rsid w:val="00B434D8"/>
  </w:style>
  <w:style w:type="numbering" w:customStyle="1" w:styleId="Bezlisty5">
    <w:name w:val="Bez listy5"/>
    <w:next w:val="Bezlisty"/>
    <w:semiHidden/>
    <w:rsid w:val="00622426"/>
  </w:style>
  <w:style w:type="paragraph" w:customStyle="1" w:styleId="Tekstpodstawowy24">
    <w:name w:val="Tekst podstawowy 24"/>
    <w:basedOn w:val="Normalny"/>
    <w:rsid w:val="00622426"/>
    <w:pPr>
      <w:suppressAutoHyphens w:val="0"/>
      <w:autoSpaceDN/>
      <w:spacing w:line="480" w:lineRule="auto"/>
      <w:ind w:left="426" w:hanging="426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Standardowy4">
    <w:name w:val="Standardowy4"/>
    <w:rsid w:val="00622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17">
    <w:name w:val="Font Style117"/>
    <w:rsid w:val="0062242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Normalny"/>
    <w:rsid w:val="00622426"/>
    <w:pPr>
      <w:suppressAutoHyphens w:val="0"/>
      <w:autoSpaceDE w:val="0"/>
      <w:adjustRightInd w:val="0"/>
      <w:spacing w:line="274" w:lineRule="exact"/>
      <w:ind w:hanging="350"/>
      <w:jc w:val="both"/>
      <w:textAlignment w:val="auto"/>
    </w:pPr>
    <w:rPr>
      <w:rFonts w:ascii="Arial Unicode MS" w:eastAsia="Arial Unicode MS" w:cs="Times New Roman"/>
      <w:kern w:val="0"/>
      <w:lang w:eastAsia="pl-PL" w:bidi="ar-SA"/>
    </w:rPr>
  </w:style>
  <w:style w:type="paragraph" w:customStyle="1" w:styleId="Standardowy5">
    <w:name w:val="Standardowy5"/>
    <w:rsid w:val="002A0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5">
    <w:name w:val="Tekst podstawowy 25"/>
    <w:basedOn w:val="Normalny"/>
    <w:rsid w:val="00A47A26"/>
    <w:pPr>
      <w:suppressAutoHyphens w:val="0"/>
      <w:autoSpaceDN/>
      <w:spacing w:line="480" w:lineRule="auto"/>
      <w:ind w:left="426" w:hanging="426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numbering" w:customStyle="1" w:styleId="LFO471">
    <w:name w:val="LFO471"/>
    <w:basedOn w:val="Bezlisty"/>
    <w:qFormat/>
    <w:rsid w:val="00317A23"/>
    <w:pPr>
      <w:numPr>
        <w:numId w:val="38"/>
      </w:numPr>
    </w:pPr>
  </w:style>
  <w:style w:type="table" w:customStyle="1" w:styleId="TableGrid">
    <w:name w:val="TableGrid"/>
    <w:rsid w:val="00FF34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45D2E-F6AF-489E-A6D0-AB7961E8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4</cp:revision>
  <cp:lastPrinted>2024-07-30T07:55:00Z</cp:lastPrinted>
  <dcterms:created xsi:type="dcterms:W3CDTF">2024-07-30T10:28:00Z</dcterms:created>
  <dcterms:modified xsi:type="dcterms:W3CDTF">2024-07-30T10:40:00Z</dcterms:modified>
</cp:coreProperties>
</file>