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338BCB84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B6323B">
        <w:rPr>
          <w:rFonts w:ascii="Times New Roman" w:hAnsi="Times New Roman" w:cs="Times New Roman"/>
          <w:sz w:val="22"/>
          <w:szCs w:val="22"/>
        </w:rPr>
        <w:t>25</w:t>
      </w:r>
      <w:r w:rsidRPr="008D5A78">
        <w:rPr>
          <w:rFonts w:ascii="Times New Roman" w:hAnsi="Times New Roman" w:cs="Times New Roman"/>
          <w:sz w:val="22"/>
          <w:szCs w:val="22"/>
        </w:rPr>
        <w:t>.0</w:t>
      </w:r>
      <w:r w:rsidR="00227762">
        <w:rPr>
          <w:rFonts w:ascii="Times New Roman" w:hAnsi="Times New Roman" w:cs="Times New Roman"/>
          <w:sz w:val="22"/>
          <w:szCs w:val="22"/>
        </w:rPr>
        <w:t>7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227762">
        <w:rPr>
          <w:rFonts w:ascii="Times New Roman" w:hAnsi="Times New Roman" w:cs="Times New Roman"/>
          <w:sz w:val="22"/>
          <w:szCs w:val="22"/>
        </w:rPr>
        <w:t xml:space="preserve">3 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083F2D83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0B4A1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2776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5072E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73B69F" w14:textId="1340555F" w:rsidR="00D15911" w:rsidRDefault="004B55FB" w:rsidP="00D15911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14:paraId="2617EBF7" w14:textId="7EC41D05" w:rsidR="004B55FB" w:rsidRDefault="004B55FB" w:rsidP="004B55FB"/>
    <w:p w14:paraId="449A5528" w14:textId="00A22D22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01C67D62" w14:textId="2EC0F89D" w:rsidR="00D15911" w:rsidRPr="004B55FB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4B55FB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864A01">
        <w:rPr>
          <w:rFonts w:ascii="Times New Roman" w:hAnsi="Times New Roman" w:cs="Times New Roman"/>
          <w:b/>
          <w:bCs/>
          <w:sz w:val="24"/>
        </w:rPr>
        <w:t xml:space="preserve">        </w:t>
      </w:r>
      <w:r w:rsidRPr="004B55FB">
        <w:rPr>
          <w:rFonts w:ascii="Times New Roman" w:hAnsi="Times New Roman" w:cs="Times New Roman"/>
          <w:b/>
          <w:bCs/>
          <w:sz w:val="24"/>
        </w:rPr>
        <w:t>Zbiorcze zestawienie ofert</w:t>
      </w:r>
      <w:r w:rsidR="00D93C22" w:rsidRPr="004B55FB">
        <w:rPr>
          <w:rFonts w:ascii="Times New Roman" w:hAnsi="Times New Roman" w:cs="Times New Roman"/>
          <w:b/>
          <w:bCs/>
          <w:sz w:val="24"/>
        </w:rPr>
        <w:t xml:space="preserve"> </w:t>
      </w:r>
      <w:r w:rsidR="00B6323B">
        <w:rPr>
          <w:rFonts w:ascii="Times New Roman" w:hAnsi="Times New Roman" w:cs="Times New Roman"/>
          <w:b/>
          <w:bCs/>
          <w:sz w:val="24"/>
        </w:rPr>
        <w:t xml:space="preserve">– sprostowanie </w:t>
      </w:r>
    </w:p>
    <w:p w14:paraId="340A2D25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0E6F9065" w14:textId="69032292" w:rsidR="00864A01" w:rsidRDefault="00864A01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405C68E2" w14:textId="77777777" w:rsidR="00864A01" w:rsidRDefault="00864A01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38521780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  <w:u w:val="single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</w:p>
    <w:p w14:paraId="1A294DCD" w14:textId="77777777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</w:p>
    <w:p w14:paraId="6232C05C" w14:textId="77777777" w:rsidR="004B55FB" w:rsidRPr="004B55FB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02750DC8" w14:textId="77777777" w:rsidR="000B4A1F" w:rsidRPr="000B4A1F" w:rsidRDefault="000B4A1F" w:rsidP="000B4A1F">
      <w:pPr>
        <w:suppressAutoHyphens w:val="0"/>
        <w:ind w:left="360"/>
        <w:contextualSpacing/>
        <w:jc w:val="both"/>
        <w:rPr>
          <w:rFonts w:ascii="Garamond" w:hAnsi="Garamond" w:cs="Times New Roman"/>
          <w:b/>
          <w:bCs/>
          <w:sz w:val="24"/>
          <w:lang w:eastAsia="pl-PL"/>
        </w:rPr>
      </w:pPr>
    </w:p>
    <w:p w14:paraId="5F9E6C53" w14:textId="77777777" w:rsidR="000B4A1F" w:rsidRPr="000B4A1F" w:rsidRDefault="000B4A1F" w:rsidP="000B4A1F">
      <w:pPr>
        <w:pStyle w:val="Akapitzlist"/>
        <w:numPr>
          <w:ilvl w:val="0"/>
          <w:numId w:val="44"/>
        </w:numPr>
        <w:jc w:val="both"/>
        <w:rPr>
          <w:rFonts w:ascii="Garamond" w:hAnsi="Garamond" w:cs="Times New Roman"/>
          <w:b/>
          <w:bCs/>
          <w:sz w:val="24"/>
          <w:lang w:eastAsia="pl-PL"/>
        </w:rPr>
      </w:pPr>
      <w:r w:rsidRPr="000B4A1F">
        <w:rPr>
          <w:rFonts w:ascii="Garamond" w:hAnsi="Garamond" w:cs="Times New Roman"/>
          <w:b/>
          <w:bCs/>
          <w:sz w:val="24"/>
          <w:lang w:eastAsia="pl-PL"/>
        </w:rPr>
        <w:t xml:space="preserve">Cena                    – 60% </w:t>
      </w:r>
    </w:p>
    <w:p w14:paraId="5BAE8E9C" w14:textId="4F144014" w:rsidR="000B4A1F" w:rsidRPr="000B4A1F" w:rsidRDefault="000B4A1F" w:rsidP="000B4A1F">
      <w:pPr>
        <w:pStyle w:val="Akapitzlist"/>
        <w:numPr>
          <w:ilvl w:val="0"/>
          <w:numId w:val="44"/>
        </w:numPr>
        <w:jc w:val="both"/>
        <w:rPr>
          <w:rFonts w:ascii="Garamond" w:hAnsi="Garamond" w:cs="Times New Roman"/>
          <w:b/>
          <w:bCs/>
          <w:sz w:val="24"/>
          <w:lang w:eastAsia="pl-PL"/>
        </w:rPr>
      </w:pPr>
      <w:r w:rsidRPr="000B4A1F">
        <w:rPr>
          <w:rFonts w:ascii="Garamond" w:hAnsi="Garamond" w:cs="Times New Roman"/>
          <w:b/>
          <w:bCs/>
          <w:sz w:val="24"/>
          <w:lang w:eastAsia="pl-PL"/>
        </w:rPr>
        <w:t xml:space="preserve">Termin dostawy – 40% </w:t>
      </w:r>
    </w:p>
    <w:p w14:paraId="7A501930" w14:textId="77777777" w:rsidR="004B55FB" w:rsidRPr="004B55FB" w:rsidRDefault="004B55FB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4"/>
        </w:rPr>
      </w:pP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745"/>
        <w:gridCol w:w="1701"/>
        <w:gridCol w:w="1701"/>
      </w:tblGrid>
      <w:tr w:rsidR="00B6323B" w:rsidRPr="00D15911" w14:paraId="434C6C31" w14:textId="0B18B907" w:rsidTr="00B6323B">
        <w:trPr>
          <w:cantSplit/>
          <w:trHeight w:val="734"/>
        </w:trPr>
        <w:tc>
          <w:tcPr>
            <w:tcW w:w="926" w:type="dxa"/>
            <w:vAlign w:val="center"/>
          </w:tcPr>
          <w:p w14:paraId="1CF29606" w14:textId="77777777" w:rsidR="00B6323B" w:rsidRPr="00D15911" w:rsidRDefault="00B6323B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4745" w:type="dxa"/>
            <w:vAlign w:val="center"/>
          </w:tcPr>
          <w:p w14:paraId="21722179" w14:textId="77777777" w:rsidR="00B6323B" w:rsidRPr="00D15911" w:rsidRDefault="00B6323B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E644E10" w14:textId="77777777" w:rsidR="00B6323B" w:rsidRPr="00B6323B" w:rsidRDefault="00B6323B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7AE8C3" w14:textId="502389A5" w:rsidR="00B6323B" w:rsidRPr="00B6323B" w:rsidRDefault="00B6323B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Cena/ wartość </w:t>
            </w:r>
          </w:p>
        </w:tc>
        <w:tc>
          <w:tcPr>
            <w:tcW w:w="1701" w:type="dxa"/>
          </w:tcPr>
          <w:p w14:paraId="0D402525" w14:textId="77777777" w:rsidR="00B6323B" w:rsidRPr="00B6323B" w:rsidRDefault="00B6323B" w:rsidP="00B6323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7EFEAF" w14:textId="06F7166A" w:rsidR="00B6323B" w:rsidRPr="00B6323B" w:rsidRDefault="00B6323B" w:rsidP="00B6323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B6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ermin dostawy</w:t>
            </w:r>
          </w:p>
        </w:tc>
      </w:tr>
      <w:tr w:rsidR="00B6323B" w:rsidRPr="00D15911" w14:paraId="44914423" w14:textId="78FD61CD" w:rsidTr="00B6323B">
        <w:trPr>
          <w:cantSplit/>
          <w:trHeight w:val="522"/>
        </w:trPr>
        <w:tc>
          <w:tcPr>
            <w:tcW w:w="926" w:type="dxa"/>
          </w:tcPr>
          <w:p w14:paraId="65DF7847" w14:textId="77777777" w:rsidR="00B6323B" w:rsidRPr="00703B6C" w:rsidRDefault="00B6323B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45" w:type="dxa"/>
          </w:tcPr>
          <w:p w14:paraId="06B13285" w14:textId="77777777" w:rsidR="00B6323B" w:rsidRDefault="00B6323B" w:rsidP="0022776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RADIOMETER sp. z o.o.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erozolimskie 181a, </w:t>
            </w:r>
          </w:p>
          <w:p w14:paraId="49162BE3" w14:textId="12EF703B" w:rsidR="00B6323B" w:rsidRPr="001A01DD" w:rsidRDefault="00B6323B" w:rsidP="0022776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02-222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</w:t>
            </w:r>
            <w:r w:rsidRPr="001A01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arszawa</w:t>
            </w:r>
          </w:p>
        </w:tc>
        <w:tc>
          <w:tcPr>
            <w:tcW w:w="1701" w:type="dxa"/>
          </w:tcPr>
          <w:p w14:paraId="0B47635E" w14:textId="77777777" w:rsidR="00B6323B" w:rsidRDefault="00B6323B" w:rsidP="002277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  <w:p w14:paraId="729E731C" w14:textId="7FF51EDB" w:rsidR="00B6323B" w:rsidRPr="00D15911" w:rsidRDefault="00B6323B" w:rsidP="002277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1A0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423 569,70 zł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A04A9DB" w14:textId="77777777" w:rsidR="00B6323B" w:rsidRDefault="00B6323B" w:rsidP="002277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B9DFAB2" w14:textId="5D463678" w:rsidR="00B6323B" w:rsidRDefault="00B6323B" w:rsidP="002277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dni</w:t>
            </w:r>
          </w:p>
        </w:tc>
      </w:tr>
    </w:tbl>
    <w:p w14:paraId="7EBBD958" w14:textId="2EC83496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51961830" w14:textId="062ABE09" w:rsidR="000B4A1F" w:rsidRDefault="000B4A1F" w:rsidP="00D15911">
      <w:pPr>
        <w:jc w:val="both"/>
        <w:rPr>
          <w:rFonts w:ascii="Times New Roman" w:hAnsi="Times New Roman" w:cs="Times New Roman"/>
          <w:sz w:val="24"/>
        </w:rPr>
      </w:pPr>
    </w:p>
    <w:p w14:paraId="30C91585" w14:textId="77777777" w:rsidR="000B4A1F" w:rsidRDefault="000B4A1F" w:rsidP="00D15911">
      <w:pPr>
        <w:jc w:val="both"/>
        <w:rPr>
          <w:rFonts w:ascii="Times New Roman" w:hAnsi="Times New Roman" w:cs="Times New Roman"/>
          <w:sz w:val="24"/>
        </w:rPr>
      </w:pPr>
    </w:p>
    <w:p w14:paraId="6FF5E8E2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77B15D77" w14:textId="078E0F84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Krystyna Sztur</w:t>
      </w:r>
    </w:p>
    <w:p w14:paraId="6A5B8987" w14:textId="22E5E371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13863ADF" w14:textId="6D1547D2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4"/>
        </w:rPr>
        <w:t xml:space="preserve">                   </w:t>
      </w:r>
      <w:r w:rsidR="00B6323B">
        <w:rPr>
          <w:rFonts w:ascii="Times New Roman" w:hAnsi="Times New Roman" w:cs="Times New Roman"/>
          <w:sz w:val="22"/>
          <w:szCs w:val="22"/>
        </w:rPr>
        <w:t>25</w:t>
      </w:r>
      <w:r w:rsidRPr="00D15911">
        <w:rPr>
          <w:rFonts w:ascii="Times New Roman" w:hAnsi="Times New Roman" w:cs="Times New Roman"/>
          <w:sz w:val="22"/>
          <w:szCs w:val="22"/>
        </w:rPr>
        <w:t>.0</w:t>
      </w:r>
      <w:r w:rsidR="00227762">
        <w:rPr>
          <w:rFonts w:ascii="Times New Roman" w:hAnsi="Times New Roman" w:cs="Times New Roman"/>
          <w:sz w:val="22"/>
          <w:szCs w:val="22"/>
        </w:rPr>
        <w:t>7</w:t>
      </w:r>
      <w:r w:rsidRPr="00D15911">
        <w:rPr>
          <w:rFonts w:ascii="Times New Roman" w:hAnsi="Times New Roman" w:cs="Times New Roman"/>
          <w:sz w:val="22"/>
          <w:szCs w:val="22"/>
        </w:rPr>
        <w:t>.202</w:t>
      </w:r>
      <w:r w:rsidR="00227762">
        <w:rPr>
          <w:rFonts w:ascii="Times New Roman" w:hAnsi="Times New Roman" w:cs="Times New Roman"/>
          <w:sz w:val="22"/>
          <w:szCs w:val="22"/>
        </w:rPr>
        <w:t>3</w:t>
      </w:r>
      <w:r w:rsidRPr="00D15911">
        <w:rPr>
          <w:rFonts w:ascii="Times New Roman" w:hAnsi="Times New Roman" w:cs="Times New Roman"/>
          <w:sz w:val="22"/>
          <w:szCs w:val="22"/>
        </w:rPr>
        <w:t xml:space="preserve"> r.  Dyrektor PSzS im. Jana Pawła II</w:t>
      </w:r>
    </w:p>
    <w:p w14:paraId="1F8D45FF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77777777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E4D" w14:textId="77777777" w:rsidR="00FD2761" w:rsidRDefault="00FD2761" w:rsidP="004446B1">
      <w:r>
        <w:separator/>
      </w:r>
    </w:p>
  </w:endnote>
  <w:endnote w:type="continuationSeparator" w:id="0">
    <w:p w14:paraId="0FA7095A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457092CE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542D08">
      <w:rPr>
        <w:rFonts w:ascii="Myriad Pro" w:hAnsi="Myriad Pro" w:cs="Myriad Arabic"/>
        <w:sz w:val="16"/>
        <w:szCs w:val="16"/>
        <w:lang w:val="en-US"/>
      </w:rPr>
      <w:t xml:space="preserve">D L   </w:t>
    </w:r>
    <w:r w:rsidR="00881295">
      <w:rPr>
        <w:rFonts w:ascii="Myriad Pro" w:hAnsi="Myriad Pro" w:cs="Myriad Arabic"/>
        <w:sz w:val="16"/>
        <w:szCs w:val="16"/>
        <w:lang w:val="en-US"/>
      </w:rPr>
      <w:t>K S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C38" w14:textId="77777777" w:rsidR="00FD2761" w:rsidRDefault="00FD2761" w:rsidP="004446B1">
      <w:r>
        <w:separator/>
      </w:r>
    </w:p>
  </w:footnote>
  <w:footnote w:type="continuationSeparator" w:id="0">
    <w:p w14:paraId="44191AB4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9404C8"/>
    <w:multiLevelType w:val="hybridMultilevel"/>
    <w:tmpl w:val="15A6E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1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9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8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2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50"/>
  </w:num>
  <w:num w:numId="37" w16cid:durableId="208228173">
    <w:abstractNumId w:val="12"/>
  </w:num>
  <w:num w:numId="38" w16cid:durableId="2126926983">
    <w:abstractNumId w:val="53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 w:numId="44" w16cid:durableId="529953935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B4A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75E7"/>
    <w:rsid w:val="00173AF8"/>
    <w:rsid w:val="00193A3F"/>
    <w:rsid w:val="00194E61"/>
    <w:rsid w:val="001A01DD"/>
    <w:rsid w:val="001A5CF4"/>
    <w:rsid w:val="001A7DE3"/>
    <w:rsid w:val="001D42BD"/>
    <w:rsid w:val="001D7F95"/>
    <w:rsid w:val="001E4A05"/>
    <w:rsid w:val="00220D7D"/>
    <w:rsid w:val="00221C61"/>
    <w:rsid w:val="00224167"/>
    <w:rsid w:val="00227762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C7C33"/>
    <w:rsid w:val="003D4C02"/>
    <w:rsid w:val="003E2C36"/>
    <w:rsid w:val="003F75D1"/>
    <w:rsid w:val="00406939"/>
    <w:rsid w:val="00416A3A"/>
    <w:rsid w:val="00421AC0"/>
    <w:rsid w:val="004446B1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5360"/>
    <w:rsid w:val="00745549"/>
    <w:rsid w:val="0075049F"/>
    <w:rsid w:val="00777AB3"/>
    <w:rsid w:val="00777ECA"/>
    <w:rsid w:val="00784D33"/>
    <w:rsid w:val="00787903"/>
    <w:rsid w:val="007A20C7"/>
    <w:rsid w:val="007A68C9"/>
    <w:rsid w:val="007B4255"/>
    <w:rsid w:val="007B4821"/>
    <w:rsid w:val="007C1D8A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6323B"/>
    <w:rsid w:val="00B70CE8"/>
    <w:rsid w:val="00B835A8"/>
    <w:rsid w:val="00B8392F"/>
    <w:rsid w:val="00B87776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81401"/>
    <w:rsid w:val="00CA35A7"/>
    <w:rsid w:val="00CA3734"/>
    <w:rsid w:val="00CC5EC7"/>
    <w:rsid w:val="00CC7C33"/>
    <w:rsid w:val="00CE06B4"/>
    <w:rsid w:val="00CF5DD0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76DC"/>
    <w:rsid w:val="00FD2420"/>
    <w:rsid w:val="00FD2761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25</cp:revision>
  <cp:lastPrinted>2022-06-10T08:37:00Z</cp:lastPrinted>
  <dcterms:created xsi:type="dcterms:W3CDTF">2022-01-25T10:34:00Z</dcterms:created>
  <dcterms:modified xsi:type="dcterms:W3CDTF">2023-07-25T07:40:00Z</dcterms:modified>
</cp:coreProperties>
</file>