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BC0CE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66</w:t>
      </w:r>
      <w:bookmarkStart w:id="0" w:name="_GoBack"/>
      <w:bookmarkEnd w:id="0"/>
      <w:r w:rsidR="00494B30"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5C49A9" w:rsidRDefault="005C49A9" w:rsidP="0034735A">
      <w:pPr>
        <w:pStyle w:val="Tretekstu"/>
        <w:rPr>
          <w:rFonts w:ascii="Arial" w:hAnsi="Arial" w:cs="Arial"/>
          <w:bCs w:val="0"/>
          <w:lang w:val="pl-PL"/>
        </w:rPr>
      </w:pPr>
    </w:p>
    <w:p w:rsidR="005C49A9" w:rsidRDefault="005C49A9" w:rsidP="0034735A">
      <w:pPr>
        <w:pStyle w:val="Tretekstu"/>
        <w:rPr>
          <w:rFonts w:ascii="Arial" w:hAnsi="Arial" w:cs="Arial"/>
          <w:bCs w:val="0"/>
          <w:lang w:val="pl-PL"/>
        </w:rPr>
      </w:pPr>
    </w:p>
    <w:p w:rsidR="005C49A9" w:rsidRDefault="005C49A9" w:rsidP="0034735A">
      <w:pPr>
        <w:pStyle w:val="Tretekstu"/>
        <w:rPr>
          <w:rFonts w:ascii="Arial" w:hAnsi="Arial" w:cs="Arial"/>
          <w:bCs w:val="0"/>
          <w:lang w:val="pl-PL"/>
        </w:rPr>
      </w:pPr>
    </w:p>
    <w:p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2F5506">
        <w:rPr>
          <w:rFonts w:ascii="Arial" w:hAnsi="Arial" w:cs="Arial"/>
          <w:bCs w:val="0"/>
          <w:lang w:val="pl-PL"/>
        </w:rPr>
        <w:t>OŚWIADCZENIE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B67507">
        <w:rPr>
          <w:rFonts w:ascii="Arial" w:hAnsi="Arial" w:cs="Arial"/>
          <w:bCs w:val="0"/>
          <w:lang w:val="pl-PL"/>
        </w:rPr>
        <w:t>I SPEŁNIANIU WARUNKÓW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r. Prawo zamówień publicznych 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="00D1707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2021 r. poz. 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D1707C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9 ze zm</w:t>
      </w:r>
      <w:r w:rsidR="00AD06A9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C51F4C" w:rsidRPr="00C51F4C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</w:t>
      </w:r>
    </w:p>
    <w:p w:rsidR="00DF39F7" w:rsidRPr="00C51F4C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:rsidR="00CB0A19" w:rsidRDefault="00194DF0" w:rsidP="005C49A9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</w:t>
      </w:r>
      <w:r w:rsidR="007D73C0" w:rsidRPr="00994214">
        <w:rPr>
          <w:rFonts w:ascii="Arial" w:hAnsi="Arial"/>
          <w:b w:val="0"/>
          <w:sz w:val="22"/>
          <w:szCs w:val="22"/>
        </w:rPr>
        <w:t xml:space="preserve"> 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994214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994214">
        <w:rPr>
          <w:rFonts w:ascii="Arial" w:hAnsi="Arial"/>
          <w:sz w:val="22"/>
          <w:szCs w:val="22"/>
        </w:rPr>
        <w:t>iż</w:t>
      </w:r>
      <w:proofErr w:type="spellEnd"/>
      <w:r w:rsidR="00AD06A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spełniam</w:t>
      </w:r>
      <w:proofErr w:type="spellEnd"/>
      <w:r w:rsidR="00AD06A9" w:rsidRPr="00994214">
        <w:rPr>
          <w:rFonts w:ascii="Arial" w:hAnsi="Arial"/>
          <w:sz w:val="22"/>
          <w:szCs w:val="22"/>
        </w:rPr>
        <w:t>/y</w:t>
      </w:r>
      <w:r w:rsidR="00B67507" w:rsidRPr="00B67507">
        <w:rPr>
          <w:rFonts w:ascii="Arial" w:hAnsi="Arial"/>
          <w:sz w:val="22"/>
          <w:szCs w:val="22"/>
        </w:rPr>
        <w:t>*</w:t>
      </w:r>
      <w:r w:rsidR="00B67507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warunek</w:t>
      </w:r>
      <w:proofErr w:type="spellEnd"/>
      <w:r w:rsidR="00792463">
        <w:rPr>
          <w:rFonts w:ascii="Arial" w:hAnsi="Arial"/>
          <w:sz w:val="22"/>
          <w:szCs w:val="22"/>
        </w:rPr>
        <w:t>/i</w:t>
      </w:r>
      <w:r w:rsidR="007D73C0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sz w:val="22"/>
          <w:szCs w:val="22"/>
        </w:rPr>
        <w:t>udziału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7D73C0" w:rsidRPr="00994214">
        <w:rPr>
          <w:rFonts w:ascii="Arial" w:hAnsi="Arial"/>
          <w:sz w:val="22"/>
          <w:szCs w:val="22"/>
        </w:rPr>
        <w:t>postępowaniu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, </w:t>
      </w:r>
      <w:r w:rsidR="00816DFA" w:rsidRPr="00994214">
        <w:rPr>
          <w:rFonts w:ascii="Arial" w:hAnsi="Arial"/>
          <w:sz w:val="22"/>
          <w:szCs w:val="22"/>
        </w:rPr>
        <w:t xml:space="preserve">w </w:t>
      </w:r>
      <w:proofErr w:type="spellStart"/>
      <w:r w:rsidR="00816DFA" w:rsidRPr="00994214">
        <w:rPr>
          <w:rFonts w:ascii="Arial" w:hAnsi="Arial"/>
          <w:sz w:val="22"/>
          <w:szCs w:val="22"/>
        </w:rPr>
        <w:t>zakresie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816DFA" w:rsidRPr="00994214">
        <w:rPr>
          <w:rFonts w:ascii="Arial" w:hAnsi="Arial"/>
          <w:sz w:val="22"/>
          <w:szCs w:val="22"/>
        </w:rPr>
        <w:t>jakim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Wykonawca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powołuje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się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na </w:t>
      </w:r>
      <w:proofErr w:type="spellStart"/>
      <w:r w:rsidR="00816DFA" w:rsidRPr="00994214">
        <w:rPr>
          <w:rFonts w:ascii="Arial" w:hAnsi="Arial"/>
          <w:sz w:val="22"/>
          <w:szCs w:val="22"/>
        </w:rPr>
        <w:t>moje</w:t>
      </w:r>
      <w:proofErr w:type="spellEnd"/>
      <w:r w:rsidR="00816DFA" w:rsidRPr="00994214">
        <w:rPr>
          <w:rFonts w:ascii="Arial" w:hAnsi="Arial"/>
          <w:sz w:val="22"/>
          <w:szCs w:val="22"/>
        </w:rPr>
        <w:t>/</w:t>
      </w:r>
      <w:proofErr w:type="spellStart"/>
      <w:r w:rsidR="00816DFA" w:rsidRPr="00994214">
        <w:rPr>
          <w:rFonts w:ascii="Arial" w:hAnsi="Arial"/>
          <w:sz w:val="22"/>
          <w:szCs w:val="22"/>
        </w:rPr>
        <w:t>nasze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zasoby</w:t>
      </w:r>
      <w:proofErr w:type="spellEnd"/>
      <w:r w:rsidR="00CB0A19">
        <w:rPr>
          <w:rFonts w:ascii="Arial" w:hAnsi="Arial"/>
          <w:sz w:val="22"/>
          <w:szCs w:val="22"/>
        </w:rPr>
        <w:t xml:space="preserve">,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tj</w:t>
      </w:r>
      <w:proofErr w:type="spellEnd"/>
      <w:r w:rsidR="00CB0A19" w:rsidRPr="00994214">
        <w:rPr>
          <w:rFonts w:ascii="Arial" w:hAnsi="Arial"/>
          <w:b w:val="0"/>
          <w:sz w:val="22"/>
          <w:szCs w:val="22"/>
        </w:rPr>
        <w:t>. w zakresie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r w:rsidR="00D37B4F" w:rsidRPr="00D1707C">
        <w:rPr>
          <w:rFonts w:ascii="Arial" w:hAnsi="Arial"/>
          <w:b w:val="0"/>
          <w:sz w:val="22"/>
          <w:szCs w:val="22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</w:t>
      </w:r>
      <w:r w:rsidR="00335A28">
        <w:rPr>
          <w:rFonts w:ascii="Arial" w:hAnsi="Arial"/>
          <w:b w:val="0"/>
          <w:sz w:val="22"/>
          <w:szCs w:val="22"/>
        </w:rPr>
        <w:t>.</w:t>
      </w:r>
    </w:p>
    <w:p w:rsidR="00994214" w:rsidRPr="00994214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 xml:space="preserve"> </w:t>
      </w:r>
    </w:p>
    <w:p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:rsidR="007D73C0" w:rsidRDefault="00D10D2F" w:rsidP="00AD06A9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7D73C0" w:rsidRPr="00081FF1">
        <w:rPr>
          <w:rFonts w:ascii="Arial" w:hAnsi="Arial"/>
          <w:b w:val="0"/>
          <w:i/>
          <w:sz w:val="22"/>
          <w:szCs w:val="22"/>
        </w:rPr>
        <w:t>.</w:t>
      </w:r>
      <w:r w:rsidR="007D73C0">
        <w:rPr>
          <w:rFonts w:ascii="Arial" w:hAnsi="Arial"/>
          <w:b w:val="0"/>
          <w:i/>
          <w:sz w:val="22"/>
          <w:szCs w:val="22"/>
        </w:rPr>
        <w:t xml:space="preserve"> </w:t>
      </w:r>
      <w:r w:rsidR="00F06D7D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7D73C0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lub podpisem zaufanym, lub elektronicznym podpisem osobistym.</w:t>
      </w: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022" w:rsidRDefault="00D22022" w:rsidP="00C63813">
      <w:r>
        <w:separator/>
      </w:r>
    </w:p>
  </w:endnote>
  <w:endnote w:type="continuationSeparator" w:id="0">
    <w:p w:rsidR="00D22022" w:rsidRDefault="00D2202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022" w:rsidRDefault="00D22022" w:rsidP="00C63813">
      <w:r>
        <w:separator/>
      </w:r>
    </w:p>
  </w:footnote>
  <w:footnote w:type="continuationSeparator" w:id="0">
    <w:p w:rsidR="00D22022" w:rsidRDefault="00D2202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1451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0C00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22749"/>
    <w:rsid w:val="00333FDB"/>
    <w:rsid w:val="00334C57"/>
    <w:rsid w:val="00335A28"/>
    <w:rsid w:val="0034735A"/>
    <w:rsid w:val="00350060"/>
    <w:rsid w:val="003527BB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9743D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83C2D"/>
    <w:rsid w:val="00B864DE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0CE0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0D2F"/>
    <w:rsid w:val="00D135AC"/>
    <w:rsid w:val="00D1707C"/>
    <w:rsid w:val="00D22022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1716"/>
    <w:rsid w:val="00F83E83"/>
    <w:rsid w:val="00F84F4A"/>
    <w:rsid w:val="00F876F7"/>
    <w:rsid w:val="00F91933"/>
    <w:rsid w:val="00FA0C4B"/>
    <w:rsid w:val="00FA39B2"/>
    <w:rsid w:val="00FA5066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29</cp:revision>
  <cp:lastPrinted>2021-11-09T16:40:00Z</cp:lastPrinted>
  <dcterms:created xsi:type="dcterms:W3CDTF">2021-03-22T17:26:00Z</dcterms:created>
  <dcterms:modified xsi:type="dcterms:W3CDTF">2021-12-22T11:28:00Z</dcterms:modified>
</cp:coreProperties>
</file>