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3BF9E4D7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CCEC3C" w14:textId="77777777" w:rsidR="004F062B" w:rsidRDefault="004F062B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C2FB69" w14:textId="77777777" w:rsidR="00670B94" w:rsidRPr="00670B94" w:rsidRDefault="00670B94" w:rsidP="00670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94081138"/>
      <w:r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</w:t>
      </w:r>
      <w:bookmarkEnd w:id="0"/>
      <w:r w:rsidRPr="00670B94">
        <w:rPr>
          <w:rFonts w:ascii="Arial" w:hAnsi="Arial" w:cs="Arial"/>
          <w:b/>
          <w:sz w:val="22"/>
          <w:szCs w:val="22"/>
        </w:rPr>
        <w:t>.</w:t>
      </w:r>
    </w:p>
    <w:p w14:paraId="0EBC7657" w14:textId="77777777" w:rsidR="00670B94" w:rsidRDefault="00670B9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020EB2A" w14:textId="7033CFE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11BF58" w14:textId="7725CAF5" w:rsidR="0099011E" w:rsidRPr="003E7F55" w:rsidRDefault="0099011E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7213695"/>
      <w:r w:rsidRPr="003E7F55">
        <w:rPr>
          <w:rFonts w:ascii="Arial" w:hAnsi="Arial" w:cs="Arial"/>
          <w:b/>
          <w:sz w:val="22"/>
          <w:szCs w:val="22"/>
        </w:rPr>
        <w:t xml:space="preserve">W kryterium gwarancja </w:t>
      </w:r>
      <w:r w:rsidR="008F5CF1">
        <w:rPr>
          <w:rFonts w:ascii="Arial" w:hAnsi="Arial" w:cs="Arial"/>
          <w:b/>
          <w:sz w:val="22"/>
          <w:szCs w:val="22"/>
        </w:rPr>
        <w:t>na podwozie</w:t>
      </w:r>
      <w:r w:rsidR="00DB2D36" w:rsidRPr="003E7F55">
        <w:rPr>
          <w:rFonts w:ascii="Arial" w:hAnsi="Arial" w:cs="Arial"/>
          <w:b/>
          <w:sz w:val="22"/>
          <w:szCs w:val="22"/>
        </w:rPr>
        <w:t>: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………………………. (podać liczbę miesięcy, </w:t>
      </w:r>
      <w:r w:rsidR="007229A6"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 w:rsidR="00043A27">
        <w:rPr>
          <w:rFonts w:ascii="Arial" w:hAnsi="Arial" w:cs="Arial"/>
          <w:b/>
          <w:bCs/>
          <w:sz w:val="22"/>
          <w:szCs w:val="22"/>
        </w:rPr>
        <w:t>48</w:t>
      </w:r>
      <w:r w:rsidR="007229A6"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bookmarkEnd w:id="3"/>
    <w:p w14:paraId="3AF92E5F" w14:textId="1EA5F6FE" w:rsid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3F65D5" w14:textId="5D1E75A6" w:rsidR="008F5CF1" w:rsidRPr="003E7F55" w:rsidRDefault="008F5CF1" w:rsidP="008F5CF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t xml:space="preserve">W kryterium gwarancja </w:t>
      </w:r>
      <w:r>
        <w:rPr>
          <w:rFonts w:ascii="Arial" w:hAnsi="Arial" w:cs="Arial"/>
          <w:b/>
          <w:sz w:val="22"/>
          <w:szCs w:val="22"/>
        </w:rPr>
        <w:t>na zabudowę pożarniczą</w:t>
      </w:r>
      <w:r w:rsidRPr="003E7F55">
        <w:rPr>
          <w:rFonts w:ascii="Arial" w:hAnsi="Arial" w:cs="Arial"/>
          <w:b/>
          <w:sz w:val="22"/>
          <w:szCs w:val="22"/>
        </w:rPr>
        <w:t xml:space="preserve">: ………………………. (podać liczbę miesięcy, 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p w14:paraId="6001323B" w14:textId="3F65D0F6" w:rsidR="008F5CF1" w:rsidRDefault="008F5CF1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463E6F" w14:textId="7F600564" w:rsidR="008F5CF1" w:rsidRPr="00051B4F" w:rsidRDefault="00720B09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B4F">
        <w:rPr>
          <w:rFonts w:ascii="Arial" w:hAnsi="Arial" w:cs="Arial"/>
          <w:b/>
          <w:sz w:val="22"/>
          <w:szCs w:val="22"/>
          <w:u w:val="single"/>
        </w:rPr>
        <w:t xml:space="preserve">Przedmiot zamówienia zgodny z opisem technicznym </w:t>
      </w:r>
      <w:r w:rsidR="00051B4F">
        <w:rPr>
          <w:rFonts w:ascii="Arial" w:hAnsi="Arial" w:cs="Arial"/>
          <w:b/>
          <w:sz w:val="22"/>
          <w:szCs w:val="22"/>
          <w:u w:val="single"/>
        </w:rPr>
        <w:t>stanowiącym załącznik do</w:t>
      </w:r>
      <w:r w:rsidR="00051B4F" w:rsidRPr="00051B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032C">
        <w:rPr>
          <w:rFonts w:ascii="Arial" w:hAnsi="Arial" w:cs="Arial"/>
          <w:b/>
          <w:sz w:val="22"/>
          <w:szCs w:val="22"/>
          <w:u w:val="single"/>
        </w:rPr>
        <w:t xml:space="preserve">niniejszego </w:t>
      </w:r>
      <w:r w:rsidR="00051B4F" w:rsidRPr="00051B4F">
        <w:rPr>
          <w:rFonts w:ascii="Arial" w:hAnsi="Arial" w:cs="Arial"/>
          <w:b/>
          <w:sz w:val="22"/>
          <w:szCs w:val="22"/>
          <w:u w:val="single"/>
        </w:rPr>
        <w:t>formularza ofertowego</w:t>
      </w:r>
      <w:r w:rsidR="00067A05">
        <w:rPr>
          <w:rFonts w:ascii="Arial" w:hAnsi="Arial" w:cs="Arial"/>
          <w:b/>
          <w:sz w:val="22"/>
          <w:szCs w:val="22"/>
          <w:u w:val="single"/>
        </w:rPr>
        <w:t xml:space="preserve"> (sporządzony wg załącznika nr 1 do SWZ).</w:t>
      </w:r>
    </w:p>
    <w:p w14:paraId="48A0D814" w14:textId="77777777" w:rsidR="00720B09" w:rsidRPr="0099011E" w:rsidRDefault="00720B09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"/>
    <w:bookmarkEnd w:id="2"/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lastRenderedPageBreak/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0FCE9060" w:rsidR="009453A1" w:rsidRPr="00670B94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8" w:name="_Hlk68163731"/>
      <w:r w:rsidRPr="00670B9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70B94">
        <w:rPr>
          <w:rFonts w:ascii="Arial" w:hAnsi="Arial" w:cs="Arial"/>
          <w:sz w:val="22"/>
          <w:szCs w:val="22"/>
        </w:rPr>
        <w:t>pn</w:t>
      </w:r>
      <w:proofErr w:type="spellEnd"/>
      <w:r w:rsidR="00AD2FB4" w:rsidRPr="00670B94">
        <w:rPr>
          <w:rFonts w:ascii="Arial" w:hAnsi="Arial" w:cs="Arial"/>
          <w:bCs/>
          <w:sz w:val="22"/>
          <w:szCs w:val="22"/>
        </w:rPr>
        <w:t xml:space="preserve">, </w:t>
      </w:r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</w:t>
      </w:r>
      <w:r w:rsidR="00234E5D" w:rsidRPr="00670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0B94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D076E8E" w:rsidR="009453A1" w:rsidRDefault="00663DB0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1)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5FDF37DF" w14:textId="77777777" w:rsidR="00663DB0" w:rsidRPr="0075603D" w:rsidRDefault="00663DB0" w:rsidP="00663DB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1E89B1E4" w14:textId="77777777" w:rsidR="00670B94" w:rsidRPr="00E40703" w:rsidRDefault="00670B94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D134932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63DB0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11A4DBA4" w:rsidR="001E3C86" w:rsidRPr="00670B94" w:rsidRDefault="001E3C86" w:rsidP="00234E5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0B94">
        <w:rPr>
          <w:rFonts w:ascii="Arial" w:hAnsi="Arial" w:cs="Arial"/>
          <w:bCs/>
          <w:sz w:val="22"/>
          <w:szCs w:val="22"/>
        </w:rPr>
        <w:t>Na potrzeby postępowania o udzielenie zamówienia publicznego pn</w:t>
      </w:r>
      <w:r w:rsidR="00670B94" w:rsidRPr="00670B94">
        <w:rPr>
          <w:rFonts w:ascii="Arial" w:hAnsi="Arial" w:cs="Arial"/>
          <w:bCs/>
          <w:sz w:val="22"/>
          <w:szCs w:val="22"/>
        </w:rPr>
        <w:t xml:space="preserve">.: </w:t>
      </w:r>
      <w:r w:rsidR="00670B94" w:rsidRPr="00670B94">
        <w:rPr>
          <w:rFonts w:ascii="Arial" w:hAnsi="Arial" w:cs="Arial"/>
          <w:b/>
          <w:sz w:val="22"/>
          <w:szCs w:val="22"/>
        </w:rPr>
        <w:t xml:space="preserve">„Zakup średniego samochodu ratowniczo-gaśniczego dla Ochotniczej Straży Pożarnej w Strzekęcinie” </w:t>
      </w:r>
      <w:r w:rsidRPr="00670B94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0676B91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63DB0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D2958A4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689BCE5F" w14:textId="7695D97F" w:rsidR="00DE1023" w:rsidRPr="00D30C02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DE1023"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B94" w:rsidRPr="009635A9">
        <w:rPr>
          <w:rFonts w:ascii="Arial" w:hAnsi="Arial" w:cs="Arial"/>
          <w:b/>
        </w:rPr>
        <w:t>„</w:t>
      </w:r>
      <w:r w:rsidR="00670B94" w:rsidRPr="009F4470">
        <w:rPr>
          <w:rFonts w:ascii="Arial" w:hAnsi="Arial" w:cs="Arial"/>
          <w:b/>
          <w:sz w:val="22"/>
          <w:szCs w:val="22"/>
        </w:rPr>
        <w:t>Zakup średniego samochodu ratowniczo-gaśniczego dla Ochotniczej Straży Pożarnej w Strzekęcinie</w:t>
      </w:r>
      <w:r w:rsidR="00670B94" w:rsidRPr="009635A9">
        <w:rPr>
          <w:rFonts w:ascii="Arial" w:hAnsi="Arial" w:cs="Arial"/>
          <w:b/>
        </w:rPr>
        <w:t>”.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A0683">
        <w:rPr>
          <w:rFonts w:ascii="Arial" w:hAnsi="Arial" w:cs="Arial"/>
          <w:sz w:val="22"/>
          <w:szCs w:val="22"/>
        </w:rPr>
      </w:r>
      <w:r w:rsidR="009A068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A0683">
        <w:rPr>
          <w:rFonts w:ascii="Arial" w:hAnsi="Arial" w:cs="Arial"/>
          <w:sz w:val="22"/>
          <w:szCs w:val="22"/>
        </w:rPr>
      </w:r>
      <w:r w:rsidR="009A068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02B85F4A" w:rsidR="00DE482B" w:rsidRPr="00670B94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0B94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670B94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670B94">
        <w:rPr>
          <w:rFonts w:ascii="Arial" w:hAnsi="Arial" w:cs="Arial"/>
          <w:sz w:val="22"/>
          <w:szCs w:val="22"/>
        </w:rPr>
        <w:t xml:space="preserve">trybie </w:t>
      </w:r>
      <w:r w:rsidR="00D13102" w:rsidRPr="00670B94">
        <w:rPr>
          <w:rFonts w:ascii="Arial" w:hAnsi="Arial" w:cs="Arial"/>
          <w:sz w:val="22"/>
          <w:szCs w:val="22"/>
        </w:rPr>
        <w:t>podstawowym bez negocjacji</w:t>
      </w:r>
      <w:r w:rsidR="00DE482B" w:rsidRPr="00670B94">
        <w:rPr>
          <w:rFonts w:ascii="Arial" w:hAnsi="Arial" w:cs="Arial"/>
          <w:sz w:val="22"/>
          <w:szCs w:val="22"/>
        </w:rPr>
        <w:t xml:space="preserve">, 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670B94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670B94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670B94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670B94">
        <w:rPr>
          <w:rFonts w:ascii="Arial" w:hAnsi="Arial" w:cs="Arial"/>
          <w:bCs/>
          <w:sz w:val="22"/>
          <w:szCs w:val="22"/>
        </w:rPr>
        <w:t>zadanie</w:t>
      </w:r>
      <w:r w:rsidR="00D13102" w:rsidRPr="00670B94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70B94">
        <w:rPr>
          <w:rFonts w:ascii="Arial" w:hAnsi="Arial" w:cs="Arial"/>
          <w:bCs/>
          <w:sz w:val="22"/>
          <w:szCs w:val="22"/>
        </w:rPr>
        <w:t>n</w:t>
      </w:r>
      <w:r w:rsidR="00633813" w:rsidRPr="00670B94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15FBD" w14:textId="5B728F9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B45C0D2" w14:textId="6EFC348D" w:rsidR="00DE1023" w:rsidRPr="00670B94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670B94">
        <w:rPr>
          <w:rFonts w:ascii="Arial" w:hAnsi="Arial" w:cs="Arial"/>
          <w:sz w:val="22"/>
          <w:szCs w:val="22"/>
        </w:rPr>
        <w:t xml:space="preserve">trybie podstawowym bez negocjacji, </w:t>
      </w:r>
      <w:r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670B94">
        <w:rPr>
          <w:rFonts w:ascii="Arial" w:hAnsi="Arial" w:cs="Arial"/>
          <w:sz w:val="22"/>
          <w:szCs w:val="22"/>
        </w:rPr>
        <w:t>Pzp</w:t>
      </w:r>
      <w:proofErr w:type="spellEnd"/>
      <w:r w:rsidRPr="00670B94">
        <w:rPr>
          <w:rFonts w:ascii="Arial" w:hAnsi="Arial" w:cs="Arial"/>
          <w:bCs/>
          <w:sz w:val="22"/>
          <w:szCs w:val="22"/>
        </w:rPr>
        <w:t xml:space="preserve"> na zadanie </w:t>
      </w:r>
      <w:r w:rsidRPr="00670B94">
        <w:rPr>
          <w:rFonts w:ascii="Arial" w:hAnsi="Arial" w:cs="Arial"/>
          <w:bCs/>
          <w:sz w:val="22"/>
          <w:szCs w:val="22"/>
        </w:rPr>
        <w:br/>
        <w:t xml:space="preserve">pn.: </w:t>
      </w:r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Strzekęcinie”.</w:t>
      </w:r>
    </w:p>
    <w:p w14:paraId="4E0313B3" w14:textId="051ED207" w:rsidR="00DE1023" w:rsidRPr="00670B94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następujące </w:t>
      </w:r>
      <w:r w:rsidR="0097680C" w:rsidRPr="00670B94">
        <w:rPr>
          <w:rFonts w:ascii="Arial" w:hAnsi="Arial" w:cs="Arial"/>
          <w:bCs/>
          <w:sz w:val="22"/>
          <w:szCs w:val="22"/>
        </w:rPr>
        <w:t>zamówienia</w:t>
      </w:r>
      <w:r w:rsidRPr="00670B94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2B1D1066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4FB0A44" w14:textId="3DC5A2F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F29D" w14:textId="77777777" w:rsidR="009A0683" w:rsidRDefault="009A0683" w:rsidP="00A22B7C">
      <w:r>
        <w:separator/>
      </w:r>
    </w:p>
  </w:endnote>
  <w:endnote w:type="continuationSeparator" w:id="0">
    <w:p w14:paraId="3FC675BB" w14:textId="77777777" w:rsidR="009A0683" w:rsidRDefault="009A068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C6AC" w14:textId="77777777" w:rsidR="009A0683" w:rsidRDefault="009A0683" w:rsidP="00A22B7C">
      <w:r>
        <w:separator/>
      </w:r>
    </w:p>
  </w:footnote>
  <w:footnote w:type="continuationSeparator" w:id="0">
    <w:p w14:paraId="0D80B058" w14:textId="77777777" w:rsidR="009A0683" w:rsidRDefault="009A0683" w:rsidP="00A2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4ACE39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1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99882629">
    <w:abstractNumId w:val="14"/>
  </w:num>
  <w:num w:numId="2" w16cid:durableId="1531264055">
    <w:abstractNumId w:val="38"/>
  </w:num>
  <w:num w:numId="3" w16cid:durableId="1689287888">
    <w:abstractNumId w:val="18"/>
  </w:num>
  <w:num w:numId="4" w16cid:durableId="1254511872">
    <w:abstractNumId w:val="11"/>
  </w:num>
  <w:num w:numId="5" w16cid:durableId="509876214">
    <w:abstractNumId w:val="40"/>
  </w:num>
  <w:num w:numId="6" w16cid:durableId="829518358">
    <w:abstractNumId w:val="25"/>
  </w:num>
  <w:num w:numId="7" w16cid:durableId="489836569">
    <w:abstractNumId w:val="6"/>
  </w:num>
  <w:num w:numId="8" w16cid:durableId="136187469">
    <w:abstractNumId w:val="5"/>
  </w:num>
  <w:num w:numId="9" w16cid:durableId="899898796">
    <w:abstractNumId w:val="26"/>
  </w:num>
  <w:num w:numId="10" w16cid:durableId="562717711">
    <w:abstractNumId w:val="27"/>
  </w:num>
  <w:num w:numId="11" w16cid:durableId="1179124105">
    <w:abstractNumId w:val="33"/>
  </w:num>
  <w:num w:numId="12" w16cid:durableId="783816595">
    <w:abstractNumId w:val="30"/>
  </w:num>
  <w:num w:numId="13" w16cid:durableId="733742145">
    <w:abstractNumId w:val="31"/>
  </w:num>
  <w:num w:numId="14" w16cid:durableId="311838933">
    <w:abstractNumId w:val="20"/>
  </w:num>
  <w:num w:numId="15" w16cid:durableId="614557272">
    <w:abstractNumId w:val="9"/>
  </w:num>
  <w:num w:numId="16" w16cid:durableId="1296259460">
    <w:abstractNumId w:val="19"/>
  </w:num>
  <w:num w:numId="17" w16cid:durableId="964384384">
    <w:abstractNumId w:val="13"/>
  </w:num>
  <w:num w:numId="18" w16cid:durableId="302539706">
    <w:abstractNumId w:val="15"/>
  </w:num>
  <w:num w:numId="19" w16cid:durableId="926352672">
    <w:abstractNumId w:val="16"/>
  </w:num>
  <w:num w:numId="20" w16cid:durableId="2019841991">
    <w:abstractNumId w:val="34"/>
  </w:num>
  <w:num w:numId="21" w16cid:durableId="590511205">
    <w:abstractNumId w:val="4"/>
  </w:num>
  <w:num w:numId="22" w16cid:durableId="409817325">
    <w:abstractNumId w:val="7"/>
  </w:num>
  <w:num w:numId="23" w16cid:durableId="890072431">
    <w:abstractNumId w:val="17"/>
  </w:num>
  <w:num w:numId="24" w16cid:durableId="874581608">
    <w:abstractNumId w:val="21"/>
  </w:num>
  <w:num w:numId="25" w16cid:durableId="688068443">
    <w:abstractNumId w:val="8"/>
  </w:num>
  <w:num w:numId="26" w16cid:durableId="1685937530">
    <w:abstractNumId w:val="10"/>
  </w:num>
  <w:num w:numId="27" w16cid:durableId="922954034">
    <w:abstractNumId w:val="29"/>
  </w:num>
  <w:num w:numId="28" w16cid:durableId="461115862">
    <w:abstractNumId w:val="36"/>
  </w:num>
  <w:num w:numId="29" w16cid:durableId="1264611273">
    <w:abstractNumId w:val="35"/>
  </w:num>
  <w:num w:numId="30" w16cid:durableId="141771886">
    <w:abstractNumId w:val="24"/>
  </w:num>
  <w:num w:numId="31" w16cid:durableId="409233236">
    <w:abstractNumId w:val="12"/>
  </w:num>
  <w:num w:numId="32" w16cid:durableId="819886919">
    <w:abstractNumId w:val="39"/>
  </w:num>
  <w:num w:numId="33" w16cid:durableId="170146617">
    <w:abstractNumId w:val="23"/>
  </w:num>
  <w:num w:numId="34" w16cid:durableId="1155101166">
    <w:abstractNumId w:val="37"/>
  </w:num>
  <w:num w:numId="35" w16cid:durableId="1735468687">
    <w:abstractNumId w:val="32"/>
  </w:num>
  <w:num w:numId="36" w16cid:durableId="507839361">
    <w:abstractNumId w:val="41"/>
  </w:num>
  <w:num w:numId="37" w16cid:durableId="1043094223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3A27"/>
    <w:rsid w:val="0004723C"/>
    <w:rsid w:val="00051B4F"/>
    <w:rsid w:val="00055487"/>
    <w:rsid w:val="00057189"/>
    <w:rsid w:val="00063BE5"/>
    <w:rsid w:val="00063D6F"/>
    <w:rsid w:val="00067A05"/>
    <w:rsid w:val="000751B2"/>
    <w:rsid w:val="00076C5D"/>
    <w:rsid w:val="000901D7"/>
    <w:rsid w:val="000B044B"/>
    <w:rsid w:val="000B5145"/>
    <w:rsid w:val="000B5DA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4A61"/>
    <w:rsid w:val="003E4026"/>
    <w:rsid w:val="003E7F55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062B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4043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024B"/>
    <w:rsid w:val="00652E4D"/>
    <w:rsid w:val="006579CC"/>
    <w:rsid w:val="00657C23"/>
    <w:rsid w:val="0066131D"/>
    <w:rsid w:val="00663DB0"/>
    <w:rsid w:val="00670B94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685"/>
    <w:rsid w:val="006D69A5"/>
    <w:rsid w:val="006D7060"/>
    <w:rsid w:val="006E7F34"/>
    <w:rsid w:val="006F62E3"/>
    <w:rsid w:val="006F72EE"/>
    <w:rsid w:val="00712DDF"/>
    <w:rsid w:val="00715695"/>
    <w:rsid w:val="00720B09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CF1"/>
    <w:rsid w:val="00902DB7"/>
    <w:rsid w:val="009108D4"/>
    <w:rsid w:val="00922E9B"/>
    <w:rsid w:val="009237BC"/>
    <w:rsid w:val="00923933"/>
    <w:rsid w:val="00926284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7680C"/>
    <w:rsid w:val="0099011E"/>
    <w:rsid w:val="0099459B"/>
    <w:rsid w:val="009A065D"/>
    <w:rsid w:val="009A0683"/>
    <w:rsid w:val="009A7A5D"/>
    <w:rsid w:val="009B4919"/>
    <w:rsid w:val="009C3A57"/>
    <w:rsid w:val="009D03AD"/>
    <w:rsid w:val="009D7D5C"/>
    <w:rsid w:val="009F4470"/>
    <w:rsid w:val="00A0032C"/>
    <w:rsid w:val="00A00BE2"/>
    <w:rsid w:val="00A02C75"/>
    <w:rsid w:val="00A10078"/>
    <w:rsid w:val="00A15530"/>
    <w:rsid w:val="00A22B7C"/>
    <w:rsid w:val="00A267A1"/>
    <w:rsid w:val="00A31EC9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85246"/>
    <w:rsid w:val="00B940C0"/>
    <w:rsid w:val="00B97F3A"/>
    <w:rsid w:val="00BA20D1"/>
    <w:rsid w:val="00BA5226"/>
    <w:rsid w:val="00BA6286"/>
    <w:rsid w:val="00BB33BD"/>
    <w:rsid w:val="00BB3C82"/>
    <w:rsid w:val="00BB561C"/>
    <w:rsid w:val="00BB741B"/>
    <w:rsid w:val="00BD0F9D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050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2400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14</cp:revision>
  <cp:lastPrinted>2022-06-06T10:51:00Z</cp:lastPrinted>
  <dcterms:created xsi:type="dcterms:W3CDTF">2022-01-31T09:56:00Z</dcterms:created>
  <dcterms:modified xsi:type="dcterms:W3CDTF">2022-06-28T06:53:00Z</dcterms:modified>
</cp:coreProperties>
</file>