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DC1B" w14:textId="77777777" w:rsidR="009531EE" w:rsidRPr="00C56B97" w:rsidRDefault="009531EE" w:rsidP="009531E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7A33CB" wp14:editId="4121C81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2975" w14:textId="77777777" w:rsidR="009531EE" w:rsidRPr="0008178A" w:rsidRDefault="009531EE" w:rsidP="009531E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F62BD8" w14:textId="77777777" w:rsidR="009531EE" w:rsidRPr="00583FDA" w:rsidRDefault="009531EE" w:rsidP="009531E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33C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0C4F2975" w14:textId="77777777" w:rsidR="009531EE" w:rsidRPr="0008178A" w:rsidRDefault="009531EE" w:rsidP="009531E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F62BD8" w14:textId="77777777" w:rsidR="009531EE" w:rsidRPr="00583FDA" w:rsidRDefault="009531EE" w:rsidP="009531E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7094BB17" w14:textId="77777777" w:rsidR="009531EE" w:rsidRPr="003C21B4" w:rsidRDefault="009531EE" w:rsidP="009531E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4DA65E8" w14:textId="77777777" w:rsidR="009531EE" w:rsidRPr="003C21B4" w:rsidRDefault="009531EE" w:rsidP="009531E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03/TP/2024,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9843533" w14:textId="77777777" w:rsidR="009531EE" w:rsidRPr="00676436" w:rsidRDefault="009531EE" w:rsidP="009531E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7FF996AD" w14:textId="77777777" w:rsidR="009531EE" w:rsidRPr="0004178D" w:rsidRDefault="009531EE" w:rsidP="009531E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516710C" w14:textId="77777777" w:rsidR="009531EE" w:rsidRPr="0004178D" w:rsidRDefault="009531EE" w:rsidP="009531E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8FB991F" w14:textId="77777777" w:rsidR="009531EE" w:rsidRPr="00C56B97" w:rsidRDefault="009531EE" w:rsidP="009531EE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72E2A35" w14:textId="77777777" w:rsidR="009531EE" w:rsidRPr="00C56B97" w:rsidRDefault="009531EE" w:rsidP="009531EE">
      <w:pPr>
        <w:rPr>
          <w:rFonts w:asciiTheme="minorHAnsi" w:hAnsiTheme="minorHAnsi" w:cstheme="minorHAnsi"/>
          <w:b/>
          <w:sz w:val="18"/>
          <w:szCs w:val="18"/>
        </w:rPr>
      </w:pPr>
    </w:p>
    <w:p w14:paraId="6115F4F7" w14:textId="77777777" w:rsidR="009531EE" w:rsidRPr="00C56B97" w:rsidRDefault="009531EE" w:rsidP="009531EE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2638D09" w14:textId="77777777" w:rsidR="009531EE" w:rsidRPr="00C56B97" w:rsidRDefault="009531EE" w:rsidP="009531E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0265BEC" w14:textId="77777777" w:rsidR="009531EE" w:rsidRPr="00C56B97" w:rsidRDefault="009531EE" w:rsidP="009531E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A15BC7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5B4AC279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5E138C59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2EFC1DDB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19122723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874359D" w14:textId="77777777" w:rsidR="009531EE" w:rsidRPr="00C56B97" w:rsidRDefault="009531EE" w:rsidP="009531E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4D39C850" w14:textId="77777777" w:rsidR="009531EE" w:rsidRPr="00C56B97" w:rsidRDefault="009531EE" w:rsidP="009531E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CC67DB4" w14:textId="77777777" w:rsidR="009531EE" w:rsidRPr="00C56B97" w:rsidRDefault="009531EE" w:rsidP="009531E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25D137A9" w14:textId="77777777" w:rsidR="009531EE" w:rsidRPr="00C56B97" w:rsidRDefault="009531EE" w:rsidP="009531E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6511CFE" w14:textId="77777777" w:rsidR="009531EE" w:rsidRPr="00C56B97" w:rsidRDefault="009531EE" w:rsidP="009531E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D22ADE" w14:textId="77777777" w:rsidR="009531EE" w:rsidRPr="00C56B97" w:rsidRDefault="009531EE" w:rsidP="009531E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C36463" w14:textId="77777777" w:rsidR="009531EE" w:rsidRPr="00C56B97" w:rsidRDefault="009531EE" w:rsidP="009531E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EEE65B" w14:textId="77777777" w:rsidR="009531EE" w:rsidRPr="00C56B97" w:rsidRDefault="009531EE" w:rsidP="009531E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3081A55" w14:textId="77777777" w:rsidR="009531EE" w:rsidRPr="00C56B97" w:rsidRDefault="009531EE" w:rsidP="009531EE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8E71096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33741EF0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08D3ABDE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3B750C7C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146CCAAA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2CA79887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3493326F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0E02996E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14C4C0EB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5B29B470" w14:textId="77777777" w:rsidR="009531EE" w:rsidRPr="00C56B97" w:rsidRDefault="009531EE" w:rsidP="009531EE">
      <w:pPr>
        <w:rPr>
          <w:rFonts w:asciiTheme="minorHAnsi" w:hAnsiTheme="minorHAnsi" w:cstheme="minorHAnsi"/>
          <w:sz w:val="16"/>
          <w:szCs w:val="16"/>
        </w:rPr>
      </w:pPr>
    </w:p>
    <w:p w14:paraId="69FC07F3" w14:textId="24181AD0" w:rsidR="009531EE" w:rsidRPr="00C56B97" w:rsidRDefault="009531EE" w:rsidP="009531EE">
      <w:pPr>
        <w:suppressAutoHyphens/>
        <w:ind w:firstLine="3960"/>
        <w:jc w:val="center"/>
        <w:rPr>
          <w:rFonts w:asciiTheme="minorHAnsi" w:eastAsia="Calibri" w:hAnsiTheme="minorHAnsi" w:cstheme="minorHAnsi"/>
          <w:iCs/>
          <w:sz w:val="16"/>
          <w:szCs w:val="16"/>
        </w:rPr>
      </w:pPr>
    </w:p>
    <w:p w14:paraId="53F63D64" w14:textId="764F9643" w:rsidR="0004178D" w:rsidRPr="0004178D" w:rsidRDefault="009531EE" w:rsidP="009531EE">
      <w:pPr>
        <w:pStyle w:val="rozdzia"/>
        <w:rPr>
          <w:rFonts w:asciiTheme="minorHAnsi" w:hAnsiTheme="minorHAnsi" w:cstheme="minorHAnsi"/>
          <w:color w:val="FF0000"/>
          <w:sz w:val="18"/>
          <w:szCs w:val="18"/>
        </w:rPr>
      </w:pPr>
      <w:r w:rsidRPr="00C56B97">
        <w:rPr>
          <w:rFonts w:asciiTheme="minorHAnsi" w:hAnsiTheme="minorHAnsi" w:cstheme="minorHAnsi"/>
          <w:i/>
          <w:iCs/>
          <w:sz w:val="16"/>
          <w:szCs w:val="16"/>
        </w:rPr>
        <w:t>Dokument ten należy podpisać elektronicznie, zgodnie z wymogami zawartymi w SWZ do niniejszego postępowania.</w:t>
      </w:r>
    </w:p>
    <w:sectPr w:rsidR="0004178D" w:rsidRPr="0004178D" w:rsidSect="00981CC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CCEC" w14:textId="77777777" w:rsidR="00981CC4" w:rsidRDefault="00981CC4">
      <w:r>
        <w:separator/>
      </w:r>
    </w:p>
  </w:endnote>
  <w:endnote w:type="continuationSeparator" w:id="0">
    <w:p w14:paraId="308F67B5" w14:textId="77777777" w:rsidR="00981CC4" w:rsidRDefault="009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4D784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4D784D" w:rsidRDefault="004D7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C471" w14:textId="77777777" w:rsidR="00981CC4" w:rsidRDefault="00981CC4">
      <w:r>
        <w:separator/>
      </w:r>
    </w:p>
  </w:footnote>
  <w:footnote w:type="continuationSeparator" w:id="0">
    <w:p w14:paraId="00444956" w14:textId="77777777" w:rsidR="00981CC4" w:rsidRDefault="0098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D784D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1EE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1CC4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2024-03-04T09:26:00Z</dcterms:modified>
</cp:coreProperties>
</file>