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BD" w:rsidRPr="00AD61B1" w:rsidRDefault="00BD20E3" w:rsidP="00F354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4DF3" w:rsidRPr="00AD61B1">
        <w:rPr>
          <w:rFonts w:ascii="Arial" w:hAnsi="Arial" w:cs="Arial"/>
          <w:b/>
          <w:sz w:val="20"/>
          <w:szCs w:val="20"/>
        </w:rPr>
        <w:t>Szczegółowy opis p</w:t>
      </w:r>
      <w:bookmarkStart w:id="0" w:name="_GoBack"/>
      <w:bookmarkEnd w:id="0"/>
      <w:r w:rsidR="00944DF3" w:rsidRPr="00AD61B1">
        <w:rPr>
          <w:rFonts w:ascii="Arial" w:hAnsi="Arial" w:cs="Arial"/>
          <w:b/>
          <w:sz w:val="20"/>
          <w:szCs w:val="20"/>
        </w:rPr>
        <w:t>rzedmiotu zamówienia</w:t>
      </w:r>
    </w:p>
    <w:p w:rsidR="00706FB1" w:rsidRPr="00C967E7" w:rsidRDefault="008E1F80" w:rsidP="00C967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61B1">
        <w:rPr>
          <w:rFonts w:ascii="Arial" w:hAnsi="Arial" w:cs="Arial"/>
          <w:b/>
          <w:bCs/>
          <w:sz w:val="20"/>
          <w:szCs w:val="20"/>
        </w:rPr>
        <w:t>„</w:t>
      </w:r>
      <w:r w:rsidR="00412066" w:rsidRPr="00412066">
        <w:rPr>
          <w:rFonts w:ascii="Arial" w:hAnsi="Arial" w:cs="Arial"/>
          <w:b/>
          <w:bCs/>
          <w:sz w:val="20"/>
          <w:szCs w:val="20"/>
        </w:rPr>
        <w:t>Zakup komputerów przenośnych, szafy mobilnej z funkcją ładowania oraz oprogramowania</w:t>
      </w:r>
      <w:r w:rsidRPr="00AD61B1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Style w:val="Tabela-Siatka"/>
        <w:tblpPr w:leftFromText="141" w:rightFromText="141" w:vertAnchor="text" w:tblpX="-318" w:tblpY="1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7797"/>
        <w:gridCol w:w="6663"/>
      </w:tblGrid>
      <w:tr w:rsidR="006B1D53" w:rsidRPr="00C52CCA" w:rsidTr="00895B5D">
        <w:trPr>
          <w:trHeight w:val="5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1D53" w:rsidRPr="00C52CCA" w:rsidRDefault="006B1D53" w:rsidP="00895B5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D53" w:rsidRPr="00C52CCA" w:rsidRDefault="006B1D53" w:rsidP="00895B5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wymagane przez Zamawiającego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 przez Wykonawcę</w:t>
            </w:r>
          </w:p>
        </w:tc>
      </w:tr>
      <w:tr w:rsidR="006B1D53" w:rsidRPr="00C52CCA" w:rsidTr="00895B5D">
        <w:trPr>
          <w:trHeight w:val="682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A40" w:rsidRPr="00A15559" w:rsidRDefault="007561A1" w:rsidP="00895B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Komputer przenoś</w:t>
            </w:r>
            <w:r w:rsidR="00E576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 w:rsidR="00A335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</w:t>
            </w:r>
            <w:r w:rsidR="00E576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oprogramowaniem </w:t>
            </w:r>
            <w:r w:rsidR="00F3545F">
              <w:rPr>
                <w:rFonts w:ascii="Arial" w:eastAsia="Times New Roman" w:hAnsi="Arial" w:cs="Arial"/>
                <w:b/>
                <w:sz w:val="18"/>
                <w:szCs w:val="18"/>
              </w:rPr>
              <w:t>–</w:t>
            </w:r>
            <w:r w:rsidR="00E576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3545F">
              <w:rPr>
                <w:rFonts w:ascii="Arial" w:eastAsia="Times New Roman" w:hAnsi="Arial" w:cs="Arial"/>
                <w:b/>
                <w:sz w:val="18"/>
                <w:szCs w:val="18"/>
              </w:rPr>
              <w:t>10 szt.</w:t>
            </w:r>
          </w:p>
        </w:tc>
      </w:tr>
      <w:tr w:rsidR="006B1D53" w:rsidRPr="00C52CCA" w:rsidTr="00895B5D">
        <w:trPr>
          <w:trHeight w:val="4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867" w:rsidRDefault="00463867" w:rsidP="00895B5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1D53" w:rsidRPr="00463867" w:rsidRDefault="00A65AF7" w:rsidP="00895B5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63867" w:rsidRPr="00463867">
              <w:rPr>
                <w:rFonts w:ascii="Arial" w:hAnsi="Arial" w:cs="Arial"/>
                <w:sz w:val="18"/>
                <w:szCs w:val="18"/>
              </w:rPr>
              <w:t>ystem operacyjny Windows 10 PL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  <w:r w:rsidR="00463867" w:rsidRPr="00463867">
              <w:rPr>
                <w:rFonts w:ascii="Arial" w:hAnsi="Arial" w:cs="Arial"/>
                <w:sz w:val="18"/>
                <w:szCs w:val="18"/>
              </w:rPr>
              <w:t>rocesor klasy x86</w:t>
            </w:r>
            <w:r w:rsidR="00CE259D">
              <w:rPr>
                <w:rFonts w:ascii="Arial" w:hAnsi="Arial" w:cs="Arial"/>
                <w:sz w:val="18"/>
                <w:szCs w:val="18"/>
              </w:rPr>
              <w:t>, minimum 1,6 GHz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F99" w:rsidRDefault="00536F99" w:rsidP="00895B5D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F99" w:rsidRPr="00536F99" w:rsidRDefault="00A65AF7" w:rsidP="00895B5D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6F99" w:rsidRPr="00536F99">
              <w:rPr>
                <w:rFonts w:ascii="Arial" w:hAnsi="Arial" w:cs="Arial"/>
                <w:sz w:val="18"/>
                <w:szCs w:val="18"/>
              </w:rPr>
              <w:t>rocesor, typ, model</w:t>
            </w:r>
            <w:r w:rsidR="00536F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36F99" w:rsidRPr="00536F99">
              <w:rPr>
                <w:rFonts w:ascii="Arial" w:hAnsi="Arial" w:cs="Arial"/>
                <w:sz w:val="18"/>
                <w:szCs w:val="18"/>
              </w:rPr>
              <w:t>…</w:t>
            </w:r>
            <w:r w:rsidR="00536F99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536F99" w:rsidRPr="00C52CCA" w:rsidRDefault="00536F99" w:rsidP="00895B5D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867" w:rsidRPr="00463867" w:rsidRDefault="00463867" w:rsidP="00895B5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1D53" w:rsidRPr="00635309" w:rsidRDefault="00A65AF7" w:rsidP="00895B5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926B9">
              <w:rPr>
                <w:rFonts w:ascii="Arial" w:hAnsi="Arial" w:cs="Arial"/>
                <w:sz w:val="18"/>
                <w:szCs w:val="18"/>
              </w:rPr>
              <w:t xml:space="preserve">amięć RAM minimum </w:t>
            </w:r>
            <w:r w:rsidR="0057167F">
              <w:rPr>
                <w:rFonts w:ascii="Arial" w:hAnsi="Arial" w:cs="Arial"/>
                <w:sz w:val="18"/>
                <w:szCs w:val="18"/>
              </w:rPr>
              <w:t>2</w:t>
            </w:r>
            <w:r w:rsidR="00F926B9">
              <w:rPr>
                <w:rFonts w:ascii="Arial" w:hAnsi="Arial" w:cs="Arial"/>
                <w:sz w:val="18"/>
                <w:szCs w:val="18"/>
              </w:rPr>
              <w:t xml:space="preserve">GB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Pr="00C52CCA" w:rsidRDefault="0057167F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Pamięć masowa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 pojemności minimum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Pr="00C52CCA" w:rsidRDefault="00A65AF7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635309" w:rsidRPr="00635309">
              <w:rPr>
                <w:rFonts w:ascii="Arial" w:hAnsi="Arial" w:cs="Arial"/>
                <w:color w:val="000000"/>
                <w:sz w:val="18"/>
                <w:szCs w:val="18"/>
              </w:rPr>
              <w:t xml:space="preserve">rzekątna ekranu minimum  </w:t>
            </w:r>
            <w:r w:rsidR="005716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635309" w:rsidRPr="00635309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Pr="00C52CCA" w:rsidRDefault="00A65AF7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ozdzielczość minimum 1</w:t>
            </w:r>
            <w:r w:rsidR="005716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7</w:t>
            </w:r>
            <w:r w:rsidR="005716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pikseli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F926B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A40" w:rsidRPr="00C52CCA" w:rsidRDefault="00B46A40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35309" w:rsidRDefault="00A65AF7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orty i złącza minimum :</w:t>
            </w:r>
          </w:p>
          <w:p w:rsidR="00CE259D" w:rsidRPr="00635309" w:rsidRDefault="00CE259D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HDMI</w:t>
            </w:r>
          </w:p>
          <w:p w:rsidR="00635309" w:rsidRPr="00635309" w:rsidRDefault="00635309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USB 3.0- min</w:t>
            </w:r>
            <w:r w:rsidR="00CE25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wersja</w:t>
            </w:r>
            <w:r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E25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  <w:p w:rsidR="00635309" w:rsidRPr="00635309" w:rsidRDefault="00A65AF7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ort </w:t>
            </w:r>
            <w:proofErr w:type="spellStart"/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microSD</w:t>
            </w:r>
            <w:proofErr w:type="spellEnd"/>
          </w:p>
          <w:p w:rsidR="00635309" w:rsidRPr="00635309" w:rsidRDefault="00635309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353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  <w:p w:rsidR="006B1D53" w:rsidRDefault="00635309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353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WiFi</w:t>
            </w:r>
            <w:proofErr w:type="spellEnd"/>
            <w:r w:rsidRPr="006353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802.11 a/b/g/n/ac</w:t>
            </w:r>
          </w:p>
          <w:p w:rsidR="00CE259D" w:rsidRPr="00635309" w:rsidRDefault="00CE259D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Kamera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mikrofon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karta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audio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głośniki</w:t>
            </w:r>
            <w:proofErr w:type="spellEnd"/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B1D53" w:rsidRPr="0063530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635309" w:rsidRDefault="006B1D53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11D12" w:rsidRPr="00635309" w:rsidRDefault="007C190B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ateria:  czas pracy minimum </w:t>
            </w:r>
            <w:r w:rsidR="00CE25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godzin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63530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190B" w:rsidRDefault="007C190B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B1D53" w:rsidRPr="00635309" w:rsidRDefault="007C190B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ymiary co najwyżej 300 x </w:t>
            </w:r>
            <w:r w:rsidR="00867E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2</w:t>
            </w:r>
            <w:r w:rsidR="00867E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635309" w:rsidRPr="006353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309" w:rsidRPr="0063530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190B" w:rsidRDefault="007C190B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5309" w:rsidRPr="00635309" w:rsidRDefault="007C190B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635309" w:rsidRPr="00635309">
              <w:rPr>
                <w:rFonts w:ascii="Arial" w:hAnsi="Arial" w:cs="Arial"/>
                <w:color w:val="000000"/>
                <w:sz w:val="18"/>
                <w:szCs w:val="18"/>
              </w:rPr>
              <w:t>aga co najwyżej 1,</w:t>
            </w:r>
            <w:r w:rsidR="005716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35309" w:rsidRPr="00635309">
              <w:rPr>
                <w:rFonts w:ascii="Arial" w:hAnsi="Arial" w:cs="Arial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309" w:rsidRPr="00635309" w:rsidRDefault="00635309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D12" w:rsidRPr="00635309" w:rsidTr="00895B5D">
        <w:trPr>
          <w:trHeight w:val="398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0901" w:rsidRDefault="00190901" w:rsidP="00895B5D">
            <w:pPr>
              <w:tabs>
                <w:tab w:val="left" w:pos="1695"/>
                <w:tab w:val="center" w:pos="3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D12" w:rsidRPr="00190901" w:rsidRDefault="0057167F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="001D10E1">
              <w:rPr>
                <w:rFonts w:ascii="Arial" w:hAnsi="Arial" w:cs="Arial"/>
                <w:b/>
                <w:sz w:val="18"/>
                <w:szCs w:val="18"/>
              </w:rPr>
              <w:t>odnośnie oprogramowania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3740" w:rsidRPr="0063530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3740" w:rsidRDefault="005A3740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3740" w:rsidRPr="00635309" w:rsidRDefault="0057167F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Oprogramowanie 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wersja EDU</w:t>
            </w:r>
            <w:r w:rsidR="00CE259D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="00CE259D" w:rsidRPr="00CE259D">
              <w:rPr>
                <w:rFonts w:ascii="Arial" w:hAnsi="Arial" w:cs="Arial"/>
                <w:color w:val="000000"/>
                <w:sz w:val="18"/>
                <w:szCs w:val="18"/>
              </w:rPr>
              <w:t xml:space="preserve">oprogramowania biurowe dla 10 </w:t>
            </w:r>
            <w:proofErr w:type="spellStart"/>
            <w:r w:rsidR="00CE259D" w:rsidRPr="00CE259D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="00CE259D" w:rsidRPr="00CE259D">
              <w:rPr>
                <w:rFonts w:ascii="Arial" w:hAnsi="Arial" w:cs="Arial"/>
                <w:color w:val="000000"/>
                <w:sz w:val="18"/>
                <w:szCs w:val="18"/>
              </w:rPr>
              <w:t xml:space="preserve"> sprzętu komputerowego na 1 rok (1 licencja - 5 stanowisk)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40" w:rsidRPr="00635309" w:rsidRDefault="005A3740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67F" w:rsidRPr="00635309" w:rsidTr="00CE259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167F" w:rsidRDefault="0057167F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Sprzęt komputerowy o tak zdefiniowanych parametrach minimalnych powinien spełniać podstawowe cele związane z eksploracją zasobów dostępnych przez przeglądarkę Internetową, wyświetlaniem multimediów, tworzeniem i korzystaniem z prostych aplikacji, tworzeniem w edytorze tekstu/ prezentacji/arkuszu kalkulacyjnym, prostą edycją obrazu.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67F" w:rsidRPr="00635309" w:rsidRDefault="0057167F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59D" w:rsidRPr="00635309" w:rsidTr="00CE259D">
        <w:trPr>
          <w:trHeight w:val="398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259D" w:rsidRPr="00635309" w:rsidRDefault="00CE259D" w:rsidP="00CE259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Szafa mobilna</w:t>
            </w:r>
          </w:p>
        </w:tc>
      </w:tr>
      <w:tr w:rsidR="00CE259D" w:rsidRPr="00635309" w:rsidTr="00895B5D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59D" w:rsidRDefault="00CE259D" w:rsidP="00895B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mobilna umożliwiająca przechowywanie, transport oraz ładowanie minimum 10 szt. komputerów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9D" w:rsidRPr="00635309" w:rsidRDefault="00CE259D" w:rsidP="00895B5D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16B5" w:rsidRPr="00635309" w:rsidRDefault="00895B5D" w:rsidP="00C967E7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sectPr w:rsidR="00FF16B5" w:rsidRPr="00635309" w:rsidSect="00AD61B1">
      <w:headerReference w:type="default" r:id="rId7"/>
      <w:footerReference w:type="default" r:id="rId8"/>
      <w:pgSz w:w="16838" w:h="11906" w:orient="landscape"/>
      <w:pgMar w:top="851" w:right="1417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1C" w:rsidRDefault="0037401C" w:rsidP="0046651A">
      <w:pPr>
        <w:spacing w:after="0" w:line="240" w:lineRule="auto"/>
      </w:pPr>
      <w:r>
        <w:separator/>
      </w:r>
    </w:p>
  </w:endnote>
  <w:endnote w:type="continuationSeparator" w:id="0">
    <w:p w:rsidR="0037401C" w:rsidRDefault="0037401C" w:rsidP="004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18588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11D12" w:rsidRDefault="00C11D1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C45667" w:rsidRDefault="00C11D12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C11D1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5C7199" w:rsidRPr="00C11D1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C11D12">
          <w:rPr>
            <w:rFonts w:ascii="Arial" w:hAnsi="Arial" w:cs="Arial"/>
            <w:sz w:val="16"/>
            <w:szCs w:val="16"/>
          </w:rPr>
          <w:instrText>PAGE    \* MERGEFORMAT</w:instrText>
        </w:r>
        <w:r w:rsidR="005C7199" w:rsidRPr="00C11D1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AD2576" w:rsidRPr="00AD257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="005C7199" w:rsidRPr="00C11D12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="00FB14A2">
          <w:rPr>
            <w:rFonts w:ascii="Arial" w:eastAsiaTheme="majorEastAsia" w:hAnsi="Arial" w:cs="Arial"/>
            <w:sz w:val="16"/>
            <w:szCs w:val="16"/>
          </w:rPr>
          <w:t xml:space="preserve"> z 2</w:t>
        </w:r>
      </w:p>
      <w:p w:rsidR="00C11D12" w:rsidRPr="00C11D12" w:rsidRDefault="0037401C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</w:sdtContent>
  </w:sdt>
  <w:p w:rsidR="00B46A40" w:rsidRPr="009A70BD" w:rsidRDefault="00B46A40" w:rsidP="00C45667">
    <w:pPr>
      <w:pStyle w:val="Stopka"/>
      <w:jc w:val="center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1C" w:rsidRDefault="0037401C" w:rsidP="0046651A">
      <w:pPr>
        <w:spacing w:after="0" w:line="240" w:lineRule="auto"/>
      </w:pPr>
      <w:r>
        <w:separator/>
      </w:r>
    </w:p>
  </w:footnote>
  <w:footnote w:type="continuationSeparator" w:id="0">
    <w:p w:rsidR="0037401C" w:rsidRDefault="0037401C" w:rsidP="0046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67" w:rsidRDefault="00FB14A2" w:rsidP="00FB14A2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5457825" cy="704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A40" w:rsidRDefault="00B46A40" w:rsidP="00944DF3">
    <w:pPr>
      <w:pStyle w:val="Nagwek"/>
      <w:jc w:val="right"/>
      <w:rPr>
        <w:b/>
      </w:rPr>
    </w:pPr>
    <w:r w:rsidRPr="00540195">
      <w:rPr>
        <w:b/>
      </w:rPr>
      <w:t>Za</w:t>
    </w:r>
    <w:r w:rsidR="00E5762C">
      <w:rPr>
        <w:b/>
      </w:rPr>
      <w:t xml:space="preserve">łącznik nr </w:t>
    </w:r>
    <w:r w:rsidR="00CE259D">
      <w:rPr>
        <w:b/>
      </w:rPr>
      <w:t>1</w:t>
    </w:r>
  </w:p>
  <w:p w:rsidR="00C45667" w:rsidRDefault="00C45667" w:rsidP="00C45667">
    <w:pPr>
      <w:pStyle w:val="Nagwek"/>
      <w:jc w:val="center"/>
      <w:rPr>
        <w:rFonts w:ascii="Calibri" w:eastAsia="Calibri" w:hAnsi="Calibri"/>
      </w:rPr>
    </w:pPr>
  </w:p>
  <w:p w:rsidR="00C45667" w:rsidRDefault="00C45667" w:rsidP="00C45667">
    <w:pPr>
      <w:pStyle w:val="Nagwek"/>
      <w:jc w:val="center"/>
      <w:rPr>
        <w:rFonts w:ascii="Calibri" w:eastAsia="Calibri" w:hAnsi="Calibri"/>
      </w:rPr>
    </w:pPr>
  </w:p>
  <w:p w:rsidR="00C45667" w:rsidRDefault="00C45667" w:rsidP="00C45667">
    <w:pPr>
      <w:pStyle w:val="Nagwek"/>
      <w:jc w:val="center"/>
      <w:rPr>
        <w:b/>
      </w:rPr>
    </w:pPr>
  </w:p>
  <w:p w:rsidR="00B46A40" w:rsidRPr="00540195" w:rsidRDefault="00B46A40" w:rsidP="00944DF3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EA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EC317D"/>
    <w:multiLevelType w:val="hybridMultilevel"/>
    <w:tmpl w:val="8A14B4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52B3"/>
    <w:multiLevelType w:val="hybridMultilevel"/>
    <w:tmpl w:val="D89A2498"/>
    <w:lvl w:ilvl="0" w:tplc="9D7C1ACC">
      <w:start w:val="1"/>
      <w:numFmt w:val="bullet"/>
      <w:lvlText w:val="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09360B26"/>
    <w:multiLevelType w:val="multilevel"/>
    <w:tmpl w:val="09360B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62FE3"/>
    <w:multiLevelType w:val="hybridMultilevel"/>
    <w:tmpl w:val="4E3E3408"/>
    <w:lvl w:ilvl="0" w:tplc="9D7C1AC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27267C"/>
    <w:multiLevelType w:val="hybridMultilevel"/>
    <w:tmpl w:val="2DAA3B96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A68"/>
    <w:multiLevelType w:val="hybridMultilevel"/>
    <w:tmpl w:val="402AD9AC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C1EE0"/>
    <w:multiLevelType w:val="hybridMultilevel"/>
    <w:tmpl w:val="727EC01A"/>
    <w:lvl w:ilvl="0" w:tplc="1E1A4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027F"/>
    <w:multiLevelType w:val="hybridMultilevel"/>
    <w:tmpl w:val="DD746D9A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F531A"/>
    <w:multiLevelType w:val="hybridMultilevel"/>
    <w:tmpl w:val="62EA394C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D51"/>
    <w:multiLevelType w:val="hybridMultilevel"/>
    <w:tmpl w:val="93220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00C03"/>
    <w:multiLevelType w:val="hybridMultilevel"/>
    <w:tmpl w:val="05722976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E77"/>
    <w:multiLevelType w:val="hybridMultilevel"/>
    <w:tmpl w:val="76D66DB4"/>
    <w:lvl w:ilvl="0" w:tplc="451A7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63E9"/>
    <w:multiLevelType w:val="hybridMultilevel"/>
    <w:tmpl w:val="47F4CEB6"/>
    <w:lvl w:ilvl="0" w:tplc="75B2D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1274"/>
    <w:multiLevelType w:val="hybridMultilevel"/>
    <w:tmpl w:val="99E6AB4E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2409A"/>
    <w:multiLevelType w:val="hybridMultilevel"/>
    <w:tmpl w:val="3BBAD534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43926"/>
    <w:multiLevelType w:val="hybridMultilevel"/>
    <w:tmpl w:val="98E4C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82544"/>
    <w:multiLevelType w:val="multilevel"/>
    <w:tmpl w:val="7BA82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E280D"/>
    <w:multiLevelType w:val="hybridMultilevel"/>
    <w:tmpl w:val="B6EE451A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7"/>
  </w:num>
  <w:num w:numId="12">
    <w:abstractNumId w:val="21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3"/>
    <w:rsid w:val="00012BBE"/>
    <w:rsid w:val="000666A7"/>
    <w:rsid w:val="00092714"/>
    <w:rsid w:val="000A5092"/>
    <w:rsid w:val="000A7B59"/>
    <w:rsid w:val="000B4427"/>
    <w:rsid w:val="000C2A48"/>
    <w:rsid w:val="000C2C6A"/>
    <w:rsid w:val="000D3FB7"/>
    <w:rsid w:val="00107221"/>
    <w:rsid w:val="0012351B"/>
    <w:rsid w:val="00127D99"/>
    <w:rsid w:val="0016017D"/>
    <w:rsid w:val="00190901"/>
    <w:rsid w:val="00195974"/>
    <w:rsid w:val="001A2F23"/>
    <w:rsid w:val="001B7C8A"/>
    <w:rsid w:val="001C62DF"/>
    <w:rsid w:val="001D10E1"/>
    <w:rsid w:val="00204042"/>
    <w:rsid w:val="00205C09"/>
    <w:rsid w:val="00236282"/>
    <w:rsid w:val="0024778D"/>
    <w:rsid w:val="00263652"/>
    <w:rsid w:val="00280997"/>
    <w:rsid w:val="00292C5F"/>
    <w:rsid w:val="002A27BD"/>
    <w:rsid w:val="002F426F"/>
    <w:rsid w:val="00314AAE"/>
    <w:rsid w:val="00321BCB"/>
    <w:rsid w:val="00335274"/>
    <w:rsid w:val="00344456"/>
    <w:rsid w:val="0037401C"/>
    <w:rsid w:val="003B67E1"/>
    <w:rsid w:val="003C002F"/>
    <w:rsid w:val="003D3003"/>
    <w:rsid w:val="003D6652"/>
    <w:rsid w:val="003F6327"/>
    <w:rsid w:val="00412066"/>
    <w:rsid w:val="00421738"/>
    <w:rsid w:val="0042713B"/>
    <w:rsid w:val="00463867"/>
    <w:rsid w:val="00465153"/>
    <w:rsid w:val="0046651A"/>
    <w:rsid w:val="00471A9B"/>
    <w:rsid w:val="004A7C52"/>
    <w:rsid w:val="004B3BC2"/>
    <w:rsid w:val="004D3C39"/>
    <w:rsid w:val="004D7785"/>
    <w:rsid w:val="004F166E"/>
    <w:rsid w:val="00501640"/>
    <w:rsid w:val="00536F99"/>
    <w:rsid w:val="00540195"/>
    <w:rsid w:val="00561BC7"/>
    <w:rsid w:val="00570511"/>
    <w:rsid w:val="0057167F"/>
    <w:rsid w:val="00582160"/>
    <w:rsid w:val="00585CBE"/>
    <w:rsid w:val="00592591"/>
    <w:rsid w:val="005A3740"/>
    <w:rsid w:val="005C7199"/>
    <w:rsid w:val="006013C8"/>
    <w:rsid w:val="00606972"/>
    <w:rsid w:val="00622418"/>
    <w:rsid w:val="00631297"/>
    <w:rsid w:val="00635309"/>
    <w:rsid w:val="0067321A"/>
    <w:rsid w:val="0069542A"/>
    <w:rsid w:val="00697588"/>
    <w:rsid w:val="006A46B7"/>
    <w:rsid w:val="006A5FDF"/>
    <w:rsid w:val="006B1D53"/>
    <w:rsid w:val="007064F2"/>
    <w:rsid w:val="00706FB1"/>
    <w:rsid w:val="007072BA"/>
    <w:rsid w:val="00733C43"/>
    <w:rsid w:val="00736282"/>
    <w:rsid w:val="00756145"/>
    <w:rsid w:val="007561A1"/>
    <w:rsid w:val="0075713D"/>
    <w:rsid w:val="007929D1"/>
    <w:rsid w:val="007A4EF7"/>
    <w:rsid w:val="007B4283"/>
    <w:rsid w:val="007C190B"/>
    <w:rsid w:val="007F3C4C"/>
    <w:rsid w:val="00810761"/>
    <w:rsid w:val="008217E6"/>
    <w:rsid w:val="008335A3"/>
    <w:rsid w:val="0084174E"/>
    <w:rsid w:val="00866320"/>
    <w:rsid w:val="008669ED"/>
    <w:rsid w:val="00867EC1"/>
    <w:rsid w:val="00895B5D"/>
    <w:rsid w:val="008E1F80"/>
    <w:rsid w:val="009357DA"/>
    <w:rsid w:val="00937598"/>
    <w:rsid w:val="00944DF3"/>
    <w:rsid w:val="00956CC2"/>
    <w:rsid w:val="0096598E"/>
    <w:rsid w:val="00984464"/>
    <w:rsid w:val="009A2621"/>
    <w:rsid w:val="009A6DE4"/>
    <w:rsid w:val="009A70BD"/>
    <w:rsid w:val="009F02C3"/>
    <w:rsid w:val="00A124AD"/>
    <w:rsid w:val="00A15559"/>
    <w:rsid w:val="00A33567"/>
    <w:rsid w:val="00A41F4A"/>
    <w:rsid w:val="00A42522"/>
    <w:rsid w:val="00A43D74"/>
    <w:rsid w:val="00A50966"/>
    <w:rsid w:val="00A563B1"/>
    <w:rsid w:val="00A6480D"/>
    <w:rsid w:val="00A65AF7"/>
    <w:rsid w:val="00A7664B"/>
    <w:rsid w:val="00A769CA"/>
    <w:rsid w:val="00A81643"/>
    <w:rsid w:val="00A90461"/>
    <w:rsid w:val="00AD2576"/>
    <w:rsid w:val="00AD4D3B"/>
    <w:rsid w:val="00AD61B1"/>
    <w:rsid w:val="00AF1DF7"/>
    <w:rsid w:val="00B46A40"/>
    <w:rsid w:val="00B9347F"/>
    <w:rsid w:val="00B93773"/>
    <w:rsid w:val="00B94AE0"/>
    <w:rsid w:val="00BB3FF2"/>
    <w:rsid w:val="00BD0A72"/>
    <w:rsid w:val="00BD20E3"/>
    <w:rsid w:val="00BE3C33"/>
    <w:rsid w:val="00BF06B2"/>
    <w:rsid w:val="00C004EA"/>
    <w:rsid w:val="00C11D12"/>
    <w:rsid w:val="00C45667"/>
    <w:rsid w:val="00C52CCA"/>
    <w:rsid w:val="00C8351A"/>
    <w:rsid w:val="00C92D09"/>
    <w:rsid w:val="00C930B7"/>
    <w:rsid w:val="00C967E7"/>
    <w:rsid w:val="00C97DD4"/>
    <w:rsid w:val="00CC0A11"/>
    <w:rsid w:val="00CE1F62"/>
    <w:rsid w:val="00CE259D"/>
    <w:rsid w:val="00D1499A"/>
    <w:rsid w:val="00D17731"/>
    <w:rsid w:val="00D37290"/>
    <w:rsid w:val="00D431B1"/>
    <w:rsid w:val="00D52EE7"/>
    <w:rsid w:val="00D74FBE"/>
    <w:rsid w:val="00D87683"/>
    <w:rsid w:val="00D87CCD"/>
    <w:rsid w:val="00D97957"/>
    <w:rsid w:val="00DB6218"/>
    <w:rsid w:val="00DD50F6"/>
    <w:rsid w:val="00E018A4"/>
    <w:rsid w:val="00E107DE"/>
    <w:rsid w:val="00E36A32"/>
    <w:rsid w:val="00E42176"/>
    <w:rsid w:val="00E53B13"/>
    <w:rsid w:val="00E5762C"/>
    <w:rsid w:val="00E9202E"/>
    <w:rsid w:val="00E92F64"/>
    <w:rsid w:val="00EC3D20"/>
    <w:rsid w:val="00EE4A7E"/>
    <w:rsid w:val="00EE51E7"/>
    <w:rsid w:val="00EF2626"/>
    <w:rsid w:val="00F258E0"/>
    <w:rsid w:val="00F260B4"/>
    <w:rsid w:val="00F3545F"/>
    <w:rsid w:val="00F4673D"/>
    <w:rsid w:val="00F532F5"/>
    <w:rsid w:val="00F66503"/>
    <w:rsid w:val="00F84A8D"/>
    <w:rsid w:val="00F926B9"/>
    <w:rsid w:val="00FA1209"/>
    <w:rsid w:val="00FA3CF2"/>
    <w:rsid w:val="00FB14A2"/>
    <w:rsid w:val="00FC31E8"/>
    <w:rsid w:val="00FE0144"/>
    <w:rsid w:val="00FE1435"/>
    <w:rsid w:val="00FE342C"/>
    <w:rsid w:val="00FF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16E97"/>
  <w15:docId w15:val="{F833F11A-1FAC-4F7E-8E9D-C309E09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0E3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BD20E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5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1A"/>
  </w:style>
  <w:style w:type="paragraph" w:styleId="Stopka">
    <w:name w:val="footer"/>
    <w:basedOn w:val="Normalny"/>
    <w:link w:val="StopkaZnak"/>
    <w:uiPriority w:val="99"/>
    <w:unhideWhenUsed/>
    <w:rsid w:val="004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1A"/>
  </w:style>
  <w:style w:type="paragraph" w:styleId="Poprawka">
    <w:name w:val="Revision"/>
    <w:hidden/>
    <w:uiPriority w:val="99"/>
    <w:semiHidden/>
    <w:rsid w:val="00EE51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5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E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Drozd</cp:lastModifiedBy>
  <cp:revision>7</cp:revision>
  <cp:lastPrinted>2018-10-04T06:04:00Z</cp:lastPrinted>
  <dcterms:created xsi:type="dcterms:W3CDTF">2018-10-04T05:21:00Z</dcterms:created>
  <dcterms:modified xsi:type="dcterms:W3CDTF">2018-10-04T06:06:00Z</dcterms:modified>
</cp:coreProperties>
</file>