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95B7A" w14:textId="579398CF" w:rsidR="007447C8" w:rsidRPr="007F513B" w:rsidRDefault="004E6B52" w:rsidP="005B2D43">
      <w:pPr>
        <w:pStyle w:val="Zwykytekst1"/>
        <w:pageBreakBefore/>
        <w:spacing w:before="120"/>
        <w:rPr>
          <w:rFonts w:asciiTheme="majorHAnsi" w:hAnsiTheme="majorHAnsi" w:cstheme="majorHAnsi"/>
          <w:bCs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C4B9116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A901FC" w:rsidRDefault="00A901F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513B">
        <w:rPr>
          <w:rFonts w:asciiTheme="majorHAnsi" w:hAnsiTheme="majorHAnsi" w:cstheme="majorHAnsi"/>
          <w:noProof/>
          <w:sz w:val="23"/>
          <w:szCs w:val="23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901FC" w:rsidRDefault="00A901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A901FC" w:rsidRDefault="00A901F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901FC" w:rsidRDefault="00A901F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D6A527" w14:textId="77777777" w:rsidR="007671A0" w:rsidRPr="007F513B" w:rsidRDefault="007671A0" w:rsidP="007671A0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b/>
          <w:bCs/>
          <w:kern w:val="2"/>
          <w:sz w:val="23"/>
          <w:szCs w:val="23"/>
          <w:lang w:eastAsia="en-US"/>
          <w14:ligatures w14:val="standardContextual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 xml:space="preserve">Nawiązując do ogłoszenia o zamówieniu dotyczącego  postępowania o udzielenie zamówienia publicznego na: </w:t>
      </w:r>
      <w:r>
        <w:rPr>
          <w:rFonts w:asciiTheme="majorHAnsi" w:eastAsiaTheme="minorHAnsi" w:hAnsiTheme="majorHAnsi" w:cstheme="majorHAnsi"/>
          <w:b/>
          <w:bCs/>
          <w:kern w:val="2"/>
          <w:sz w:val="23"/>
          <w:szCs w:val="23"/>
          <w:lang w:eastAsia="en-US"/>
          <w14:ligatures w14:val="standardContextual"/>
        </w:rPr>
        <w:t xml:space="preserve">Doposażenie </w:t>
      </w:r>
      <w:r w:rsidRPr="007F513B">
        <w:rPr>
          <w:rFonts w:asciiTheme="majorHAnsi" w:eastAsiaTheme="minorHAnsi" w:hAnsiTheme="majorHAnsi" w:cstheme="majorHAnsi"/>
          <w:b/>
          <w:bCs/>
          <w:kern w:val="2"/>
          <w:sz w:val="23"/>
          <w:szCs w:val="23"/>
          <w:lang w:eastAsia="en-US"/>
          <w14:ligatures w14:val="standardContextual"/>
        </w:rPr>
        <w:t>hydroforni o agregat prądotwórczy w Gorazdowie.</w:t>
      </w:r>
    </w:p>
    <w:p w14:paraId="438A85B6" w14:textId="77777777" w:rsidR="007671A0" w:rsidRPr="007F513B" w:rsidRDefault="007671A0" w:rsidP="007671A0">
      <w:pPr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</w:p>
    <w:p w14:paraId="343867F7" w14:textId="77777777" w:rsidR="007671A0" w:rsidRPr="007F513B" w:rsidRDefault="007671A0" w:rsidP="007671A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MY NIŻEJ PODPISANI</w:t>
      </w:r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F94831" w14:textId="77777777" w:rsidR="007671A0" w:rsidRPr="007F513B" w:rsidRDefault="007671A0" w:rsidP="007671A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60537B5B" w14:textId="77777777" w:rsidR="007671A0" w:rsidRPr="007F513B" w:rsidRDefault="007671A0" w:rsidP="007671A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7DB04020" w14:textId="77777777" w:rsidR="007671A0" w:rsidRPr="007F513B" w:rsidRDefault="007671A0" w:rsidP="007671A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działając w imieniu i na rzecz</w:t>
      </w:r>
    </w:p>
    <w:p w14:paraId="6D99054E" w14:textId="77777777" w:rsidR="007671A0" w:rsidRPr="007F513B" w:rsidRDefault="007671A0" w:rsidP="007671A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226D80F1" w14:textId="77777777" w:rsidR="007671A0" w:rsidRPr="007F513B" w:rsidRDefault="007671A0" w:rsidP="007671A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_________________________________________________________________________ </w:t>
      </w:r>
    </w:p>
    <w:p w14:paraId="5DF85DEA" w14:textId="77777777" w:rsidR="007671A0" w:rsidRPr="007F513B" w:rsidRDefault="007671A0" w:rsidP="007671A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NIP______________________________________________________________________</w:t>
      </w:r>
    </w:p>
    <w:p w14:paraId="1C37B4F9" w14:textId="77777777" w:rsidR="007671A0" w:rsidRPr="00EE59B7" w:rsidRDefault="007671A0" w:rsidP="007671A0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E59B7">
        <w:rPr>
          <w:rFonts w:asciiTheme="majorHAnsi" w:hAnsiTheme="majorHAnsi" w:cstheme="majorHAnsi"/>
          <w:i/>
          <w:sz w:val="18"/>
          <w:szCs w:val="18"/>
        </w:rPr>
        <w:t>[w przypadku składania oferty przez podmioty występujące wspólnie podać nazwy(firmy) ,</w:t>
      </w:r>
    </w:p>
    <w:p w14:paraId="20267B91" w14:textId="77777777" w:rsidR="007671A0" w:rsidRPr="00EE59B7" w:rsidRDefault="007671A0" w:rsidP="007671A0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E59B7">
        <w:rPr>
          <w:rFonts w:asciiTheme="majorHAnsi" w:hAnsiTheme="majorHAnsi" w:cstheme="majorHAnsi"/>
          <w:i/>
          <w:sz w:val="18"/>
          <w:szCs w:val="18"/>
        </w:rPr>
        <w:t xml:space="preserve">dokładne adresy,  nr. NIP wszystkich wspólników spółki cywilnej lub członków konsorcjum, </w:t>
      </w:r>
      <w:r w:rsidRPr="00EE59B7">
        <w:rPr>
          <w:rFonts w:asciiTheme="majorHAnsi" w:hAnsiTheme="majorHAnsi" w:cstheme="majorHAnsi"/>
          <w:i/>
          <w:sz w:val="18"/>
          <w:szCs w:val="18"/>
        </w:rPr>
        <w:br/>
        <w:t>zgodnie z dokumentami rejestrowymi, jeśli dotyczy}</w:t>
      </w:r>
    </w:p>
    <w:p w14:paraId="7F5F2B9C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SKŁADAMY OFERTĘ</w:t>
      </w:r>
      <w:r w:rsidRPr="007F513B">
        <w:rPr>
          <w:rFonts w:asciiTheme="majorHAnsi" w:hAnsiTheme="majorHAnsi" w:cstheme="majorHAnsi"/>
          <w:sz w:val="23"/>
          <w:szCs w:val="23"/>
        </w:rPr>
        <w:t xml:space="preserve"> na wykonanie przedmiotu zamówienia w zakresie określonym w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7F513B">
        <w:rPr>
          <w:rFonts w:asciiTheme="majorHAnsi" w:hAnsiTheme="majorHAnsi" w:cstheme="majorHAnsi"/>
          <w:sz w:val="23"/>
          <w:szCs w:val="23"/>
        </w:rPr>
        <w:t>Specyfikacji Warunków Zamówienia, dalej SWZ.</w:t>
      </w:r>
    </w:p>
    <w:p w14:paraId="0118F9E2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OŚWIADCZAMY,</w:t>
      </w:r>
      <w:r w:rsidRPr="007F513B">
        <w:rPr>
          <w:rFonts w:asciiTheme="majorHAnsi" w:hAnsiTheme="majorHAnsi" w:cstheme="majorHAnsi"/>
          <w:sz w:val="23"/>
          <w:szCs w:val="23"/>
        </w:rPr>
        <w:t xml:space="preserve"> że zapoznaliśmy się ze SWZ i uznajemy się za związanych określonymi w niej postanowieniami i zasadami postępowania.</w:t>
      </w:r>
    </w:p>
    <w:p w14:paraId="36371078" w14:textId="77777777" w:rsidR="007671A0" w:rsidRPr="006D006E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  <w14:ligatures w14:val="standardContextual"/>
        </w:rPr>
      </w:pPr>
      <w:r w:rsidRPr="007F513B">
        <w:rPr>
          <w:rFonts w:asciiTheme="majorHAnsi" w:hAnsiTheme="majorHAnsi" w:cstheme="majorHAnsi"/>
          <w:b/>
          <w:bCs/>
          <w:sz w:val="23"/>
          <w:szCs w:val="23"/>
          <w:lang w:eastAsia="pl-PL"/>
        </w:rPr>
        <w:t>OFERUJEMY</w:t>
      </w:r>
      <w:r w:rsidRPr="007F513B">
        <w:rPr>
          <w:rFonts w:asciiTheme="majorHAnsi" w:hAnsiTheme="majorHAnsi" w:cstheme="majorHAnsi"/>
          <w:sz w:val="23"/>
          <w:szCs w:val="23"/>
          <w:lang w:eastAsia="pl-PL"/>
        </w:rPr>
        <w:t xml:space="preserve"> wykonanie przedmiotu zamówienia </w:t>
      </w:r>
    </w:p>
    <w:p w14:paraId="797F9C5D" w14:textId="77777777" w:rsidR="007671A0" w:rsidRPr="007F513B" w:rsidRDefault="007671A0" w:rsidP="007671A0">
      <w:pPr>
        <w:spacing w:line="360" w:lineRule="auto"/>
        <w:ind w:firstLine="360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za kwotę brutto ............................. zł</w:t>
      </w:r>
    </w:p>
    <w:p w14:paraId="2F9EA01C" w14:textId="77777777" w:rsidR="007671A0" w:rsidRPr="007F513B" w:rsidRDefault="007671A0" w:rsidP="007671A0">
      <w:pPr>
        <w:spacing w:line="360" w:lineRule="auto"/>
        <w:ind w:firstLine="360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sz w:val="23"/>
          <w:szCs w:val="23"/>
          <w:lang w:eastAsia="pl-PL"/>
        </w:rPr>
        <w:t>(słownie:................................................................................................................./100 zł).</w:t>
      </w:r>
    </w:p>
    <w:p w14:paraId="7371239E" w14:textId="77777777" w:rsidR="007671A0" w:rsidRPr="007F513B" w:rsidRDefault="007671A0" w:rsidP="007671A0">
      <w:pPr>
        <w:spacing w:line="360" w:lineRule="auto"/>
        <w:ind w:firstLine="360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W powyższej kwocie uwzględnione zostały:</w:t>
      </w:r>
    </w:p>
    <w:p w14:paraId="56704F3F" w14:textId="77777777" w:rsidR="007671A0" w:rsidRPr="007F513B" w:rsidRDefault="007671A0" w:rsidP="007671A0">
      <w:pPr>
        <w:spacing w:line="360" w:lineRule="auto"/>
        <w:ind w:firstLine="360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kwota netto w wysokości ...................................... zł.</w:t>
      </w:r>
    </w:p>
    <w:p w14:paraId="2D9CFEA0" w14:textId="77777777" w:rsidR="007671A0" w:rsidRPr="007F513B" w:rsidRDefault="007671A0" w:rsidP="007671A0">
      <w:pPr>
        <w:pStyle w:val="Zwykytekst1"/>
        <w:spacing w:line="360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podatek VAT ……% w wysokości ……................ zł.</w:t>
      </w:r>
    </w:p>
    <w:p w14:paraId="7AE118B0" w14:textId="77777777" w:rsidR="007671A0" w:rsidRPr="007F513B" w:rsidRDefault="007671A0" w:rsidP="007671A0">
      <w:pPr>
        <w:pStyle w:val="Tekstpodstawowywcity"/>
        <w:spacing w:line="288" w:lineRule="auto"/>
        <w:ind w:left="360"/>
        <w:jc w:val="both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7F513B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ZOBOWIĄZUJEMY SIĘ </w:t>
      </w:r>
      <w:r w:rsidRPr="007F513B">
        <w:rPr>
          <w:rFonts w:asciiTheme="majorHAnsi" w:hAnsiTheme="majorHAnsi" w:cstheme="majorHAnsi"/>
          <w:bCs/>
          <w:color w:val="000000" w:themeColor="text1"/>
          <w:sz w:val="23"/>
          <w:szCs w:val="23"/>
        </w:rPr>
        <w:t xml:space="preserve">do udzielenia gwarancji na okres …………miesięcy </w:t>
      </w:r>
    </w:p>
    <w:p w14:paraId="287D0C9A" w14:textId="77777777" w:rsidR="007671A0" w:rsidRPr="00D00BD0" w:rsidRDefault="007671A0" w:rsidP="007671A0">
      <w:pPr>
        <w:pStyle w:val="Tekstpodstawowywcity"/>
        <w:spacing w:line="288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 w:val="23"/>
          <w:szCs w:val="23"/>
        </w:rPr>
      </w:pPr>
      <w:r w:rsidRPr="007F513B">
        <w:rPr>
          <w:rFonts w:asciiTheme="majorHAnsi" w:hAnsiTheme="majorHAnsi" w:cstheme="majorHAnsi"/>
          <w:bCs/>
          <w:color w:val="000000" w:themeColor="text1"/>
          <w:sz w:val="23"/>
          <w:szCs w:val="23"/>
        </w:rPr>
        <w:t>---------------------------------------------------------------------------------------------------------------------------</w:t>
      </w:r>
    </w:p>
    <w:p w14:paraId="605942BD" w14:textId="77777777" w:rsidR="007671A0" w:rsidRPr="007C168A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C168A">
        <w:rPr>
          <w:rFonts w:asciiTheme="majorHAnsi" w:hAnsiTheme="majorHAnsi" w:cstheme="majorHAnsi"/>
          <w:b/>
          <w:sz w:val="23"/>
          <w:szCs w:val="23"/>
        </w:rPr>
        <w:t xml:space="preserve">OŚWIADCZAMY, </w:t>
      </w:r>
      <w:r w:rsidRPr="007C168A">
        <w:rPr>
          <w:rFonts w:asciiTheme="majorHAnsi" w:hAnsiTheme="majorHAnsi" w:cstheme="majorHAnsi"/>
          <w:sz w:val="23"/>
          <w:szCs w:val="23"/>
        </w:rPr>
        <w:t>że wszystkie roboty wskazane do wykonania w SWZ zostały wycenione i ujęte w kwocie ofertowej.</w:t>
      </w:r>
    </w:p>
    <w:p w14:paraId="5B6241D9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AKCEPTUJEMY </w:t>
      </w:r>
      <w:r w:rsidRPr="007F513B">
        <w:rPr>
          <w:rFonts w:asciiTheme="majorHAnsi" w:hAnsiTheme="majorHAnsi" w:cstheme="majorHAnsi"/>
          <w:sz w:val="23"/>
          <w:szCs w:val="23"/>
        </w:rPr>
        <w:t xml:space="preserve">warunki płatności określone przez Zamawiającego w SWZ. </w:t>
      </w:r>
    </w:p>
    <w:p w14:paraId="6384FEF7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UWAŻAMY SIĘ</w:t>
      </w:r>
      <w:r w:rsidRPr="007F513B">
        <w:rPr>
          <w:rFonts w:asciiTheme="majorHAnsi" w:hAnsiTheme="majorHAnsi" w:cstheme="majorHAnsi"/>
          <w:sz w:val="23"/>
          <w:szCs w:val="23"/>
        </w:rPr>
        <w:t xml:space="preserve"> za związanych niniejszą ofertą przez czas wskazany w pkt 14.1. (Tom I, Rozdział 1 SWZ). </w:t>
      </w:r>
    </w:p>
    <w:p w14:paraId="00364178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NASTĘPUJĄCE ROBOTY (POZYCJE TER / KOSZTORYSU OFERTOWEGO) ZAMIERZAMY ZREALIZOWAĆ PRZY UDZIALE PODWYKONAWCÓW </w:t>
      </w:r>
      <w:r w:rsidRPr="007F513B">
        <w:rPr>
          <w:rFonts w:asciiTheme="majorHAnsi" w:hAnsiTheme="majorHAnsi" w:cstheme="majorHAnsi"/>
          <w:color w:val="FF0000"/>
          <w:sz w:val="23"/>
          <w:szCs w:val="23"/>
        </w:rPr>
        <w:t xml:space="preserve">(przekazanie 100% realizacji przedmiotu zamówienia podwykonawcy narusza przepisy Ustawy </w:t>
      </w:r>
      <w:proofErr w:type="spellStart"/>
      <w:r w:rsidRPr="007F513B">
        <w:rPr>
          <w:rFonts w:asciiTheme="majorHAnsi" w:hAnsiTheme="majorHAnsi" w:cstheme="majorHAnsi"/>
          <w:color w:val="FF0000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color w:val="FF0000"/>
          <w:sz w:val="23"/>
          <w:szCs w:val="23"/>
        </w:rPr>
        <w:t>)</w:t>
      </w:r>
      <w:r w:rsidRPr="007F513B">
        <w:rPr>
          <w:rFonts w:asciiTheme="majorHAnsi" w:hAnsiTheme="majorHAnsi" w:cstheme="majorHAnsi"/>
          <w:b/>
          <w:sz w:val="23"/>
          <w:szCs w:val="23"/>
        </w:rPr>
        <w:t>:</w:t>
      </w:r>
    </w:p>
    <w:p w14:paraId="3C7A561C" w14:textId="77777777" w:rsidR="007671A0" w:rsidRPr="007F513B" w:rsidRDefault="007671A0" w:rsidP="007671A0">
      <w:pPr>
        <w:pStyle w:val="Zwykytekst1"/>
        <w:spacing w:line="288" w:lineRule="auto"/>
        <w:ind w:left="426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lastRenderedPageBreak/>
        <w:t xml:space="preserve">______________________________________________________________________________________________________________________________________________________ </w:t>
      </w:r>
    </w:p>
    <w:p w14:paraId="3C464EE2" w14:textId="77777777" w:rsidR="007671A0" w:rsidRPr="007F513B" w:rsidRDefault="007671A0" w:rsidP="007671A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___________________________________________________________________________</w:t>
      </w:r>
    </w:p>
    <w:p w14:paraId="704D0CBD" w14:textId="77777777" w:rsidR="007671A0" w:rsidRPr="007F513B" w:rsidRDefault="007671A0" w:rsidP="007671A0">
      <w:pPr>
        <w:pStyle w:val="Tekstpodstawowy2"/>
        <w:spacing w:line="300" w:lineRule="exact"/>
        <w:ind w:left="426"/>
        <w:jc w:val="both"/>
        <w:rPr>
          <w:rFonts w:asciiTheme="majorHAnsi" w:hAnsiTheme="majorHAnsi" w:cstheme="majorHAnsi"/>
          <w:b/>
          <w:iCs/>
          <w:sz w:val="23"/>
          <w:szCs w:val="23"/>
        </w:rPr>
      </w:pPr>
      <w:r w:rsidRPr="007F513B">
        <w:rPr>
          <w:rFonts w:asciiTheme="majorHAnsi" w:hAnsiTheme="majorHAnsi" w:cstheme="majorHAnsi"/>
          <w:b/>
          <w:iCs/>
          <w:sz w:val="23"/>
          <w:szCs w:val="23"/>
        </w:rPr>
        <w:t xml:space="preserve">ZAMIERZAMY powierzyć wykonanie części zamówienia następującym podwykonawcom </w:t>
      </w:r>
      <w:r w:rsidRPr="007F513B">
        <w:rPr>
          <w:rFonts w:asciiTheme="majorHAnsi" w:hAnsiTheme="majorHAnsi" w:cstheme="majorHAnsi"/>
          <w:b/>
          <w:iCs/>
          <w:sz w:val="23"/>
          <w:szCs w:val="23"/>
        </w:rPr>
        <w:br/>
        <w:t>(o ile jest to wiadome, podać firmy podwykonawców).</w:t>
      </w:r>
    </w:p>
    <w:p w14:paraId="56EEAA4A" w14:textId="77777777" w:rsidR="007671A0" w:rsidRPr="007F513B" w:rsidRDefault="007671A0" w:rsidP="007671A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______________________________________________________________________</w:t>
      </w:r>
    </w:p>
    <w:p w14:paraId="1D07CE00" w14:textId="77777777" w:rsidR="007671A0" w:rsidRPr="007F513B" w:rsidRDefault="007671A0" w:rsidP="007671A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______________________________________________________________________</w:t>
      </w:r>
    </w:p>
    <w:p w14:paraId="4F7685CE" w14:textId="77777777" w:rsidR="007671A0" w:rsidRPr="00EE59B7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bookmarkStart w:id="0" w:name="_Hlk504461952"/>
      <w:r w:rsidRPr="007F513B">
        <w:rPr>
          <w:rFonts w:asciiTheme="majorHAnsi" w:hAnsiTheme="majorHAnsi" w:cstheme="majorHAnsi"/>
          <w:b/>
          <w:sz w:val="23"/>
          <w:szCs w:val="23"/>
        </w:rPr>
        <w:t>Oświadczam</w:t>
      </w:r>
      <w:r w:rsidRPr="007F513B">
        <w:rPr>
          <w:rFonts w:asciiTheme="majorHAnsi" w:hAnsiTheme="majorHAnsi" w:cstheme="majorHAnsi"/>
          <w:sz w:val="23"/>
          <w:szCs w:val="23"/>
        </w:rPr>
        <w:t>, że dokumenty, o których mowa w pkt. 15.</w:t>
      </w:r>
      <w:r>
        <w:rPr>
          <w:rFonts w:asciiTheme="majorHAnsi" w:hAnsiTheme="majorHAnsi" w:cstheme="majorHAnsi"/>
          <w:sz w:val="23"/>
          <w:szCs w:val="23"/>
        </w:rPr>
        <w:t>3</w:t>
      </w:r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4</w:t>
      </w:r>
      <w:r w:rsidRPr="007F513B">
        <w:rPr>
          <w:rFonts w:asciiTheme="majorHAnsi" w:hAnsiTheme="majorHAnsi" w:cstheme="majorHAnsi"/>
          <w:sz w:val="23"/>
          <w:szCs w:val="23"/>
        </w:rPr>
        <w:t xml:space="preserve"> Instrukcji dla Wykonawców (Tom I, Rozdział 1 SWZ), określające zasady reprezentacji są dostępne na stronie internetowej </w:t>
      </w:r>
      <w:r w:rsidRPr="00EE59B7">
        <w:rPr>
          <w:rFonts w:asciiTheme="majorHAnsi" w:hAnsiTheme="majorHAnsi" w:cstheme="majorHAnsi"/>
          <w:i/>
          <w:iCs/>
          <w:sz w:val="18"/>
          <w:szCs w:val="18"/>
        </w:rPr>
        <w:t>(należy podać adres strony internetowej z której zamawiający może samodzielnie pobrać dokument):</w:t>
      </w:r>
    </w:p>
    <w:p w14:paraId="10F80555" w14:textId="77777777" w:rsidR="007671A0" w:rsidRPr="007F513B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Wykonawca</w:t>
      </w:r>
    </w:p>
    <w:p w14:paraId="15F14B06" w14:textId="77777777" w:rsidR="007671A0" w:rsidRDefault="007671A0" w:rsidP="007671A0">
      <w:pPr>
        <w:pStyle w:val="Zwykytekst1"/>
        <w:numPr>
          <w:ilvl w:val="0"/>
          <w:numId w:val="50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Wykonawca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7C168A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</w:t>
      </w:r>
    </w:p>
    <w:p w14:paraId="64D7E10C" w14:textId="77777777" w:rsidR="007671A0" w:rsidRPr="007C168A" w:rsidRDefault="007671A0" w:rsidP="007671A0">
      <w:pPr>
        <w:pStyle w:val="Zwykytekst1"/>
        <w:numPr>
          <w:ilvl w:val="0"/>
          <w:numId w:val="50"/>
        </w:num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Wykonawca ………………………………………………………………………………………………………………….</w:t>
      </w:r>
    </w:p>
    <w:p w14:paraId="48E16838" w14:textId="77777777" w:rsidR="007671A0" w:rsidRPr="00DF233D" w:rsidRDefault="007671A0" w:rsidP="007671A0">
      <w:pPr>
        <w:pStyle w:val="Zwykytekst1"/>
        <w:tabs>
          <w:tab w:val="left" w:leader="dot" w:pos="9072"/>
        </w:tabs>
        <w:spacing w:line="288" w:lineRule="auto"/>
        <w:rPr>
          <w:rFonts w:asciiTheme="majorHAnsi" w:hAnsiTheme="majorHAnsi" w:cstheme="majorHAnsi"/>
          <w:b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(w przypadku wykonawców wspólnie ubiegających się o udzielenie </w:t>
      </w:r>
      <w:proofErr w:type="spellStart"/>
      <w:r w:rsidRPr="00DF233D">
        <w:rPr>
          <w:rFonts w:asciiTheme="majorHAnsi" w:hAnsiTheme="majorHAnsi" w:cstheme="majorHAnsi"/>
          <w:i/>
          <w:sz w:val="16"/>
          <w:szCs w:val="16"/>
        </w:rPr>
        <w:t>zam</w:t>
      </w:r>
      <w:proofErr w:type="spellEnd"/>
      <w:r w:rsidRPr="00DF233D">
        <w:rPr>
          <w:rFonts w:asciiTheme="majorHAnsi" w:hAnsiTheme="majorHAnsi" w:cstheme="majorHAnsi"/>
          <w:i/>
          <w:sz w:val="16"/>
          <w:szCs w:val="16"/>
        </w:rP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>–</w:t>
      </w:r>
      <w:r w:rsidRPr="00DF233D">
        <w:rPr>
          <w:rFonts w:asciiTheme="majorHAnsi" w:hAnsiTheme="majorHAnsi" w:cstheme="majorHAnsi"/>
          <w:i/>
          <w:sz w:val="16"/>
          <w:szCs w:val="16"/>
        </w:rPr>
        <w:t xml:space="preserve"> spółki cywilne lub konsorcja, powyższe dane należy wskazać dla każdego wykonawcy)</w:t>
      </w:r>
    </w:p>
    <w:bookmarkEnd w:id="0"/>
    <w:p w14:paraId="0A68048A" w14:textId="77777777" w:rsidR="007671A0" w:rsidRDefault="007671A0" w:rsidP="007671A0">
      <w:pPr>
        <w:pStyle w:val="Zwykytekst1"/>
        <w:numPr>
          <w:ilvl w:val="0"/>
          <w:numId w:val="1"/>
        </w:numPr>
        <w:pBdr>
          <w:bottom w:val="single" w:sz="12" w:space="1" w:color="auto"/>
        </w:pBd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</w:t>
      </w:r>
      <w:r w:rsidRPr="007F513B">
        <w:rPr>
          <w:rFonts w:asciiTheme="majorHAnsi" w:hAnsiTheme="majorHAnsi" w:cstheme="majorHAnsi"/>
          <w:sz w:val="23"/>
          <w:szCs w:val="23"/>
        </w:rPr>
        <w:t xml:space="preserve">, że sposób reprezentacji spółki / konsorcjum* dla potrzeb niniejszego zamówienia jest następujący: </w:t>
      </w:r>
    </w:p>
    <w:p w14:paraId="5382CD97" w14:textId="77777777" w:rsidR="007671A0" w:rsidRPr="007F513B" w:rsidRDefault="007671A0" w:rsidP="007671A0">
      <w:pPr>
        <w:pStyle w:val="Zwykytekst1"/>
        <w:pBdr>
          <w:bottom w:val="single" w:sz="12" w:space="1" w:color="auto"/>
        </w:pBd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C16012E" w14:textId="77777777" w:rsidR="007671A0" w:rsidRPr="00DF233D" w:rsidRDefault="007671A0" w:rsidP="007671A0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(Wypełniają jedynie Wykonawcy składający wspólną ofertę </w:t>
      </w:r>
      <w:r>
        <w:rPr>
          <w:rFonts w:asciiTheme="majorHAnsi" w:hAnsiTheme="majorHAnsi" w:cstheme="majorHAnsi"/>
          <w:i/>
          <w:sz w:val="16"/>
          <w:szCs w:val="16"/>
        </w:rPr>
        <w:t>–</w:t>
      </w:r>
      <w:r w:rsidRPr="00DF233D">
        <w:rPr>
          <w:rFonts w:asciiTheme="majorHAnsi" w:hAnsiTheme="majorHAnsi" w:cstheme="majorHAnsi"/>
          <w:i/>
          <w:sz w:val="16"/>
          <w:szCs w:val="16"/>
        </w:rPr>
        <w:t xml:space="preserve"> spółki cywilne lub konsorcja)</w:t>
      </w:r>
    </w:p>
    <w:p w14:paraId="53382E0E" w14:textId="77777777" w:rsidR="007671A0" w:rsidRPr="007F513B" w:rsidRDefault="007671A0" w:rsidP="007671A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DEKLARUJEMY</w:t>
      </w:r>
      <w:r w:rsidRPr="007F513B">
        <w:rPr>
          <w:rFonts w:asciiTheme="majorHAnsi" w:hAnsiTheme="majorHAnsi" w:cstheme="majorHAnsi"/>
          <w:sz w:val="23"/>
          <w:szCs w:val="23"/>
        </w:rPr>
        <w:t xml:space="preserve"> wniesienie zabezpieczenia należytego wykonania umowy w wysokości 5% ceny określonej w pkt 3 oferty.</w:t>
      </w:r>
    </w:p>
    <w:p w14:paraId="2D4BC1F4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</w:t>
      </w:r>
      <w:r w:rsidRPr="007F513B">
        <w:rPr>
          <w:rFonts w:asciiTheme="majorHAnsi" w:hAnsiTheme="majorHAnsi" w:cstheme="majorHAnsi"/>
          <w:sz w:val="23"/>
          <w:szCs w:val="23"/>
        </w:rPr>
        <w:t xml:space="preserve">, iż </w:t>
      </w:r>
      <w:r>
        <w:rPr>
          <w:rFonts w:asciiTheme="majorHAnsi" w:hAnsiTheme="majorHAnsi" w:cstheme="majorHAnsi"/>
          <w:sz w:val="23"/>
          <w:szCs w:val="23"/>
        </w:rPr>
        <w:t>–</w:t>
      </w:r>
      <w:r w:rsidRPr="007F513B">
        <w:rPr>
          <w:rFonts w:asciiTheme="majorHAnsi" w:hAnsiTheme="majorHAnsi" w:cstheme="majorHAnsi"/>
          <w:sz w:val="23"/>
          <w:szCs w:val="23"/>
        </w:rPr>
        <w:t xml:space="preserve"> za wyjątkiem informacji i dokumentów zawartych w ofercie </w:t>
      </w:r>
      <w:r w:rsidRPr="007F513B">
        <w:rPr>
          <w:rFonts w:asciiTheme="majorHAnsi" w:hAnsiTheme="majorHAnsi" w:cstheme="majorHAnsi"/>
          <w:sz w:val="23"/>
          <w:szCs w:val="23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E5C7293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OŚWIADCZAMY,</w:t>
      </w:r>
      <w:r w:rsidRPr="007F513B">
        <w:rPr>
          <w:rFonts w:asciiTheme="majorHAnsi" w:hAnsiTheme="majorHAnsi" w:cstheme="majorHAnsi"/>
          <w:sz w:val="23"/>
          <w:szCs w:val="23"/>
        </w:rPr>
        <w:t xml:space="preserve"> że zapoznaliśmy się z projektowanymi postanowieniami umowy, określonymi w SWZ  i zobowiązujemy się, w przypadku wyboru naszej oferty, do zawarcia umowy zgodnej z niniejszą ofertą, na warunkach określonych w SWZ, w miejscu i terminie wyznaczonym przez Zamawiającego.</w:t>
      </w:r>
    </w:p>
    <w:p w14:paraId="4BA44F70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INFORMUJEMY, że zamierzamy / nie zamierzamy wystawiać* </w:t>
      </w:r>
      <w:r w:rsidRPr="007F513B">
        <w:rPr>
          <w:rFonts w:asciiTheme="majorHAnsi" w:hAnsiTheme="majorHAnsi" w:cstheme="majorHAnsi"/>
          <w:sz w:val="23"/>
          <w:szCs w:val="23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publiczno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– prawnym. </w:t>
      </w:r>
    </w:p>
    <w:p w14:paraId="798853F3" w14:textId="77777777" w:rsidR="007671A0" w:rsidRPr="007F513B" w:rsidRDefault="007671A0" w:rsidP="007671A0">
      <w:pPr>
        <w:pStyle w:val="Zwykytekst"/>
        <w:spacing w:before="120"/>
        <w:ind w:left="360" w:right="23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* niepotrzebne skreślić</w:t>
      </w:r>
    </w:p>
    <w:p w14:paraId="7E09906D" w14:textId="77777777" w:rsidR="007671A0" w:rsidRPr="007F513B" w:rsidRDefault="007671A0" w:rsidP="007671A0">
      <w:pPr>
        <w:pStyle w:val="Zwykytekst"/>
        <w:spacing w:before="120"/>
        <w:ind w:left="360" w:right="23"/>
        <w:jc w:val="both"/>
        <w:rPr>
          <w:rFonts w:asciiTheme="majorHAnsi" w:hAnsiTheme="majorHAnsi" w:cstheme="majorHAnsi"/>
          <w:sz w:val="23"/>
          <w:szCs w:val="23"/>
        </w:rPr>
      </w:pPr>
    </w:p>
    <w:p w14:paraId="4FF6AF3E" w14:textId="77777777" w:rsidR="007671A0" w:rsidRPr="007F513B" w:rsidRDefault="007671A0" w:rsidP="007671A0">
      <w:pPr>
        <w:pStyle w:val="Zwykytekst1"/>
        <w:numPr>
          <w:ilvl w:val="0"/>
          <w:numId w:val="1"/>
        </w:numPr>
        <w:pBdr>
          <w:bottom w:val="single" w:sz="12" w:space="1" w:color="auto"/>
        </w:pBd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WSZELKĄ KORESPONDENCJĘ</w:t>
      </w:r>
      <w:r w:rsidRPr="007F513B">
        <w:rPr>
          <w:rFonts w:asciiTheme="majorHAnsi" w:hAnsiTheme="majorHAnsi" w:cstheme="majorHAnsi"/>
          <w:sz w:val="23"/>
          <w:szCs w:val="23"/>
        </w:rPr>
        <w:t xml:space="preserve"> w sprawie niniejszego postępowania należy kierować na poniższy adres: </w:t>
      </w:r>
    </w:p>
    <w:p w14:paraId="45ADAAED" w14:textId="77777777" w:rsidR="007671A0" w:rsidRPr="007F513B" w:rsidRDefault="007671A0" w:rsidP="007671A0">
      <w:pPr>
        <w:tabs>
          <w:tab w:val="left" w:leader="dot" w:pos="9072"/>
        </w:tabs>
        <w:spacing w:line="288" w:lineRule="auto"/>
        <w:ind w:left="426"/>
        <w:jc w:val="both"/>
        <w:rPr>
          <w:rFonts w:asciiTheme="majorHAnsi" w:hAnsiTheme="majorHAnsi" w:cstheme="majorHAnsi"/>
          <w:sz w:val="23"/>
          <w:szCs w:val="23"/>
        </w:rPr>
      </w:pPr>
    </w:p>
    <w:p w14:paraId="328311ED" w14:textId="77777777" w:rsidR="007671A0" w:rsidRPr="007F513B" w:rsidRDefault="007671A0" w:rsidP="007671A0">
      <w:pPr>
        <w:tabs>
          <w:tab w:val="left" w:leader="dot" w:pos="9072"/>
        </w:tabs>
        <w:spacing w:line="288" w:lineRule="auto"/>
        <w:ind w:left="426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tel. _______________ </w:t>
      </w:r>
      <w:r w:rsidRPr="007F513B">
        <w:rPr>
          <w:rFonts w:asciiTheme="majorHAnsi" w:hAnsiTheme="majorHAnsi" w:cstheme="majorHAnsi"/>
          <w:strike/>
          <w:sz w:val="23"/>
          <w:szCs w:val="23"/>
        </w:rPr>
        <w:t>fax _______________</w:t>
      </w:r>
      <w:r w:rsidRPr="007F513B">
        <w:rPr>
          <w:rFonts w:asciiTheme="majorHAnsi" w:hAnsiTheme="majorHAnsi" w:cstheme="majorHAnsi"/>
          <w:sz w:val="23"/>
          <w:szCs w:val="23"/>
        </w:rPr>
        <w:t xml:space="preserve"> e-mail: ________________________</w:t>
      </w:r>
    </w:p>
    <w:p w14:paraId="6953840B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lastRenderedPageBreak/>
        <w:t xml:space="preserve">OFERTĘ </w:t>
      </w:r>
      <w:r w:rsidRPr="007F513B">
        <w:rPr>
          <w:rFonts w:asciiTheme="majorHAnsi" w:hAnsiTheme="majorHAnsi" w:cstheme="majorHAnsi"/>
          <w:sz w:val="23"/>
          <w:szCs w:val="23"/>
        </w:rPr>
        <w:t>niniejszą składamy na _________ stronach.</w:t>
      </w:r>
    </w:p>
    <w:p w14:paraId="43FD76C2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WRAZ Z OFERTĄ</w:t>
      </w:r>
      <w:r w:rsidRPr="007F513B">
        <w:rPr>
          <w:rFonts w:asciiTheme="majorHAnsi" w:hAnsiTheme="majorHAnsi" w:cstheme="majorHAnsi"/>
          <w:sz w:val="23"/>
          <w:szCs w:val="23"/>
        </w:rPr>
        <w:t xml:space="preserve"> składamy następujące oświadczenia i dokumenty na __ stronach:</w:t>
      </w:r>
    </w:p>
    <w:p w14:paraId="6DC1C55E" w14:textId="77777777" w:rsidR="007671A0" w:rsidRPr="007F513B" w:rsidRDefault="007671A0" w:rsidP="007671A0">
      <w:pPr>
        <w:pStyle w:val="Zwykytekst1"/>
        <w:pBdr>
          <w:top w:val="single" w:sz="12" w:space="1" w:color="auto"/>
          <w:bottom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3DBD9FA2" w14:textId="77777777" w:rsidR="007671A0" w:rsidRPr="007F513B" w:rsidRDefault="007671A0" w:rsidP="007671A0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2EA1E6B0" w14:textId="77777777" w:rsidR="007671A0" w:rsidRPr="007F513B" w:rsidRDefault="007671A0" w:rsidP="007671A0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141BC9CD" w14:textId="77777777" w:rsidR="007671A0" w:rsidRPr="007F513B" w:rsidRDefault="007671A0" w:rsidP="007671A0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09198B7A" w14:textId="77777777" w:rsidR="007671A0" w:rsidRPr="007F513B" w:rsidRDefault="007671A0" w:rsidP="007671A0">
      <w:pPr>
        <w:pStyle w:val="Zwykytekst1"/>
        <w:spacing w:line="288" w:lineRule="auto"/>
        <w:ind w:left="426"/>
        <w:jc w:val="both"/>
        <w:rPr>
          <w:rFonts w:asciiTheme="majorHAnsi" w:hAnsiTheme="majorHAnsi" w:cstheme="majorHAnsi"/>
          <w:sz w:val="23"/>
          <w:szCs w:val="23"/>
        </w:rPr>
      </w:pPr>
    </w:p>
    <w:p w14:paraId="34087E2B" w14:textId="77777777" w:rsidR="007671A0" w:rsidRPr="007F513B" w:rsidRDefault="007671A0" w:rsidP="007671A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</w:t>
      </w:r>
      <w:bookmarkStart w:id="1" w:name="_Hlk505251002"/>
      <w:r w:rsidRPr="007F513B">
        <w:rPr>
          <w:rFonts w:asciiTheme="majorHAnsi" w:hAnsiTheme="majorHAnsi" w:cstheme="majorHAnsi"/>
          <w:b/>
          <w:bCs/>
          <w:sz w:val="23"/>
          <w:szCs w:val="23"/>
        </w:rPr>
        <w:t>ŚWIADCZAMY,</w:t>
      </w:r>
      <w:r w:rsidRPr="007F513B">
        <w:rPr>
          <w:rFonts w:asciiTheme="majorHAnsi" w:hAnsiTheme="majorHAnsi" w:cstheme="majorHAnsi"/>
          <w:sz w:val="23"/>
          <w:szCs w:val="23"/>
        </w:rPr>
        <w:t xml:space="preserve"> że jesteśmy/nie* jesteśmy mikroprzedsiębiorstwem/małym/średnim* przedsiębiorstwem.</w:t>
      </w:r>
    </w:p>
    <w:p w14:paraId="44DD0FF6" w14:textId="77777777" w:rsidR="007671A0" w:rsidRPr="007F513B" w:rsidRDefault="007671A0" w:rsidP="007671A0">
      <w:pPr>
        <w:pStyle w:val="Zwykytekst"/>
        <w:spacing w:before="120"/>
        <w:ind w:right="23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* niepotrzebne skreślić</w:t>
      </w:r>
    </w:p>
    <w:p w14:paraId="6FBA301F" w14:textId="77777777" w:rsidR="007671A0" w:rsidRPr="007F513B" w:rsidRDefault="007671A0" w:rsidP="007671A0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t>UWAGA:</w:t>
      </w:r>
    </w:p>
    <w:p w14:paraId="54D51AB5" w14:textId="77777777" w:rsidR="007671A0" w:rsidRPr="007F513B" w:rsidRDefault="007671A0" w:rsidP="007671A0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t xml:space="preserve">Mikroprzedsiębiorstwo: przedsiębiorstwo, które zatrudnia mniej niż 10 osób i którego roczny obrót lub roczna suma bilansowa nie przekracza 2 milionów EUR.  </w:t>
      </w:r>
    </w:p>
    <w:p w14:paraId="0E6E7EEE" w14:textId="77777777" w:rsidR="007671A0" w:rsidRPr="007F513B" w:rsidRDefault="007671A0" w:rsidP="007671A0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t>Małe przedsiębiorstwo: przedsiębiorstwo, które zatrudnia mniej niż 50 osób i którego roczny obrót lub roczna suma bilansowa nie przekracza 10 milionów EUR.</w:t>
      </w:r>
    </w:p>
    <w:p w14:paraId="40081686" w14:textId="77777777" w:rsidR="007671A0" w:rsidRPr="007F513B" w:rsidRDefault="007671A0" w:rsidP="007671A0">
      <w:pPr>
        <w:pStyle w:val="Akapitzlist"/>
        <w:spacing w:before="120"/>
        <w:ind w:left="0"/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sz w:val="23"/>
          <w:szCs w:val="23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1154F703" w14:textId="77777777" w:rsidR="007671A0" w:rsidRPr="007F513B" w:rsidRDefault="007671A0" w:rsidP="007671A0">
      <w:pPr>
        <w:tabs>
          <w:tab w:val="left" w:pos="284"/>
        </w:tabs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bookmarkEnd w:id="1"/>
    <w:p w14:paraId="0394E9E3" w14:textId="77777777" w:rsidR="007671A0" w:rsidRPr="007F513B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2DD5AFF" w14:textId="77777777" w:rsidR="007671A0" w:rsidRPr="007F513B" w:rsidRDefault="007671A0" w:rsidP="007671A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color w:val="000000"/>
          <w:sz w:val="23"/>
          <w:szCs w:val="23"/>
        </w:rPr>
        <w:t>20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>O</w:t>
      </w:r>
      <w:r w:rsidRPr="007F513B">
        <w:rPr>
          <w:rFonts w:asciiTheme="majorHAnsi" w:hAnsiTheme="majorHAnsi" w:cstheme="majorHAnsi"/>
          <w:b/>
          <w:bCs/>
          <w:sz w:val="23"/>
          <w:szCs w:val="23"/>
        </w:rPr>
        <w:t>ŚWIADCZAM,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że wypełniłem obowiązki informacyjne przewidziane w </w:t>
      </w:r>
      <w:r>
        <w:rPr>
          <w:rFonts w:asciiTheme="majorHAnsi" w:hAnsiTheme="majorHAnsi" w:cstheme="majorHAnsi"/>
          <w:color w:val="000000"/>
          <w:sz w:val="23"/>
          <w:szCs w:val="23"/>
        </w:rPr>
        <w:t>np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. 13 lub </w:t>
      </w:r>
      <w:r>
        <w:rPr>
          <w:rFonts w:asciiTheme="majorHAnsi" w:hAnsiTheme="majorHAnsi" w:cstheme="majorHAnsi"/>
          <w:color w:val="000000"/>
          <w:sz w:val="23"/>
          <w:szCs w:val="23"/>
        </w:rPr>
        <w:t>np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. 14 RODO wobec osób fizycznych, </w:t>
      </w:r>
      <w:r w:rsidRPr="007F513B">
        <w:rPr>
          <w:rFonts w:asciiTheme="majorHAnsi" w:hAnsiTheme="majorHAnsi" w:cstheme="majorHAnsi"/>
          <w:sz w:val="23"/>
          <w:szCs w:val="23"/>
        </w:rPr>
        <w:t>od których dane osobowe bezpośrednio lub pośrednio pozyskałem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7F513B">
        <w:rPr>
          <w:rFonts w:asciiTheme="majorHAnsi" w:hAnsiTheme="majorHAnsi" w:cstheme="majorHAnsi"/>
          <w:sz w:val="23"/>
          <w:szCs w:val="23"/>
        </w:rPr>
        <w:t>.*</w:t>
      </w:r>
    </w:p>
    <w:p w14:paraId="00F89E97" w14:textId="77777777" w:rsidR="007671A0" w:rsidRPr="007F513B" w:rsidRDefault="007671A0" w:rsidP="007671A0">
      <w:pPr>
        <w:pStyle w:val="NormalnyWeb"/>
        <w:spacing w:before="0" w:after="0"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*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W przypadku gdy wykonawca </w:t>
      </w:r>
      <w:r w:rsidRPr="007F513B">
        <w:rPr>
          <w:rFonts w:asciiTheme="majorHAnsi" w:hAnsiTheme="majorHAnsi" w:cstheme="majorHAnsi"/>
          <w:sz w:val="23"/>
          <w:szCs w:val="23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Theme="majorHAnsi" w:hAnsiTheme="majorHAnsi" w:cstheme="majorHAnsi"/>
          <w:sz w:val="23"/>
          <w:szCs w:val="23"/>
        </w:rPr>
        <w:t>np</w:t>
      </w:r>
      <w:r w:rsidRPr="007F513B">
        <w:rPr>
          <w:rFonts w:asciiTheme="majorHAnsi" w:hAnsiTheme="majorHAnsi" w:cstheme="majorHAnsi"/>
          <w:sz w:val="23"/>
          <w:szCs w:val="23"/>
        </w:rPr>
        <w:t xml:space="preserve">. 13 ust. 4 lub </w:t>
      </w:r>
      <w:r>
        <w:rPr>
          <w:rFonts w:asciiTheme="majorHAnsi" w:hAnsiTheme="majorHAnsi" w:cstheme="majorHAnsi"/>
          <w:sz w:val="23"/>
          <w:szCs w:val="23"/>
        </w:rPr>
        <w:t>np</w:t>
      </w:r>
      <w:r w:rsidRPr="007F513B">
        <w:rPr>
          <w:rFonts w:asciiTheme="majorHAnsi" w:hAnsiTheme="majorHAnsi" w:cstheme="majorHAnsi"/>
          <w:sz w:val="23"/>
          <w:szCs w:val="23"/>
        </w:rPr>
        <w:t xml:space="preserve">. 14 ust. 5 RODO treści oświadczenia wykonawca nie składa (usunięcie treści oświadczenia </w:t>
      </w:r>
      <w:r>
        <w:rPr>
          <w:rFonts w:asciiTheme="majorHAnsi" w:hAnsiTheme="majorHAnsi" w:cstheme="majorHAnsi"/>
          <w:sz w:val="23"/>
          <w:szCs w:val="23"/>
        </w:rPr>
        <w:t>np</w:t>
      </w:r>
      <w:r w:rsidRPr="007F513B">
        <w:rPr>
          <w:rFonts w:asciiTheme="majorHAnsi" w:hAnsiTheme="majorHAnsi" w:cstheme="majorHAnsi"/>
          <w:sz w:val="23"/>
          <w:szCs w:val="23"/>
        </w:rPr>
        <w:t>. przez jego wykreślenie).</w:t>
      </w:r>
    </w:p>
    <w:p w14:paraId="5CE8B1F1" w14:textId="77777777" w:rsidR="007671A0" w:rsidRPr="007F513B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5FF4608" w14:textId="77777777" w:rsidR="007671A0" w:rsidRPr="007F513B" w:rsidRDefault="007671A0" w:rsidP="007671A0">
      <w:pPr>
        <w:pStyle w:val="Zwykytekst1"/>
        <w:spacing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__________________ dnia __ __ 202</w:t>
      </w:r>
      <w:r>
        <w:rPr>
          <w:rFonts w:asciiTheme="majorHAnsi" w:hAnsiTheme="majorHAnsi" w:cstheme="majorHAnsi"/>
          <w:sz w:val="23"/>
          <w:szCs w:val="23"/>
        </w:rPr>
        <w:t>4</w:t>
      </w:r>
      <w:r w:rsidRPr="007F513B">
        <w:rPr>
          <w:rFonts w:asciiTheme="majorHAnsi" w:hAnsiTheme="majorHAnsi" w:cstheme="majorHAnsi"/>
          <w:sz w:val="23"/>
          <w:szCs w:val="23"/>
        </w:rPr>
        <w:t xml:space="preserve"> roku</w:t>
      </w:r>
    </w:p>
    <w:p w14:paraId="0D2E85B0" w14:textId="77777777" w:rsidR="007671A0" w:rsidRPr="007F513B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CCB702D" w14:textId="77777777" w:rsidR="007671A0" w:rsidRPr="00DF233D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F233D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339B53E0" w14:textId="77777777" w:rsidR="007671A0" w:rsidRDefault="007671A0" w:rsidP="007671A0"/>
    <w:p w14:paraId="68ED96EF" w14:textId="77777777" w:rsidR="007671A0" w:rsidRDefault="007671A0" w:rsidP="007671A0"/>
    <w:p w14:paraId="7DC43180" w14:textId="77777777" w:rsidR="007671A0" w:rsidRDefault="007671A0" w:rsidP="007671A0"/>
    <w:p w14:paraId="6AAC042B" w14:textId="77777777" w:rsidR="007671A0" w:rsidRDefault="007671A0" w:rsidP="007671A0"/>
    <w:p w14:paraId="6428CB72" w14:textId="77777777" w:rsidR="007671A0" w:rsidRDefault="007671A0" w:rsidP="007671A0"/>
    <w:p w14:paraId="0C11CEDA" w14:textId="77777777" w:rsidR="007671A0" w:rsidRDefault="007671A0" w:rsidP="007671A0"/>
    <w:p w14:paraId="22392D08" w14:textId="77777777" w:rsidR="007671A0" w:rsidRDefault="007671A0" w:rsidP="007671A0"/>
    <w:p w14:paraId="5A1159D2" w14:textId="77777777" w:rsidR="007671A0" w:rsidRDefault="007671A0" w:rsidP="007671A0"/>
    <w:p w14:paraId="7F5A443D" w14:textId="77777777" w:rsidR="007671A0" w:rsidRDefault="007671A0" w:rsidP="007671A0"/>
    <w:p w14:paraId="0681495A" w14:textId="77777777" w:rsidR="007671A0" w:rsidRPr="00DF233D" w:rsidRDefault="007671A0" w:rsidP="007671A0"/>
    <w:p w14:paraId="28E7B313" w14:textId="77777777" w:rsidR="007671A0" w:rsidRPr="007F513B" w:rsidRDefault="007671A0" w:rsidP="007671A0">
      <w:pPr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</w:r>
      <w:r w:rsidRPr="007F513B">
        <w:rPr>
          <w:rFonts w:asciiTheme="majorHAnsi" w:hAnsiTheme="majorHAnsi" w:cstheme="majorHAnsi"/>
          <w:sz w:val="23"/>
          <w:szCs w:val="23"/>
        </w:rPr>
        <w:tab/>
        <w:t>Formularz 3.1.</w:t>
      </w:r>
    </w:p>
    <w:p w14:paraId="5BCDAE47" w14:textId="77777777" w:rsidR="007671A0" w:rsidRPr="007F513B" w:rsidRDefault="007671A0" w:rsidP="007671A0">
      <w:pPr>
        <w:spacing w:line="288" w:lineRule="auto"/>
        <w:ind w:left="142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6D82F71" wp14:editId="0EA0F0B9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76B6" w14:textId="77777777" w:rsidR="007671A0" w:rsidRPr="00BE47E4" w:rsidRDefault="007671A0" w:rsidP="007671A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67608AC" w14:textId="77777777" w:rsidR="007671A0" w:rsidRPr="00BB2F38" w:rsidRDefault="007671A0" w:rsidP="007671A0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49377F2F" w14:textId="77777777" w:rsidR="007671A0" w:rsidRPr="00BB2F38" w:rsidRDefault="007671A0" w:rsidP="007671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2F71" id="Text Box 6" o:spid="_x0000_s1028" type="#_x0000_t202" style="position:absolute;left:0;text-align:left;margin-left:1.05pt;margin-top:11.75pt;width:444.45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1dhfI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582B76B6" w14:textId="77777777" w:rsidR="007671A0" w:rsidRPr="00BE47E4" w:rsidRDefault="007671A0" w:rsidP="007671A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167608AC" w14:textId="77777777" w:rsidR="007671A0" w:rsidRPr="00BB2F38" w:rsidRDefault="007671A0" w:rsidP="007671A0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49377F2F" w14:textId="77777777" w:rsidR="007671A0" w:rsidRPr="00BB2F38" w:rsidRDefault="007671A0" w:rsidP="007671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513B">
        <w:rPr>
          <w:rFonts w:asciiTheme="majorHAnsi" w:hAnsiTheme="majorHAnsi" w:cstheme="majorHAnsi"/>
          <w:b/>
          <w:sz w:val="23"/>
          <w:szCs w:val="23"/>
        </w:rPr>
        <w:t>Wykonawca:</w:t>
      </w:r>
    </w:p>
    <w:p w14:paraId="7CA3B37B" w14:textId="77777777" w:rsidR="007671A0" w:rsidRPr="007F513B" w:rsidRDefault="007671A0" w:rsidP="007671A0">
      <w:pPr>
        <w:tabs>
          <w:tab w:val="left" w:pos="3261"/>
        </w:tabs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14:paraId="2F295FC9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…………………………………………………..………………………………………………………………………………….……………………</w:t>
      </w:r>
    </w:p>
    <w:p w14:paraId="614C5D49" w14:textId="77777777" w:rsidR="007671A0" w:rsidRPr="007F513B" w:rsidRDefault="007671A0" w:rsidP="007671A0">
      <w:pPr>
        <w:spacing w:line="288" w:lineRule="auto"/>
        <w:ind w:right="1698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(pełna nazwa/firma, adres, w zależności od podmiotu: NIP/PESEL, KRS/</w:t>
      </w:r>
      <w:proofErr w:type="spellStart"/>
      <w:r w:rsidRPr="007F513B">
        <w:rPr>
          <w:rFonts w:asciiTheme="majorHAnsi" w:hAnsiTheme="majorHAnsi" w:cstheme="majorHAnsi"/>
          <w:i/>
          <w:sz w:val="23"/>
          <w:szCs w:val="23"/>
        </w:rPr>
        <w:t>CEiDG</w:t>
      </w:r>
      <w:proofErr w:type="spellEnd"/>
      <w:r w:rsidRPr="007F513B">
        <w:rPr>
          <w:rFonts w:asciiTheme="majorHAnsi" w:hAnsiTheme="majorHAnsi" w:cstheme="majorHAnsi"/>
          <w:i/>
          <w:sz w:val="23"/>
          <w:szCs w:val="23"/>
        </w:rPr>
        <w:t>)</w:t>
      </w:r>
    </w:p>
    <w:p w14:paraId="49A3AD5C" w14:textId="77777777" w:rsidR="007671A0" w:rsidRPr="007F513B" w:rsidRDefault="007671A0" w:rsidP="007671A0">
      <w:pPr>
        <w:spacing w:line="288" w:lineRule="auto"/>
        <w:ind w:right="-144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reprezentowany przez: …………</w:t>
      </w: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…………………………………………………………………………………………………..</w:t>
      </w:r>
    </w:p>
    <w:p w14:paraId="273E7538" w14:textId="77777777" w:rsidR="007671A0" w:rsidRPr="00DF233D" w:rsidRDefault="007671A0" w:rsidP="007671A0">
      <w:pPr>
        <w:spacing w:line="288" w:lineRule="auto"/>
        <w:ind w:left="426" w:right="368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(imię, nazwisko, stanowisko/podstawa </w:t>
      </w:r>
      <w:proofErr w:type="spellStart"/>
      <w:r w:rsidRPr="00DF233D">
        <w:rPr>
          <w:rFonts w:asciiTheme="majorHAnsi" w:hAnsiTheme="majorHAnsi" w:cstheme="majorHAnsi"/>
          <w:i/>
          <w:sz w:val="16"/>
          <w:szCs w:val="16"/>
        </w:rPr>
        <w:t>doreprezentacji</w:t>
      </w:r>
      <w:proofErr w:type="spellEnd"/>
      <w:r w:rsidRPr="00DF233D">
        <w:rPr>
          <w:rFonts w:asciiTheme="majorHAnsi" w:hAnsiTheme="majorHAnsi" w:cstheme="majorHAnsi"/>
          <w:i/>
          <w:sz w:val="16"/>
          <w:szCs w:val="16"/>
        </w:rPr>
        <w:t>)</w:t>
      </w:r>
    </w:p>
    <w:p w14:paraId="2223B42C" w14:textId="77777777" w:rsidR="007671A0" w:rsidRPr="007F513B" w:rsidRDefault="007671A0" w:rsidP="007671A0">
      <w:pPr>
        <w:spacing w:line="288" w:lineRule="auto"/>
        <w:ind w:left="426" w:right="3683"/>
        <w:rPr>
          <w:rFonts w:asciiTheme="majorHAnsi" w:hAnsiTheme="majorHAnsi" w:cstheme="majorHAnsi"/>
          <w:bCs/>
          <w:sz w:val="23"/>
          <w:szCs w:val="23"/>
        </w:rPr>
      </w:pPr>
    </w:p>
    <w:p w14:paraId="4EC3B2C2" w14:textId="77777777" w:rsidR="007671A0" w:rsidRPr="00DF233D" w:rsidRDefault="007671A0" w:rsidP="007671A0">
      <w:pPr>
        <w:suppressAutoHyphens w:val="0"/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Składając ofertę w postępowaniu o udzielenie zamówieniu publicznego pn</w:t>
      </w:r>
      <w:r w:rsidRPr="007F513B">
        <w:rPr>
          <w:rFonts w:asciiTheme="majorHAnsi" w:hAnsiTheme="majorHAnsi" w:cstheme="majorHAnsi"/>
          <w:b/>
          <w:sz w:val="23"/>
          <w:szCs w:val="23"/>
        </w:rPr>
        <w:t xml:space="preserve">.: </w:t>
      </w:r>
      <w:r w:rsidRPr="007F513B">
        <w:rPr>
          <w:rFonts w:asciiTheme="majorHAnsi" w:hAnsiTheme="majorHAnsi" w:cstheme="majorHAnsi"/>
          <w:b/>
          <w:i/>
          <w:iCs/>
          <w:sz w:val="23"/>
          <w:szCs w:val="23"/>
        </w:rPr>
        <w:t>„</w:t>
      </w:r>
      <w:r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  <w:t>D</w:t>
      </w:r>
      <w:r w:rsidRPr="00196D12"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  <w:t>oposażenie hydroforni o agregat prądotwórczy w Gorazdowie</w:t>
      </w:r>
      <w:r w:rsidRPr="007F513B">
        <w:rPr>
          <w:rFonts w:asciiTheme="majorHAnsi" w:hAnsiTheme="majorHAnsi" w:cstheme="majorHAnsi"/>
          <w:b/>
          <w:i/>
          <w:iCs/>
          <w:sz w:val="23"/>
          <w:szCs w:val="23"/>
        </w:rPr>
        <w:t xml:space="preserve">”, </w:t>
      </w:r>
      <w:r w:rsidRPr="007F513B">
        <w:rPr>
          <w:rFonts w:asciiTheme="majorHAnsi" w:hAnsiTheme="majorHAnsi" w:cstheme="majorHAnsi"/>
          <w:sz w:val="23"/>
          <w:szCs w:val="23"/>
        </w:rPr>
        <w:t>prowadzonym przez Gminę Kołaczkowo oświadczam, co następuje:</w:t>
      </w:r>
    </w:p>
    <w:p w14:paraId="44AD8DD9" w14:textId="77777777" w:rsidR="007671A0" w:rsidRPr="007F513B" w:rsidRDefault="007671A0" w:rsidP="007671A0">
      <w:pPr>
        <w:spacing w:line="288" w:lineRule="auto"/>
        <w:rPr>
          <w:rFonts w:asciiTheme="majorHAnsi" w:hAnsiTheme="majorHAnsi" w:cstheme="majorHAnsi"/>
          <w:sz w:val="23"/>
          <w:szCs w:val="23"/>
        </w:rPr>
      </w:pPr>
    </w:p>
    <w:p w14:paraId="5127A1B6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OŚWIADCZENIE DOTYCZĄCE WYKONAWCY: </w:t>
      </w:r>
    </w:p>
    <w:p w14:paraId="7873A1D3" w14:textId="77777777" w:rsidR="007671A0" w:rsidRPr="007F513B" w:rsidRDefault="007671A0" w:rsidP="007671A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Oświadczam, że nie podlegam wykluczeniu z postępowania na podstawie art.108 ust 1 pkt 1-6 ustawy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>.</w:t>
      </w:r>
    </w:p>
    <w:p w14:paraId="07140C46" w14:textId="77777777" w:rsidR="007671A0" w:rsidRPr="007F513B" w:rsidRDefault="007671A0" w:rsidP="007671A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Oświadczam, że nie podlegam wykluczeniu z postępowania na podstawie art. 109 ust. 1 pkt 4 </w:t>
      </w:r>
      <w:r>
        <w:rPr>
          <w:rFonts w:asciiTheme="majorHAnsi" w:hAnsiTheme="majorHAnsi" w:cstheme="majorHAnsi"/>
          <w:sz w:val="23"/>
          <w:szCs w:val="23"/>
        </w:rPr>
        <w:t>i 7</w:t>
      </w:r>
      <w:r w:rsidRPr="007F513B">
        <w:rPr>
          <w:rFonts w:asciiTheme="majorHAnsi" w:hAnsiTheme="majorHAnsi" w:cstheme="majorHAnsi"/>
          <w:sz w:val="23"/>
          <w:szCs w:val="23"/>
        </w:rPr>
        <w:t xml:space="preserve"> ustawy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7278D35" w14:textId="77777777" w:rsidR="007671A0" w:rsidRDefault="007671A0" w:rsidP="007671A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Dane umożliwiające dostęp do podmiotowych środków dowodowych, o których mowa w pkt. 9.7.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1a</w:t>
      </w:r>
      <w:r w:rsidRPr="007F513B">
        <w:rPr>
          <w:rFonts w:asciiTheme="majorHAnsi" w:hAnsiTheme="majorHAnsi" w:cstheme="majorHAnsi"/>
          <w:sz w:val="23"/>
          <w:szCs w:val="23"/>
        </w:rPr>
        <w:t xml:space="preserve"> Instrukcji dla Wykonawców (Tom I, Rozdział 1 SWZ): </w:t>
      </w:r>
    </w:p>
    <w:p w14:paraId="3360F170" w14:textId="77777777" w:rsidR="007671A0" w:rsidRPr="00EE59B7" w:rsidRDefault="007671A0" w:rsidP="007671A0">
      <w:pPr>
        <w:tabs>
          <w:tab w:val="left" w:pos="567"/>
        </w:tabs>
        <w:spacing w:before="80" w:after="20"/>
        <w:jc w:val="both"/>
        <w:rPr>
          <w:rFonts w:asciiTheme="majorHAnsi" w:eastAsia="Courier New" w:hAnsiTheme="majorHAnsi" w:cstheme="majorHAnsi"/>
          <w:i/>
          <w:iCs/>
          <w:kern w:val="1"/>
          <w:sz w:val="20"/>
          <w:szCs w:val="20"/>
          <w:lang w:eastAsia="zh-CN" w:bidi="hi-IN"/>
        </w:rPr>
      </w:pPr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>Zamawiający będzie mógł pobrać dokumenty Wykonawcy</w:t>
      </w:r>
      <w:r w:rsidRPr="00EE59B7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en-US" w:bidi="hi-IN"/>
        </w:rPr>
        <w:t xml:space="preserve"> </w:t>
      </w:r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 xml:space="preserve">z ogólnodostępnej bazy </w:t>
      </w:r>
      <w:proofErr w:type="spellStart"/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>CEiDG</w:t>
      </w:r>
      <w:proofErr w:type="spellEnd"/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7671A0" w:rsidRPr="00230B64" w14:paraId="10717CF2" w14:textId="77777777" w:rsidTr="00381C76">
        <w:trPr>
          <w:trHeight w:val="442"/>
        </w:trPr>
        <w:tc>
          <w:tcPr>
            <w:tcW w:w="9207" w:type="dxa"/>
            <w:shd w:val="clear" w:color="auto" w:fill="auto"/>
          </w:tcPr>
          <w:p w14:paraId="291B1E98" w14:textId="77777777" w:rsidR="007671A0" w:rsidRPr="00230B64" w:rsidRDefault="007671A0" w:rsidP="00381C76">
            <w:pPr>
              <w:tabs>
                <w:tab w:val="left" w:pos="567"/>
              </w:tabs>
              <w:spacing w:before="120" w:after="120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</w:pPr>
            <w:r w:rsidRPr="00230B64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  <w:t>link do strony: http://</w:t>
            </w:r>
          </w:p>
        </w:tc>
      </w:tr>
    </w:tbl>
    <w:p w14:paraId="6CD30D94" w14:textId="77777777" w:rsidR="007671A0" w:rsidRPr="00EE59B7" w:rsidRDefault="007671A0" w:rsidP="007671A0">
      <w:pPr>
        <w:suppressAutoHyphens w:val="0"/>
        <w:spacing w:line="288" w:lineRule="auto"/>
        <w:jc w:val="both"/>
        <w:rPr>
          <w:rFonts w:asciiTheme="majorHAnsi" w:hAnsiTheme="majorHAnsi" w:cstheme="majorHAnsi"/>
          <w:color w:val="00B050"/>
          <w:sz w:val="23"/>
          <w:szCs w:val="23"/>
        </w:rPr>
      </w:pPr>
    </w:p>
    <w:p w14:paraId="77BCD369" w14:textId="77777777" w:rsidR="007671A0" w:rsidRPr="00B03EB1" w:rsidRDefault="007671A0" w:rsidP="007671A0">
      <w:pPr>
        <w:spacing w:line="288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03EB1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2074BAC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</w:p>
    <w:p w14:paraId="0CEEC7F3" w14:textId="77777777" w:rsidR="007671A0" w:rsidRPr="00B03EB1" w:rsidRDefault="007671A0" w:rsidP="007671A0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ajorHAnsi" w:eastAsia="ArialMT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>data …....................................</w:t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  <w:t>..................................................................</w:t>
      </w:r>
    </w:p>
    <w:p w14:paraId="3F796D2D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05E1E28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OŚWIADCZENIE DOTYCZĄCE PODANYCH I NFORMACJI :</w:t>
      </w:r>
    </w:p>
    <w:p w14:paraId="25B7B0F6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Oświadczam, że wszystkie informacje podane w powyższych oświadczeniach są aktualne </w:t>
      </w:r>
      <w:r w:rsidRPr="007F513B">
        <w:rPr>
          <w:rFonts w:asciiTheme="majorHAnsi" w:hAnsiTheme="majorHAnsi" w:cstheme="majorHAnsi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130C8B56" w14:textId="77777777" w:rsidR="007671A0" w:rsidRDefault="007671A0" w:rsidP="007671A0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ajorHAnsi" w:eastAsia="ArialMT" w:hAnsiTheme="majorHAnsi" w:cstheme="majorHAnsi"/>
          <w:sz w:val="23"/>
          <w:szCs w:val="23"/>
          <w:lang w:eastAsia="pl-PL"/>
        </w:rPr>
      </w:pP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>data …....................................</w:t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</w:r>
      <w:r w:rsidRPr="007F513B">
        <w:rPr>
          <w:rFonts w:asciiTheme="majorHAnsi" w:eastAsia="ArialMT" w:hAnsiTheme="majorHAnsi" w:cstheme="majorHAnsi"/>
          <w:sz w:val="23"/>
          <w:szCs w:val="23"/>
          <w:lang w:eastAsia="pl-PL"/>
        </w:rPr>
        <w:tab/>
        <w:t>..................................................................</w:t>
      </w:r>
    </w:p>
    <w:p w14:paraId="634A1E08" w14:textId="77777777" w:rsidR="007671A0" w:rsidRPr="007F513B" w:rsidRDefault="007671A0" w:rsidP="007671A0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lastRenderedPageBreak/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</w:r>
      <w:r w:rsidRPr="007F513B">
        <w:rPr>
          <w:rFonts w:asciiTheme="majorHAnsi" w:hAnsiTheme="majorHAnsi" w:cstheme="majorHAnsi"/>
          <w:b/>
          <w:sz w:val="23"/>
          <w:szCs w:val="23"/>
        </w:rPr>
        <w:tab/>
        <w:t>Formularz 3.2.</w:t>
      </w:r>
    </w:p>
    <w:p w14:paraId="2D6F1729" w14:textId="77777777" w:rsidR="007671A0" w:rsidRPr="007F513B" w:rsidRDefault="007671A0" w:rsidP="007671A0">
      <w:pPr>
        <w:spacing w:line="288" w:lineRule="auto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F3FA78C" wp14:editId="580B847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F999" w14:textId="77777777" w:rsidR="007671A0" w:rsidRPr="00FF5582" w:rsidRDefault="007671A0" w:rsidP="007671A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9726662" w14:textId="77777777" w:rsidR="007671A0" w:rsidRPr="00FF5582" w:rsidRDefault="007671A0" w:rsidP="007671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A78C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7116F999" w14:textId="77777777" w:rsidR="007671A0" w:rsidRPr="00FF5582" w:rsidRDefault="007671A0" w:rsidP="007671A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19726662" w14:textId="77777777" w:rsidR="007671A0" w:rsidRPr="00FF5582" w:rsidRDefault="007671A0" w:rsidP="007671A0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513B">
        <w:rPr>
          <w:rFonts w:asciiTheme="majorHAnsi" w:hAnsiTheme="majorHAnsi" w:cstheme="majorHAnsi"/>
          <w:b/>
          <w:sz w:val="23"/>
          <w:szCs w:val="23"/>
        </w:rPr>
        <w:t>Wykonawca:</w:t>
      </w:r>
    </w:p>
    <w:p w14:paraId="19D85C35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62EB4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14:paraId="314A73E0" w14:textId="77777777" w:rsidR="007671A0" w:rsidRPr="007F513B" w:rsidRDefault="007671A0" w:rsidP="007671A0">
      <w:pPr>
        <w:spacing w:line="288" w:lineRule="auto"/>
        <w:ind w:right="1698"/>
        <w:rPr>
          <w:rFonts w:asciiTheme="majorHAnsi" w:hAnsiTheme="majorHAnsi" w:cstheme="majorHAnsi"/>
          <w:b/>
          <w:sz w:val="23"/>
          <w:szCs w:val="23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DF233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F233D">
        <w:rPr>
          <w:rFonts w:asciiTheme="majorHAnsi" w:hAnsiTheme="majorHAnsi" w:cstheme="majorHAnsi"/>
          <w:i/>
          <w:sz w:val="16"/>
          <w:szCs w:val="16"/>
        </w:rPr>
        <w:t>)</w:t>
      </w:r>
      <w:r w:rsidRPr="00DF233D">
        <w:rPr>
          <w:rFonts w:asciiTheme="majorHAnsi" w:hAnsiTheme="majorHAnsi" w:cstheme="majorHAnsi"/>
          <w:i/>
          <w:sz w:val="16"/>
          <w:szCs w:val="16"/>
        </w:rPr>
        <w:br/>
      </w:r>
      <w:r w:rsidRPr="007F513B">
        <w:rPr>
          <w:rFonts w:asciiTheme="majorHAnsi" w:hAnsiTheme="majorHAnsi" w:cstheme="majorHAnsi"/>
          <w:b/>
          <w:sz w:val="23"/>
          <w:szCs w:val="23"/>
        </w:rPr>
        <w:t>reprezentowany przez:</w:t>
      </w:r>
    </w:p>
    <w:p w14:paraId="104C32F7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</w:p>
    <w:p w14:paraId="564BF85C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3B83B7F7" w14:textId="77777777" w:rsidR="007671A0" w:rsidRPr="00DF233D" w:rsidRDefault="007671A0" w:rsidP="007671A0">
      <w:pPr>
        <w:spacing w:line="288" w:lineRule="auto"/>
        <w:ind w:right="2549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F233D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473550B4" w14:textId="77777777" w:rsidR="007671A0" w:rsidRPr="007F513B" w:rsidRDefault="007671A0" w:rsidP="007671A0">
      <w:pPr>
        <w:spacing w:line="288" w:lineRule="auto"/>
        <w:ind w:right="3683"/>
        <w:rPr>
          <w:rFonts w:asciiTheme="majorHAnsi" w:hAnsiTheme="majorHAnsi" w:cstheme="majorHAnsi"/>
          <w:i/>
          <w:sz w:val="23"/>
          <w:szCs w:val="23"/>
        </w:rPr>
      </w:pPr>
    </w:p>
    <w:p w14:paraId="6365D84A" w14:textId="77777777" w:rsidR="007671A0" w:rsidRPr="007F513B" w:rsidRDefault="007671A0" w:rsidP="007671A0">
      <w:pPr>
        <w:spacing w:line="271" w:lineRule="auto"/>
        <w:jc w:val="both"/>
        <w:rPr>
          <w:rFonts w:asciiTheme="majorHAnsi" w:hAnsiTheme="majorHAnsi" w:cstheme="majorHAnsi"/>
          <w:b/>
          <w:bCs/>
          <w:sz w:val="23"/>
          <w:szCs w:val="23"/>
          <w:lang w:eastAsia="pl-PL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Składając ofertę w postępowaniu o udzielenie zamówieniu publicznego pn</w:t>
      </w:r>
      <w:r w:rsidRPr="007F513B">
        <w:rPr>
          <w:rFonts w:asciiTheme="majorHAnsi" w:hAnsiTheme="majorHAnsi" w:cstheme="majorHAnsi"/>
          <w:b/>
          <w:sz w:val="23"/>
          <w:szCs w:val="23"/>
        </w:rPr>
        <w:t xml:space="preserve">.: </w:t>
      </w:r>
      <w:r w:rsidRPr="007F513B">
        <w:rPr>
          <w:rFonts w:asciiTheme="majorHAnsi" w:hAnsiTheme="majorHAnsi" w:cstheme="majorHAnsi"/>
          <w:i/>
          <w:iCs/>
          <w:sz w:val="23"/>
          <w:szCs w:val="23"/>
        </w:rPr>
        <w:t>„</w:t>
      </w:r>
      <w:r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  <w:t>D</w:t>
      </w:r>
      <w:r w:rsidRPr="00196D12">
        <w:rPr>
          <w:rFonts w:ascii="Calibri Light" w:eastAsiaTheme="minorHAnsi" w:hAnsi="Calibri Light" w:cs="Calibri Light"/>
          <w:b/>
          <w:bCs/>
          <w:kern w:val="2"/>
          <w:lang w:eastAsia="en-US"/>
          <w14:ligatures w14:val="standardContextual"/>
        </w:rPr>
        <w:t>oposażenie hydroforni o agregat prądotwórczy w Gorazdowie</w:t>
      </w:r>
      <w:r w:rsidRPr="007F513B">
        <w:rPr>
          <w:rFonts w:asciiTheme="majorHAnsi" w:hAnsiTheme="majorHAnsi" w:cstheme="majorHAnsi"/>
          <w:b/>
          <w:bCs/>
          <w:sz w:val="23"/>
          <w:szCs w:val="23"/>
          <w:lang w:eastAsia="pl-PL"/>
        </w:rPr>
        <w:t>”</w:t>
      </w:r>
      <w:r w:rsidRPr="007F513B">
        <w:rPr>
          <w:rFonts w:asciiTheme="majorHAnsi" w:hAnsiTheme="majorHAnsi" w:cstheme="majorHAnsi"/>
          <w:b/>
          <w:i/>
          <w:iCs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>prowadzonym przez Gminę Kołaczkowo oświadczam, co następuje:</w:t>
      </w:r>
    </w:p>
    <w:p w14:paraId="552772FC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5732129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 xml:space="preserve">INFORMACJA  DOTYCZĄCA WYKONAWCY </w:t>
      </w:r>
    </w:p>
    <w:p w14:paraId="0CCC0627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(w przypadku samodzielnego ubiegania się o udzielenie zamówienia)*</w:t>
      </w:r>
    </w:p>
    <w:p w14:paraId="0A14BAFF" w14:textId="77777777" w:rsidR="007671A0" w:rsidRPr="007F513B" w:rsidRDefault="007671A0" w:rsidP="007671A0">
      <w:pPr>
        <w:spacing w:line="288" w:lineRule="auto"/>
        <w:rPr>
          <w:rFonts w:asciiTheme="majorHAnsi" w:hAnsiTheme="majorHAnsi" w:cstheme="majorHAnsi"/>
          <w:sz w:val="23"/>
          <w:szCs w:val="23"/>
        </w:rPr>
      </w:pPr>
    </w:p>
    <w:p w14:paraId="58567E49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Oświadczam, że spełniam warunki udziału w postępowaniu określone przez Zamawiającego w:</w:t>
      </w:r>
    </w:p>
    <w:p w14:paraId="09379276" w14:textId="77777777" w:rsidR="007671A0" w:rsidRPr="00EE59B7" w:rsidRDefault="007671A0" w:rsidP="007671A0">
      <w:pPr>
        <w:pStyle w:val="Akapitzlist"/>
        <w:numPr>
          <w:ilvl w:val="0"/>
          <w:numId w:val="37"/>
        </w:num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247C3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w pkt. 7.2. </w:t>
      </w:r>
      <w:proofErr w:type="spellStart"/>
      <w:r w:rsidRPr="007247C3">
        <w:rPr>
          <w:rFonts w:asciiTheme="majorHAnsi" w:eastAsia="Calibri" w:hAnsiTheme="majorHAnsi" w:cstheme="majorHAnsi"/>
          <w:sz w:val="23"/>
          <w:szCs w:val="23"/>
          <w:lang w:eastAsia="en-US"/>
        </w:rPr>
        <w:t>ppkt</w:t>
      </w:r>
      <w:proofErr w:type="spellEnd"/>
      <w:r w:rsidRPr="007247C3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 1 Instrukcji dla Wykonawców (Tom I Rozdział 1 SWZ); </w:t>
      </w:r>
    </w:p>
    <w:p w14:paraId="33FA6779" w14:textId="77777777" w:rsidR="007671A0" w:rsidRDefault="007671A0" w:rsidP="007671A0">
      <w:pPr>
        <w:suppressAutoHyphens w:val="0"/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2860660C" w14:textId="77777777" w:rsidR="007671A0" w:rsidRPr="00EE59B7" w:rsidRDefault="007671A0" w:rsidP="007671A0">
      <w:pPr>
        <w:suppressAutoHyphens w:val="0"/>
        <w:spacing w:line="288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  <w:r w:rsidRPr="00EE59B7">
        <w:rPr>
          <w:rFonts w:asciiTheme="majorHAnsi" w:hAnsiTheme="majorHAnsi" w:cstheme="majorHAnsi"/>
          <w:sz w:val="23"/>
          <w:szCs w:val="23"/>
        </w:rPr>
        <w:t xml:space="preserve">Dane umożliwiające dostęp do podmiotowych środków dowodowych, o których mowa w pkt. 9.7 </w:t>
      </w:r>
      <w:proofErr w:type="spellStart"/>
      <w:r w:rsidRPr="00EE59B7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EE59B7">
        <w:rPr>
          <w:rFonts w:asciiTheme="majorHAnsi" w:hAnsiTheme="majorHAnsi" w:cstheme="majorHAnsi"/>
          <w:sz w:val="23"/>
          <w:szCs w:val="23"/>
        </w:rPr>
        <w:t xml:space="preserve"> 2a) Instrukcji dla Wykonawców (Tom I, Rozdział 1 SWZ): </w:t>
      </w:r>
    </w:p>
    <w:p w14:paraId="1537B314" w14:textId="77777777" w:rsidR="007671A0" w:rsidRPr="00EE59B7" w:rsidRDefault="007671A0" w:rsidP="007671A0">
      <w:pPr>
        <w:tabs>
          <w:tab w:val="left" w:pos="567"/>
        </w:tabs>
        <w:spacing w:before="80" w:after="20"/>
        <w:jc w:val="both"/>
        <w:rPr>
          <w:rFonts w:asciiTheme="majorHAnsi" w:eastAsia="Courier New" w:hAnsiTheme="majorHAnsi" w:cstheme="majorHAnsi"/>
          <w:i/>
          <w:iCs/>
          <w:kern w:val="1"/>
          <w:sz w:val="20"/>
          <w:szCs w:val="20"/>
          <w:lang w:eastAsia="zh-CN" w:bidi="hi-IN"/>
        </w:rPr>
      </w:pPr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>Zamawiający będzie mógł pobrać dokumenty Wykonawcy</w:t>
      </w:r>
      <w:r w:rsidRPr="00EE59B7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en-US" w:bidi="hi-IN"/>
        </w:rPr>
        <w:t xml:space="preserve"> </w:t>
      </w:r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 xml:space="preserve">z ogólnodostępnej bazy </w:t>
      </w:r>
      <w:proofErr w:type="spellStart"/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>CEiDG</w:t>
      </w:r>
      <w:proofErr w:type="spellEnd"/>
      <w:r w:rsidRPr="00EE59B7">
        <w:rPr>
          <w:rFonts w:asciiTheme="majorHAnsi" w:eastAsia="Courier New" w:hAnsiTheme="majorHAnsi" w:cstheme="majorHAnsi"/>
          <w:i/>
          <w:iCs/>
          <w:color w:val="000000"/>
          <w:kern w:val="1"/>
          <w:sz w:val="20"/>
          <w:szCs w:val="20"/>
          <w:lang w:eastAsia="zh-CN" w:bidi="hi-IN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7671A0" w:rsidRPr="00230B64" w14:paraId="19877B8F" w14:textId="77777777" w:rsidTr="00381C76">
        <w:trPr>
          <w:trHeight w:val="442"/>
        </w:trPr>
        <w:tc>
          <w:tcPr>
            <w:tcW w:w="9207" w:type="dxa"/>
            <w:shd w:val="clear" w:color="auto" w:fill="auto"/>
          </w:tcPr>
          <w:p w14:paraId="14DDBC24" w14:textId="77777777" w:rsidR="007671A0" w:rsidRPr="00230B64" w:rsidRDefault="007671A0" w:rsidP="00381C76">
            <w:pPr>
              <w:tabs>
                <w:tab w:val="left" w:pos="567"/>
              </w:tabs>
              <w:spacing w:before="120" w:after="120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</w:pPr>
            <w:r w:rsidRPr="00230B64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  <w:t>link do strony: http://</w:t>
            </w:r>
          </w:p>
        </w:tc>
      </w:tr>
    </w:tbl>
    <w:p w14:paraId="7D9BE58D" w14:textId="77777777" w:rsidR="007671A0" w:rsidRPr="00EE59B7" w:rsidRDefault="007671A0" w:rsidP="007671A0">
      <w:pPr>
        <w:suppressAutoHyphens w:val="0"/>
        <w:spacing w:line="288" w:lineRule="auto"/>
        <w:jc w:val="both"/>
        <w:rPr>
          <w:rFonts w:asciiTheme="majorHAnsi" w:hAnsiTheme="majorHAnsi" w:cstheme="majorHAnsi"/>
          <w:color w:val="00B050"/>
          <w:sz w:val="23"/>
          <w:szCs w:val="23"/>
        </w:rPr>
      </w:pPr>
    </w:p>
    <w:p w14:paraId="60C252CC" w14:textId="77777777" w:rsidR="007671A0" w:rsidRPr="007247C3" w:rsidRDefault="007671A0" w:rsidP="007671A0">
      <w:pPr>
        <w:spacing w:line="288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247C3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9EF50A0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CF4CEEA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6B290BF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…………………….…….</w:t>
      </w:r>
      <w:r w:rsidRPr="007F513B">
        <w:rPr>
          <w:rFonts w:asciiTheme="majorHAnsi" w:hAnsiTheme="majorHAnsi" w:cstheme="majorHAnsi"/>
          <w:i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 xml:space="preserve">dnia …………………. r. </w:t>
      </w:r>
    </w:p>
    <w:p w14:paraId="2B67A988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42DF9E72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INFORMACJA  DOTYCZĄCA WYKONAWCY</w:t>
      </w:r>
    </w:p>
    <w:p w14:paraId="17CE65AA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lastRenderedPageBreak/>
        <w:t>(w przypadku, gdy Wykonawca wspólnie ubiega się o udzielenie zamówienia – konsorcja, spółki cywilne)*</w:t>
      </w:r>
    </w:p>
    <w:p w14:paraId="641EF3F6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Oświadczam, że spełniam warunki udziału w postępowaniu określone przez Zamawiającego</w:t>
      </w:r>
      <w:r w:rsidRPr="007F513B">
        <w:rPr>
          <w:rFonts w:asciiTheme="majorHAnsi" w:hAnsiTheme="majorHAnsi" w:cstheme="majorHAnsi"/>
          <w:b/>
          <w:sz w:val="23"/>
          <w:szCs w:val="23"/>
        </w:rPr>
        <w:t>**</w:t>
      </w:r>
      <w:r w:rsidRPr="007F513B">
        <w:rPr>
          <w:rFonts w:asciiTheme="majorHAnsi" w:hAnsiTheme="majorHAnsi" w:cstheme="majorHAnsi"/>
          <w:sz w:val="23"/>
          <w:szCs w:val="23"/>
        </w:rPr>
        <w:t>:</w:t>
      </w:r>
    </w:p>
    <w:p w14:paraId="12820FF8" w14:textId="77777777" w:rsidR="007671A0" w:rsidRPr="007F513B" w:rsidRDefault="007671A0" w:rsidP="007671A0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eastAsia="Calibri" w:hAnsiTheme="majorHAnsi" w:cstheme="majorHAnsi"/>
          <w:sz w:val="23"/>
          <w:szCs w:val="23"/>
          <w:lang w:eastAsia="en-US"/>
        </w:rPr>
      </w:pPr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w pkt. 7.2. </w:t>
      </w:r>
      <w:proofErr w:type="spellStart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>ppkt</w:t>
      </w:r>
      <w:proofErr w:type="spellEnd"/>
      <w:r w:rsidRPr="007F513B"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 1 Instrukcji dla Wykonawców (Tom I Rozdział 1 SWZ);</w:t>
      </w:r>
      <w:r>
        <w:rPr>
          <w:rFonts w:asciiTheme="majorHAnsi" w:eastAsia="Calibri" w:hAnsiTheme="majorHAnsi" w:cstheme="majorHAnsi"/>
          <w:sz w:val="23"/>
          <w:szCs w:val="23"/>
          <w:lang w:eastAsia="en-US"/>
        </w:rPr>
        <w:t xml:space="preserve"> </w:t>
      </w:r>
    </w:p>
    <w:p w14:paraId="22AB4A47" w14:textId="77777777" w:rsidR="007671A0" w:rsidRPr="007F513B" w:rsidRDefault="007671A0" w:rsidP="007671A0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Dane umożliwiające dostęp do podmiotowych środków dowodowych, o których mowa w pkt. 9.7.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1a</w:t>
      </w:r>
      <w:r w:rsidRPr="007F513B">
        <w:rPr>
          <w:rFonts w:asciiTheme="majorHAnsi" w:hAnsiTheme="majorHAnsi" w:cstheme="majorHAnsi"/>
          <w:sz w:val="23"/>
          <w:szCs w:val="23"/>
        </w:rPr>
        <w:t xml:space="preserve">) Instrukcji dla Wykonawców (Tom I, Rozdział 1 SWZ): </w:t>
      </w:r>
    </w:p>
    <w:p w14:paraId="204D4D94" w14:textId="77777777" w:rsidR="007671A0" w:rsidRPr="007F513B" w:rsidRDefault="007671A0" w:rsidP="007671A0">
      <w:pPr>
        <w:suppressAutoHyphens w:val="0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0A5DAB1" w14:textId="77777777" w:rsidR="007671A0" w:rsidRPr="004136E9" w:rsidRDefault="007671A0" w:rsidP="007671A0">
      <w:pPr>
        <w:suppressAutoHyphens w:val="0"/>
        <w:spacing w:line="288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136E9">
        <w:rPr>
          <w:rFonts w:asciiTheme="majorHAnsi" w:hAnsiTheme="majorHAnsi" w:cstheme="majorHAnsi"/>
          <w:sz w:val="16"/>
          <w:szCs w:val="16"/>
        </w:rPr>
        <w:t>(</w:t>
      </w:r>
      <w:r w:rsidRPr="004136E9">
        <w:rPr>
          <w:rFonts w:asciiTheme="majorHAnsi" w:hAnsiTheme="majorHAnsi" w:cstheme="majorHAnsi"/>
          <w:i/>
          <w:sz w:val="16"/>
          <w:szCs w:val="16"/>
        </w:rPr>
        <w:t>należy podać adres strony internetowej z której zamawiający może samodzielnie pobrać dokument):</w:t>
      </w:r>
    </w:p>
    <w:p w14:paraId="05C38D6C" w14:textId="77777777" w:rsidR="007671A0" w:rsidRPr="007F513B" w:rsidRDefault="007671A0" w:rsidP="007671A0">
      <w:pPr>
        <w:pStyle w:val="Akapitzlist"/>
        <w:suppressAutoHyphens w:val="0"/>
        <w:spacing w:line="288" w:lineRule="auto"/>
        <w:ind w:left="284"/>
        <w:jc w:val="both"/>
        <w:rPr>
          <w:rFonts w:asciiTheme="majorHAnsi" w:hAnsiTheme="majorHAnsi" w:cstheme="majorHAnsi"/>
          <w:color w:val="00B050"/>
          <w:sz w:val="23"/>
          <w:szCs w:val="23"/>
        </w:rPr>
      </w:pPr>
    </w:p>
    <w:p w14:paraId="3A1528E6" w14:textId="77777777" w:rsidR="007671A0" w:rsidRPr="007247C3" w:rsidRDefault="007671A0" w:rsidP="007671A0">
      <w:pPr>
        <w:spacing w:line="288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247C3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8CED007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110F7988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…………………….…….</w:t>
      </w:r>
      <w:r w:rsidRPr="007F513B">
        <w:rPr>
          <w:rFonts w:asciiTheme="majorHAnsi" w:hAnsiTheme="majorHAnsi" w:cstheme="majorHAnsi"/>
          <w:i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 xml:space="preserve">dnia …………………. r. </w:t>
      </w:r>
    </w:p>
    <w:p w14:paraId="19B619D8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(miejscowość)</w:t>
      </w:r>
    </w:p>
    <w:p w14:paraId="7A0A3939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75424407" w14:textId="77777777" w:rsidR="007671A0" w:rsidRPr="007F513B" w:rsidRDefault="007671A0" w:rsidP="007671A0">
      <w:pPr>
        <w:spacing w:line="288" w:lineRule="auto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OŚWIADCZENIE DOTYCZĄCE PODANYCH INFORMACJI :</w:t>
      </w:r>
    </w:p>
    <w:p w14:paraId="0A38B85B" w14:textId="77777777" w:rsidR="007671A0" w:rsidRPr="007F513B" w:rsidRDefault="007671A0" w:rsidP="007671A0">
      <w:pPr>
        <w:spacing w:line="288" w:lineRule="auto"/>
        <w:ind w:left="5664" w:hanging="5664"/>
        <w:jc w:val="both"/>
        <w:rPr>
          <w:rFonts w:asciiTheme="majorHAnsi" w:hAnsiTheme="majorHAnsi" w:cstheme="majorHAnsi"/>
          <w:i/>
          <w:sz w:val="23"/>
          <w:szCs w:val="23"/>
        </w:rPr>
      </w:pPr>
    </w:p>
    <w:p w14:paraId="3D053F9E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 xml:space="preserve">Oświadczam, że wszystkie informacje podane w powyższych oświadczeniach są aktualne </w:t>
      </w:r>
      <w:r w:rsidRPr="007F513B">
        <w:rPr>
          <w:rFonts w:asciiTheme="majorHAnsi" w:hAnsiTheme="majorHAnsi" w:cstheme="majorHAnsi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0D6671F5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E2E8A83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…………………….…….</w:t>
      </w:r>
      <w:r w:rsidRPr="007F513B">
        <w:rPr>
          <w:rFonts w:asciiTheme="majorHAnsi" w:hAnsiTheme="majorHAnsi" w:cstheme="majorHAnsi"/>
          <w:i/>
          <w:sz w:val="23"/>
          <w:szCs w:val="23"/>
        </w:rPr>
        <w:t xml:space="preserve">, </w:t>
      </w:r>
      <w:r w:rsidRPr="007F513B">
        <w:rPr>
          <w:rFonts w:asciiTheme="majorHAnsi" w:hAnsiTheme="majorHAnsi" w:cstheme="majorHAnsi"/>
          <w:sz w:val="23"/>
          <w:szCs w:val="23"/>
        </w:rPr>
        <w:t xml:space="preserve">dnia …………………. r. </w:t>
      </w:r>
    </w:p>
    <w:p w14:paraId="4A849A82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i/>
          <w:sz w:val="23"/>
          <w:szCs w:val="23"/>
        </w:rPr>
        <w:t>(miejscowość)</w:t>
      </w:r>
    </w:p>
    <w:p w14:paraId="5C283BAD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E863C82" w14:textId="77777777" w:rsidR="007671A0" w:rsidRPr="007F513B" w:rsidRDefault="007671A0" w:rsidP="007671A0">
      <w:pPr>
        <w:spacing w:line="288" w:lineRule="auto"/>
        <w:rPr>
          <w:rFonts w:asciiTheme="majorHAnsi" w:hAnsiTheme="majorHAnsi" w:cstheme="majorHAnsi"/>
          <w:bCs/>
          <w:sz w:val="23"/>
          <w:szCs w:val="23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* WYPEŁNIĆ ODPOWIEDNIE</w:t>
      </w:r>
    </w:p>
    <w:p w14:paraId="4ECC06D7" w14:textId="77777777" w:rsidR="007671A0" w:rsidRPr="007F513B" w:rsidRDefault="007671A0" w:rsidP="007671A0">
      <w:pPr>
        <w:spacing w:line="288" w:lineRule="auto"/>
        <w:rPr>
          <w:rFonts w:asciiTheme="majorHAnsi" w:hAnsiTheme="majorHAnsi" w:cstheme="majorHAnsi"/>
          <w:bCs/>
          <w:sz w:val="23"/>
          <w:szCs w:val="23"/>
        </w:rPr>
      </w:pPr>
      <w:r w:rsidRPr="007F513B">
        <w:rPr>
          <w:rFonts w:asciiTheme="majorHAnsi" w:hAnsiTheme="majorHAnsi" w:cstheme="majorHAnsi"/>
          <w:bCs/>
          <w:sz w:val="23"/>
          <w:szCs w:val="23"/>
        </w:rPr>
        <w:t>** ZAZNACZYĆ/PODKREŚLIĆ ODPOWIENIE</w:t>
      </w:r>
    </w:p>
    <w:p w14:paraId="042F481E" w14:textId="77777777" w:rsidR="007671A0" w:rsidRPr="007F513B" w:rsidRDefault="007671A0" w:rsidP="007671A0">
      <w:pPr>
        <w:pStyle w:val="tytu"/>
        <w:pageBreakBefore/>
        <w:spacing w:line="288" w:lineRule="auto"/>
        <w:jc w:val="right"/>
        <w:rPr>
          <w:rFonts w:asciiTheme="majorHAnsi" w:hAnsiTheme="majorHAnsi" w:cstheme="majorHAnsi"/>
          <w:b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lastRenderedPageBreak/>
        <w:t>Formularz 3.3.</w:t>
      </w:r>
    </w:p>
    <w:p w14:paraId="24EE4A7E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CE6BF6C" wp14:editId="4B4A706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848F" w14:textId="77777777" w:rsidR="007671A0" w:rsidRPr="00AE7141" w:rsidRDefault="007671A0" w:rsidP="007671A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1C03C51" w14:textId="77777777" w:rsidR="007671A0" w:rsidRPr="00AE7141" w:rsidRDefault="007671A0" w:rsidP="007671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BF6C" id="_x0000_s1030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54CE848F" w14:textId="77777777" w:rsidR="007671A0" w:rsidRPr="00AE7141" w:rsidRDefault="007671A0" w:rsidP="007671A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1C03C51" w14:textId="77777777" w:rsidR="007671A0" w:rsidRPr="00AE7141" w:rsidRDefault="007671A0" w:rsidP="007671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UWAGA: </w:t>
      </w:r>
    </w:p>
    <w:p w14:paraId="64AC81F6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=&gt; Zamiast niniejszego Formularza można przedstawić inne dokumenty, w szczególności: </w:t>
      </w:r>
    </w:p>
    <w:p w14:paraId="4902B16E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•  zobowiązanie podmiotu, o którym mowa w art. 118 ust. 3 ustawy </w:t>
      </w:r>
      <w:proofErr w:type="spellStart"/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>Pzp</w:t>
      </w:r>
      <w:proofErr w:type="spellEnd"/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</w:t>
      </w:r>
    </w:p>
    <w:p w14:paraId="075D947E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•  dokumenty określające: </w:t>
      </w:r>
    </w:p>
    <w:p w14:paraId="2C165CD9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1) zakresu dostępnych Wykonawcy zasobów innego podmiotu, </w:t>
      </w:r>
    </w:p>
    <w:p w14:paraId="70F4B7B6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left="284" w:right="-352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>2) sposobu wykorzystania zasobów innego podmiotu, przez Wykonawcę, przy wykonywaniu zamówienia publicznego,</w:t>
      </w:r>
    </w:p>
    <w:p w14:paraId="7738BADF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3) zakres i okres udziału innego podmiotu przy wykonywaniu zamówienia publicznego </w:t>
      </w:r>
    </w:p>
    <w:p w14:paraId="566603A8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left="284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2A72D9B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028D6A87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W imieniu: </w:t>
      </w: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14:paraId="063C8102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14:paraId="5A2DD38A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</w:p>
    <w:p w14:paraId="2B192D3E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</w:p>
    <w:p w14:paraId="7FE95F16" w14:textId="77777777" w:rsidR="007671A0" w:rsidRPr="004136E9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sz w:val="16"/>
          <w:szCs w:val="16"/>
        </w:rPr>
      </w:pPr>
      <w:r w:rsidRPr="004136E9">
        <w:rPr>
          <w:rFonts w:asciiTheme="majorHAnsi" w:hAnsiTheme="majorHAnsi" w:cstheme="majorHAnsi"/>
          <w:i/>
          <w:sz w:val="16"/>
          <w:szCs w:val="16"/>
        </w:rPr>
        <w:t xml:space="preserve">  (pełna nazwa/firma, adres,  NIP/PESEL, KRS/</w:t>
      </w:r>
      <w:proofErr w:type="spellStart"/>
      <w:r w:rsidRPr="004136E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136E9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14:paraId="36F1DEB5" w14:textId="77777777" w:rsidR="007671A0" w:rsidRPr="004136E9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4136E9">
        <w:rPr>
          <w:rFonts w:asciiTheme="majorHAnsi" w:hAnsiTheme="majorHAnsi" w:cstheme="majorHAnsi"/>
          <w:i/>
          <w:sz w:val="16"/>
          <w:szCs w:val="16"/>
        </w:rPr>
        <w:t>podmiotu n</w:t>
      </w: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>a zasobach którego polega Wykonawca)</w:t>
      </w:r>
    </w:p>
    <w:p w14:paraId="77F98836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3AEB843E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zobowiązuję się do oddania swoich zasobów </w:t>
      </w:r>
    </w:p>
    <w:p w14:paraId="783D057A" w14:textId="77777777" w:rsidR="007671A0" w:rsidRPr="004136E9" w:rsidRDefault="007671A0" w:rsidP="007671A0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51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</w:t>
      </w: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(określenie zasobu – wiedza i doświadczenie , potencjał kadrowy, </w:t>
      </w:r>
    </w:p>
    <w:p w14:paraId="58081A0C" w14:textId="77777777" w:rsidR="007671A0" w:rsidRPr="004136E9" w:rsidRDefault="007671A0" w:rsidP="007671A0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4136E9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potencjał ekonomiczno-finansowy)                                </w:t>
      </w:r>
    </w:p>
    <w:p w14:paraId="49DC1A99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1BF52A10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do dyspozycji Wykonawcy: </w:t>
      </w:r>
    </w:p>
    <w:p w14:paraId="275B706B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79F49315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36BB8125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52562D4D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4F14BA0A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6931EE04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przy wykonywaniu zamówienia pod nazwą: </w:t>
      </w:r>
    </w:p>
    <w:p w14:paraId="3B850E3B" w14:textId="77777777" w:rsidR="007671A0" w:rsidRPr="007F513B" w:rsidRDefault="007671A0" w:rsidP="007671A0">
      <w:pPr>
        <w:spacing w:line="288" w:lineRule="auto"/>
        <w:ind w:right="-286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</w:t>
      </w:r>
    </w:p>
    <w:p w14:paraId="7A7FD428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Oświadczam, iż: </w:t>
      </w:r>
    </w:p>
    <w:p w14:paraId="14FB03DC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lastRenderedPageBreak/>
        <w:t xml:space="preserve">a) udostępniam Wykonawcy ww. zasoby, w następującym zakresie </w:t>
      </w:r>
      <w:r w:rsidRPr="007F513B">
        <w:rPr>
          <w:rFonts w:asciiTheme="majorHAnsi" w:hAnsiTheme="majorHAnsi" w:cstheme="majorHAnsi"/>
          <w:i/>
          <w:color w:val="000000"/>
          <w:sz w:val="23"/>
          <w:szCs w:val="23"/>
        </w:rPr>
        <w:t>( należy podać informacje umożliwiające ocenę spełnienia warunków przez udostępniane zasoby)</w:t>
      </w: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: </w:t>
      </w: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FD62D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>b) sposób wykorzystania udostępnionych przeze mnie zasobów będzie następujący:</w:t>
      </w:r>
    </w:p>
    <w:p w14:paraId="4C587296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0B03E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c) zakres i okres mojego udziału przy wykonywaniu zamówienia będzie następujący: </w:t>
      </w:r>
    </w:p>
    <w:p w14:paraId="7EE62CDC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3FB51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D34F5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48456F5F" w14:textId="77777777" w:rsidR="007671A0" w:rsidRPr="007F513B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  <w:r w:rsidRPr="007F513B">
        <w:rPr>
          <w:rFonts w:asciiTheme="majorHAnsi" w:hAnsiTheme="majorHAnsi" w:cstheme="majorHAnsi"/>
          <w:b/>
          <w:sz w:val="23"/>
          <w:szCs w:val="23"/>
        </w:rPr>
        <w:t>Oświadczam</w:t>
      </w:r>
      <w:r w:rsidRPr="007F513B">
        <w:rPr>
          <w:rFonts w:asciiTheme="majorHAnsi" w:hAnsiTheme="majorHAnsi" w:cstheme="majorHAnsi"/>
          <w:sz w:val="23"/>
          <w:szCs w:val="23"/>
        </w:rPr>
        <w:t>, że dokumenty, o których mowa w pkt. 15.</w:t>
      </w:r>
      <w:r>
        <w:rPr>
          <w:rFonts w:asciiTheme="majorHAnsi" w:hAnsiTheme="majorHAnsi" w:cstheme="majorHAnsi"/>
          <w:sz w:val="23"/>
          <w:szCs w:val="23"/>
        </w:rPr>
        <w:t>3</w:t>
      </w:r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7F513B">
        <w:rPr>
          <w:rFonts w:asciiTheme="majorHAnsi" w:hAnsiTheme="majorHAnsi" w:cstheme="majorHAnsi"/>
          <w:sz w:val="23"/>
          <w:szCs w:val="23"/>
        </w:rPr>
        <w:t>ppkt</w:t>
      </w:r>
      <w:proofErr w:type="spellEnd"/>
      <w:r w:rsidRPr="007F513B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4</w:t>
      </w:r>
      <w:r w:rsidRPr="007F513B">
        <w:rPr>
          <w:rFonts w:asciiTheme="majorHAnsi" w:hAnsiTheme="majorHAnsi" w:cstheme="majorHAnsi"/>
          <w:sz w:val="23"/>
          <w:szCs w:val="23"/>
        </w:rPr>
        <w:t xml:space="preserve"> Instrukcji dla Wykonawców (Tom I, Rozdział 1 SWZ), , określające zasady reprezentacji są dostępne na stronie internetowej (</w:t>
      </w:r>
      <w:r w:rsidRPr="007F513B">
        <w:rPr>
          <w:rFonts w:asciiTheme="majorHAnsi" w:hAnsiTheme="majorHAnsi" w:cstheme="majorHAnsi"/>
          <w:i/>
          <w:sz w:val="23"/>
          <w:szCs w:val="23"/>
        </w:rPr>
        <w:t>należy podać adres strony internetowej z której zamawiający może samodzielnie pobrać dokument):</w:t>
      </w:r>
    </w:p>
    <w:p w14:paraId="2ACE7D95" w14:textId="77777777" w:rsidR="007671A0" w:rsidRPr="007F513B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i/>
          <w:sz w:val="23"/>
          <w:szCs w:val="23"/>
        </w:rPr>
      </w:pPr>
    </w:p>
    <w:p w14:paraId="4EB49073" w14:textId="77777777" w:rsidR="007671A0" w:rsidRPr="007F513B" w:rsidRDefault="007671A0" w:rsidP="007671A0">
      <w:pPr>
        <w:pStyle w:val="Zwykytekst1"/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166505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762E311A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651EACCD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right="-493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………………………… dnia …. …. ……………. roku              </w:t>
      </w:r>
    </w:p>
    <w:p w14:paraId="64D833C6" w14:textId="77777777" w:rsidR="007671A0" w:rsidRPr="007F513B" w:rsidRDefault="007671A0" w:rsidP="007671A0">
      <w:pPr>
        <w:spacing w:line="288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7F513B">
        <w:rPr>
          <w:rFonts w:asciiTheme="majorHAnsi" w:hAnsiTheme="majorHAnsi" w:cstheme="majorHAnsi"/>
          <w:i/>
          <w:sz w:val="23"/>
          <w:szCs w:val="23"/>
        </w:rPr>
        <w:t>(miejscowość)</w:t>
      </w:r>
    </w:p>
    <w:p w14:paraId="55472412" w14:textId="77777777" w:rsidR="007671A0" w:rsidRPr="007F513B" w:rsidRDefault="007671A0" w:rsidP="007671A0">
      <w:pPr>
        <w:autoSpaceDE w:val="0"/>
        <w:autoSpaceDN w:val="0"/>
        <w:adjustRightInd w:val="0"/>
        <w:spacing w:line="288" w:lineRule="auto"/>
        <w:ind w:right="-493"/>
        <w:rPr>
          <w:rFonts w:asciiTheme="majorHAnsi" w:hAnsiTheme="majorHAnsi" w:cstheme="majorHAnsi"/>
          <w:color w:val="000000"/>
          <w:sz w:val="23"/>
          <w:szCs w:val="23"/>
        </w:rPr>
      </w:pPr>
      <w:r w:rsidRPr="007F513B">
        <w:rPr>
          <w:rFonts w:asciiTheme="majorHAnsi" w:hAnsiTheme="majorHAnsi" w:cstheme="majorHAnsi"/>
          <w:color w:val="000000"/>
          <w:sz w:val="23"/>
          <w:szCs w:val="23"/>
        </w:rPr>
        <w:t xml:space="preserve">                                                            </w:t>
      </w:r>
    </w:p>
    <w:p w14:paraId="253FAB05" w14:textId="77777777" w:rsidR="007671A0" w:rsidRPr="007F513B" w:rsidRDefault="007671A0" w:rsidP="007671A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1690A88C" w14:textId="77777777" w:rsidR="007671A0" w:rsidRPr="007F513B" w:rsidRDefault="007671A0" w:rsidP="007671A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469ED282" w14:textId="77777777" w:rsidR="007671A0" w:rsidRPr="007F513B" w:rsidRDefault="007671A0" w:rsidP="007671A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55FEA249" w14:textId="77777777" w:rsidR="007671A0" w:rsidRPr="007F513B" w:rsidRDefault="007671A0" w:rsidP="007671A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24A4BB4A" w14:textId="77777777" w:rsidR="007671A0" w:rsidRPr="007F513B" w:rsidRDefault="007671A0" w:rsidP="007671A0">
      <w:pPr>
        <w:pStyle w:val="Zwykytekst"/>
        <w:spacing w:line="288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3"/>
          <w:szCs w:val="23"/>
        </w:rPr>
      </w:pPr>
    </w:p>
    <w:p w14:paraId="5EB1C785" w14:textId="77777777" w:rsidR="007671A0" w:rsidRPr="007F513B" w:rsidRDefault="007671A0" w:rsidP="007671A0">
      <w:pPr>
        <w:pStyle w:val="Zwykytekst"/>
        <w:spacing w:line="288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654017A6" w14:textId="77777777" w:rsidR="007671A0" w:rsidRPr="00505A37" w:rsidRDefault="007671A0" w:rsidP="007671A0">
      <w:pPr>
        <w:pStyle w:val="Zwykytekst1"/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2CFD0E0F" w14:textId="77777777" w:rsidR="007E172A" w:rsidRPr="007F513B" w:rsidRDefault="007E172A" w:rsidP="007671A0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sectPr w:rsidR="007E172A" w:rsidRPr="007F513B" w:rsidSect="00184DB7">
      <w:headerReference w:type="default" r:id="rId8"/>
      <w:footerReference w:type="default" r:id="rId9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082A" w14:textId="77777777" w:rsidR="00184DB7" w:rsidRDefault="00184DB7">
      <w:r>
        <w:separator/>
      </w:r>
    </w:p>
  </w:endnote>
  <w:endnote w:type="continuationSeparator" w:id="0">
    <w:p w14:paraId="315EDC11" w14:textId="77777777" w:rsidR="00184DB7" w:rsidRDefault="0018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A901FC" w:rsidRDefault="00A901F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A901FC" w:rsidRDefault="00A901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38467407" w:rsidR="00A901FC" w:rsidRDefault="00A901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0B15" w14:textId="77777777" w:rsidR="00184DB7" w:rsidRDefault="00184DB7">
      <w:r>
        <w:separator/>
      </w:r>
    </w:p>
  </w:footnote>
  <w:footnote w:type="continuationSeparator" w:id="0">
    <w:p w14:paraId="1C3644FC" w14:textId="77777777" w:rsidR="00184DB7" w:rsidRDefault="0018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C165" w14:textId="77777777" w:rsidR="00D711EC" w:rsidRDefault="00D711EC" w:rsidP="00D711EC">
    <w:pPr>
      <w:pStyle w:val="Nagwek"/>
    </w:pPr>
    <w:r>
      <w:rPr>
        <w:noProof/>
      </w:rPr>
      <w:drawing>
        <wp:inline distT="0" distB="0" distL="0" distR="0" wp14:anchorId="388B909D" wp14:editId="5D37B3DF">
          <wp:extent cx="5760720" cy="666750"/>
          <wp:effectExtent l="0" t="0" r="0" b="0"/>
          <wp:docPr id="1104485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4858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D1495" w14:textId="77777777" w:rsidR="00D711EC" w:rsidRPr="0067686E" w:rsidRDefault="00D711EC" w:rsidP="00D711EC">
    <w:pPr>
      <w:pStyle w:val="Nagwek"/>
      <w:jc w:val="center"/>
      <w:rPr>
        <w:rFonts w:ascii="Arial" w:hAnsi="Arial" w:cs="Arial"/>
        <w:sz w:val="20"/>
        <w:szCs w:val="20"/>
      </w:rPr>
    </w:pPr>
    <w:r w:rsidRPr="0067686E">
      <w:rPr>
        <w:rFonts w:ascii="Arial" w:hAnsi="Arial" w:cs="Arial"/>
        <w:sz w:val="20"/>
        <w:szCs w:val="20"/>
      </w:rPr>
      <w:t>Europejski Fundusz na rzecz Rozwoju Obszarów Wiejskich: Europa Inwestuj</w:t>
    </w:r>
    <w:r>
      <w:rPr>
        <w:rFonts w:ascii="Arial" w:hAnsi="Arial" w:cs="Arial"/>
        <w:sz w:val="20"/>
        <w:szCs w:val="20"/>
      </w:rPr>
      <w:t>ą</w:t>
    </w:r>
    <w:r w:rsidRPr="0067686E">
      <w:rPr>
        <w:rFonts w:ascii="Arial" w:hAnsi="Arial" w:cs="Arial"/>
        <w:sz w:val="20"/>
        <w:szCs w:val="20"/>
      </w:rPr>
      <w:t>ca w Obszary Wiejskie</w:t>
    </w:r>
  </w:p>
  <w:p w14:paraId="7F03787B" w14:textId="77777777" w:rsidR="00A901FC" w:rsidRDefault="00A90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E2B84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654559A"/>
    <w:multiLevelType w:val="hybridMultilevel"/>
    <w:tmpl w:val="A3C0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3432F5"/>
    <w:multiLevelType w:val="hybridMultilevel"/>
    <w:tmpl w:val="24903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C8A1C76"/>
    <w:multiLevelType w:val="hybridMultilevel"/>
    <w:tmpl w:val="CC625B60"/>
    <w:lvl w:ilvl="0" w:tplc="E5126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4E6C63"/>
    <w:multiLevelType w:val="hybridMultilevel"/>
    <w:tmpl w:val="A27A9374"/>
    <w:lvl w:ilvl="0" w:tplc="5BF2A788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59E2129"/>
    <w:multiLevelType w:val="hybridMultilevel"/>
    <w:tmpl w:val="ED9C391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5FA46DE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D323236"/>
    <w:multiLevelType w:val="hybridMultilevel"/>
    <w:tmpl w:val="14EA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69089122">
    <w:abstractNumId w:val="12"/>
  </w:num>
  <w:num w:numId="2" w16cid:durableId="1178887889">
    <w:abstractNumId w:val="26"/>
  </w:num>
  <w:num w:numId="3" w16cid:durableId="1568299696">
    <w:abstractNumId w:val="62"/>
  </w:num>
  <w:num w:numId="4" w16cid:durableId="372509116">
    <w:abstractNumId w:val="36"/>
  </w:num>
  <w:num w:numId="5" w16cid:durableId="1398746116">
    <w:abstractNumId w:val="48"/>
  </w:num>
  <w:num w:numId="6" w16cid:durableId="1929078697">
    <w:abstractNumId w:val="39"/>
  </w:num>
  <w:num w:numId="7" w16cid:durableId="1592541757">
    <w:abstractNumId w:val="35"/>
  </w:num>
  <w:num w:numId="8" w16cid:durableId="314796197">
    <w:abstractNumId w:val="51"/>
  </w:num>
  <w:num w:numId="9" w16cid:durableId="1104879977">
    <w:abstractNumId w:val="70"/>
  </w:num>
  <w:num w:numId="10" w16cid:durableId="1151099906">
    <w:abstractNumId w:val="54"/>
  </w:num>
  <w:num w:numId="11" w16cid:durableId="1305770862">
    <w:abstractNumId w:val="57"/>
  </w:num>
  <w:num w:numId="12" w16cid:durableId="278150245">
    <w:abstractNumId w:val="53"/>
  </w:num>
  <w:num w:numId="13" w16cid:durableId="1077019797">
    <w:abstractNumId w:val="75"/>
  </w:num>
  <w:num w:numId="14" w16cid:durableId="1843809908">
    <w:abstractNumId w:val="55"/>
  </w:num>
  <w:num w:numId="15" w16cid:durableId="805003812">
    <w:abstractNumId w:val="77"/>
  </w:num>
  <w:num w:numId="16" w16cid:durableId="552157433">
    <w:abstractNumId w:val="38"/>
  </w:num>
  <w:num w:numId="17" w16cid:durableId="712728373">
    <w:abstractNumId w:val="44"/>
  </w:num>
  <w:num w:numId="18" w16cid:durableId="88046514">
    <w:abstractNumId w:val="61"/>
  </w:num>
  <w:num w:numId="19" w16cid:durableId="1637568098">
    <w:abstractNumId w:val="34"/>
  </w:num>
  <w:num w:numId="20" w16cid:durableId="1810173545">
    <w:abstractNumId w:val="33"/>
  </w:num>
  <w:num w:numId="21" w16cid:durableId="1483546699">
    <w:abstractNumId w:val="45"/>
  </w:num>
  <w:num w:numId="22" w16cid:durableId="350618138">
    <w:abstractNumId w:val="59"/>
  </w:num>
  <w:num w:numId="23" w16cid:durableId="55595402">
    <w:abstractNumId w:val="42"/>
  </w:num>
  <w:num w:numId="24" w16cid:durableId="2086418023">
    <w:abstractNumId w:val="56"/>
  </w:num>
  <w:num w:numId="25" w16cid:durableId="1962951809">
    <w:abstractNumId w:val="66"/>
  </w:num>
  <w:num w:numId="26" w16cid:durableId="223182288">
    <w:abstractNumId w:val="64"/>
  </w:num>
  <w:num w:numId="27" w16cid:durableId="1884949777">
    <w:abstractNumId w:val="58"/>
  </w:num>
  <w:num w:numId="28" w16cid:durableId="1150562551">
    <w:abstractNumId w:val="76"/>
  </w:num>
  <w:num w:numId="29" w16cid:durableId="431172276">
    <w:abstractNumId w:val="73"/>
  </w:num>
  <w:num w:numId="30" w16cid:durableId="831065588">
    <w:abstractNumId w:val="49"/>
  </w:num>
  <w:num w:numId="31" w16cid:durableId="413744113">
    <w:abstractNumId w:val="50"/>
  </w:num>
  <w:num w:numId="32" w16cid:durableId="1931311483">
    <w:abstractNumId w:val="37"/>
  </w:num>
  <w:num w:numId="33" w16cid:durableId="562374712">
    <w:abstractNumId w:val="43"/>
  </w:num>
  <w:num w:numId="34" w16cid:durableId="128476790">
    <w:abstractNumId w:val="80"/>
  </w:num>
  <w:num w:numId="35" w16cid:durableId="222520811">
    <w:abstractNumId w:val="69"/>
  </w:num>
  <w:num w:numId="36" w16cid:durableId="106316110">
    <w:abstractNumId w:val="52"/>
  </w:num>
  <w:num w:numId="37" w16cid:durableId="360131046">
    <w:abstractNumId w:val="60"/>
  </w:num>
  <w:num w:numId="38" w16cid:durableId="1068111349">
    <w:abstractNumId w:val="65"/>
  </w:num>
  <w:num w:numId="39" w16cid:durableId="7428003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7731405">
    <w:abstractNumId w:val="71"/>
  </w:num>
  <w:num w:numId="41" w16cid:durableId="316300561">
    <w:abstractNumId w:val="72"/>
  </w:num>
  <w:num w:numId="42" w16cid:durableId="233325148">
    <w:abstractNumId w:val="47"/>
  </w:num>
  <w:num w:numId="43" w16cid:durableId="1609435431">
    <w:abstractNumId w:val="74"/>
  </w:num>
  <w:num w:numId="44" w16cid:durableId="1426800902">
    <w:abstractNumId w:val="67"/>
  </w:num>
  <w:num w:numId="45" w16cid:durableId="961304446">
    <w:abstractNumId w:val="63"/>
  </w:num>
  <w:num w:numId="46" w16cid:durableId="1611693500">
    <w:abstractNumId w:val="78"/>
  </w:num>
  <w:num w:numId="47" w16cid:durableId="1341196274">
    <w:abstractNumId w:val="79"/>
  </w:num>
  <w:num w:numId="48" w16cid:durableId="972947463">
    <w:abstractNumId w:val="68"/>
  </w:num>
  <w:num w:numId="49" w16cid:durableId="1257713313">
    <w:abstractNumId w:val="41"/>
  </w:num>
  <w:num w:numId="50" w16cid:durableId="39690063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1717"/>
    <w:rsid w:val="00032BAA"/>
    <w:rsid w:val="000364DB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25BE"/>
    <w:rsid w:val="000942A2"/>
    <w:rsid w:val="000A0839"/>
    <w:rsid w:val="000A4BD1"/>
    <w:rsid w:val="000A52B0"/>
    <w:rsid w:val="000B009B"/>
    <w:rsid w:val="000B2F89"/>
    <w:rsid w:val="000B62BD"/>
    <w:rsid w:val="000C0494"/>
    <w:rsid w:val="000C1252"/>
    <w:rsid w:val="000C2B06"/>
    <w:rsid w:val="000C6B8F"/>
    <w:rsid w:val="000D1F37"/>
    <w:rsid w:val="000D3B32"/>
    <w:rsid w:val="000D5E98"/>
    <w:rsid w:val="000D69C1"/>
    <w:rsid w:val="000E1999"/>
    <w:rsid w:val="000E2FA9"/>
    <w:rsid w:val="000E7B8C"/>
    <w:rsid w:val="000F0FA9"/>
    <w:rsid w:val="000F183C"/>
    <w:rsid w:val="000F3E46"/>
    <w:rsid w:val="000F6D2F"/>
    <w:rsid w:val="000F728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0EB8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562FA"/>
    <w:rsid w:val="00161373"/>
    <w:rsid w:val="00163EED"/>
    <w:rsid w:val="00164106"/>
    <w:rsid w:val="00164205"/>
    <w:rsid w:val="00164D73"/>
    <w:rsid w:val="001657E8"/>
    <w:rsid w:val="00165B2E"/>
    <w:rsid w:val="00166A12"/>
    <w:rsid w:val="00176CE9"/>
    <w:rsid w:val="0017745C"/>
    <w:rsid w:val="00181E25"/>
    <w:rsid w:val="00182064"/>
    <w:rsid w:val="00182462"/>
    <w:rsid w:val="00182C0F"/>
    <w:rsid w:val="00183A31"/>
    <w:rsid w:val="00184DB7"/>
    <w:rsid w:val="001858A3"/>
    <w:rsid w:val="001868FE"/>
    <w:rsid w:val="0019216F"/>
    <w:rsid w:val="001A1C7E"/>
    <w:rsid w:val="001A534D"/>
    <w:rsid w:val="001A66BB"/>
    <w:rsid w:val="001A690B"/>
    <w:rsid w:val="001B2B83"/>
    <w:rsid w:val="001B3F0F"/>
    <w:rsid w:val="001B42F8"/>
    <w:rsid w:val="001C053A"/>
    <w:rsid w:val="001C3245"/>
    <w:rsid w:val="001C4702"/>
    <w:rsid w:val="001C4C12"/>
    <w:rsid w:val="001D0E39"/>
    <w:rsid w:val="001D0F8B"/>
    <w:rsid w:val="001D1DA9"/>
    <w:rsid w:val="001E0A86"/>
    <w:rsid w:val="001E213D"/>
    <w:rsid w:val="001E4263"/>
    <w:rsid w:val="001E4DDC"/>
    <w:rsid w:val="001E5D82"/>
    <w:rsid w:val="001E5DE8"/>
    <w:rsid w:val="001E7718"/>
    <w:rsid w:val="001F0A19"/>
    <w:rsid w:val="001F106A"/>
    <w:rsid w:val="001F1905"/>
    <w:rsid w:val="001F4E47"/>
    <w:rsid w:val="001F76A3"/>
    <w:rsid w:val="00200EE0"/>
    <w:rsid w:val="002037A6"/>
    <w:rsid w:val="00207DAA"/>
    <w:rsid w:val="00210A77"/>
    <w:rsid w:val="00212083"/>
    <w:rsid w:val="0021604F"/>
    <w:rsid w:val="00217203"/>
    <w:rsid w:val="00221CD0"/>
    <w:rsid w:val="00224C51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76E39"/>
    <w:rsid w:val="00293261"/>
    <w:rsid w:val="0029406E"/>
    <w:rsid w:val="0029409A"/>
    <w:rsid w:val="00294DEE"/>
    <w:rsid w:val="002A2726"/>
    <w:rsid w:val="002A424B"/>
    <w:rsid w:val="002B0C49"/>
    <w:rsid w:val="002B7F12"/>
    <w:rsid w:val="002C3CFA"/>
    <w:rsid w:val="002D294B"/>
    <w:rsid w:val="002D31D6"/>
    <w:rsid w:val="002E18F9"/>
    <w:rsid w:val="002E62FB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421FF"/>
    <w:rsid w:val="00351941"/>
    <w:rsid w:val="003536F5"/>
    <w:rsid w:val="00364CD6"/>
    <w:rsid w:val="00372BA0"/>
    <w:rsid w:val="00382C6D"/>
    <w:rsid w:val="0038314A"/>
    <w:rsid w:val="003868CB"/>
    <w:rsid w:val="00387640"/>
    <w:rsid w:val="00390D5F"/>
    <w:rsid w:val="003946F0"/>
    <w:rsid w:val="00394FEA"/>
    <w:rsid w:val="003A0F41"/>
    <w:rsid w:val="003A398F"/>
    <w:rsid w:val="003A51BF"/>
    <w:rsid w:val="003A6C73"/>
    <w:rsid w:val="003A723C"/>
    <w:rsid w:val="003B290B"/>
    <w:rsid w:val="003B72D9"/>
    <w:rsid w:val="003C11F4"/>
    <w:rsid w:val="003C1F0A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50D9"/>
    <w:rsid w:val="003F616D"/>
    <w:rsid w:val="00401B51"/>
    <w:rsid w:val="00402615"/>
    <w:rsid w:val="0040277F"/>
    <w:rsid w:val="00405088"/>
    <w:rsid w:val="00405B21"/>
    <w:rsid w:val="004136E9"/>
    <w:rsid w:val="00415734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4549"/>
    <w:rsid w:val="0047567D"/>
    <w:rsid w:val="00475FB7"/>
    <w:rsid w:val="00477472"/>
    <w:rsid w:val="0048012E"/>
    <w:rsid w:val="004823B1"/>
    <w:rsid w:val="00482E32"/>
    <w:rsid w:val="00482E9E"/>
    <w:rsid w:val="00491769"/>
    <w:rsid w:val="004961B1"/>
    <w:rsid w:val="00496E53"/>
    <w:rsid w:val="00497B31"/>
    <w:rsid w:val="00497BD1"/>
    <w:rsid w:val="004A1580"/>
    <w:rsid w:val="004A2C08"/>
    <w:rsid w:val="004B4A21"/>
    <w:rsid w:val="004B4B7D"/>
    <w:rsid w:val="004B5CED"/>
    <w:rsid w:val="004C093E"/>
    <w:rsid w:val="004C0D7D"/>
    <w:rsid w:val="004C3B25"/>
    <w:rsid w:val="004C4BCC"/>
    <w:rsid w:val="004C53B0"/>
    <w:rsid w:val="004C5745"/>
    <w:rsid w:val="004C6357"/>
    <w:rsid w:val="004D12B0"/>
    <w:rsid w:val="004D214D"/>
    <w:rsid w:val="004D6E98"/>
    <w:rsid w:val="004E014F"/>
    <w:rsid w:val="004E0530"/>
    <w:rsid w:val="004E1F29"/>
    <w:rsid w:val="004E3977"/>
    <w:rsid w:val="004E43EF"/>
    <w:rsid w:val="004E6120"/>
    <w:rsid w:val="004E6B52"/>
    <w:rsid w:val="004F09A0"/>
    <w:rsid w:val="004F2CDD"/>
    <w:rsid w:val="005003E3"/>
    <w:rsid w:val="00500DFF"/>
    <w:rsid w:val="00501B80"/>
    <w:rsid w:val="00505D67"/>
    <w:rsid w:val="00507241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785B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649E0"/>
    <w:rsid w:val="00570263"/>
    <w:rsid w:val="00571931"/>
    <w:rsid w:val="00572359"/>
    <w:rsid w:val="0057296C"/>
    <w:rsid w:val="0057309E"/>
    <w:rsid w:val="00574F9A"/>
    <w:rsid w:val="00575F2F"/>
    <w:rsid w:val="00583045"/>
    <w:rsid w:val="00585469"/>
    <w:rsid w:val="00586824"/>
    <w:rsid w:val="00586A0B"/>
    <w:rsid w:val="005908D1"/>
    <w:rsid w:val="005917BF"/>
    <w:rsid w:val="0059636A"/>
    <w:rsid w:val="005A7F9F"/>
    <w:rsid w:val="005B2D43"/>
    <w:rsid w:val="005B370B"/>
    <w:rsid w:val="005B528C"/>
    <w:rsid w:val="005C120B"/>
    <w:rsid w:val="005C3D48"/>
    <w:rsid w:val="005C7013"/>
    <w:rsid w:val="005C7301"/>
    <w:rsid w:val="005D1ABB"/>
    <w:rsid w:val="005D24EA"/>
    <w:rsid w:val="005D3991"/>
    <w:rsid w:val="005D605F"/>
    <w:rsid w:val="005D6C9C"/>
    <w:rsid w:val="005D76A0"/>
    <w:rsid w:val="005E070B"/>
    <w:rsid w:val="005E190C"/>
    <w:rsid w:val="005E2830"/>
    <w:rsid w:val="005E4E28"/>
    <w:rsid w:val="005F161B"/>
    <w:rsid w:val="005F2E0B"/>
    <w:rsid w:val="005F405F"/>
    <w:rsid w:val="005F4153"/>
    <w:rsid w:val="005F53BF"/>
    <w:rsid w:val="005F6EEB"/>
    <w:rsid w:val="00602980"/>
    <w:rsid w:val="0060378F"/>
    <w:rsid w:val="00603C4E"/>
    <w:rsid w:val="00603E22"/>
    <w:rsid w:val="00604934"/>
    <w:rsid w:val="006143E9"/>
    <w:rsid w:val="0062105B"/>
    <w:rsid w:val="006214F6"/>
    <w:rsid w:val="0062485E"/>
    <w:rsid w:val="0062642D"/>
    <w:rsid w:val="0063032D"/>
    <w:rsid w:val="00632DBA"/>
    <w:rsid w:val="00634D5E"/>
    <w:rsid w:val="00636BAF"/>
    <w:rsid w:val="00637EF8"/>
    <w:rsid w:val="0064564F"/>
    <w:rsid w:val="00646CFF"/>
    <w:rsid w:val="00650FA2"/>
    <w:rsid w:val="00654346"/>
    <w:rsid w:val="00655ECF"/>
    <w:rsid w:val="006571B1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152A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218"/>
    <w:rsid w:val="006B5D65"/>
    <w:rsid w:val="006B7750"/>
    <w:rsid w:val="006D006E"/>
    <w:rsid w:val="006D0383"/>
    <w:rsid w:val="006D4FE5"/>
    <w:rsid w:val="006D5CD0"/>
    <w:rsid w:val="006D7CCD"/>
    <w:rsid w:val="006E379B"/>
    <w:rsid w:val="006F2FB6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0EA7"/>
    <w:rsid w:val="007245D5"/>
    <w:rsid w:val="007247C3"/>
    <w:rsid w:val="00731667"/>
    <w:rsid w:val="007317E0"/>
    <w:rsid w:val="007344DB"/>
    <w:rsid w:val="00735F96"/>
    <w:rsid w:val="00737DF3"/>
    <w:rsid w:val="00742641"/>
    <w:rsid w:val="00743208"/>
    <w:rsid w:val="007439A9"/>
    <w:rsid w:val="007447C8"/>
    <w:rsid w:val="00745DD2"/>
    <w:rsid w:val="00750DDC"/>
    <w:rsid w:val="0075204F"/>
    <w:rsid w:val="007527D5"/>
    <w:rsid w:val="00755DAF"/>
    <w:rsid w:val="007634B3"/>
    <w:rsid w:val="0076409F"/>
    <w:rsid w:val="007671A0"/>
    <w:rsid w:val="007770DA"/>
    <w:rsid w:val="00784C3D"/>
    <w:rsid w:val="00793DE9"/>
    <w:rsid w:val="0079602D"/>
    <w:rsid w:val="007974DA"/>
    <w:rsid w:val="007A05B9"/>
    <w:rsid w:val="007A3824"/>
    <w:rsid w:val="007B64B0"/>
    <w:rsid w:val="007C5F81"/>
    <w:rsid w:val="007C6367"/>
    <w:rsid w:val="007C7E0F"/>
    <w:rsid w:val="007D035A"/>
    <w:rsid w:val="007D03C7"/>
    <w:rsid w:val="007D1EEA"/>
    <w:rsid w:val="007D62A4"/>
    <w:rsid w:val="007D6492"/>
    <w:rsid w:val="007D6600"/>
    <w:rsid w:val="007E172A"/>
    <w:rsid w:val="007E577A"/>
    <w:rsid w:val="007E7F91"/>
    <w:rsid w:val="007F154F"/>
    <w:rsid w:val="007F513B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3296E"/>
    <w:rsid w:val="008443ED"/>
    <w:rsid w:val="00846EB0"/>
    <w:rsid w:val="008477B9"/>
    <w:rsid w:val="00851CE6"/>
    <w:rsid w:val="0085312E"/>
    <w:rsid w:val="00856335"/>
    <w:rsid w:val="00860CEF"/>
    <w:rsid w:val="00860D5B"/>
    <w:rsid w:val="008666E6"/>
    <w:rsid w:val="00874812"/>
    <w:rsid w:val="00877011"/>
    <w:rsid w:val="00882DE3"/>
    <w:rsid w:val="008850A2"/>
    <w:rsid w:val="008853CA"/>
    <w:rsid w:val="00887DD9"/>
    <w:rsid w:val="00891AF2"/>
    <w:rsid w:val="00894BFD"/>
    <w:rsid w:val="00897805"/>
    <w:rsid w:val="008A1637"/>
    <w:rsid w:val="008A1FEF"/>
    <w:rsid w:val="008B0FBD"/>
    <w:rsid w:val="008B3D0A"/>
    <w:rsid w:val="008B6EEE"/>
    <w:rsid w:val="008C2669"/>
    <w:rsid w:val="008C2EC7"/>
    <w:rsid w:val="008C34E9"/>
    <w:rsid w:val="008D4806"/>
    <w:rsid w:val="008D6E50"/>
    <w:rsid w:val="008D7926"/>
    <w:rsid w:val="008E2AE7"/>
    <w:rsid w:val="008E357E"/>
    <w:rsid w:val="008E4C49"/>
    <w:rsid w:val="008E5693"/>
    <w:rsid w:val="008E58FE"/>
    <w:rsid w:val="008E7530"/>
    <w:rsid w:val="008F1732"/>
    <w:rsid w:val="008F1CD2"/>
    <w:rsid w:val="008F2486"/>
    <w:rsid w:val="008F592E"/>
    <w:rsid w:val="008F7488"/>
    <w:rsid w:val="009009D8"/>
    <w:rsid w:val="00904616"/>
    <w:rsid w:val="00904F5D"/>
    <w:rsid w:val="00906E79"/>
    <w:rsid w:val="00912677"/>
    <w:rsid w:val="00912794"/>
    <w:rsid w:val="00915089"/>
    <w:rsid w:val="00915A0A"/>
    <w:rsid w:val="0091603E"/>
    <w:rsid w:val="009200D0"/>
    <w:rsid w:val="009210CF"/>
    <w:rsid w:val="00921C86"/>
    <w:rsid w:val="009301CC"/>
    <w:rsid w:val="00931592"/>
    <w:rsid w:val="00935876"/>
    <w:rsid w:val="00936A7C"/>
    <w:rsid w:val="00940E79"/>
    <w:rsid w:val="00945E05"/>
    <w:rsid w:val="00950440"/>
    <w:rsid w:val="00951737"/>
    <w:rsid w:val="00952726"/>
    <w:rsid w:val="00954E24"/>
    <w:rsid w:val="00955A3A"/>
    <w:rsid w:val="00956821"/>
    <w:rsid w:val="00961A80"/>
    <w:rsid w:val="00962673"/>
    <w:rsid w:val="00965DEF"/>
    <w:rsid w:val="00966962"/>
    <w:rsid w:val="00971728"/>
    <w:rsid w:val="00973040"/>
    <w:rsid w:val="009734C7"/>
    <w:rsid w:val="00974441"/>
    <w:rsid w:val="009759CE"/>
    <w:rsid w:val="00976D5D"/>
    <w:rsid w:val="00981394"/>
    <w:rsid w:val="009826E3"/>
    <w:rsid w:val="009827E8"/>
    <w:rsid w:val="00986E53"/>
    <w:rsid w:val="00996B74"/>
    <w:rsid w:val="009A03E6"/>
    <w:rsid w:val="009A0F33"/>
    <w:rsid w:val="009A26DA"/>
    <w:rsid w:val="009A2ED4"/>
    <w:rsid w:val="009A3CA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D1725"/>
    <w:rsid w:val="009D3261"/>
    <w:rsid w:val="009D3A59"/>
    <w:rsid w:val="009D3A5F"/>
    <w:rsid w:val="009D404A"/>
    <w:rsid w:val="009D5164"/>
    <w:rsid w:val="009D5668"/>
    <w:rsid w:val="009D5D7B"/>
    <w:rsid w:val="009E01CF"/>
    <w:rsid w:val="009E23CD"/>
    <w:rsid w:val="009E6306"/>
    <w:rsid w:val="009E6DB9"/>
    <w:rsid w:val="009F46C5"/>
    <w:rsid w:val="009F5CDA"/>
    <w:rsid w:val="00A00883"/>
    <w:rsid w:val="00A02D04"/>
    <w:rsid w:val="00A04727"/>
    <w:rsid w:val="00A04ACB"/>
    <w:rsid w:val="00A052A7"/>
    <w:rsid w:val="00A060C7"/>
    <w:rsid w:val="00A13771"/>
    <w:rsid w:val="00A23581"/>
    <w:rsid w:val="00A272BE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185A"/>
    <w:rsid w:val="00A73409"/>
    <w:rsid w:val="00A75137"/>
    <w:rsid w:val="00A76F4F"/>
    <w:rsid w:val="00A77802"/>
    <w:rsid w:val="00A8084A"/>
    <w:rsid w:val="00A854AB"/>
    <w:rsid w:val="00A860A1"/>
    <w:rsid w:val="00A87322"/>
    <w:rsid w:val="00A901FC"/>
    <w:rsid w:val="00A91411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38"/>
    <w:rsid w:val="00AC6B33"/>
    <w:rsid w:val="00AC7247"/>
    <w:rsid w:val="00AC7927"/>
    <w:rsid w:val="00AD1D50"/>
    <w:rsid w:val="00AD2406"/>
    <w:rsid w:val="00AD2B88"/>
    <w:rsid w:val="00AD3F9E"/>
    <w:rsid w:val="00AD5B5E"/>
    <w:rsid w:val="00AE33A8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9"/>
    <w:rsid w:val="00B02D87"/>
    <w:rsid w:val="00B03A9A"/>
    <w:rsid w:val="00B03EB1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997"/>
    <w:rsid w:val="00B32289"/>
    <w:rsid w:val="00B32510"/>
    <w:rsid w:val="00B37C25"/>
    <w:rsid w:val="00B44D0C"/>
    <w:rsid w:val="00B54945"/>
    <w:rsid w:val="00B5762B"/>
    <w:rsid w:val="00B57AD9"/>
    <w:rsid w:val="00B60609"/>
    <w:rsid w:val="00B6194B"/>
    <w:rsid w:val="00B61D3F"/>
    <w:rsid w:val="00B62262"/>
    <w:rsid w:val="00B67536"/>
    <w:rsid w:val="00B736B3"/>
    <w:rsid w:val="00B73FA9"/>
    <w:rsid w:val="00B7443E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960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32E48"/>
    <w:rsid w:val="00C34BC9"/>
    <w:rsid w:val="00C41443"/>
    <w:rsid w:val="00C42FBB"/>
    <w:rsid w:val="00C4323C"/>
    <w:rsid w:val="00C43D39"/>
    <w:rsid w:val="00C45A64"/>
    <w:rsid w:val="00C54E30"/>
    <w:rsid w:val="00C55316"/>
    <w:rsid w:val="00C6308D"/>
    <w:rsid w:val="00C63422"/>
    <w:rsid w:val="00C64708"/>
    <w:rsid w:val="00C65C78"/>
    <w:rsid w:val="00C72605"/>
    <w:rsid w:val="00C748AD"/>
    <w:rsid w:val="00C76906"/>
    <w:rsid w:val="00C82624"/>
    <w:rsid w:val="00C82BF9"/>
    <w:rsid w:val="00C831A5"/>
    <w:rsid w:val="00C852E8"/>
    <w:rsid w:val="00C86FF9"/>
    <w:rsid w:val="00C90A25"/>
    <w:rsid w:val="00C90DDA"/>
    <w:rsid w:val="00C90FE0"/>
    <w:rsid w:val="00C91814"/>
    <w:rsid w:val="00C95AD5"/>
    <w:rsid w:val="00C97A88"/>
    <w:rsid w:val="00CA4B83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C425C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3C50"/>
    <w:rsid w:val="00D04AFF"/>
    <w:rsid w:val="00D11579"/>
    <w:rsid w:val="00D12BFF"/>
    <w:rsid w:val="00D1742F"/>
    <w:rsid w:val="00D228D8"/>
    <w:rsid w:val="00D22C9B"/>
    <w:rsid w:val="00D22D19"/>
    <w:rsid w:val="00D235F0"/>
    <w:rsid w:val="00D25248"/>
    <w:rsid w:val="00D25907"/>
    <w:rsid w:val="00D30929"/>
    <w:rsid w:val="00D315B2"/>
    <w:rsid w:val="00D3244B"/>
    <w:rsid w:val="00D37AA9"/>
    <w:rsid w:val="00D408FC"/>
    <w:rsid w:val="00D4512D"/>
    <w:rsid w:val="00D47119"/>
    <w:rsid w:val="00D47468"/>
    <w:rsid w:val="00D47CC5"/>
    <w:rsid w:val="00D54502"/>
    <w:rsid w:val="00D604B5"/>
    <w:rsid w:val="00D60779"/>
    <w:rsid w:val="00D609CA"/>
    <w:rsid w:val="00D61772"/>
    <w:rsid w:val="00D701ED"/>
    <w:rsid w:val="00D711EC"/>
    <w:rsid w:val="00D7273A"/>
    <w:rsid w:val="00D81805"/>
    <w:rsid w:val="00D81C5A"/>
    <w:rsid w:val="00D81FEE"/>
    <w:rsid w:val="00D833A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B49E7"/>
    <w:rsid w:val="00DC4DE7"/>
    <w:rsid w:val="00DC61D9"/>
    <w:rsid w:val="00DC67D1"/>
    <w:rsid w:val="00DC7D2E"/>
    <w:rsid w:val="00DD22BB"/>
    <w:rsid w:val="00DD325C"/>
    <w:rsid w:val="00DD52D6"/>
    <w:rsid w:val="00DD6413"/>
    <w:rsid w:val="00DD7685"/>
    <w:rsid w:val="00DE1442"/>
    <w:rsid w:val="00DE4D12"/>
    <w:rsid w:val="00DF1DCD"/>
    <w:rsid w:val="00DF233D"/>
    <w:rsid w:val="00DF49D3"/>
    <w:rsid w:val="00DF56CC"/>
    <w:rsid w:val="00DF5F1C"/>
    <w:rsid w:val="00E02F1C"/>
    <w:rsid w:val="00E037A7"/>
    <w:rsid w:val="00E056DE"/>
    <w:rsid w:val="00E0614C"/>
    <w:rsid w:val="00E10D4F"/>
    <w:rsid w:val="00E10D5D"/>
    <w:rsid w:val="00E111B7"/>
    <w:rsid w:val="00E1690A"/>
    <w:rsid w:val="00E21184"/>
    <w:rsid w:val="00E2289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639"/>
    <w:rsid w:val="00E4519F"/>
    <w:rsid w:val="00E46BF0"/>
    <w:rsid w:val="00E53911"/>
    <w:rsid w:val="00E53D98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D6273"/>
    <w:rsid w:val="00EE40F8"/>
    <w:rsid w:val="00EE4CE9"/>
    <w:rsid w:val="00EE768A"/>
    <w:rsid w:val="00EE7BE4"/>
    <w:rsid w:val="00EF1088"/>
    <w:rsid w:val="00EF1D22"/>
    <w:rsid w:val="00F002E2"/>
    <w:rsid w:val="00F021E9"/>
    <w:rsid w:val="00F07200"/>
    <w:rsid w:val="00F1367C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4B09"/>
    <w:rsid w:val="00F455A0"/>
    <w:rsid w:val="00F46D77"/>
    <w:rsid w:val="00F50004"/>
    <w:rsid w:val="00F562AD"/>
    <w:rsid w:val="00F57A36"/>
    <w:rsid w:val="00F63F9F"/>
    <w:rsid w:val="00F70D6B"/>
    <w:rsid w:val="00F71C50"/>
    <w:rsid w:val="00F72894"/>
    <w:rsid w:val="00F74F41"/>
    <w:rsid w:val="00F80079"/>
    <w:rsid w:val="00F816F3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0C79"/>
    <w:rsid w:val="00FB3C86"/>
    <w:rsid w:val="00FB4E13"/>
    <w:rsid w:val="00FB75FB"/>
    <w:rsid w:val="00FB7B55"/>
    <w:rsid w:val="00FB7CC8"/>
    <w:rsid w:val="00FC5888"/>
    <w:rsid w:val="00FC672B"/>
    <w:rsid w:val="00FC6738"/>
    <w:rsid w:val="00FD0F24"/>
    <w:rsid w:val="00FD169B"/>
    <w:rsid w:val="00FD3182"/>
    <w:rsid w:val="00FE228B"/>
    <w:rsid w:val="00FE3CDC"/>
    <w:rsid w:val="00FE5BD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D4806"/>
    <w:rPr>
      <w:sz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15</cp:revision>
  <cp:lastPrinted>2021-02-19T08:30:00Z</cp:lastPrinted>
  <dcterms:created xsi:type="dcterms:W3CDTF">2021-04-09T09:23:00Z</dcterms:created>
  <dcterms:modified xsi:type="dcterms:W3CDTF">2024-02-01T13:14:00Z</dcterms:modified>
</cp:coreProperties>
</file>