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935AC1" w14:textId="77777777" w:rsidR="00751B46" w:rsidRDefault="00751B46" w:rsidP="00751B46">
      <w:pPr>
        <w:keepNext/>
        <w:jc w:val="right"/>
        <w:outlineLvl w:val="8"/>
        <w:rPr>
          <w:rFonts w:ascii="Arial Narrow" w:hAnsi="Arial Narrow"/>
          <w:b/>
          <w:bCs/>
          <w:iCs/>
          <w:sz w:val="20"/>
          <w:szCs w:val="20"/>
        </w:rPr>
      </w:pPr>
      <w:r>
        <w:rPr>
          <w:rFonts w:ascii="Arial Narrow" w:hAnsi="Arial Narrow"/>
          <w:b/>
          <w:bCs/>
          <w:iCs/>
          <w:sz w:val="20"/>
          <w:szCs w:val="20"/>
        </w:rPr>
        <w:t>Załącznik nr 7 do SWZ</w:t>
      </w:r>
    </w:p>
    <w:p w14:paraId="430D5BC8" w14:textId="77777777" w:rsidR="00751B46" w:rsidRDefault="00751B46" w:rsidP="00751B46">
      <w:pPr>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Wzór umowy</w:t>
      </w:r>
    </w:p>
    <w:p w14:paraId="39FF079A" w14:textId="77777777" w:rsidR="007A117D" w:rsidRDefault="007A117D" w:rsidP="00751B46">
      <w:pPr>
        <w:jc w:val="center"/>
        <w:rPr>
          <w:rFonts w:ascii="Arial Narrow" w:eastAsia="Times New Roman" w:hAnsi="Arial Narrow" w:cs="Times New Roman"/>
          <w:sz w:val="20"/>
          <w:szCs w:val="20"/>
          <w:lang w:eastAsia="pl-PL"/>
        </w:rPr>
      </w:pPr>
    </w:p>
    <w:p w14:paraId="7286CDF0" w14:textId="11480FBE" w:rsidR="00751B46" w:rsidRDefault="00751B46" w:rsidP="00751B46">
      <w:pPr>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 nr ………</w:t>
      </w:r>
      <w:r w:rsidR="00B21D5D">
        <w:rPr>
          <w:rFonts w:ascii="Arial Narrow" w:eastAsia="Times New Roman" w:hAnsi="Arial Narrow" w:cs="Times New Roman"/>
          <w:sz w:val="20"/>
          <w:szCs w:val="20"/>
          <w:lang w:eastAsia="pl-PL"/>
        </w:rPr>
        <w:t xml:space="preserve"> </w:t>
      </w:r>
      <w:r>
        <w:rPr>
          <w:rFonts w:ascii="Arial Narrow" w:eastAsia="Times New Roman" w:hAnsi="Arial Narrow" w:cs="Times New Roman"/>
          <w:sz w:val="20"/>
          <w:szCs w:val="20"/>
          <w:lang w:eastAsia="pl-PL"/>
        </w:rPr>
        <w:t>2024</w:t>
      </w:r>
    </w:p>
    <w:p w14:paraId="38975890" w14:textId="77777777" w:rsidR="00751B46" w:rsidRDefault="00751B46" w:rsidP="00751B46">
      <w:pPr>
        <w:jc w:val="both"/>
        <w:rPr>
          <w:rFonts w:ascii="Arial Narrow" w:eastAsia="Times New Roman" w:hAnsi="Arial Narrow" w:cs="Times New Roman"/>
          <w:sz w:val="20"/>
          <w:szCs w:val="20"/>
          <w:lang w:eastAsia="pl-PL"/>
        </w:rPr>
      </w:pPr>
    </w:p>
    <w:p w14:paraId="212D6734" w14:textId="4C7BEF82" w:rsidR="00751B46" w:rsidRPr="00D752D3" w:rsidRDefault="00751B46" w:rsidP="00751B46">
      <w:pPr>
        <w:jc w:val="both"/>
        <w:rPr>
          <w:rFonts w:ascii="Arial Narrow" w:eastAsia="Times New Roman" w:hAnsi="Arial Narrow" w:cs="Times New Roman"/>
          <w:i/>
          <w:iCs/>
          <w:color w:val="000000" w:themeColor="text1"/>
          <w:sz w:val="20"/>
          <w:szCs w:val="20"/>
          <w:lang w:eastAsia="pl-PL"/>
        </w:rPr>
      </w:pPr>
      <w:r w:rsidRPr="00D752D3">
        <w:rPr>
          <w:rFonts w:ascii="Arial Narrow" w:eastAsia="Times New Roman" w:hAnsi="Arial Narrow" w:cs="Times New Roman"/>
          <w:i/>
          <w:iCs/>
          <w:color w:val="000000" w:themeColor="text1"/>
          <w:sz w:val="20"/>
          <w:szCs w:val="20"/>
          <w:lang w:eastAsia="pl-PL"/>
        </w:rPr>
        <w:t>* została zawarta w postaci elektronicznej z chwil</w:t>
      </w:r>
      <w:r w:rsidR="00EC5FC8">
        <w:rPr>
          <w:rFonts w:ascii="Arial Narrow" w:eastAsia="Times New Roman" w:hAnsi="Arial Narrow" w:cs="Times New Roman"/>
          <w:i/>
          <w:iCs/>
          <w:color w:val="000000" w:themeColor="text1"/>
          <w:sz w:val="20"/>
          <w:szCs w:val="20"/>
          <w:lang w:eastAsia="pl-PL"/>
        </w:rPr>
        <w:t>ą</w:t>
      </w:r>
      <w:r w:rsidRPr="00D752D3">
        <w:rPr>
          <w:rFonts w:ascii="Arial Narrow" w:eastAsia="Times New Roman" w:hAnsi="Arial Narrow" w:cs="Times New Roman"/>
          <w:i/>
          <w:iCs/>
          <w:color w:val="000000" w:themeColor="text1"/>
          <w:sz w:val="20"/>
          <w:szCs w:val="20"/>
          <w:lang w:eastAsia="pl-PL"/>
        </w:rPr>
        <w:t xml:space="preserve"> złożenia ostatniego z podpisów elektronicznych , stosownie do wskazania znacznika czasu ujawnionego w szczegółach dokumentu zawartego w postaci elektronicznej</w:t>
      </w:r>
    </w:p>
    <w:p w14:paraId="65DCF607" w14:textId="77777777" w:rsidR="00751B46" w:rsidRPr="00D752D3" w:rsidRDefault="00751B46" w:rsidP="00751B46">
      <w:pPr>
        <w:jc w:val="both"/>
        <w:rPr>
          <w:rFonts w:ascii="Arial Narrow" w:eastAsia="Times New Roman" w:hAnsi="Arial Narrow" w:cs="Times New Roman"/>
          <w:i/>
          <w:iCs/>
          <w:color w:val="000000" w:themeColor="text1"/>
          <w:sz w:val="20"/>
          <w:szCs w:val="20"/>
          <w:lang w:eastAsia="pl-PL"/>
        </w:rPr>
      </w:pPr>
      <w:r w:rsidRPr="00D752D3">
        <w:rPr>
          <w:rFonts w:ascii="Arial Narrow" w:eastAsia="Times New Roman" w:hAnsi="Arial Narrow" w:cs="Times New Roman"/>
          <w:i/>
          <w:iCs/>
          <w:color w:val="000000" w:themeColor="text1"/>
          <w:sz w:val="20"/>
          <w:szCs w:val="20"/>
          <w:lang w:eastAsia="pl-PL"/>
        </w:rPr>
        <w:t>pomiędzy Gminą Bobrowice z siedzibą w Bobrowicach nr 131, 66-627 Bobrowice, NIP 926-10-01-701, którą reprezentuje:</w:t>
      </w:r>
    </w:p>
    <w:p w14:paraId="68D756F6" w14:textId="77777777" w:rsidR="00751B46" w:rsidRPr="00D752D3" w:rsidRDefault="00751B46" w:rsidP="00751B46">
      <w:pPr>
        <w:pStyle w:val="Akapitzlist"/>
        <w:numPr>
          <w:ilvl w:val="0"/>
          <w:numId w:val="3"/>
        </w:numPr>
        <w:ind w:left="142" w:hanging="142"/>
        <w:jc w:val="both"/>
        <w:rPr>
          <w:rFonts w:ascii="Arial Narrow" w:eastAsia="Times New Roman" w:hAnsi="Arial Narrow"/>
          <w:i/>
          <w:iCs/>
          <w:color w:val="000000" w:themeColor="text1"/>
          <w:sz w:val="20"/>
          <w:szCs w:val="20"/>
          <w:lang w:eastAsia="pl-PL"/>
        </w:rPr>
      </w:pPr>
      <w:r w:rsidRPr="00D752D3">
        <w:rPr>
          <w:rFonts w:ascii="Arial Narrow" w:eastAsia="Times New Roman" w:hAnsi="Arial Narrow"/>
          <w:i/>
          <w:iCs/>
          <w:color w:val="000000" w:themeColor="text1"/>
          <w:sz w:val="20"/>
          <w:szCs w:val="20"/>
          <w:lang w:eastAsia="pl-PL"/>
        </w:rPr>
        <w:t>………………………….- Wójt Gminy Bobrowice</w:t>
      </w:r>
    </w:p>
    <w:p w14:paraId="28301534" w14:textId="77777777" w:rsidR="00751B46" w:rsidRDefault="00751B46" w:rsidP="00751B46">
      <w:pPr>
        <w:pStyle w:val="Akapitzlist"/>
        <w:ind w:left="142" w:hanging="142"/>
        <w:jc w:val="both"/>
        <w:rPr>
          <w:rFonts w:ascii="Arial Narrow" w:eastAsia="Times New Roman" w:hAnsi="Arial Narrow"/>
          <w:i/>
          <w:iCs/>
          <w:color w:val="000000" w:themeColor="text1"/>
          <w:sz w:val="20"/>
          <w:szCs w:val="20"/>
          <w:lang w:eastAsia="pl-PL"/>
        </w:rPr>
      </w:pPr>
      <w:r w:rsidRPr="00D752D3">
        <w:rPr>
          <w:rFonts w:ascii="Arial Narrow" w:eastAsia="Times New Roman" w:hAnsi="Arial Narrow"/>
          <w:i/>
          <w:iCs/>
          <w:color w:val="000000" w:themeColor="text1"/>
          <w:sz w:val="20"/>
          <w:szCs w:val="20"/>
          <w:lang w:eastAsia="pl-PL"/>
        </w:rPr>
        <w:t>przy kontrasygnacie Skarbnika Gminy - ……………………………..</w:t>
      </w:r>
    </w:p>
    <w:p w14:paraId="62C15741" w14:textId="338722B5" w:rsidR="00D873D5" w:rsidRPr="00D752D3" w:rsidRDefault="00D873D5" w:rsidP="00751B46">
      <w:pPr>
        <w:pStyle w:val="Akapitzlist"/>
        <w:ind w:left="142" w:hanging="142"/>
        <w:jc w:val="both"/>
        <w:rPr>
          <w:rFonts w:ascii="Arial Narrow" w:eastAsia="Times New Roman" w:hAnsi="Arial Narrow"/>
          <w:i/>
          <w:iCs/>
          <w:color w:val="000000" w:themeColor="text1"/>
          <w:sz w:val="20"/>
          <w:szCs w:val="20"/>
          <w:lang w:eastAsia="pl-PL"/>
        </w:rPr>
      </w:pPr>
      <w:r>
        <w:rPr>
          <w:rFonts w:ascii="Arial Narrow" w:eastAsia="Times New Roman" w:hAnsi="Arial Narrow"/>
          <w:i/>
          <w:iCs/>
          <w:color w:val="000000" w:themeColor="text1"/>
          <w:sz w:val="20"/>
          <w:szCs w:val="20"/>
          <w:lang w:eastAsia="pl-PL"/>
        </w:rPr>
        <w:t>zwaną dalej „Zamawiającym”</w:t>
      </w:r>
    </w:p>
    <w:p w14:paraId="57AA2CB4" w14:textId="77777777" w:rsidR="00751B46" w:rsidRPr="00D752D3" w:rsidRDefault="00751B46" w:rsidP="00751B46">
      <w:pPr>
        <w:pStyle w:val="Default"/>
        <w:jc w:val="both"/>
        <w:rPr>
          <w:rFonts w:ascii="Arial Narrow" w:hAnsi="Arial Narrow"/>
          <w:i/>
          <w:iCs/>
          <w:color w:val="000000" w:themeColor="text1"/>
          <w:sz w:val="20"/>
          <w:szCs w:val="20"/>
        </w:rPr>
      </w:pPr>
      <w:r w:rsidRPr="00D752D3">
        <w:rPr>
          <w:rFonts w:ascii="Arial Narrow" w:hAnsi="Arial Narrow"/>
          <w:i/>
          <w:iCs/>
          <w:color w:val="000000" w:themeColor="text1"/>
          <w:sz w:val="20"/>
          <w:szCs w:val="20"/>
        </w:rPr>
        <w:t xml:space="preserve">a </w:t>
      </w:r>
    </w:p>
    <w:p w14:paraId="3681D3CD" w14:textId="77777777" w:rsidR="00751B46" w:rsidRPr="00D752D3" w:rsidRDefault="00751B46" w:rsidP="00751B46">
      <w:pPr>
        <w:pStyle w:val="Default"/>
        <w:jc w:val="both"/>
        <w:rPr>
          <w:rFonts w:ascii="Arial Narrow" w:hAnsi="Arial Narrow"/>
          <w:i/>
          <w:iCs/>
          <w:color w:val="000000" w:themeColor="text1"/>
          <w:sz w:val="20"/>
          <w:szCs w:val="20"/>
        </w:rPr>
      </w:pPr>
      <w:r w:rsidRPr="00D752D3">
        <w:rPr>
          <w:rFonts w:ascii="Arial Narrow" w:hAnsi="Arial Narrow"/>
          <w:i/>
          <w:iCs/>
          <w:color w:val="000000" w:themeColor="text1"/>
          <w:sz w:val="20"/>
          <w:szCs w:val="20"/>
        </w:rPr>
        <w:t xml:space="preserve">*___________ z siedzibą w ________ („Wykonawca”) ul. ___________________ wpisana do rejestru przedsiębiorców Krajowego Rejestru Sądowego pod numerem ______________ NIP _____________, którą reprezentuje: ______________________, </w:t>
      </w:r>
    </w:p>
    <w:p w14:paraId="2DA73438" w14:textId="77777777" w:rsidR="00751B46" w:rsidRPr="00D752D3" w:rsidRDefault="00751B46" w:rsidP="00751B46">
      <w:pPr>
        <w:pStyle w:val="Default"/>
        <w:jc w:val="both"/>
        <w:rPr>
          <w:rFonts w:ascii="Arial Narrow" w:hAnsi="Arial Narrow"/>
          <w:i/>
          <w:iCs/>
          <w:color w:val="000000" w:themeColor="text1"/>
          <w:sz w:val="20"/>
          <w:szCs w:val="20"/>
        </w:rPr>
      </w:pPr>
      <w:r w:rsidRPr="00D752D3">
        <w:rPr>
          <w:rFonts w:ascii="Arial Narrow" w:hAnsi="Arial Narrow"/>
          <w:i/>
          <w:iCs/>
          <w:color w:val="000000" w:themeColor="text1"/>
          <w:sz w:val="20"/>
          <w:szCs w:val="20"/>
        </w:rPr>
        <w:t xml:space="preserve">lub </w:t>
      </w:r>
    </w:p>
    <w:p w14:paraId="028B0C88" w14:textId="77777777" w:rsidR="00751B46" w:rsidRPr="00D752D3" w:rsidRDefault="00751B46" w:rsidP="00751B46">
      <w:pPr>
        <w:pStyle w:val="Default"/>
        <w:jc w:val="both"/>
        <w:rPr>
          <w:rFonts w:ascii="Arial Narrow" w:hAnsi="Arial Narrow"/>
          <w:i/>
          <w:iCs/>
          <w:color w:val="000000" w:themeColor="text1"/>
          <w:sz w:val="20"/>
          <w:szCs w:val="20"/>
        </w:rPr>
      </w:pPr>
      <w:r w:rsidRPr="00D752D3">
        <w:rPr>
          <w:rFonts w:ascii="Arial Narrow" w:hAnsi="Arial Narrow"/>
          <w:i/>
          <w:iCs/>
          <w:color w:val="000000" w:themeColor="text1"/>
          <w:sz w:val="20"/>
          <w:szCs w:val="20"/>
        </w:rPr>
        <w:t xml:space="preserve">(w przypadku osób fizycznych wpisanych do Centralnej Ewidencji i Informacji o Działalności Gospodarczej) </w:t>
      </w:r>
    </w:p>
    <w:p w14:paraId="2B6C7C1F" w14:textId="77777777" w:rsidR="00751B46" w:rsidRPr="00D752D3" w:rsidRDefault="00751B46" w:rsidP="00751B46">
      <w:pPr>
        <w:widowControl w:val="0"/>
        <w:tabs>
          <w:tab w:val="left" w:pos="204"/>
        </w:tabs>
        <w:jc w:val="both"/>
        <w:rPr>
          <w:rFonts w:ascii="Arial Narrow" w:hAnsi="Arial Narrow"/>
          <w:i/>
          <w:iCs/>
          <w:color w:val="000000" w:themeColor="text1"/>
          <w:sz w:val="20"/>
          <w:szCs w:val="20"/>
          <w:highlight w:val="green"/>
        </w:rPr>
      </w:pPr>
      <w:r w:rsidRPr="00D752D3">
        <w:rPr>
          <w:rFonts w:ascii="Arial Narrow" w:hAnsi="Arial Narrow"/>
          <w:i/>
          <w:iCs/>
          <w:color w:val="000000" w:themeColor="text1"/>
          <w:sz w:val="20"/>
          <w:szCs w:val="20"/>
        </w:rPr>
        <w:t xml:space="preserve">* _______________ prowadzącym działalność gospodarczą pod firmą _____________________ z siedzibą w ____________________________ („Wykonawca”)  wpisanym do Centralnej Ewidencji i Informacji i Działalności Gospodarczej, posiadającym numer identyfikacyjny NIP _____________; </w:t>
      </w:r>
    </w:p>
    <w:p w14:paraId="3D302AEC" w14:textId="77777777" w:rsidR="00751B46" w:rsidRPr="00D752D3" w:rsidRDefault="00751B46" w:rsidP="00751B46">
      <w:pPr>
        <w:jc w:val="both"/>
        <w:rPr>
          <w:rFonts w:ascii="Arial Narrow" w:eastAsia="Times New Roman" w:hAnsi="Arial Narrow" w:cs="Times New Roman"/>
          <w:i/>
          <w:iCs/>
          <w:color w:val="000000" w:themeColor="text1"/>
          <w:sz w:val="20"/>
          <w:szCs w:val="20"/>
          <w:lang w:eastAsia="pl-PL"/>
        </w:rPr>
      </w:pPr>
      <w:r w:rsidRPr="00D752D3">
        <w:rPr>
          <w:rFonts w:ascii="Arial Narrow" w:eastAsia="Times New Roman" w:hAnsi="Arial Narrow" w:cs="Times New Roman"/>
          <w:i/>
          <w:iCs/>
          <w:color w:val="000000" w:themeColor="text1"/>
          <w:sz w:val="20"/>
          <w:szCs w:val="20"/>
          <w:lang w:eastAsia="pl-PL"/>
        </w:rPr>
        <w:t>zwanym dalej Wykonawcą”</w:t>
      </w:r>
    </w:p>
    <w:p w14:paraId="7BEB76DF" w14:textId="77777777" w:rsidR="00751B46" w:rsidRPr="004E41CC" w:rsidRDefault="00751B46" w:rsidP="00751B46">
      <w:pPr>
        <w:jc w:val="both"/>
        <w:rPr>
          <w:rFonts w:ascii="Arial Narrow" w:eastAsia="Times New Roman" w:hAnsi="Arial Narrow" w:cs="Times New Roman"/>
          <w:color w:val="FF0000"/>
          <w:sz w:val="20"/>
          <w:szCs w:val="20"/>
          <w:lang w:eastAsia="pl-PL"/>
        </w:rPr>
      </w:pPr>
    </w:p>
    <w:p w14:paraId="0C3EA462" w14:textId="77777777" w:rsidR="00751B46" w:rsidRPr="00D873D5" w:rsidRDefault="00751B46" w:rsidP="00751B46">
      <w:pPr>
        <w:jc w:val="both"/>
        <w:rPr>
          <w:rFonts w:ascii="Arial Narrow" w:eastAsia="Times New Roman" w:hAnsi="Arial Narrow" w:cs="Times New Roman"/>
          <w:b/>
          <w:bCs/>
          <w:sz w:val="20"/>
          <w:szCs w:val="20"/>
          <w:lang w:eastAsia="pl-PL"/>
        </w:rPr>
      </w:pPr>
      <w:r w:rsidRPr="00D873D5">
        <w:rPr>
          <w:rFonts w:ascii="Arial Narrow" w:eastAsia="Times New Roman" w:hAnsi="Arial Narrow" w:cs="Times New Roman"/>
          <w:b/>
          <w:bCs/>
          <w:sz w:val="20"/>
          <w:szCs w:val="20"/>
          <w:lang w:eastAsia="pl-PL"/>
        </w:rPr>
        <w:t>lub</w:t>
      </w:r>
    </w:p>
    <w:p w14:paraId="5A34EBE9" w14:textId="77777777" w:rsidR="00751B46" w:rsidRPr="00671753" w:rsidRDefault="00751B46" w:rsidP="00751B46">
      <w:pPr>
        <w:jc w:val="both"/>
        <w:rPr>
          <w:rFonts w:ascii="Arial Narrow" w:eastAsia="Times New Roman" w:hAnsi="Arial Narrow" w:cs="Times New Roman"/>
          <w:i/>
          <w:iCs/>
          <w:sz w:val="20"/>
          <w:szCs w:val="20"/>
          <w:lang w:eastAsia="pl-PL"/>
        </w:rPr>
      </w:pPr>
      <w:r w:rsidRPr="00671753">
        <w:rPr>
          <w:rFonts w:ascii="Arial Narrow" w:eastAsia="Times New Roman" w:hAnsi="Arial Narrow" w:cs="Times New Roman"/>
          <w:i/>
          <w:iCs/>
          <w:sz w:val="20"/>
          <w:szCs w:val="20"/>
          <w:lang w:eastAsia="pl-PL"/>
        </w:rPr>
        <w:t>W dniu …………………..w Bobrowicach, pomiędzy Gminą Bobrowice z siedzibą w Bobrowicach nr 131, 66-627 Bobrowice, NIP 926-10-01-701, którą reprezentuje:</w:t>
      </w:r>
    </w:p>
    <w:p w14:paraId="3B4B3F35" w14:textId="77777777" w:rsidR="00751B46" w:rsidRPr="00671753" w:rsidRDefault="00751B46" w:rsidP="00751B46">
      <w:pPr>
        <w:pStyle w:val="Akapitzlist"/>
        <w:numPr>
          <w:ilvl w:val="0"/>
          <w:numId w:val="3"/>
        </w:numPr>
        <w:jc w:val="both"/>
        <w:rPr>
          <w:rFonts w:ascii="Arial Narrow" w:eastAsia="Times New Roman" w:hAnsi="Arial Narrow"/>
          <w:i/>
          <w:iCs/>
          <w:sz w:val="20"/>
          <w:szCs w:val="20"/>
          <w:lang w:eastAsia="pl-PL"/>
        </w:rPr>
      </w:pPr>
      <w:r w:rsidRPr="00671753">
        <w:rPr>
          <w:rFonts w:ascii="Arial Narrow" w:eastAsia="Times New Roman" w:hAnsi="Arial Narrow"/>
          <w:i/>
          <w:iCs/>
          <w:sz w:val="20"/>
          <w:szCs w:val="20"/>
          <w:lang w:eastAsia="pl-PL"/>
        </w:rPr>
        <w:t>………………………….- Wójt Gminy Bobrowice</w:t>
      </w:r>
    </w:p>
    <w:p w14:paraId="50C4ADDE" w14:textId="77777777" w:rsidR="00751B46" w:rsidRPr="00671753" w:rsidRDefault="00751B46" w:rsidP="00751B46">
      <w:pPr>
        <w:pStyle w:val="Akapitzlist"/>
        <w:jc w:val="both"/>
        <w:rPr>
          <w:rFonts w:ascii="Arial Narrow" w:eastAsia="Times New Roman" w:hAnsi="Arial Narrow"/>
          <w:i/>
          <w:iCs/>
          <w:sz w:val="20"/>
          <w:szCs w:val="20"/>
          <w:lang w:eastAsia="pl-PL"/>
        </w:rPr>
      </w:pPr>
      <w:r w:rsidRPr="00671753">
        <w:rPr>
          <w:rFonts w:ascii="Arial Narrow" w:eastAsia="Times New Roman" w:hAnsi="Arial Narrow"/>
          <w:i/>
          <w:iCs/>
          <w:sz w:val="20"/>
          <w:szCs w:val="20"/>
          <w:lang w:eastAsia="pl-PL"/>
        </w:rPr>
        <w:t>przy kontrasygnacie Skarbnika Gminy - ……………………………..</w:t>
      </w:r>
    </w:p>
    <w:p w14:paraId="244F00C8" w14:textId="77777777" w:rsidR="00751B46" w:rsidRPr="00671753" w:rsidRDefault="00751B46" w:rsidP="00751B46">
      <w:pPr>
        <w:pStyle w:val="Default"/>
        <w:jc w:val="both"/>
        <w:rPr>
          <w:rFonts w:ascii="Arial Narrow" w:hAnsi="Arial Narrow"/>
          <w:i/>
          <w:iCs/>
          <w:sz w:val="20"/>
          <w:szCs w:val="20"/>
        </w:rPr>
      </w:pPr>
      <w:r w:rsidRPr="00671753">
        <w:rPr>
          <w:rFonts w:ascii="Arial Narrow" w:hAnsi="Arial Narrow"/>
          <w:i/>
          <w:iCs/>
          <w:sz w:val="20"/>
          <w:szCs w:val="20"/>
        </w:rPr>
        <w:t xml:space="preserve">a </w:t>
      </w:r>
    </w:p>
    <w:p w14:paraId="05DDB80D" w14:textId="77777777" w:rsidR="00751B46" w:rsidRPr="00671753" w:rsidRDefault="00751B46" w:rsidP="00751B46">
      <w:pPr>
        <w:pStyle w:val="Default"/>
        <w:jc w:val="both"/>
        <w:rPr>
          <w:rFonts w:ascii="Arial Narrow" w:hAnsi="Arial Narrow"/>
          <w:i/>
          <w:iCs/>
          <w:sz w:val="20"/>
          <w:szCs w:val="20"/>
        </w:rPr>
      </w:pPr>
      <w:r w:rsidRPr="00671753">
        <w:rPr>
          <w:rFonts w:ascii="Arial Narrow" w:hAnsi="Arial Narrow"/>
          <w:i/>
          <w:iCs/>
          <w:sz w:val="20"/>
          <w:szCs w:val="20"/>
        </w:rPr>
        <w:t xml:space="preserve">*___________ z siedzibą w ________ („Wykonawca”) ul. ___________________ wpisana do rejestru przedsiębiorców Krajowego Rejestru Sądowego pod numerem ______________ NIP _____________, którą reprezentuje: ______________________, </w:t>
      </w:r>
    </w:p>
    <w:p w14:paraId="25EA7176" w14:textId="77777777" w:rsidR="00751B46" w:rsidRPr="00671753" w:rsidRDefault="00751B46" w:rsidP="00751B46">
      <w:pPr>
        <w:pStyle w:val="Default"/>
        <w:jc w:val="both"/>
        <w:rPr>
          <w:rFonts w:ascii="Arial Narrow" w:hAnsi="Arial Narrow"/>
          <w:i/>
          <w:iCs/>
          <w:sz w:val="20"/>
          <w:szCs w:val="20"/>
        </w:rPr>
      </w:pPr>
      <w:r w:rsidRPr="00671753">
        <w:rPr>
          <w:rFonts w:ascii="Arial Narrow" w:hAnsi="Arial Narrow"/>
          <w:i/>
          <w:iCs/>
          <w:sz w:val="20"/>
          <w:szCs w:val="20"/>
        </w:rPr>
        <w:t xml:space="preserve">lub </w:t>
      </w:r>
    </w:p>
    <w:p w14:paraId="2E0F9230" w14:textId="77777777" w:rsidR="00751B46" w:rsidRPr="00671753" w:rsidRDefault="00751B46" w:rsidP="00751B46">
      <w:pPr>
        <w:pStyle w:val="Default"/>
        <w:jc w:val="both"/>
        <w:rPr>
          <w:rFonts w:ascii="Arial Narrow" w:hAnsi="Arial Narrow"/>
          <w:i/>
          <w:iCs/>
          <w:sz w:val="20"/>
          <w:szCs w:val="20"/>
        </w:rPr>
      </w:pPr>
      <w:r w:rsidRPr="00671753">
        <w:rPr>
          <w:rFonts w:ascii="Arial Narrow" w:hAnsi="Arial Narrow"/>
          <w:i/>
          <w:iCs/>
          <w:sz w:val="20"/>
          <w:szCs w:val="20"/>
        </w:rPr>
        <w:t xml:space="preserve">(w przypadku osób fizycznych wpisanych do Centralnej Ewidencji i Informacji o Działalności Gospodarczej) </w:t>
      </w:r>
    </w:p>
    <w:p w14:paraId="2667F882" w14:textId="77777777" w:rsidR="00751B46" w:rsidRPr="00671753" w:rsidRDefault="00751B46" w:rsidP="00751B46">
      <w:pPr>
        <w:widowControl w:val="0"/>
        <w:tabs>
          <w:tab w:val="left" w:pos="204"/>
        </w:tabs>
        <w:jc w:val="both"/>
        <w:rPr>
          <w:rFonts w:ascii="Arial Narrow" w:hAnsi="Arial Narrow"/>
          <w:i/>
          <w:iCs/>
          <w:sz w:val="20"/>
          <w:szCs w:val="20"/>
          <w:highlight w:val="green"/>
        </w:rPr>
      </w:pPr>
      <w:r w:rsidRPr="00671753">
        <w:rPr>
          <w:rFonts w:ascii="Arial Narrow" w:hAnsi="Arial Narrow"/>
          <w:i/>
          <w:iCs/>
          <w:sz w:val="20"/>
          <w:szCs w:val="20"/>
        </w:rPr>
        <w:t xml:space="preserve">*p. _______________ prowadzącym działalność gospodarczą pod firmą _____________________ z siedzibą w ____________________________ („Wykonawca”)  wpisanym do Centralnej Ewidencji i Informacji i Działalności Gospodarczej, posiadającym numer identyfikacyjny NIP _____________; </w:t>
      </w:r>
    </w:p>
    <w:p w14:paraId="2E9CD69B" w14:textId="77777777" w:rsidR="00751B46" w:rsidRPr="00671753" w:rsidRDefault="00751B46" w:rsidP="00751B46">
      <w:pPr>
        <w:jc w:val="both"/>
        <w:rPr>
          <w:rFonts w:ascii="Arial Narrow" w:eastAsia="Times New Roman" w:hAnsi="Arial Narrow" w:cs="Times New Roman"/>
          <w:i/>
          <w:iCs/>
          <w:sz w:val="20"/>
          <w:szCs w:val="20"/>
          <w:lang w:eastAsia="pl-PL"/>
        </w:rPr>
      </w:pPr>
      <w:r w:rsidRPr="00671753">
        <w:rPr>
          <w:rFonts w:ascii="Arial Narrow" w:eastAsia="Times New Roman" w:hAnsi="Arial Narrow" w:cs="Times New Roman"/>
          <w:i/>
          <w:iCs/>
          <w:sz w:val="20"/>
          <w:szCs w:val="20"/>
          <w:lang w:eastAsia="pl-PL"/>
        </w:rPr>
        <w:t>zwanym dalej Wykonawcą”</w:t>
      </w:r>
    </w:p>
    <w:p w14:paraId="51E1D033" w14:textId="2BDC3CF2" w:rsidR="00751B46" w:rsidRDefault="00751B46" w:rsidP="00751B46">
      <w:pPr>
        <w:suppressAutoHyphens w:val="0"/>
        <w:jc w:val="both"/>
        <w:rPr>
          <w:rFonts w:ascii="Arial Narrow" w:eastAsia="Times New Roman" w:hAnsi="Arial Narrow" w:cs="Times New Roman"/>
          <w:sz w:val="20"/>
          <w:szCs w:val="20"/>
          <w:lang w:eastAsia="pl-PL"/>
        </w:rPr>
      </w:pPr>
    </w:p>
    <w:p w14:paraId="5EFD10D6" w14:textId="77777777" w:rsidR="00751B46" w:rsidRDefault="00751B46" w:rsidP="00751B46">
      <w:pPr>
        <w:suppressAutoHyphens w:val="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na podstawie dokonanego przez Zamawiającego wyboru oferty Wykonawcy w postępowaniu o udzielenie zamówienia publicznego prowadzonym w trybie podstawowym na podstawie art. 275 pkt.2) ustawy Prawo zamówień publicznych (tj. Dz.U. z 2023r, poz.1605 ze zm.) zawarto umowę o następującej treści:</w:t>
      </w:r>
    </w:p>
    <w:p w14:paraId="2D7BD98E" w14:textId="77777777" w:rsidR="00751B46" w:rsidRDefault="00751B46" w:rsidP="00751B46">
      <w:pPr>
        <w:widowControl w:val="0"/>
        <w:tabs>
          <w:tab w:val="left" w:pos="4013"/>
        </w:tabs>
        <w:jc w:val="center"/>
        <w:rPr>
          <w:rFonts w:ascii="Arial Narrow" w:hAnsi="Arial Narrow"/>
          <w:sz w:val="20"/>
          <w:szCs w:val="20"/>
        </w:rPr>
      </w:pPr>
    </w:p>
    <w:p w14:paraId="0355E113" w14:textId="77777777" w:rsidR="00751B46" w:rsidRDefault="00751B46" w:rsidP="00751B46">
      <w:pPr>
        <w:widowControl w:val="0"/>
        <w:tabs>
          <w:tab w:val="left" w:pos="4013"/>
        </w:tabs>
        <w:jc w:val="center"/>
        <w:rPr>
          <w:rFonts w:ascii="Arial Narrow" w:hAnsi="Arial Narrow"/>
          <w:b/>
          <w:sz w:val="20"/>
          <w:szCs w:val="20"/>
        </w:rPr>
      </w:pPr>
      <w:r>
        <w:rPr>
          <w:rFonts w:ascii="Arial Narrow" w:hAnsi="Arial Narrow"/>
          <w:sz w:val="20"/>
          <w:szCs w:val="20"/>
        </w:rPr>
        <w:t>§ 1</w:t>
      </w:r>
    </w:p>
    <w:p w14:paraId="10A84A21" w14:textId="77777777" w:rsidR="00751B46" w:rsidRDefault="00751B46" w:rsidP="00751B46">
      <w:pPr>
        <w:widowControl w:val="0"/>
        <w:tabs>
          <w:tab w:val="left" w:pos="4013"/>
        </w:tabs>
        <w:jc w:val="center"/>
        <w:rPr>
          <w:rFonts w:ascii="Arial Narrow" w:hAnsi="Arial Narrow"/>
          <w:sz w:val="20"/>
          <w:szCs w:val="20"/>
        </w:rPr>
      </w:pPr>
      <w:r>
        <w:rPr>
          <w:rFonts w:ascii="Arial Narrow" w:hAnsi="Arial Narrow"/>
          <w:b/>
          <w:sz w:val="20"/>
          <w:szCs w:val="20"/>
        </w:rPr>
        <w:t>Przedmiot umowy</w:t>
      </w:r>
    </w:p>
    <w:p w14:paraId="08115B6F" w14:textId="151F5E27" w:rsidR="00800E72" w:rsidRPr="002623EB" w:rsidRDefault="00751B46" w:rsidP="002E455B">
      <w:pPr>
        <w:jc w:val="both"/>
        <w:rPr>
          <w:rFonts w:ascii="Arial Narrow" w:hAnsi="Arial Narrow"/>
          <w:b/>
          <w:bCs/>
          <w:color w:val="000000" w:themeColor="text1"/>
          <w:sz w:val="20"/>
          <w:szCs w:val="20"/>
        </w:rPr>
      </w:pPr>
      <w:r w:rsidRPr="002623EB">
        <w:rPr>
          <w:rFonts w:ascii="Arial Narrow" w:hAnsi="Arial Narrow"/>
          <w:color w:val="000000" w:themeColor="text1"/>
          <w:sz w:val="20"/>
          <w:szCs w:val="20"/>
        </w:rPr>
        <w:t>Zamawiający zleca, a Wykonawca przyjmuje do wykonania roboty budowlane polegające na wykonaniu z</w:t>
      </w:r>
      <w:r w:rsidRPr="002623EB">
        <w:rPr>
          <w:rFonts w:ascii="Arial Narrow" w:hAnsi="Arial Narrow" w:cs="Arial"/>
          <w:color w:val="000000" w:themeColor="text1"/>
          <w:sz w:val="20"/>
          <w:szCs w:val="20"/>
        </w:rPr>
        <w:t xml:space="preserve">adania p.n. </w:t>
      </w:r>
      <w:r w:rsidRPr="002623EB">
        <w:rPr>
          <w:rFonts w:ascii="Arial Narrow" w:hAnsi="Arial Narrow" w:cs="Arial"/>
          <w:b/>
          <w:bCs/>
          <w:color w:val="000000" w:themeColor="text1"/>
          <w:sz w:val="20"/>
          <w:szCs w:val="20"/>
        </w:rPr>
        <w:t>„</w:t>
      </w:r>
      <w:r w:rsidR="002E455B" w:rsidRPr="002623EB">
        <w:rPr>
          <w:rFonts w:ascii="Arial Narrow" w:hAnsi="Arial Narrow"/>
          <w:b/>
          <w:bCs/>
          <w:color w:val="000000" w:themeColor="text1"/>
          <w:sz w:val="20"/>
          <w:szCs w:val="20"/>
        </w:rPr>
        <w:t xml:space="preserve">Budowa wewnętrznej doziemnej instalacji gazowej dla budynku </w:t>
      </w:r>
      <w:r w:rsidR="00FB01D7">
        <w:rPr>
          <w:rFonts w:ascii="Arial Narrow" w:hAnsi="Arial Narrow"/>
          <w:b/>
          <w:bCs/>
          <w:color w:val="000000" w:themeColor="text1"/>
          <w:sz w:val="20"/>
          <w:szCs w:val="20"/>
        </w:rPr>
        <w:t>przedszkola</w:t>
      </w:r>
      <w:r w:rsidR="002E455B" w:rsidRPr="002623EB">
        <w:rPr>
          <w:rFonts w:ascii="Arial Narrow" w:hAnsi="Arial Narrow"/>
          <w:b/>
          <w:bCs/>
          <w:color w:val="000000" w:themeColor="text1"/>
          <w:sz w:val="20"/>
          <w:szCs w:val="20"/>
        </w:rPr>
        <w:t xml:space="preserve"> w Dychowie</w:t>
      </w:r>
      <w:r w:rsidR="00800E72" w:rsidRPr="002623EB">
        <w:rPr>
          <w:rFonts w:ascii="Arial Narrow" w:hAnsi="Arial Narrow" w:cs="Arial"/>
          <w:b/>
          <w:bCs/>
          <w:color w:val="000000" w:themeColor="text1"/>
          <w:sz w:val="20"/>
          <w:szCs w:val="20"/>
        </w:rPr>
        <w:t xml:space="preserve"> .</w:t>
      </w:r>
      <w:r w:rsidR="00800E72" w:rsidRPr="002623EB">
        <w:rPr>
          <w:rFonts w:ascii="Garamond" w:eastAsia="Times New Roman" w:hAnsi="Garamond"/>
          <w:color w:val="000000" w:themeColor="text1"/>
          <w:sz w:val="20"/>
          <w:szCs w:val="20"/>
          <w:lang w:eastAsia="pl-PL"/>
        </w:rPr>
        <w:t xml:space="preserve"> </w:t>
      </w:r>
      <w:r w:rsidR="00800E72" w:rsidRPr="002623EB">
        <w:rPr>
          <w:rFonts w:ascii="Arial Narrow" w:hAnsi="Arial Narrow" w:cs="Arial"/>
          <w:color w:val="000000" w:themeColor="text1"/>
          <w:sz w:val="20"/>
          <w:szCs w:val="20"/>
        </w:rPr>
        <w:t xml:space="preserve">W ramach zamówienia Wykonawca ma </w:t>
      </w:r>
      <w:r w:rsidR="002E455B" w:rsidRPr="002623EB">
        <w:rPr>
          <w:rFonts w:ascii="Arial Narrow" w:hAnsi="Arial Narrow" w:cs="Arial"/>
          <w:color w:val="000000" w:themeColor="text1"/>
          <w:sz w:val="20"/>
          <w:szCs w:val="20"/>
        </w:rPr>
        <w:t>uzyska wszelkie zgody i uzgodnienia niezbędne do uruchomienia instalacji</w:t>
      </w:r>
      <w:r w:rsidR="002E455B" w:rsidRPr="002623EB">
        <w:rPr>
          <w:rFonts w:ascii="Arial Narrow" w:hAnsi="Arial Narrow" w:cs="Arial"/>
          <w:b/>
          <w:bCs/>
          <w:color w:val="000000" w:themeColor="text1"/>
          <w:sz w:val="20"/>
          <w:szCs w:val="20"/>
        </w:rPr>
        <w:t>.</w:t>
      </w:r>
      <w:r w:rsidR="00800E72" w:rsidRPr="002623EB">
        <w:rPr>
          <w:rFonts w:ascii="Arial Narrow" w:hAnsi="Arial Narrow" w:cs="Arial"/>
          <w:b/>
          <w:bCs/>
          <w:color w:val="000000" w:themeColor="text1"/>
          <w:sz w:val="20"/>
          <w:szCs w:val="20"/>
        </w:rPr>
        <w:t xml:space="preserve"> </w:t>
      </w:r>
    </w:p>
    <w:p w14:paraId="23309E9E" w14:textId="46198E76" w:rsidR="00751B46" w:rsidRPr="002623EB" w:rsidRDefault="00800E72" w:rsidP="00800E72">
      <w:pPr>
        <w:suppressAutoHyphens w:val="0"/>
        <w:ind w:left="284"/>
        <w:contextualSpacing/>
        <w:jc w:val="both"/>
        <w:rPr>
          <w:rFonts w:ascii="Arial Narrow" w:eastAsia="Calibri" w:hAnsi="Arial Narrow" w:cs="Arial"/>
          <w:color w:val="000000" w:themeColor="text1"/>
          <w:sz w:val="20"/>
          <w:szCs w:val="20"/>
        </w:rPr>
      </w:pPr>
      <w:r w:rsidRPr="002623EB">
        <w:rPr>
          <w:rFonts w:ascii="Arial Narrow" w:eastAsia="Calibri" w:hAnsi="Arial Narrow" w:cs="Arial"/>
          <w:color w:val="000000" w:themeColor="text1"/>
          <w:sz w:val="20"/>
          <w:szCs w:val="20"/>
        </w:rPr>
        <w:t xml:space="preserve">Przedmiot umowy opisany jest w załączniku do Umowy- </w:t>
      </w:r>
      <w:r w:rsidRPr="002623EB">
        <w:rPr>
          <w:rFonts w:ascii="Arial Narrow" w:eastAsia="Calibri" w:hAnsi="Arial Narrow" w:cs="Arial"/>
          <w:color w:val="000000" w:themeColor="text1"/>
          <w:sz w:val="20"/>
          <w:szCs w:val="20"/>
          <w:u w:val="single"/>
        </w:rPr>
        <w:t>Opis Przedmiotu Zamówienia</w:t>
      </w:r>
    </w:p>
    <w:p w14:paraId="1B41E9F1" w14:textId="77777777" w:rsidR="00751B46" w:rsidRPr="00D752D3" w:rsidRDefault="00751B46" w:rsidP="00243516">
      <w:pPr>
        <w:suppressAutoHyphens w:val="0"/>
        <w:autoSpaceDE w:val="0"/>
        <w:autoSpaceDN w:val="0"/>
        <w:adjustRightInd w:val="0"/>
        <w:ind w:left="284"/>
        <w:jc w:val="both"/>
        <w:rPr>
          <w:rFonts w:ascii="Arial Narrow" w:eastAsia="Calibri" w:hAnsi="Arial Narrow" w:cs="Arial"/>
          <w:color w:val="000000" w:themeColor="text1"/>
          <w:sz w:val="20"/>
          <w:szCs w:val="20"/>
        </w:rPr>
      </w:pPr>
      <w:r w:rsidRPr="00D752D3">
        <w:rPr>
          <w:rFonts w:ascii="Arial Narrow" w:eastAsia="Calibri" w:hAnsi="Arial Narrow" w:cs="Arial"/>
          <w:color w:val="000000" w:themeColor="text1"/>
          <w:sz w:val="20"/>
          <w:szCs w:val="20"/>
        </w:rPr>
        <w:t xml:space="preserve">W związku z tym, że zadanie </w:t>
      </w:r>
      <w:r w:rsidRPr="00D752D3">
        <w:rPr>
          <w:rFonts w:ascii="Arial Narrow" w:eastAsia="Calibri" w:hAnsi="Arial Narrow" w:cs="Arial"/>
          <w:bCs/>
          <w:color w:val="000000" w:themeColor="text1"/>
          <w:sz w:val="20"/>
          <w:szCs w:val="20"/>
        </w:rPr>
        <w:t xml:space="preserve">dofinansowane jest  z </w:t>
      </w:r>
      <w:r w:rsidRPr="00D752D3">
        <w:rPr>
          <w:rFonts w:ascii="Arial Narrow" w:eastAsia="Calibri" w:hAnsi="Arial Narrow" w:cs="Arial"/>
          <w:color w:val="000000" w:themeColor="text1"/>
          <w:sz w:val="20"/>
          <w:szCs w:val="20"/>
        </w:rPr>
        <w:t>Rządowego Funduszu Polski Ład Program Inwestycji Strategicznych Edycja 2 strony umowy zobowiązują się dochować warunków otrzymania przedmiotowego dofinansowania.</w:t>
      </w:r>
    </w:p>
    <w:p w14:paraId="4AB89486" w14:textId="1AA4DE68" w:rsidR="00751B46" w:rsidRPr="009465F0" w:rsidRDefault="00751B46" w:rsidP="00243516">
      <w:pPr>
        <w:pStyle w:val="Akapitzlist"/>
        <w:numPr>
          <w:ilvl w:val="0"/>
          <w:numId w:val="42"/>
        </w:numPr>
        <w:ind w:left="284" w:hanging="284"/>
        <w:jc w:val="both"/>
        <w:rPr>
          <w:rFonts w:ascii="Arial Narrow" w:hAnsi="Arial Narrow"/>
          <w:color w:val="000000" w:themeColor="text1"/>
          <w:sz w:val="20"/>
          <w:szCs w:val="20"/>
        </w:rPr>
      </w:pPr>
      <w:r w:rsidRPr="009465F0">
        <w:rPr>
          <w:rFonts w:ascii="Arial Narrow" w:hAnsi="Arial Narrow"/>
          <w:color w:val="000000" w:themeColor="text1"/>
          <w:sz w:val="20"/>
          <w:szCs w:val="20"/>
        </w:rPr>
        <w:t>Wykonawca zobowiązuje się wykonać kompleksowo przedmiot niniejszej umowy określony w ust. 1 zgodnie z</w:t>
      </w:r>
      <w:r w:rsidR="007174AF" w:rsidRPr="009465F0">
        <w:rPr>
          <w:rFonts w:ascii="Arial Narrow" w:hAnsi="Arial Narrow"/>
          <w:color w:val="000000" w:themeColor="text1"/>
          <w:sz w:val="20"/>
          <w:szCs w:val="20"/>
        </w:rPr>
        <w:t>:</w:t>
      </w:r>
      <w:r w:rsidRPr="009465F0">
        <w:rPr>
          <w:rFonts w:ascii="Arial Narrow" w:hAnsi="Arial Narrow"/>
          <w:color w:val="000000" w:themeColor="text1"/>
          <w:sz w:val="20"/>
          <w:szCs w:val="20"/>
        </w:rPr>
        <w:t xml:space="preserve"> </w:t>
      </w:r>
    </w:p>
    <w:p w14:paraId="2626A795" w14:textId="4498BDA2" w:rsidR="00751B46" w:rsidRPr="002E455B" w:rsidRDefault="00751B46" w:rsidP="00751B46">
      <w:pPr>
        <w:pStyle w:val="Akapitzlist"/>
        <w:numPr>
          <w:ilvl w:val="0"/>
          <w:numId w:val="2"/>
        </w:numPr>
        <w:jc w:val="both"/>
        <w:rPr>
          <w:rFonts w:ascii="Arial Narrow" w:hAnsi="Arial Narrow"/>
          <w:color w:val="000000" w:themeColor="text1"/>
          <w:sz w:val="20"/>
          <w:szCs w:val="20"/>
        </w:rPr>
      </w:pPr>
      <w:r w:rsidRPr="00D752D3">
        <w:rPr>
          <w:rFonts w:ascii="Arial Narrow" w:hAnsi="Arial Narrow"/>
          <w:color w:val="000000" w:themeColor="text1"/>
          <w:sz w:val="20"/>
          <w:szCs w:val="20"/>
        </w:rPr>
        <w:t>warunkami</w:t>
      </w:r>
      <w:r w:rsidR="007174AF" w:rsidRPr="007174AF">
        <w:t xml:space="preserve"> </w:t>
      </w:r>
      <w:r w:rsidR="007174AF" w:rsidRPr="007174AF">
        <w:rPr>
          <w:rFonts w:ascii="Arial Narrow" w:hAnsi="Arial Narrow"/>
          <w:color w:val="000000" w:themeColor="text1"/>
          <w:sz w:val="20"/>
          <w:szCs w:val="20"/>
        </w:rPr>
        <w:t>określony</w:t>
      </w:r>
      <w:r w:rsidR="007174AF">
        <w:rPr>
          <w:rFonts w:ascii="Arial Narrow" w:hAnsi="Arial Narrow"/>
          <w:color w:val="000000" w:themeColor="text1"/>
          <w:sz w:val="20"/>
          <w:szCs w:val="20"/>
        </w:rPr>
        <w:t>mi</w:t>
      </w:r>
      <w:r w:rsidR="007174AF" w:rsidRPr="007174AF">
        <w:rPr>
          <w:rFonts w:ascii="Arial Narrow" w:hAnsi="Arial Narrow"/>
          <w:color w:val="000000" w:themeColor="text1"/>
          <w:sz w:val="20"/>
          <w:szCs w:val="20"/>
        </w:rPr>
        <w:t xml:space="preserve"> w Specyfikacji Warunków Zamówienia</w:t>
      </w:r>
      <w:r w:rsidR="007174AF">
        <w:rPr>
          <w:rFonts w:ascii="Arial Narrow" w:hAnsi="Arial Narrow"/>
          <w:color w:val="000000" w:themeColor="text1"/>
          <w:sz w:val="20"/>
          <w:szCs w:val="20"/>
        </w:rPr>
        <w:t xml:space="preserve"> </w:t>
      </w:r>
      <w:r w:rsidR="007174AF" w:rsidRPr="002E455B">
        <w:rPr>
          <w:rFonts w:ascii="Arial Narrow" w:hAnsi="Arial Narrow"/>
          <w:color w:val="000000" w:themeColor="text1"/>
          <w:sz w:val="20"/>
          <w:szCs w:val="20"/>
        </w:rPr>
        <w:t>oraz Opisem Przedmiotu Zamówienia</w:t>
      </w:r>
      <w:r w:rsidRPr="002E455B">
        <w:rPr>
          <w:rFonts w:ascii="Arial Narrow" w:hAnsi="Arial Narrow"/>
          <w:color w:val="000000" w:themeColor="text1"/>
          <w:sz w:val="20"/>
          <w:szCs w:val="20"/>
        </w:rPr>
        <w:t xml:space="preserve"> </w:t>
      </w:r>
    </w:p>
    <w:p w14:paraId="42158443" w14:textId="60ECEF27" w:rsidR="00751B46" w:rsidRPr="00D752D3" w:rsidRDefault="00751B46" w:rsidP="000C554B">
      <w:pPr>
        <w:pStyle w:val="Akapitzlist"/>
        <w:numPr>
          <w:ilvl w:val="0"/>
          <w:numId w:val="2"/>
        </w:numPr>
        <w:jc w:val="both"/>
        <w:rPr>
          <w:rFonts w:ascii="Arial Narrow" w:hAnsi="Arial Narrow" w:cs="Arial"/>
          <w:color w:val="000000" w:themeColor="text1"/>
          <w:sz w:val="20"/>
          <w:szCs w:val="20"/>
        </w:rPr>
      </w:pPr>
      <w:r w:rsidRPr="00D752D3">
        <w:rPr>
          <w:rFonts w:ascii="Arial Narrow" w:hAnsi="Arial Narrow"/>
          <w:color w:val="000000" w:themeColor="text1"/>
          <w:sz w:val="20"/>
          <w:szCs w:val="20"/>
        </w:rPr>
        <w:t xml:space="preserve">dokumentacją projektową i specyfikacją techniczną wykonania i odbioru robót budowlanych </w:t>
      </w:r>
    </w:p>
    <w:p w14:paraId="4E7FE298" w14:textId="77777777" w:rsidR="00751B46" w:rsidRPr="007174AF" w:rsidRDefault="00751B46" w:rsidP="00751B46">
      <w:pPr>
        <w:pStyle w:val="Akapitzlist"/>
        <w:numPr>
          <w:ilvl w:val="0"/>
          <w:numId w:val="2"/>
        </w:numPr>
        <w:jc w:val="both"/>
        <w:rPr>
          <w:rFonts w:ascii="Arial Narrow" w:hAnsi="Arial Narrow" w:cs="Arial"/>
          <w:color w:val="000000" w:themeColor="text1"/>
          <w:sz w:val="20"/>
          <w:szCs w:val="20"/>
        </w:rPr>
      </w:pPr>
      <w:r w:rsidRPr="00D752D3">
        <w:rPr>
          <w:rFonts w:ascii="Arial Narrow" w:hAnsi="Arial Narrow"/>
          <w:color w:val="000000" w:themeColor="text1"/>
          <w:sz w:val="20"/>
          <w:szCs w:val="20"/>
        </w:rPr>
        <w:t xml:space="preserve">złożoną ofertą, które stanowią integralne części niniejszej umowy, </w:t>
      </w:r>
    </w:p>
    <w:p w14:paraId="0F092271" w14:textId="463D808A" w:rsidR="007174AF" w:rsidRPr="002E455B" w:rsidRDefault="007174AF" w:rsidP="00751B46">
      <w:pPr>
        <w:pStyle w:val="Akapitzlist"/>
        <w:numPr>
          <w:ilvl w:val="0"/>
          <w:numId w:val="2"/>
        </w:numPr>
        <w:jc w:val="both"/>
        <w:rPr>
          <w:rFonts w:ascii="Arial Narrow" w:hAnsi="Arial Narrow" w:cs="Arial"/>
          <w:color w:val="000000" w:themeColor="text1"/>
          <w:sz w:val="20"/>
          <w:szCs w:val="20"/>
        </w:rPr>
      </w:pPr>
      <w:r w:rsidRPr="002E455B">
        <w:rPr>
          <w:rFonts w:ascii="Arial Narrow" w:hAnsi="Arial Narrow" w:cs="Arial"/>
          <w:color w:val="000000" w:themeColor="text1"/>
          <w:sz w:val="20"/>
          <w:szCs w:val="20"/>
        </w:rPr>
        <w:t xml:space="preserve">pisemnymi uzgodnieniami między stronami umowy, poleceniami nadzoru inwestorskiego i autorskiego, </w:t>
      </w:r>
    </w:p>
    <w:p w14:paraId="2AAE28AF" w14:textId="431C625A" w:rsidR="007174AF" w:rsidRPr="002E455B" w:rsidRDefault="007174AF" w:rsidP="007174AF">
      <w:pPr>
        <w:pStyle w:val="Akapitzlist"/>
        <w:numPr>
          <w:ilvl w:val="0"/>
          <w:numId w:val="2"/>
        </w:numPr>
        <w:rPr>
          <w:rFonts w:ascii="Arial Narrow" w:hAnsi="Arial Narrow"/>
          <w:color w:val="000000" w:themeColor="text1"/>
          <w:sz w:val="20"/>
          <w:szCs w:val="20"/>
        </w:rPr>
      </w:pPr>
      <w:r w:rsidRPr="002E455B">
        <w:rPr>
          <w:rFonts w:ascii="Arial Narrow" w:hAnsi="Arial Narrow"/>
          <w:color w:val="000000" w:themeColor="text1"/>
          <w:sz w:val="20"/>
          <w:szCs w:val="20"/>
        </w:rPr>
        <w:t>zgodnie z prawem budowlanym i innymi obowiązującymi przepisami, normami i zasadami wiedzy technicznej, w szczególności przepisami BHP, przeciwpożarowymi, sanitarnymi, ochrony środowiska</w:t>
      </w:r>
      <w:r w:rsidRPr="002E455B">
        <w:rPr>
          <w:color w:val="000000" w:themeColor="text1"/>
        </w:rPr>
        <w:t xml:space="preserve"> </w:t>
      </w:r>
      <w:r w:rsidRPr="002E455B">
        <w:rPr>
          <w:rFonts w:ascii="Arial Narrow" w:hAnsi="Arial Narrow"/>
          <w:color w:val="000000" w:themeColor="text1"/>
          <w:sz w:val="20"/>
          <w:szCs w:val="20"/>
        </w:rPr>
        <w:t>z należytą starannością, dobrą jakością</w:t>
      </w:r>
    </w:p>
    <w:p w14:paraId="6B5CBDCA" w14:textId="5FB8A995" w:rsidR="00751B46" w:rsidRPr="002E455B" w:rsidRDefault="00751B46" w:rsidP="009465F0">
      <w:pPr>
        <w:pStyle w:val="Akapitzlist"/>
        <w:numPr>
          <w:ilvl w:val="0"/>
          <w:numId w:val="42"/>
        </w:numPr>
        <w:jc w:val="both"/>
        <w:rPr>
          <w:rFonts w:ascii="Arial Narrow" w:hAnsi="Arial Narrow" w:cs="Arial"/>
          <w:color w:val="000000" w:themeColor="text1"/>
          <w:sz w:val="20"/>
          <w:szCs w:val="20"/>
        </w:rPr>
      </w:pPr>
      <w:r w:rsidRPr="002E455B">
        <w:rPr>
          <w:rFonts w:ascii="Arial Narrow" w:hAnsi="Arial Narrow"/>
          <w:color w:val="000000" w:themeColor="text1"/>
          <w:sz w:val="20"/>
          <w:szCs w:val="20"/>
        </w:rPr>
        <w:lastRenderedPageBreak/>
        <w:t xml:space="preserve">Wykonawca oświadcza, że przy realizacji przedmiotu umowy zastosuje wyłącznie </w:t>
      </w:r>
      <w:r w:rsidRPr="002E455B">
        <w:rPr>
          <w:rFonts w:ascii="Arial Narrow" w:hAnsi="Arial Narrow"/>
          <w:color w:val="000000" w:themeColor="text1"/>
          <w:sz w:val="20"/>
          <w:szCs w:val="20"/>
          <w:lang w:val="x-none"/>
        </w:rPr>
        <w:t>materiał</w:t>
      </w:r>
      <w:r w:rsidRPr="002E455B">
        <w:rPr>
          <w:rFonts w:ascii="Arial Narrow" w:hAnsi="Arial Narrow"/>
          <w:color w:val="000000" w:themeColor="text1"/>
          <w:sz w:val="20"/>
          <w:szCs w:val="20"/>
        </w:rPr>
        <w:t>y</w:t>
      </w:r>
      <w:r w:rsidRPr="002E455B">
        <w:rPr>
          <w:rFonts w:ascii="Arial Narrow" w:hAnsi="Arial Narrow"/>
          <w:color w:val="000000" w:themeColor="text1"/>
          <w:sz w:val="20"/>
          <w:szCs w:val="20"/>
          <w:lang w:val="x-none"/>
        </w:rPr>
        <w:t>, urządze</w:t>
      </w:r>
      <w:r w:rsidRPr="002E455B">
        <w:rPr>
          <w:rFonts w:ascii="Arial Narrow" w:hAnsi="Arial Narrow"/>
          <w:color w:val="000000" w:themeColor="text1"/>
          <w:sz w:val="20"/>
          <w:szCs w:val="20"/>
        </w:rPr>
        <w:t>nia</w:t>
      </w:r>
      <w:r w:rsidRPr="002E455B">
        <w:rPr>
          <w:rFonts w:ascii="Arial Narrow" w:hAnsi="Arial Narrow"/>
          <w:color w:val="000000" w:themeColor="text1"/>
          <w:sz w:val="20"/>
          <w:szCs w:val="20"/>
          <w:lang w:val="x-none"/>
        </w:rPr>
        <w:t>, wyrob</w:t>
      </w:r>
      <w:r w:rsidRPr="002E455B">
        <w:rPr>
          <w:rFonts w:ascii="Arial Narrow" w:hAnsi="Arial Narrow"/>
          <w:color w:val="000000" w:themeColor="text1"/>
          <w:sz w:val="20"/>
          <w:szCs w:val="20"/>
        </w:rPr>
        <w:t>y nowe, wolne od wad fizycznych i prawnych, dopuszczone do obrotu i stosowania w budownictwie, w szczególności zgodnie  z ustawą Prawo budowlane.</w:t>
      </w:r>
    </w:p>
    <w:p w14:paraId="7C6916C9" w14:textId="77777777" w:rsidR="007174AF" w:rsidRPr="002E455B" w:rsidRDefault="007174AF" w:rsidP="009465F0">
      <w:pPr>
        <w:numPr>
          <w:ilvl w:val="0"/>
          <w:numId w:val="42"/>
        </w:numPr>
        <w:suppressAutoHyphens w:val="0"/>
        <w:contextualSpacing/>
        <w:jc w:val="both"/>
        <w:rPr>
          <w:rFonts w:ascii="Arial Narrow" w:eastAsia="Calibri" w:hAnsi="Arial Narrow" w:cs="Arial"/>
          <w:color w:val="000000" w:themeColor="text1"/>
          <w:sz w:val="20"/>
          <w:szCs w:val="20"/>
        </w:rPr>
      </w:pPr>
      <w:r w:rsidRPr="002E455B">
        <w:rPr>
          <w:rFonts w:ascii="Arial Narrow" w:eastAsia="Calibri" w:hAnsi="Arial Narrow" w:cs="Arial"/>
          <w:color w:val="000000" w:themeColor="text1"/>
          <w:sz w:val="20"/>
          <w:szCs w:val="20"/>
        </w:rPr>
        <w:t>Przedmiary robót mają charakter pomocniczy. Podstawą do wyceny i realizacji robót jest dokumentacja projektowa, specyfikacje techniczne, OPZ oraz SWZ.</w:t>
      </w:r>
    </w:p>
    <w:p w14:paraId="669C05EB" w14:textId="47479667" w:rsidR="007174AF" w:rsidRPr="002E455B" w:rsidRDefault="007174AF" w:rsidP="009465F0">
      <w:pPr>
        <w:pStyle w:val="Akapitzlist"/>
        <w:numPr>
          <w:ilvl w:val="0"/>
          <w:numId w:val="42"/>
        </w:numPr>
        <w:jc w:val="both"/>
        <w:rPr>
          <w:rFonts w:ascii="Arial Narrow" w:hAnsi="Arial Narrow" w:cs="Arial"/>
          <w:color w:val="000000" w:themeColor="text1"/>
          <w:sz w:val="20"/>
          <w:szCs w:val="20"/>
        </w:rPr>
      </w:pPr>
      <w:r w:rsidRPr="002E455B">
        <w:rPr>
          <w:rFonts w:ascii="Arial Narrow" w:hAnsi="Arial Narrow" w:cs="Arial"/>
          <w:color w:val="000000" w:themeColor="text1"/>
          <w:sz w:val="20"/>
          <w:szCs w:val="20"/>
        </w:rPr>
        <w:t>Wykonawca oświadcza, że przed podpisaniem umowy przeanalizował OPZ,  dokumentację projektową, specyfikacje techniczne wykonania i odbioru robót oraz warunki wykonania robót określone w specyfikacji warunków zamówienia, dokonał potrzebnych mu pomiarów i badań, jak również uzyskał wszystkie niezbędne informacje, które są konieczne do realizacji niniejszej umowy.</w:t>
      </w:r>
    </w:p>
    <w:p w14:paraId="1D02575D" w14:textId="54A21D59" w:rsidR="00F355E8" w:rsidRPr="002E455B" w:rsidRDefault="00F355E8" w:rsidP="00F355E8">
      <w:pPr>
        <w:pStyle w:val="Akapitzlist"/>
        <w:numPr>
          <w:ilvl w:val="0"/>
          <w:numId w:val="42"/>
        </w:numPr>
        <w:jc w:val="both"/>
        <w:rPr>
          <w:rFonts w:ascii="Arial Narrow" w:hAnsi="Arial Narrow" w:cs="Arial"/>
          <w:color w:val="000000" w:themeColor="text1"/>
          <w:sz w:val="20"/>
          <w:szCs w:val="20"/>
        </w:rPr>
      </w:pPr>
      <w:r w:rsidRPr="002E455B">
        <w:rPr>
          <w:rFonts w:ascii="Arial Narrow" w:hAnsi="Arial Narrow" w:cs="Arial"/>
          <w:color w:val="000000" w:themeColor="text1"/>
          <w:sz w:val="20"/>
          <w:szCs w:val="20"/>
        </w:rPr>
        <w:t>Wykonawca zobowiązany jest do przekazania Zamawiającemu pisemnych uwag do dokumentacji projektowej w ciągu 2 tygodni od daty przekazania dokumentacji projektowej, ale nie później niż 7 dni przed rozpoczęciem realizacji robót, których dotyczą.</w:t>
      </w:r>
    </w:p>
    <w:p w14:paraId="0A9BED9A" w14:textId="77777777" w:rsidR="007174AF" w:rsidRPr="002E455B" w:rsidRDefault="007174AF" w:rsidP="009465F0">
      <w:pPr>
        <w:numPr>
          <w:ilvl w:val="0"/>
          <w:numId w:val="42"/>
        </w:numPr>
        <w:suppressAutoHyphens w:val="0"/>
        <w:contextualSpacing/>
        <w:jc w:val="both"/>
        <w:rPr>
          <w:rFonts w:ascii="Arial Narrow" w:eastAsia="Calibri" w:hAnsi="Arial Narrow" w:cs="Arial"/>
          <w:color w:val="000000" w:themeColor="text1"/>
          <w:sz w:val="20"/>
          <w:szCs w:val="20"/>
        </w:rPr>
      </w:pPr>
      <w:r w:rsidRPr="002E455B">
        <w:rPr>
          <w:rFonts w:ascii="Arial Narrow" w:eastAsia="Calibri" w:hAnsi="Arial Narrow" w:cs="Arial"/>
          <w:color w:val="000000" w:themeColor="text1"/>
          <w:sz w:val="20"/>
          <w:szCs w:val="20"/>
        </w:rPr>
        <w:t>Wykonawca oświadcza, że przed podpisaniem umowy uzyskał wszystkie niezbędne informacje dotyczące:</w:t>
      </w:r>
    </w:p>
    <w:p w14:paraId="1AF6EFA2" w14:textId="51C090DB" w:rsidR="007174AF" w:rsidRPr="002E455B" w:rsidRDefault="007174AF" w:rsidP="009465F0">
      <w:pPr>
        <w:pStyle w:val="Akapitzlist"/>
        <w:numPr>
          <w:ilvl w:val="0"/>
          <w:numId w:val="43"/>
        </w:numPr>
        <w:jc w:val="both"/>
        <w:rPr>
          <w:rFonts w:ascii="Arial Narrow" w:hAnsi="Arial Narrow" w:cs="Arial"/>
          <w:color w:val="000000" w:themeColor="text1"/>
          <w:sz w:val="20"/>
          <w:szCs w:val="20"/>
        </w:rPr>
      </w:pPr>
      <w:r w:rsidRPr="002E455B">
        <w:rPr>
          <w:rFonts w:ascii="Arial Narrow" w:hAnsi="Arial Narrow" w:cs="Arial"/>
          <w:color w:val="000000" w:themeColor="text1"/>
          <w:sz w:val="20"/>
          <w:szCs w:val="20"/>
        </w:rPr>
        <w:t xml:space="preserve">warunków i możliwości urządzenia zaplecza technicznego i zasilenia go w niezbędne media, </w:t>
      </w:r>
    </w:p>
    <w:p w14:paraId="0E53E6A8" w14:textId="77777777" w:rsidR="007174AF" w:rsidRPr="002E455B" w:rsidRDefault="007174AF" w:rsidP="009465F0">
      <w:pPr>
        <w:numPr>
          <w:ilvl w:val="0"/>
          <w:numId w:val="43"/>
        </w:numPr>
        <w:suppressAutoHyphens w:val="0"/>
        <w:contextualSpacing/>
        <w:jc w:val="both"/>
        <w:rPr>
          <w:rFonts w:ascii="Arial Narrow" w:eastAsia="Calibri" w:hAnsi="Arial Narrow" w:cs="Arial"/>
          <w:color w:val="000000" w:themeColor="text1"/>
          <w:sz w:val="20"/>
          <w:szCs w:val="20"/>
        </w:rPr>
      </w:pPr>
      <w:r w:rsidRPr="002E455B">
        <w:rPr>
          <w:rFonts w:ascii="Arial Narrow" w:eastAsia="Calibri" w:hAnsi="Arial Narrow" w:cs="Arial"/>
          <w:color w:val="000000" w:themeColor="text1"/>
          <w:sz w:val="20"/>
          <w:szCs w:val="20"/>
        </w:rPr>
        <w:t>występowania urządzeń i elementów wymagających demontażu na czas robót i ponownego ich montażu jeżeli nie podlegają wymianie na nowe,</w:t>
      </w:r>
    </w:p>
    <w:p w14:paraId="43C4757A" w14:textId="4B70BB53" w:rsidR="007174AF" w:rsidRPr="002E455B" w:rsidRDefault="007174AF" w:rsidP="009465F0">
      <w:pPr>
        <w:pStyle w:val="Akapitzlist"/>
        <w:numPr>
          <w:ilvl w:val="0"/>
          <w:numId w:val="43"/>
        </w:numPr>
        <w:jc w:val="both"/>
        <w:rPr>
          <w:rFonts w:ascii="Arial Narrow" w:hAnsi="Arial Narrow" w:cs="Arial"/>
          <w:color w:val="000000" w:themeColor="text1"/>
          <w:sz w:val="20"/>
          <w:szCs w:val="20"/>
        </w:rPr>
      </w:pPr>
      <w:r w:rsidRPr="002E455B">
        <w:rPr>
          <w:rFonts w:ascii="Arial Narrow" w:hAnsi="Arial Narrow" w:cs="Arial"/>
          <w:color w:val="000000" w:themeColor="text1"/>
          <w:sz w:val="20"/>
          <w:szCs w:val="20"/>
        </w:rPr>
        <w:t>stanu i systemu dróg dojazdowych,</w:t>
      </w:r>
    </w:p>
    <w:p w14:paraId="62DB96DF" w14:textId="77777777" w:rsidR="007174AF" w:rsidRPr="002E455B" w:rsidRDefault="007174AF" w:rsidP="009465F0">
      <w:pPr>
        <w:numPr>
          <w:ilvl w:val="0"/>
          <w:numId w:val="43"/>
        </w:numPr>
        <w:suppressAutoHyphens w:val="0"/>
        <w:contextualSpacing/>
        <w:jc w:val="both"/>
        <w:rPr>
          <w:rFonts w:ascii="Arial Narrow" w:eastAsia="Calibri" w:hAnsi="Arial Narrow" w:cs="Arial"/>
          <w:color w:val="000000" w:themeColor="text1"/>
          <w:sz w:val="20"/>
          <w:szCs w:val="20"/>
        </w:rPr>
      </w:pPr>
      <w:r w:rsidRPr="002E455B">
        <w:rPr>
          <w:rFonts w:ascii="Arial Narrow" w:eastAsia="Calibri" w:hAnsi="Arial Narrow" w:cs="Arial"/>
          <w:color w:val="000000" w:themeColor="text1"/>
          <w:sz w:val="20"/>
          <w:szCs w:val="20"/>
        </w:rPr>
        <w:t>zapewnienie dojazdu do placu budowy w trakcie wykonywania robót,</w:t>
      </w:r>
    </w:p>
    <w:p w14:paraId="1D37C2C7" w14:textId="77777777" w:rsidR="007174AF" w:rsidRPr="002E455B" w:rsidRDefault="007174AF" w:rsidP="009465F0">
      <w:pPr>
        <w:numPr>
          <w:ilvl w:val="0"/>
          <w:numId w:val="43"/>
        </w:numPr>
        <w:suppressAutoHyphens w:val="0"/>
        <w:contextualSpacing/>
        <w:jc w:val="both"/>
        <w:rPr>
          <w:rFonts w:ascii="Arial Narrow" w:eastAsia="Calibri" w:hAnsi="Arial Narrow" w:cs="Arial"/>
          <w:color w:val="000000" w:themeColor="text1"/>
          <w:sz w:val="20"/>
          <w:szCs w:val="20"/>
        </w:rPr>
      </w:pPr>
      <w:r w:rsidRPr="002E455B">
        <w:rPr>
          <w:rFonts w:ascii="Arial Narrow" w:eastAsia="Calibri" w:hAnsi="Arial Narrow" w:cs="Arial"/>
          <w:color w:val="000000" w:themeColor="text1"/>
          <w:sz w:val="20"/>
          <w:szCs w:val="20"/>
        </w:rPr>
        <w:t>innych danych niezbędnych do wykonania robót i mogących mieć wpływ na ryzyko i koszty realizacji umowy.</w:t>
      </w:r>
    </w:p>
    <w:p w14:paraId="7F3816FE" w14:textId="1250152C" w:rsidR="007174AF" w:rsidRPr="002E455B" w:rsidRDefault="007174AF" w:rsidP="009465F0">
      <w:pPr>
        <w:pStyle w:val="Akapitzlist"/>
        <w:numPr>
          <w:ilvl w:val="0"/>
          <w:numId w:val="42"/>
        </w:numPr>
        <w:jc w:val="both"/>
        <w:rPr>
          <w:rFonts w:ascii="Arial Narrow" w:hAnsi="Arial Narrow" w:cs="Arial"/>
          <w:color w:val="000000" w:themeColor="text1"/>
          <w:sz w:val="20"/>
          <w:szCs w:val="20"/>
        </w:rPr>
      </w:pPr>
      <w:r w:rsidRPr="002E455B">
        <w:rPr>
          <w:rFonts w:ascii="Arial Narrow" w:hAnsi="Arial Narrow" w:cs="Arial"/>
          <w:color w:val="000000" w:themeColor="text1"/>
          <w:sz w:val="20"/>
          <w:szCs w:val="20"/>
        </w:rPr>
        <w:t>Wykonawca oświadcza, że wszystkie wymienione wyżej okoliczności uwzględnił w cenie swojej oferty.</w:t>
      </w:r>
    </w:p>
    <w:p w14:paraId="4722E778" w14:textId="77777777" w:rsidR="009465F0" w:rsidRPr="002E455B" w:rsidRDefault="00751B46" w:rsidP="009465F0">
      <w:pPr>
        <w:pStyle w:val="Akapitzlist"/>
        <w:numPr>
          <w:ilvl w:val="0"/>
          <w:numId w:val="42"/>
        </w:numPr>
        <w:jc w:val="both"/>
        <w:rPr>
          <w:rFonts w:ascii="Arial Narrow" w:hAnsi="Arial Narrow"/>
          <w:color w:val="000000" w:themeColor="text1"/>
          <w:sz w:val="20"/>
          <w:szCs w:val="20"/>
        </w:rPr>
      </w:pPr>
      <w:r w:rsidRPr="002E455B">
        <w:rPr>
          <w:rFonts w:ascii="Arial Narrow" w:hAnsi="Arial Narrow"/>
          <w:color w:val="000000" w:themeColor="text1"/>
          <w:sz w:val="20"/>
          <w:szCs w:val="20"/>
        </w:rPr>
        <w:t>Zamawiający i Wykonawca zobowiązani są współdziałać przy wykonaniu umowy w celu należytej jej realizacji.</w:t>
      </w:r>
    </w:p>
    <w:p w14:paraId="2CC33E9F" w14:textId="184917CE" w:rsidR="00751B46" w:rsidRPr="009465F0" w:rsidRDefault="00751B46" w:rsidP="009465F0">
      <w:pPr>
        <w:pStyle w:val="Akapitzlist"/>
        <w:numPr>
          <w:ilvl w:val="0"/>
          <w:numId w:val="42"/>
        </w:numPr>
        <w:jc w:val="both"/>
        <w:rPr>
          <w:rFonts w:ascii="Arial Narrow" w:hAnsi="Arial Narrow"/>
          <w:color w:val="000000" w:themeColor="text1"/>
          <w:sz w:val="20"/>
          <w:szCs w:val="20"/>
        </w:rPr>
      </w:pPr>
      <w:r w:rsidRPr="009465F0">
        <w:rPr>
          <w:rFonts w:ascii="Arial Narrow" w:hAnsi="Arial Narrow"/>
          <w:color w:val="000000" w:themeColor="text1"/>
          <w:sz w:val="20"/>
          <w:szCs w:val="20"/>
        </w:rPr>
        <w:t>Postanowienia umowy wiążą Strony do czasu ostatecznego jej rozliczenia oraz wypełnienia przez Wykonawcę wszystkich zobowiązań wynikających z umowy.</w:t>
      </w:r>
    </w:p>
    <w:p w14:paraId="2B72E91D" w14:textId="15BF26FE" w:rsidR="009F386A" w:rsidRPr="00D752D3" w:rsidRDefault="009F386A" w:rsidP="009F386A">
      <w:pPr>
        <w:widowControl w:val="0"/>
        <w:tabs>
          <w:tab w:val="left" w:pos="476"/>
        </w:tabs>
        <w:jc w:val="center"/>
        <w:rPr>
          <w:rFonts w:ascii="Arial Narrow" w:hAnsi="Arial Narrow"/>
          <w:b/>
          <w:color w:val="000000" w:themeColor="text1"/>
          <w:sz w:val="20"/>
          <w:szCs w:val="20"/>
        </w:rPr>
      </w:pPr>
      <w:r w:rsidRPr="00D752D3">
        <w:rPr>
          <w:rFonts w:ascii="Arial Narrow" w:hAnsi="Arial Narrow"/>
          <w:b/>
          <w:color w:val="000000" w:themeColor="text1"/>
          <w:sz w:val="20"/>
          <w:szCs w:val="20"/>
        </w:rPr>
        <w:t xml:space="preserve">§ </w:t>
      </w:r>
      <w:r>
        <w:rPr>
          <w:rFonts w:ascii="Arial Narrow" w:hAnsi="Arial Narrow"/>
          <w:b/>
          <w:color w:val="000000" w:themeColor="text1"/>
          <w:sz w:val="20"/>
          <w:szCs w:val="20"/>
        </w:rPr>
        <w:t>2</w:t>
      </w:r>
    </w:p>
    <w:p w14:paraId="7265DAAB" w14:textId="77777777" w:rsidR="009F386A" w:rsidRPr="00D752D3" w:rsidRDefault="009F386A" w:rsidP="009F386A">
      <w:pPr>
        <w:widowControl w:val="0"/>
        <w:tabs>
          <w:tab w:val="left" w:pos="476"/>
        </w:tabs>
        <w:jc w:val="center"/>
        <w:rPr>
          <w:rFonts w:ascii="Arial Narrow" w:hAnsi="Arial Narrow"/>
          <w:color w:val="000000" w:themeColor="text1"/>
          <w:sz w:val="20"/>
          <w:szCs w:val="20"/>
        </w:rPr>
      </w:pPr>
      <w:r w:rsidRPr="00D752D3">
        <w:rPr>
          <w:rFonts w:ascii="Arial Narrow" w:hAnsi="Arial Narrow"/>
          <w:b/>
          <w:color w:val="000000" w:themeColor="text1"/>
          <w:sz w:val="20"/>
          <w:szCs w:val="20"/>
        </w:rPr>
        <w:t>Terminy wykonania</w:t>
      </w:r>
    </w:p>
    <w:p w14:paraId="4882C9DB" w14:textId="2D3FF9AF" w:rsidR="009F386A" w:rsidRPr="00D752D3" w:rsidRDefault="009F386A" w:rsidP="005F4F66">
      <w:pPr>
        <w:tabs>
          <w:tab w:val="left" w:pos="142"/>
        </w:tabs>
        <w:ind w:left="142" w:hanging="142"/>
        <w:jc w:val="both"/>
        <w:rPr>
          <w:rFonts w:ascii="Arial Narrow" w:hAnsi="Arial Narrow"/>
          <w:color w:val="000000" w:themeColor="text1"/>
          <w:sz w:val="20"/>
          <w:szCs w:val="20"/>
        </w:rPr>
      </w:pPr>
      <w:r w:rsidRPr="00D752D3">
        <w:rPr>
          <w:rFonts w:ascii="Arial Narrow" w:hAnsi="Arial Narrow"/>
          <w:color w:val="000000" w:themeColor="text1"/>
          <w:sz w:val="20"/>
          <w:szCs w:val="20"/>
        </w:rPr>
        <w:t xml:space="preserve">1. Wykonawca zobowiązuje się do wykonania przedmiotu umowy w terminie do </w:t>
      </w:r>
      <w:r w:rsidR="00C03FE7">
        <w:rPr>
          <w:rFonts w:ascii="Arial Narrow" w:hAnsi="Arial Narrow"/>
          <w:b/>
          <w:bCs/>
          <w:color w:val="000000" w:themeColor="text1"/>
          <w:sz w:val="20"/>
          <w:szCs w:val="20"/>
        </w:rPr>
        <w:t>1</w:t>
      </w:r>
      <w:r w:rsidRPr="002E455B">
        <w:rPr>
          <w:rFonts w:ascii="Arial Narrow" w:hAnsi="Arial Narrow"/>
          <w:b/>
          <w:bCs/>
          <w:color w:val="000000" w:themeColor="text1"/>
          <w:sz w:val="20"/>
          <w:szCs w:val="20"/>
        </w:rPr>
        <w:t xml:space="preserve"> m</w:t>
      </w:r>
      <w:r w:rsidRPr="00D752D3">
        <w:rPr>
          <w:rFonts w:ascii="Arial Narrow" w:hAnsi="Arial Narrow"/>
          <w:b/>
          <w:bCs/>
          <w:color w:val="000000" w:themeColor="text1"/>
          <w:sz w:val="20"/>
          <w:szCs w:val="20"/>
        </w:rPr>
        <w:t>iesi</w:t>
      </w:r>
      <w:r w:rsidR="00C03FE7">
        <w:rPr>
          <w:rFonts w:ascii="Arial Narrow" w:hAnsi="Arial Narrow"/>
          <w:b/>
          <w:bCs/>
          <w:color w:val="000000" w:themeColor="text1"/>
          <w:sz w:val="20"/>
          <w:szCs w:val="20"/>
        </w:rPr>
        <w:t>ąca</w:t>
      </w:r>
      <w:r w:rsidRPr="00D752D3">
        <w:rPr>
          <w:rFonts w:ascii="Arial Narrow" w:hAnsi="Arial Narrow"/>
          <w:b/>
          <w:bCs/>
          <w:color w:val="000000" w:themeColor="text1"/>
          <w:sz w:val="20"/>
          <w:szCs w:val="20"/>
        </w:rPr>
        <w:t xml:space="preserve"> od podpisania umowy</w:t>
      </w:r>
      <w:r w:rsidRPr="00D752D3">
        <w:rPr>
          <w:rFonts w:ascii="Arial Narrow" w:hAnsi="Arial Narrow"/>
          <w:color w:val="000000" w:themeColor="text1"/>
          <w:sz w:val="20"/>
          <w:szCs w:val="20"/>
        </w:rPr>
        <w:t xml:space="preserve"> </w:t>
      </w:r>
      <w:r w:rsidR="005C4FA8">
        <w:rPr>
          <w:rFonts w:ascii="Arial Narrow" w:hAnsi="Arial Narrow"/>
          <w:color w:val="000000" w:themeColor="text1"/>
          <w:sz w:val="20"/>
          <w:szCs w:val="20"/>
        </w:rPr>
        <w:t>tj. do dnia ……………………….</w:t>
      </w:r>
      <w:r w:rsidRPr="00D752D3">
        <w:rPr>
          <w:rFonts w:ascii="Arial Narrow" w:hAnsi="Arial Narrow"/>
          <w:color w:val="000000" w:themeColor="text1"/>
          <w:sz w:val="20"/>
          <w:szCs w:val="20"/>
          <w:highlight w:val="magenta"/>
        </w:rPr>
        <w:t>.</w:t>
      </w:r>
      <w:r w:rsidR="00B92ED0" w:rsidRPr="00B92ED0">
        <w:t xml:space="preserve"> </w:t>
      </w:r>
      <w:r w:rsidR="00B92ED0" w:rsidRPr="00B92ED0">
        <w:rPr>
          <w:rFonts w:ascii="Arial Narrow" w:hAnsi="Arial Narrow"/>
          <w:color w:val="000000" w:themeColor="text1"/>
          <w:sz w:val="20"/>
          <w:szCs w:val="20"/>
        </w:rPr>
        <w:t xml:space="preserve">Termin zakończenia realizacji zamówienia rozumiany jest jako data podpisania protokołu odbioru końcowego (z wcześniejszym uzyskaniem decyzji pozwolenia na użytkowanie przedmiotowej inwestycji).  </w:t>
      </w:r>
    </w:p>
    <w:p w14:paraId="453562DB" w14:textId="3E6E67F5" w:rsidR="005A692F" w:rsidRPr="00CA2B76" w:rsidRDefault="009F386A" w:rsidP="002623EB">
      <w:pPr>
        <w:tabs>
          <w:tab w:val="left" w:pos="142"/>
        </w:tabs>
        <w:ind w:left="142" w:hanging="142"/>
        <w:jc w:val="both"/>
        <w:rPr>
          <w:rFonts w:ascii="Arial Narrow" w:hAnsi="Arial Narrow"/>
          <w:b/>
          <w:bCs/>
          <w:color w:val="7030A0"/>
          <w:sz w:val="20"/>
          <w:szCs w:val="20"/>
        </w:rPr>
      </w:pPr>
      <w:r w:rsidRPr="00CA2B76">
        <w:rPr>
          <w:rFonts w:ascii="Arial Narrow" w:hAnsi="Arial Narrow"/>
          <w:color w:val="7030A0"/>
          <w:sz w:val="20"/>
          <w:szCs w:val="20"/>
        </w:rPr>
        <w:t>2.</w:t>
      </w:r>
      <w:r w:rsidR="005A692F" w:rsidRPr="00CA2B76">
        <w:rPr>
          <w:rFonts w:ascii="Arial Narrow" w:hAnsi="Arial Narrow"/>
          <w:b/>
          <w:bCs/>
          <w:color w:val="7030A0"/>
          <w:sz w:val="20"/>
          <w:szCs w:val="20"/>
        </w:rPr>
        <w:t xml:space="preserve"> Termin </w:t>
      </w:r>
      <w:r w:rsidR="003E4C8F" w:rsidRPr="00CA2B76">
        <w:rPr>
          <w:rFonts w:ascii="Arial Narrow" w:hAnsi="Arial Narrow"/>
          <w:b/>
          <w:bCs/>
          <w:color w:val="7030A0"/>
          <w:sz w:val="20"/>
          <w:szCs w:val="20"/>
        </w:rPr>
        <w:t xml:space="preserve">wykonania umowy będzie dochowany, </w:t>
      </w:r>
      <w:r w:rsidR="005A692F" w:rsidRPr="00CA2B76">
        <w:rPr>
          <w:rFonts w:ascii="Arial Narrow" w:hAnsi="Arial Narrow"/>
          <w:b/>
          <w:bCs/>
          <w:color w:val="7030A0"/>
          <w:sz w:val="20"/>
          <w:szCs w:val="20"/>
        </w:rPr>
        <w:t xml:space="preserve">jeżeli wykonawca </w:t>
      </w:r>
      <w:r w:rsidR="003E4C8F" w:rsidRPr="00CA2B76">
        <w:rPr>
          <w:rFonts w:ascii="Arial Narrow" w:hAnsi="Arial Narrow"/>
          <w:b/>
          <w:bCs/>
          <w:color w:val="7030A0"/>
          <w:sz w:val="20"/>
          <w:szCs w:val="20"/>
        </w:rPr>
        <w:t xml:space="preserve">w terminie wskazanym w </w:t>
      </w:r>
      <w:r w:rsidR="00B92ED0" w:rsidRPr="00CA2B76">
        <w:rPr>
          <w:rFonts w:ascii="Arial Narrow" w:hAnsi="Arial Narrow"/>
          <w:b/>
          <w:bCs/>
          <w:color w:val="7030A0"/>
          <w:sz w:val="20"/>
          <w:szCs w:val="20"/>
        </w:rPr>
        <w:t xml:space="preserve">ust. </w:t>
      </w:r>
      <w:r w:rsidR="003E4C8F" w:rsidRPr="00CA2B76">
        <w:rPr>
          <w:rFonts w:ascii="Arial Narrow" w:hAnsi="Arial Narrow"/>
          <w:b/>
          <w:bCs/>
          <w:color w:val="7030A0"/>
          <w:sz w:val="20"/>
          <w:szCs w:val="20"/>
        </w:rPr>
        <w:t>1 przedło</w:t>
      </w:r>
      <w:r w:rsidR="00B92ED0" w:rsidRPr="00CA2B76">
        <w:rPr>
          <w:rFonts w:ascii="Arial Narrow" w:hAnsi="Arial Narrow"/>
          <w:b/>
          <w:bCs/>
          <w:color w:val="7030A0"/>
          <w:sz w:val="20"/>
          <w:szCs w:val="20"/>
        </w:rPr>
        <w:t>ż</w:t>
      </w:r>
      <w:r w:rsidR="003E4C8F" w:rsidRPr="00CA2B76">
        <w:rPr>
          <w:rFonts w:ascii="Arial Narrow" w:hAnsi="Arial Narrow"/>
          <w:b/>
          <w:bCs/>
          <w:color w:val="7030A0"/>
          <w:sz w:val="20"/>
          <w:szCs w:val="20"/>
        </w:rPr>
        <w:t xml:space="preserve">y Zamawiającemu </w:t>
      </w:r>
      <w:r w:rsidR="00FE3190" w:rsidRPr="00CA2B76">
        <w:rPr>
          <w:rFonts w:ascii="Arial Narrow" w:hAnsi="Arial Narrow"/>
          <w:b/>
          <w:bCs/>
          <w:color w:val="7030A0"/>
          <w:sz w:val="20"/>
          <w:szCs w:val="20"/>
        </w:rPr>
        <w:t xml:space="preserve"> dokumentację powykonawczą oraz protokół szczelności instalacji gazowej </w:t>
      </w:r>
      <w:r w:rsidR="00F66E63" w:rsidRPr="00CA2B76">
        <w:rPr>
          <w:rFonts w:ascii="Arial Narrow" w:hAnsi="Arial Narrow"/>
          <w:b/>
          <w:bCs/>
          <w:color w:val="7030A0"/>
          <w:sz w:val="20"/>
          <w:szCs w:val="20"/>
        </w:rPr>
        <w:t>.</w:t>
      </w:r>
    </w:p>
    <w:p w14:paraId="13F9EAD0" w14:textId="5E405849" w:rsidR="00917D96" w:rsidRPr="00CA2B76" w:rsidRDefault="00917D96" w:rsidP="00917D96">
      <w:pPr>
        <w:widowControl w:val="0"/>
        <w:tabs>
          <w:tab w:val="left" w:pos="368"/>
        </w:tabs>
        <w:jc w:val="center"/>
        <w:rPr>
          <w:rFonts w:ascii="Arial Narrow" w:hAnsi="Arial Narrow"/>
          <w:b/>
          <w:color w:val="000000" w:themeColor="text1"/>
          <w:sz w:val="20"/>
          <w:szCs w:val="20"/>
        </w:rPr>
      </w:pPr>
      <w:r w:rsidRPr="00CA2B76">
        <w:rPr>
          <w:rFonts w:ascii="Arial Narrow" w:hAnsi="Arial Narrow"/>
          <w:b/>
          <w:color w:val="000000" w:themeColor="text1"/>
          <w:sz w:val="20"/>
          <w:szCs w:val="20"/>
        </w:rPr>
        <w:t xml:space="preserve">§ </w:t>
      </w:r>
      <w:r w:rsidR="00BB7F72" w:rsidRPr="00CA2B76">
        <w:rPr>
          <w:rFonts w:ascii="Arial Narrow" w:hAnsi="Arial Narrow"/>
          <w:b/>
          <w:color w:val="000000" w:themeColor="text1"/>
          <w:sz w:val="20"/>
          <w:szCs w:val="20"/>
        </w:rPr>
        <w:t>3</w:t>
      </w:r>
    </w:p>
    <w:p w14:paraId="75B1F7BD" w14:textId="77777777" w:rsidR="00917D96" w:rsidRPr="00D752D3" w:rsidRDefault="00917D96" w:rsidP="00917D96">
      <w:pPr>
        <w:widowControl w:val="0"/>
        <w:tabs>
          <w:tab w:val="left" w:pos="368"/>
        </w:tabs>
        <w:jc w:val="center"/>
        <w:rPr>
          <w:rFonts w:ascii="Arial Narrow" w:hAnsi="Arial Narrow"/>
          <w:color w:val="000000" w:themeColor="text1"/>
          <w:sz w:val="20"/>
          <w:szCs w:val="20"/>
        </w:rPr>
      </w:pPr>
      <w:r w:rsidRPr="00D752D3">
        <w:rPr>
          <w:rFonts w:ascii="Arial Narrow" w:hAnsi="Arial Narrow"/>
          <w:b/>
          <w:color w:val="000000" w:themeColor="text1"/>
          <w:sz w:val="20"/>
          <w:szCs w:val="20"/>
        </w:rPr>
        <w:t>Wynagrodzenie</w:t>
      </w:r>
    </w:p>
    <w:p w14:paraId="477A071E" w14:textId="77777777" w:rsidR="00917D96" w:rsidRDefault="00917D96" w:rsidP="00917D9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 xml:space="preserve">Zgodnie z postanowieniami specyfikacji warunków zamówienia obowiązującą strony formą wynagrodzenia za wykonanie przedmiotu niniejszej umowy jest </w:t>
      </w:r>
      <w:r w:rsidRPr="00D752D3">
        <w:rPr>
          <w:rFonts w:ascii="Arial Narrow" w:eastAsia="Calibri" w:hAnsi="Arial Narrow" w:cs="Times New Roman"/>
          <w:b/>
          <w:color w:val="000000" w:themeColor="text1"/>
          <w:sz w:val="20"/>
          <w:szCs w:val="20"/>
        </w:rPr>
        <w:t>wynagrodzenie ryczałtowe</w:t>
      </w:r>
      <w:r w:rsidRPr="00D752D3">
        <w:rPr>
          <w:rFonts w:ascii="Arial Narrow" w:eastAsia="Calibri" w:hAnsi="Arial Narrow" w:cs="Times New Roman"/>
          <w:color w:val="000000" w:themeColor="text1"/>
          <w:sz w:val="20"/>
          <w:szCs w:val="20"/>
        </w:rPr>
        <w:t xml:space="preserve"> wynoszące zgodnie ze złożoną ofertą </w:t>
      </w:r>
      <w:r w:rsidRPr="00D752D3">
        <w:rPr>
          <w:rFonts w:ascii="Arial Narrow" w:eastAsia="Calibri" w:hAnsi="Arial Narrow" w:cs="Times New Roman"/>
          <w:b/>
          <w:color w:val="000000" w:themeColor="text1"/>
          <w:sz w:val="20"/>
          <w:szCs w:val="20"/>
        </w:rPr>
        <w:t>……………………… zł brutto</w:t>
      </w:r>
      <w:r w:rsidRPr="00D752D3">
        <w:rPr>
          <w:rFonts w:ascii="Arial Narrow" w:eastAsia="Calibri" w:hAnsi="Arial Narrow" w:cs="Times New Roman"/>
          <w:color w:val="000000" w:themeColor="text1"/>
          <w:sz w:val="20"/>
          <w:szCs w:val="20"/>
        </w:rPr>
        <w:t xml:space="preserve"> (słownie: .........................), w tym wynagrodzenie netto …………. zł oraz podatek VAT …….. zł wg stawki podatku …… %. </w:t>
      </w:r>
    </w:p>
    <w:p w14:paraId="23E44A52" w14:textId="23251151" w:rsidR="00C5211B" w:rsidRPr="005F4F66" w:rsidRDefault="00917D96" w:rsidP="005F4F6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bookmarkStart w:id="0" w:name="_Hlk163732628"/>
      <w:r w:rsidRPr="00C5211B">
        <w:rPr>
          <w:rFonts w:ascii="Arial Narrow" w:eastAsia="Calibri" w:hAnsi="Arial Narrow" w:cs="Times New Roman"/>
          <w:color w:val="000000" w:themeColor="text1"/>
          <w:sz w:val="20"/>
          <w:szCs w:val="20"/>
        </w:rPr>
        <w:t xml:space="preserve">Wynagrodzenie określone w ust. 1 obejmuje </w:t>
      </w:r>
      <w:r w:rsidR="00C5211B" w:rsidRPr="00C5211B">
        <w:rPr>
          <w:rFonts w:ascii="Arial Narrow" w:hAnsi="Arial Narrow"/>
          <w:b/>
          <w:color w:val="000000" w:themeColor="text1"/>
          <w:sz w:val="20"/>
          <w:szCs w:val="20"/>
        </w:rPr>
        <w:t>wszystkie koszty dot. realizacji zadania</w:t>
      </w:r>
      <w:r w:rsidR="00C5211B" w:rsidRPr="00C5211B">
        <w:rPr>
          <w:rFonts w:ascii="Arial Narrow" w:hAnsi="Arial Narrow" w:cs="CIDFont+F4"/>
          <w:color w:val="000000" w:themeColor="text1"/>
          <w:sz w:val="20"/>
          <w:szCs w:val="20"/>
        </w:rPr>
        <w:t xml:space="preserve"> - koszty wynikające z dokumentacji projektowej, SWZ, a także wszelkie </w:t>
      </w:r>
      <w:r w:rsidR="00C5211B" w:rsidRPr="00C5211B">
        <w:rPr>
          <w:rFonts w:ascii="Arial Narrow" w:hAnsi="Arial Narrow"/>
          <w:color w:val="000000" w:themeColor="text1"/>
          <w:sz w:val="20"/>
          <w:szCs w:val="20"/>
        </w:rPr>
        <w:t xml:space="preserve">koszty przygotowawcze, towarzyszące, administracyjne i odbiorcze nie ujęte w  dokumentacji projektowej i przedmiarach robót oraz inne koszty niezbędne do prawidłowej i terminowej realizacji zamówienia (koszty wszelkich robót przygotowawczych, porządkowych, projektu organizacji placu budowy, wszelkie koszty utrzymania zaplecza budowy wraz z jego  późniejszą likwidacją, koszty związane z odbiorami wykonanych robot, </w:t>
      </w:r>
      <w:r w:rsidR="00C5211B" w:rsidRPr="00C5211B">
        <w:rPr>
          <w:rFonts w:ascii="Arial Narrow" w:hAnsi="Arial Narrow"/>
          <w:b/>
          <w:bCs/>
          <w:color w:val="000000" w:themeColor="text1"/>
          <w:sz w:val="20"/>
          <w:szCs w:val="20"/>
        </w:rPr>
        <w:t>,</w:t>
      </w:r>
      <w:r w:rsidR="00C5211B" w:rsidRPr="00C5211B">
        <w:rPr>
          <w:rFonts w:ascii="Arial Narrow" w:hAnsi="Arial Narrow"/>
          <w:color w:val="000000" w:themeColor="text1"/>
          <w:sz w:val="20"/>
          <w:szCs w:val="20"/>
        </w:rPr>
        <w:t xml:space="preserve"> dokumentacji powykonawczej, obsługę geodezyjną, koszty związane z uzgodnieniami, </w:t>
      </w:r>
      <w:r w:rsidR="00C5211B" w:rsidRPr="005F4F66">
        <w:rPr>
          <w:rFonts w:ascii="Arial Narrow" w:eastAsia="Calibri" w:hAnsi="Arial Narrow"/>
          <w:color w:val="000000" w:themeColor="text1"/>
          <w:sz w:val="20"/>
          <w:szCs w:val="20"/>
        </w:rPr>
        <w:t>koszty szkolenia osób po stronie Zamawiającego</w:t>
      </w:r>
      <w:r w:rsidR="00C5211B" w:rsidRPr="005F4F66">
        <w:rPr>
          <w:rFonts w:ascii="Arial Narrow" w:hAnsi="Arial Narrow"/>
          <w:color w:val="000000" w:themeColor="text1"/>
          <w:sz w:val="20"/>
          <w:szCs w:val="20"/>
        </w:rPr>
        <w:t xml:space="preserve"> oraz wszelkie inne koszty wynikające z niniejszej umowy, podatek VAT i inne opłaty.</w:t>
      </w:r>
    </w:p>
    <w:bookmarkEnd w:id="0"/>
    <w:p w14:paraId="750A3E1A" w14:textId="60EB32F7" w:rsidR="00917D96" w:rsidRPr="005F4F66" w:rsidRDefault="00917D96" w:rsidP="005F4F6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r w:rsidRPr="005F4F66">
        <w:rPr>
          <w:rFonts w:ascii="Arial Narrow" w:eastAsia="Calibri" w:hAnsi="Arial Narrow" w:cs="Times New Roman"/>
          <w:color w:val="000000" w:themeColor="text1"/>
          <w:sz w:val="20"/>
          <w:szCs w:val="20"/>
        </w:rPr>
        <w:t xml:space="preserve">Wynagrodzenie określone w </w:t>
      </w:r>
      <w:r w:rsidR="00DB7B77" w:rsidRPr="005F4F66">
        <w:rPr>
          <w:rFonts w:ascii="Arial Narrow" w:eastAsia="Calibri" w:hAnsi="Arial Narrow" w:cs="Times New Roman"/>
          <w:color w:val="000000" w:themeColor="text1"/>
          <w:sz w:val="20"/>
          <w:szCs w:val="20"/>
        </w:rPr>
        <w:t>ust.</w:t>
      </w:r>
      <w:r w:rsidRPr="005F4F66">
        <w:rPr>
          <w:rFonts w:ascii="Arial Narrow" w:eastAsia="Calibri" w:hAnsi="Arial Narrow" w:cs="Times New Roman"/>
          <w:color w:val="000000" w:themeColor="text1"/>
          <w:sz w:val="20"/>
          <w:szCs w:val="20"/>
        </w:rPr>
        <w:t>1 obejmuje wszystkie koszty związane z realizacją przedmiotu umowy, w tym ryzyko Wykonawcy z tytułu oszacowania wszelkich kosztów związanych z realizacją przedmiotu umowy.</w:t>
      </w:r>
    </w:p>
    <w:p w14:paraId="1A30EB50" w14:textId="5BBA5655" w:rsidR="00DB7B77" w:rsidRPr="002623EB" w:rsidRDefault="00DB7B77" w:rsidP="005F4F6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7030A0"/>
          <w:sz w:val="20"/>
          <w:szCs w:val="20"/>
        </w:rPr>
      </w:pPr>
      <w:r w:rsidRPr="002623EB">
        <w:rPr>
          <w:rFonts w:ascii="Arial Narrow" w:hAnsi="Arial Narrow" w:cs="CIDFont+F3"/>
          <w:color w:val="7030A0"/>
          <w:sz w:val="20"/>
          <w:szCs w:val="20"/>
          <w14:ligatures w14:val="standardContextual"/>
        </w:rPr>
        <w:t xml:space="preserve">Wynagrodzenie ryczałtowe, o którym mowa w ust 1 zostanie wypłacone w częściach określonych w </w:t>
      </w:r>
      <w:r w:rsidR="002623EB" w:rsidRPr="002623EB">
        <w:rPr>
          <w:rFonts w:ascii="Arial Narrow" w:hAnsi="Arial Narrow" w:cs="CIDFont+F3"/>
          <w:color w:val="7030A0"/>
          <w:sz w:val="20"/>
          <w:szCs w:val="20"/>
          <w14:ligatures w14:val="standardContextual"/>
        </w:rPr>
        <w:t>protokole odbioru częściowego.</w:t>
      </w:r>
      <w:r w:rsidRPr="002623EB">
        <w:rPr>
          <w:rFonts w:ascii="Arial Narrow" w:hAnsi="Arial Narrow" w:cs="CIDFont+F3"/>
          <w:color w:val="7030A0"/>
          <w:sz w:val="20"/>
          <w:szCs w:val="20"/>
          <w14:ligatures w14:val="standardContextual"/>
        </w:rPr>
        <w:t xml:space="preserve"> </w:t>
      </w:r>
    </w:p>
    <w:p w14:paraId="235CCD90" w14:textId="17A85556" w:rsidR="00DB7B77" w:rsidRPr="005F4F66" w:rsidRDefault="00DB7B77" w:rsidP="005F4F6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r w:rsidRPr="005F4F66">
        <w:rPr>
          <w:rFonts w:ascii="Arial Narrow" w:hAnsi="Arial Narrow" w:cs="CIDFont+F3"/>
          <w:sz w:val="20"/>
          <w:szCs w:val="20"/>
          <w14:ligatures w14:val="standardContextual"/>
        </w:rPr>
        <w:t>Skutki finansowe jakichkolwiek błędów występujących w dokumentacji projektowej obciążają Wykonawcę zamówienia.</w:t>
      </w:r>
    </w:p>
    <w:p w14:paraId="3A46C2BD" w14:textId="642C1F7D" w:rsidR="00DB7B77" w:rsidRPr="005F4F66" w:rsidRDefault="00DB7B77" w:rsidP="005F4F6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r w:rsidRPr="005F4F66">
        <w:rPr>
          <w:rFonts w:ascii="Arial Narrow" w:hAnsi="Arial Narrow" w:cs="CIDFont+F3"/>
          <w:sz w:val="20"/>
          <w:szCs w:val="20"/>
          <w14:ligatures w14:val="standardContextual"/>
        </w:rPr>
        <w:t>Wynagrodzenie, o którym mowa w ust. 1, zostało określone w oparciu o składniki kalkulacyjne wskazane przez wykonawcę w formularzu oferty.</w:t>
      </w:r>
    </w:p>
    <w:p w14:paraId="441A4DDE" w14:textId="7881B525" w:rsidR="00DB7B77" w:rsidRPr="005F4F66" w:rsidRDefault="00DB7B77" w:rsidP="005F4F66">
      <w:pPr>
        <w:widowControl w:val="0"/>
        <w:numPr>
          <w:ilvl w:val="1"/>
          <w:numId w:val="7"/>
        </w:numPr>
        <w:tabs>
          <w:tab w:val="left" w:pos="368"/>
        </w:tabs>
        <w:suppressAutoHyphens w:val="0"/>
        <w:autoSpaceDE w:val="0"/>
        <w:autoSpaceDN w:val="0"/>
        <w:adjustRightInd w:val="0"/>
        <w:ind w:left="284" w:hanging="284"/>
        <w:contextualSpacing/>
        <w:jc w:val="both"/>
        <w:rPr>
          <w:rFonts w:ascii="Arial Narrow" w:hAnsi="Arial Narrow" w:cs="CIDFont+F3"/>
          <w:sz w:val="20"/>
          <w:szCs w:val="20"/>
          <w14:ligatures w14:val="standardContextual"/>
        </w:rPr>
      </w:pPr>
      <w:r w:rsidRPr="005F4F66">
        <w:rPr>
          <w:rFonts w:ascii="Arial Narrow" w:hAnsi="Arial Narrow" w:cs="CIDFont+F3"/>
          <w:sz w:val="20"/>
          <w:szCs w:val="20"/>
          <w14:ligatures w14:val="standardContextual"/>
        </w:rPr>
        <w:t>W przypadku ograniczenia zakresu rzeczowego przedmiotu umowy, sposób obliczenia</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kwoty o którą będzie pomniejszone wynagrodzenie Wykonawcy, będzie następujący:</w:t>
      </w:r>
    </w:p>
    <w:p w14:paraId="2A46E2E9" w14:textId="3475E1F7" w:rsidR="00DB7B77" w:rsidRPr="005F4F66" w:rsidRDefault="00DB7B77" w:rsidP="005F4F66">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5F4F66">
        <w:rPr>
          <w:rFonts w:ascii="Arial Narrow" w:hAnsi="Arial Narrow" w:cs="CIDFont+F3"/>
          <w:sz w:val="20"/>
          <w:szCs w:val="20"/>
          <w14:ligatures w14:val="standardContextual"/>
        </w:rPr>
        <w:t>a) w przypadku odstąpienia od całego elementu robót nastąpi odliczenie wartości tego</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elementu, od ogólnej wartości przedmiotu umowy,</w:t>
      </w:r>
    </w:p>
    <w:p w14:paraId="695F641B" w14:textId="610844EE" w:rsidR="00DB7B77" w:rsidRPr="005F4F66" w:rsidRDefault="00DB7B77" w:rsidP="005F4F66">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5F4F66">
        <w:rPr>
          <w:rFonts w:ascii="Arial Narrow" w:hAnsi="Arial Narrow" w:cs="CIDFont+F3"/>
          <w:sz w:val="20"/>
          <w:szCs w:val="20"/>
          <w14:ligatures w14:val="standardContextual"/>
        </w:rPr>
        <w:t>b) w przypadku odstąpienia od części robót z danego elementu obliczenie</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niewykonanej części tego elementu nastąpi na podstawie ustalenia, przez</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Zamawiającego i Wykonawcę, procentowego stosunku niewykonanych robót do</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 xml:space="preserve">wartości </w:t>
      </w:r>
      <w:r w:rsidRPr="005F4F66">
        <w:rPr>
          <w:rFonts w:ascii="Arial Narrow" w:hAnsi="Arial Narrow" w:cs="CIDFont+F3"/>
          <w:sz w:val="20"/>
          <w:szCs w:val="20"/>
          <w14:ligatures w14:val="standardContextual"/>
        </w:rPr>
        <w:lastRenderedPageBreak/>
        <w:t>całego elementu; następnie zostanie wyliczona wartość niewykonanych</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robót i odliczona od ogólnej wartości przedmiotu umowy; w przypadku gdy ten</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sposób wyliczenia byłby niedokładny, dopuszcza się także możliwość obliczenia</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niewykonanej części danego elementu na podstawie kosztorysu przygotowanego</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przez Wykonawcę w oparciu o składniki kalkulacyjne</w:t>
      </w:r>
      <w:r w:rsidR="005F4F66" w:rsidRPr="005F4F66">
        <w:rPr>
          <w:rFonts w:ascii="Arial Narrow" w:hAnsi="Arial Narrow" w:cs="CIDFont+F3"/>
          <w:sz w:val="20"/>
          <w:szCs w:val="20"/>
          <w14:ligatures w14:val="standardContextual"/>
        </w:rPr>
        <w:t xml:space="preserve"> wskazane w ofercie. </w:t>
      </w:r>
      <w:r w:rsidRPr="005F4F66">
        <w:rPr>
          <w:rFonts w:ascii="Arial Narrow" w:hAnsi="Arial Narrow" w:cs="CIDFont+F3"/>
          <w:sz w:val="20"/>
          <w:szCs w:val="20"/>
          <w14:ligatures w14:val="standardContextual"/>
        </w:rPr>
        <w:t>Kosztorys różnicowy podlega sprawdzeniu przez inspektora nadzoru inwestorskiego</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i zatwierdzeniu przez Zamawiającego.</w:t>
      </w:r>
    </w:p>
    <w:p w14:paraId="298846E0" w14:textId="4CAB0951" w:rsidR="00DB7B77" w:rsidRPr="005F4F66" w:rsidRDefault="00DB7B77" w:rsidP="005F4F66">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5F4F66">
        <w:rPr>
          <w:rFonts w:ascii="Arial Narrow" w:hAnsi="Arial Narrow" w:cs="CIDFont+F3"/>
          <w:sz w:val="20"/>
          <w:szCs w:val="20"/>
          <w14:ligatures w14:val="standardContextual"/>
        </w:rPr>
        <w:t>c) Zamawiający dopuszcza możliwość wystąpienia w trakcie realizacji przedmiotu</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 xml:space="preserve">umowy konieczności wykonania robót zamiennych w stosunku do przewidzianych </w:t>
      </w:r>
      <w:r w:rsidRPr="00CA2B76">
        <w:rPr>
          <w:rFonts w:ascii="Arial Narrow" w:hAnsi="Arial Narrow" w:cs="CIDFont+F3"/>
          <w:color w:val="000000" w:themeColor="text1"/>
          <w:sz w:val="20"/>
          <w:szCs w:val="20"/>
          <w14:ligatures w14:val="standardContextual"/>
        </w:rPr>
        <w:t>w</w:t>
      </w:r>
      <w:r w:rsidR="005F4F66" w:rsidRPr="00CA2B76">
        <w:rPr>
          <w:rFonts w:ascii="Arial Narrow" w:hAnsi="Arial Narrow" w:cs="CIDFont+F3"/>
          <w:color w:val="000000" w:themeColor="text1"/>
          <w:sz w:val="20"/>
          <w:szCs w:val="20"/>
          <w14:ligatures w14:val="standardContextual"/>
        </w:rPr>
        <w:t xml:space="preserve"> </w:t>
      </w:r>
      <w:r w:rsidR="00121839" w:rsidRPr="00CA2B76">
        <w:rPr>
          <w:rFonts w:ascii="Arial Narrow" w:hAnsi="Arial Narrow" w:cs="CIDFont+F3"/>
          <w:color w:val="000000" w:themeColor="text1"/>
          <w:sz w:val="20"/>
          <w:szCs w:val="20"/>
          <w14:ligatures w14:val="standardContextual"/>
        </w:rPr>
        <w:t xml:space="preserve">dokumentacji projektowej </w:t>
      </w:r>
      <w:r w:rsidRPr="00CA2B76">
        <w:rPr>
          <w:rFonts w:ascii="Arial Narrow" w:hAnsi="Arial Narrow" w:cs="CIDFont+F3"/>
          <w:color w:val="000000" w:themeColor="text1"/>
          <w:sz w:val="20"/>
          <w:szCs w:val="20"/>
          <w14:ligatures w14:val="standardContextual"/>
        </w:rPr>
        <w:t xml:space="preserve">w sytuacji </w:t>
      </w:r>
      <w:r w:rsidRPr="005F4F66">
        <w:rPr>
          <w:rFonts w:ascii="Arial Narrow" w:hAnsi="Arial Narrow" w:cs="CIDFont+F3"/>
          <w:sz w:val="20"/>
          <w:szCs w:val="20"/>
          <w14:ligatures w14:val="standardContextual"/>
        </w:rPr>
        <w:t>gdy wykonanie tych robót będzie</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niezbędne do prawidłowego tj. zgodnego z zasadami wiedzy technicznej i</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obowiązującymi na dzień odbioru robót przepisami wykonania przedmiotu umowy.</w:t>
      </w:r>
    </w:p>
    <w:p w14:paraId="781A5D93" w14:textId="6C50AFA5" w:rsidR="00DB7B77" w:rsidRPr="005F4F66" w:rsidRDefault="00B92ED0" w:rsidP="005F4F66">
      <w:pPr>
        <w:suppressAutoHyphens w:val="0"/>
        <w:autoSpaceDE w:val="0"/>
        <w:autoSpaceDN w:val="0"/>
        <w:adjustRightInd w:val="0"/>
        <w:ind w:left="142" w:hanging="142"/>
        <w:jc w:val="both"/>
        <w:rPr>
          <w:rFonts w:ascii="Arial Narrow" w:hAnsi="Arial Narrow" w:cs="CIDFont+F3"/>
          <w:sz w:val="20"/>
          <w:szCs w:val="20"/>
          <w14:ligatures w14:val="standardContextual"/>
        </w:rPr>
      </w:pPr>
      <w:r>
        <w:rPr>
          <w:rFonts w:ascii="Arial Narrow" w:hAnsi="Arial Narrow" w:cs="CIDFont+F3"/>
          <w:sz w:val="20"/>
          <w:szCs w:val="20"/>
          <w14:ligatures w14:val="standardContextual"/>
        </w:rPr>
        <w:t>8</w:t>
      </w:r>
      <w:r w:rsidR="00DB7B77" w:rsidRPr="005F4F66">
        <w:rPr>
          <w:rFonts w:ascii="Arial Narrow" w:hAnsi="Arial Narrow" w:cs="CIDFont+F3"/>
          <w:sz w:val="20"/>
          <w:szCs w:val="20"/>
          <w14:ligatures w14:val="standardContextual"/>
        </w:rPr>
        <w:t xml:space="preserve">. Zmiany, o których mowa w ust. </w:t>
      </w:r>
      <w:r w:rsidRPr="000447D6">
        <w:rPr>
          <w:rFonts w:ascii="Arial Narrow" w:hAnsi="Arial Narrow" w:cs="CIDFont+F3"/>
          <w:color w:val="000000" w:themeColor="text1"/>
          <w:sz w:val="20"/>
          <w:szCs w:val="20"/>
          <w14:ligatures w14:val="standardContextual"/>
        </w:rPr>
        <w:t>7</w:t>
      </w:r>
      <w:r w:rsidR="00DB7B77" w:rsidRPr="000447D6">
        <w:rPr>
          <w:rFonts w:ascii="Arial Narrow" w:hAnsi="Arial Narrow" w:cs="CIDFont+F3"/>
          <w:color w:val="000000" w:themeColor="text1"/>
          <w:sz w:val="20"/>
          <w:szCs w:val="20"/>
          <w14:ligatures w14:val="standardContextual"/>
        </w:rPr>
        <w:t xml:space="preserve">c) </w:t>
      </w:r>
      <w:r w:rsidR="00DB7B77" w:rsidRPr="005F4F66">
        <w:rPr>
          <w:rFonts w:ascii="Arial Narrow" w:hAnsi="Arial Narrow" w:cs="CIDFont+F3"/>
          <w:sz w:val="20"/>
          <w:szCs w:val="20"/>
          <w14:ligatures w14:val="standardContextual"/>
        </w:rPr>
        <w:t>niniejszego paragrafu będą podlegać rozliczeniu na</w:t>
      </w:r>
      <w:r w:rsidR="005F4F66" w:rsidRPr="005F4F66">
        <w:rPr>
          <w:rFonts w:ascii="Arial Narrow" w:hAnsi="Arial Narrow" w:cs="CIDFont+F3"/>
          <w:sz w:val="20"/>
          <w:szCs w:val="20"/>
          <w14:ligatures w14:val="standardContextual"/>
        </w:rPr>
        <w:t xml:space="preserve"> </w:t>
      </w:r>
      <w:r w:rsidR="00DB7B77" w:rsidRPr="005F4F66">
        <w:rPr>
          <w:rFonts w:ascii="Arial Narrow" w:hAnsi="Arial Narrow" w:cs="CIDFont+F3"/>
          <w:sz w:val="20"/>
          <w:szCs w:val="20"/>
          <w14:ligatures w14:val="standardContextual"/>
        </w:rPr>
        <w:t>podstawie kosztorysu przygotowanego przez Wykonawcę w oparciu o składniki</w:t>
      </w:r>
      <w:r w:rsidR="005F4F66">
        <w:rPr>
          <w:rFonts w:ascii="Arial Narrow" w:hAnsi="Arial Narrow" w:cs="CIDFont+F3"/>
          <w:sz w:val="20"/>
          <w:szCs w:val="20"/>
          <w14:ligatures w14:val="standardContextual"/>
        </w:rPr>
        <w:t xml:space="preserve"> k</w:t>
      </w:r>
      <w:r w:rsidR="00DB7B77" w:rsidRPr="005F4F66">
        <w:rPr>
          <w:rFonts w:ascii="Arial Narrow" w:hAnsi="Arial Narrow" w:cs="CIDFont+F3"/>
          <w:sz w:val="20"/>
          <w:szCs w:val="20"/>
          <w14:ligatures w14:val="standardContextual"/>
        </w:rPr>
        <w:t>alkulacyjne</w:t>
      </w:r>
      <w:r w:rsidR="005F4F66" w:rsidRPr="005F4F66">
        <w:rPr>
          <w:rFonts w:ascii="Arial Narrow" w:hAnsi="Arial Narrow" w:cs="CIDFont+F3"/>
          <w:sz w:val="20"/>
          <w:szCs w:val="20"/>
          <w14:ligatures w14:val="standardContextual"/>
        </w:rPr>
        <w:t xml:space="preserve"> wskazane w ofercie</w:t>
      </w:r>
      <w:r w:rsidR="00DB7B77" w:rsidRPr="005F4F66">
        <w:rPr>
          <w:rFonts w:ascii="Arial Narrow" w:hAnsi="Arial Narrow" w:cs="CIDFont+F3"/>
          <w:sz w:val="20"/>
          <w:szCs w:val="20"/>
          <w14:ligatures w14:val="standardContextual"/>
        </w:rPr>
        <w:t>. Kosztorys podlega sprawdzeniu przez inspektora</w:t>
      </w:r>
      <w:r w:rsidR="005F4F66" w:rsidRPr="005F4F66">
        <w:rPr>
          <w:rFonts w:ascii="Arial Narrow" w:hAnsi="Arial Narrow" w:cs="CIDFont+F3"/>
          <w:sz w:val="20"/>
          <w:szCs w:val="20"/>
          <w14:ligatures w14:val="standardContextual"/>
        </w:rPr>
        <w:t xml:space="preserve"> </w:t>
      </w:r>
      <w:r w:rsidR="00DB7B77" w:rsidRPr="005F4F66">
        <w:rPr>
          <w:rFonts w:ascii="Arial Narrow" w:hAnsi="Arial Narrow" w:cs="CIDFont+F3"/>
          <w:sz w:val="20"/>
          <w:szCs w:val="20"/>
          <w14:ligatures w14:val="standardContextual"/>
        </w:rPr>
        <w:t>nadzoru inwestorskiego i zatwierdzeniu przez Zamawiającego.</w:t>
      </w:r>
    </w:p>
    <w:p w14:paraId="4158447D" w14:textId="44A9C60D" w:rsidR="00DB7B77" w:rsidRPr="005F4F66" w:rsidRDefault="00B92ED0" w:rsidP="005F4F66">
      <w:pPr>
        <w:suppressAutoHyphens w:val="0"/>
        <w:autoSpaceDE w:val="0"/>
        <w:autoSpaceDN w:val="0"/>
        <w:adjustRightInd w:val="0"/>
        <w:ind w:left="142" w:hanging="142"/>
        <w:jc w:val="both"/>
        <w:rPr>
          <w:rFonts w:ascii="Arial Narrow" w:eastAsia="Calibri" w:hAnsi="Arial Narrow" w:cs="Times New Roman"/>
          <w:color w:val="000000" w:themeColor="text1"/>
          <w:sz w:val="20"/>
          <w:szCs w:val="20"/>
        </w:rPr>
      </w:pPr>
      <w:r>
        <w:rPr>
          <w:rFonts w:ascii="Arial Narrow" w:hAnsi="Arial Narrow" w:cs="CIDFont+F3"/>
          <w:sz w:val="20"/>
          <w:szCs w:val="20"/>
          <w14:ligatures w14:val="standardContextual"/>
        </w:rPr>
        <w:t>9</w:t>
      </w:r>
      <w:r w:rsidR="00DB7B77" w:rsidRPr="005F4F66">
        <w:rPr>
          <w:rFonts w:ascii="Arial Narrow" w:hAnsi="Arial Narrow" w:cs="CIDFont+F3"/>
          <w:sz w:val="20"/>
          <w:szCs w:val="20"/>
          <w14:ligatures w14:val="standardContextual"/>
        </w:rPr>
        <w:t xml:space="preserve">. Zmiany, o których mowa w ust. </w:t>
      </w:r>
      <w:r>
        <w:rPr>
          <w:rFonts w:ascii="Arial Narrow" w:hAnsi="Arial Narrow" w:cs="CIDFont+F3"/>
          <w:sz w:val="20"/>
          <w:szCs w:val="20"/>
          <w14:ligatures w14:val="standardContextual"/>
        </w:rPr>
        <w:t>7</w:t>
      </w:r>
      <w:r w:rsidR="00DB7B77" w:rsidRPr="005F4F66">
        <w:rPr>
          <w:rFonts w:ascii="Arial Narrow" w:hAnsi="Arial Narrow" w:cs="CIDFont+F3"/>
          <w:sz w:val="20"/>
          <w:szCs w:val="20"/>
          <w14:ligatures w14:val="standardContextual"/>
        </w:rPr>
        <w:t xml:space="preserve"> niniejszego paragrafu nie spowodują podwyższenia ceny</w:t>
      </w:r>
      <w:r w:rsidR="005F4F66" w:rsidRPr="005F4F66">
        <w:rPr>
          <w:rFonts w:ascii="Arial Narrow" w:hAnsi="Arial Narrow" w:cs="CIDFont+F3"/>
          <w:sz w:val="20"/>
          <w:szCs w:val="20"/>
          <w14:ligatures w14:val="standardContextual"/>
        </w:rPr>
        <w:t xml:space="preserve"> </w:t>
      </w:r>
      <w:r w:rsidR="00DB7B77" w:rsidRPr="005F4F66">
        <w:rPr>
          <w:rFonts w:ascii="Arial Narrow" w:hAnsi="Arial Narrow" w:cs="CIDFont+F3"/>
          <w:sz w:val="20"/>
          <w:szCs w:val="20"/>
          <w14:ligatures w14:val="standardContextual"/>
        </w:rPr>
        <w:t>wykonania przedmiotu umowy, o której mowa w ust 1 niniejszego paragrafu.</w:t>
      </w:r>
    </w:p>
    <w:p w14:paraId="7C03BE6D" w14:textId="15DC0DC6" w:rsidR="00EC5FC8" w:rsidRPr="00D752D3" w:rsidRDefault="00EC5FC8" w:rsidP="00EC5FC8">
      <w:pPr>
        <w:widowControl w:val="0"/>
        <w:tabs>
          <w:tab w:val="left" w:pos="294"/>
          <w:tab w:val="left" w:pos="538"/>
        </w:tabs>
        <w:jc w:val="center"/>
        <w:rPr>
          <w:rFonts w:ascii="Arial Narrow" w:hAnsi="Arial Narrow"/>
          <w:b/>
          <w:color w:val="000000" w:themeColor="text1"/>
          <w:sz w:val="20"/>
          <w:szCs w:val="20"/>
        </w:rPr>
      </w:pPr>
      <w:r w:rsidRPr="00D752D3">
        <w:rPr>
          <w:rFonts w:ascii="Arial Narrow" w:hAnsi="Arial Narrow"/>
          <w:b/>
          <w:color w:val="000000" w:themeColor="text1"/>
          <w:sz w:val="20"/>
          <w:szCs w:val="20"/>
        </w:rPr>
        <w:t xml:space="preserve">§ </w:t>
      </w:r>
      <w:r>
        <w:rPr>
          <w:rFonts w:ascii="Arial Narrow" w:hAnsi="Arial Narrow"/>
          <w:b/>
          <w:color w:val="000000" w:themeColor="text1"/>
          <w:sz w:val="20"/>
          <w:szCs w:val="20"/>
        </w:rPr>
        <w:t>4</w:t>
      </w:r>
    </w:p>
    <w:p w14:paraId="36AD66AA" w14:textId="77777777" w:rsidR="00EC5FC8" w:rsidRPr="00D752D3" w:rsidRDefault="00EC5FC8" w:rsidP="00EC5FC8">
      <w:pPr>
        <w:widowControl w:val="0"/>
        <w:tabs>
          <w:tab w:val="left" w:pos="294"/>
          <w:tab w:val="left" w:pos="538"/>
        </w:tabs>
        <w:jc w:val="center"/>
        <w:rPr>
          <w:rFonts w:ascii="Arial Narrow" w:hAnsi="Arial Narrow"/>
          <w:color w:val="000000" w:themeColor="text1"/>
          <w:sz w:val="20"/>
          <w:szCs w:val="20"/>
        </w:rPr>
      </w:pPr>
      <w:r w:rsidRPr="00D752D3">
        <w:rPr>
          <w:rFonts w:ascii="Arial Narrow" w:hAnsi="Arial Narrow"/>
          <w:b/>
          <w:color w:val="000000" w:themeColor="text1"/>
          <w:sz w:val="20"/>
          <w:szCs w:val="20"/>
        </w:rPr>
        <w:t>Zabezpieczenie należytego wykonania umowy</w:t>
      </w:r>
    </w:p>
    <w:p w14:paraId="35486665"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D752D3">
        <w:rPr>
          <w:rFonts w:ascii="Arial Narrow" w:hAnsi="Arial Narrow"/>
          <w:color w:val="000000" w:themeColor="text1"/>
          <w:sz w:val="20"/>
          <w:szCs w:val="20"/>
        </w:rPr>
        <w:t xml:space="preserve">Wykonawca wnosi zabezpieczenie należytego wykonania umowy w wysokości 5 % ceny brutto przedstawionej </w:t>
      </w:r>
      <w:r w:rsidRPr="00D752D3">
        <w:rPr>
          <w:rFonts w:ascii="Arial Narrow" w:hAnsi="Arial Narrow"/>
          <w:bCs/>
          <w:color w:val="000000" w:themeColor="text1"/>
          <w:sz w:val="20"/>
          <w:szCs w:val="20"/>
        </w:rPr>
        <w:t>w o</w:t>
      </w:r>
      <w:r w:rsidRPr="00D752D3">
        <w:rPr>
          <w:rFonts w:ascii="Arial Narrow" w:hAnsi="Arial Narrow"/>
          <w:color w:val="000000" w:themeColor="text1"/>
          <w:sz w:val="20"/>
          <w:szCs w:val="20"/>
        </w:rPr>
        <w:t xml:space="preserve">fercie co stanowi kwotę ............................ </w:t>
      </w:r>
      <w:r w:rsidRPr="00D752D3">
        <w:rPr>
          <w:rFonts w:ascii="Arial Narrow" w:hAnsi="Arial Narrow"/>
          <w:bCs/>
          <w:color w:val="000000" w:themeColor="text1"/>
          <w:sz w:val="20"/>
          <w:szCs w:val="20"/>
        </w:rPr>
        <w:t>zł</w:t>
      </w:r>
      <w:r w:rsidRPr="00D752D3">
        <w:rPr>
          <w:rFonts w:ascii="Arial Narrow" w:hAnsi="Arial Narrow"/>
          <w:color w:val="000000" w:themeColor="text1"/>
          <w:sz w:val="20"/>
          <w:szCs w:val="20"/>
        </w:rPr>
        <w:t xml:space="preserve"> w formie ……………………………………………………… .</w:t>
      </w:r>
    </w:p>
    <w:p w14:paraId="358CF3FA"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Zabezpieczenie należytego wykonania umowy służy pokryciu roszczeń Zamawiającego z tytułu niewykonania lub nienależytego wykonania umowy przez Wykonawcę, w tym usunięcia wszelkich wad przedmiotu umowy, w tym roszczeń Zamawiającego wobec Wykonawcy o zapłatę kar umownych</w:t>
      </w:r>
      <w:r>
        <w:rPr>
          <w:rFonts w:ascii="Arial Narrow" w:hAnsi="Arial Narrow"/>
          <w:color w:val="000000" w:themeColor="text1"/>
          <w:sz w:val="20"/>
          <w:szCs w:val="20"/>
        </w:rPr>
        <w:t>.</w:t>
      </w:r>
    </w:p>
    <w:p w14:paraId="7B789C00"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Zabezpieczenie należytego wykonania umowy winno zostać zdeponowane u Zamawiającego (w formie niepieniężnej) lub wniesione na rachunek bankowy Zamawiającego (w formie pieniężnej).</w:t>
      </w:r>
    </w:p>
    <w:p w14:paraId="5D05B890"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W przypadku zmiany terminu realizacji przedmiotu umowy Wykonawca jest zobowiązany zapewnić, aby zabezpieczenie należytego wykonania umowy zachowało moc wiążącą w całym okresie wykonywania umowy oraz w okresie gwarancji i rękojmi za wady.</w:t>
      </w:r>
    </w:p>
    <w:p w14:paraId="3F866339"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Kwota w wysokości 70% kwoty zabezpieczenia, o którym mowa w ust. 1 zostanie zwrócona w terminie 30 dni od dnia wykonania przedmiotu umowy i uznania przez Zamawiającego za należycie wykonany.</w:t>
      </w:r>
    </w:p>
    <w:p w14:paraId="219965AA"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 xml:space="preserve">Pozostała część zabezpieczenia służącą do pokrycia roszczeń z tytułu rękojmi za wady lub gwarancji jakości w wysokości 30 % kwoty zabezpieczenia, o którym mowa w ust. 1 zostanie zwrócona najpóźniej w 15 dniu </w:t>
      </w:r>
      <w:r w:rsidRPr="00BE7069">
        <w:rPr>
          <w:rFonts w:ascii="Arial Narrow" w:hAnsi="Arial Narrow"/>
          <w:color w:val="000000" w:themeColor="text1"/>
          <w:sz w:val="20"/>
          <w:szCs w:val="20"/>
          <w:u w:val="single"/>
        </w:rPr>
        <w:t>po upływie okresu rękojmi za wady lub gwarancji.</w:t>
      </w:r>
    </w:p>
    <w:p w14:paraId="14DDEA13"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W przypadku wniesienia zabezpieczenia w pieniądzu, Zamawiający przechowuje je na oprocentowanym rachunku bankowym. Zamawiający zwraca zabezpieczenie wniesione w pieniądzu wraz z odsetkami, wynikającymi z umowy rachunku bankowego, na którym było ono przechowywane, pomniejszonymi o koszty prowadzenia tego rachunku oraz prowizji bankowej za przelew pieniędzy na rachunek bankowy Wykonawcy.</w:t>
      </w:r>
    </w:p>
    <w:p w14:paraId="2069A10A"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 xml:space="preserve">W przypadku kiedy realizacja umowy przekracza 5 lat stosuje się art. 452 ust. 9 ustawy Pzp - zabezpieczenie w pieniądzu wnosi się na cały ten okres, a zabezpieczenie w innej formie można wnieść na okres nie krótszy niż 5 lat, z jednoczesnym zobowiązaniem się Wykonawcy do przedłużenia zabezpieczenia lub wniesienia nowego zabezpieczenia na kolejne okresy. </w:t>
      </w:r>
    </w:p>
    <w:p w14:paraId="0F53B0B6"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zdaniu pierwszym, następuje nie później niż w ostatnim dniu ważności dotychczasowego zabezpieczenia.</w:t>
      </w:r>
    </w:p>
    <w:p w14:paraId="453BAF1B" w14:textId="300E8464" w:rsidR="00EC5FC8" w:rsidRPr="00D752D3" w:rsidRDefault="00EC5FC8" w:rsidP="00EC5FC8">
      <w:pPr>
        <w:widowControl w:val="0"/>
        <w:tabs>
          <w:tab w:val="left" w:pos="289"/>
        </w:tabs>
        <w:jc w:val="center"/>
        <w:rPr>
          <w:rFonts w:ascii="Arial Narrow" w:hAnsi="Arial Narrow"/>
          <w:b/>
          <w:color w:val="000000" w:themeColor="text1"/>
          <w:sz w:val="20"/>
          <w:szCs w:val="20"/>
        </w:rPr>
      </w:pPr>
      <w:r w:rsidRPr="00D752D3">
        <w:rPr>
          <w:rFonts w:ascii="Arial Narrow" w:hAnsi="Arial Narrow"/>
          <w:b/>
          <w:color w:val="000000" w:themeColor="text1"/>
          <w:sz w:val="20"/>
          <w:szCs w:val="20"/>
        </w:rPr>
        <w:t xml:space="preserve">§ </w:t>
      </w:r>
      <w:r>
        <w:rPr>
          <w:rFonts w:ascii="Arial Narrow" w:hAnsi="Arial Narrow"/>
          <w:b/>
          <w:color w:val="000000" w:themeColor="text1"/>
          <w:sz w:val="20"/>
          <w:szCs w:val="20"/>
        </w:rPr>
        <w:t>5</w:t>
      </w:r>
    </w:p>
    <w:p w14:paraId="1DB980E4" w14:textId="77777777" w:rsidR="00EC5FC8" w:rsidRPr="00D752D3" w:rsidRDefault="00EC5FC8" w:rsidP="00EC5FC8">
      <w:pPr>
        <w:widowControl w:val="0"/>
        <w:tabs>
          <w:tab w:val="left" w:pos="289"/>
        </w:tabs>
        <w:jc w:val="center"/>
        <w:rPr>
          <w:rFonts w:ascii="Arial Narrow" w:hAnsi="Arial Narrow"/>
          <w:color w:val="000000" w:themeColor="text1"/>
          <w:sz w:val="20"/>
          <w:szCs w:val="20"/>
        </w:rPr>
      </w:pPr>
      <w:r w:rsidRPr="00D752D3">
        <w:rPr>
          <w:rFonts w:ascii="Arial Narrow" w:hAnsi="Arial Narrow"/>
          <w:b/>
          <w:color w:val="000000" w:themeColor="text1"/>
          <w:sz w:val="20"/>
          <w:szCs w:val="20"/>
        </w:rPr>
        <w:t>Warunki płatności</w:t>
      </w:r>
    </w:p>
    <w:p w14:paraId="70927BBF" w14:textId="33C272D5" w:rsidR="00EC5FC8" w:rsidRPr="00EB651F"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EB651F">
        <w:rPr>
          <w:rFonts w:ascii="Arial Narrow" w:eastAsia="Calibri" w:hAnsi="Arial Narrow" w:cs="Times New Roman"/>
          <w:color w:val="000000" w:themeColor="text1"/>
          <w:sz w:val="20"/>
          <w:szCs w:val="20"/>
        </w:rPr>
        <w:t xml:space="preserve">Zapłata za wykonanie przedmiotu umowy nastąpi na konto bankowe Wykonawcy podane na fakturze w terminie </w:t>
      </w:r>
      <w:r w:rsidRPr="00EB651F">
        <w:rPr>
          <w:rFonts w:ascii="Arial Narrow" w:eastAsia="Calibri" w:hAnsi="Arial Narrow" w:cs="Times New Roman"/>
          <w:b/>
          <w:color w:val="000000" w:themeColor="text1"/>
          <w:sz w:val="20"/>
          <w:szCs w:val="20"/>
        </w:rPr>
        <w:t xml:space="preserve">do </w:t>
      </w:r>
      <w:r w:rsidR="00DA57E0">
        <w:rPr>
          <w:rFonts w:ascii="Arial Narrow" w:eastAsia="Calibri" w:hAnsi="Arial Narrow" w:cs="Times New Roman"/>
          <w:b/>
          <w:color w:val="000000" w:themeColor="text1"/>
          <w:sz w:val="20"/>
          <w:szCs w:val="20"/>
        </w:rPr>
        <w:t>14</w:t>
      </w:r>
      <w:r w:rsidRPr="00EB651F">
        <w:rPr>
          <w:rFonts w:ascii="Arial Narrow" w:eastAsia="Calibri" w:hAnsi="Arial Narrow" w:cs="Times New Roman"/>
          <w:b/>
          <w:color w:val="000000" w:themeColor="text1"/>
          <w:sz w:val="20"/>
          <w:szCs w:val="20"/>
        </w:rPr>
        <w:t xml:space="preserve"> dni </w:t>
      </w:r>
      <w:r w:rsidRPr="00EB651F">
        <w:rPr>
          <w:rFonts w:ascii="Arial Narrow" w:eastAsia="Calibri" w:hAnsi="Arial Narrow" w:cs="Times New Roman"/>
          <w:color w:val="000000" w:themeColor="text1"/>
          <w:sz w:val="20"/>
          <w:szCs w:val="20"/>
        </w:rPr>
        <w:t xml:space="preserve">od daty otrzymania przez Zamawiającego </w:t>
      </w:r>
      <w:r w:rsidRPr="00EB651F">
        <w:rPr>
          <w:rFonts w:ascii="Arial Narrow" w:eastAsia="Calibri" w:hAnsi="Arial Narrow" w:cs="Times New Roman"/>
          <w:b/>
          <w:color w:val="000000" w:themeColor="text1"/>
          <w:sz w:val="20"/>
          <w:szCs w:val="20"/>
        </w:rPr>
        <w:t>prawidłowo</w:t>
      </w:r>
      <w:r w:rsidRPr="00EB651F">
        <w:rPr>
          <w:rFonts w:ascii="Arial Narrow" w:eastAsia="Calibri" w:hAnsi="Arial Narrow" w:cs="Times New Roman"/>
          <w:color w:val="000000" w:themeColor="text1"/>
          <w:sz w:val="20"/>
          <w:szCs w:val="20"/>
        </w:rPr>
        <w:t xml:space="preserve"> wystawionej </w:t>
      </w:r>
      <w:r w:rsidRPr="00EB651F">
        <w:rPr>
          <w:rFonts w:ascii="Arial Narrow" w:eastAsia="Calibri" w:hAnsi="Arial Narrow" w:cs="Times New Roman"/>
          <w:color w:val="000000" w:themeColor="text1"/>
          <w:sz w:val="20"/>
          <w:szCs w:val="20"/>
          <w:u w:val="single"/>
        </w:rPr>
        <w:t>faktury częściowej lub faktury końcowej</w:t>
      </w:r>
      <w:r w:rsidR="000447D6">
        <w:rPr>
          <w:rFonts w:ascii="Arial Narrow" w:eastAsia="Calibri" w:hAnsi="Arial Narrow" w:cs="Times New Roman"/>
          <w:color w:val="000000" w:themeColor="text1"/>
          <w:sz w:val="20"/>
          <w:szCs w:val="20"/>
          <w:u w:val="single"/>
        </w:rPr>
        <w:t xml:space="preserve"> wraz z protokołem odbioru częściowego lub końcowego</w:t>
      </w:r>
      <w:r w:rsidRPr="00EB651F">
        <w:rPr>
          <w:rFonts w:ascii="Arial Narrow" w:eastAsia="Calibri" w:hAnsi="Arial Narrow" w:cs="Times New Roman"/>
          <w:color w:val="000000" w:themeColor="text1"/>
          <w:sz w:val="20"/>
          <w:szCs w:val="20"/>
        </w:rPr>
        <w:t>,  Wykonawca dostarczy fakturę do siedziby Zamawiającego.</w:t>
      </w:r>
    </w:p>
    <w:p w14:paraId="3EA2552F" w14:textId="6C13342C" w:rsidR="00EC5FC8" w:rsidRPr="00CA2B76"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EB651F">
        <w:rPr>
          <w:rFonts w:ascii="Arial Narrow" w:eastAsia="Calibri" w:hAnsi="Arial Narrow" w:cs="Times New Roman"/>
          <w:color w:val="000000" w:themeColor="text1"/>
          <w:sz w:val="20"/>
          <w:szCs w:val="20"/>
        </w:rPr>
        <w:t xml:space="preserve">Podstawą do wystawienia faktury są protokoły odbioru częściowego robót (potwierdzonych przez inspektora nadzoru) lub bezusterkowego protokołu odbioru końcowego robót (potwierdzonych przez inspektora nadzoru). </w:t>
      </w:r>
      <w:r w:rsidRPr="00EB651F">
        <w:rPr>
          <w:rFonts w:ascii="Arial Narrow" w:eastAsia="Calibri" w:hAnsi="Arial Narrow" w:cs="Times New Roman"/>
          <w:b/>
          <w:bCs/>
          <w:color w:val="000000" w:themeColor="text1"/>
          <w:sz w:val="20"/>
          <w:szCs w:val="20"/>
        </w:rPr>
        <w:t xml:space="preserve">Fakturę końcową </w:t>
      </w:r>
      <w:r w:rsidRPr="00CA2B76">
        <w:rPr>
          <w:rFonts w:ascii="Arial Narrow" w:eastAsia="Calibri" w:hAnsi="Arial Narrow" w:cs="Times New Roman"/>
          <w:b/>
          <w:bCs/>
          <w:color w:val="000000" w:themeColor="text1"/>
          <w:sz w:val="20"/>
          <w:szCs w:val="20"/>
        </w:rPr>
        <w:t xml:space="preserve">Wykonawca wystawi </w:t>
      </w:r>
      <w:r w:rsidR="005C4FA8" w:rsidRPr="00CA2B76">
        <w:rPr>
          <w:rFonts w:ascii="Arial Narrow" w:eastAsia="Calibri" w:hAnsi="Arial Narrow" w:cs="Times New Roman"/>
          <w:b/>
          <w:bCs/>
          <w:color w:val="000000" w:themeColor="text1"/>
          <w:sz w:val="20"/>
          <w:szCs w:val="20"/>
        </w:rPr>
        <w:t>dla</w:t>
      </w:r>
      <w:r w:rsidRPr="00CA2B76">
        <w:rPr>
          <w:rFonts w:ascii="Arial Narrow" w:eastAsia="Calibri" w:hAnsi="Arial Narrow" w:cs="Times New Roman"/>
          <w:b/>
          <w:bCs/>
          <w:color w:val="000000" w:themeColor="text1"/>
          <w:sz w:val="20"/>
          <w:szCs w:val="20"/>
        </w:rPr>
        <w:t xml:space="preserve"> Zamawiającego, po uzyskaniu </w:t>
      </w:r>
      <w:r w:rsidR="00DA57E0" w:rsidRPr="00CA2B76">
        <w:rPr>
          <w:rFonts w:ascii="Arial Narrow" w:eastAsia="Calibri" w:hAnsi="Arial Narrow" w:cs="Times New Roman"/>
          <w:b/>
          <w:bCs/>
          <w:color w:val="000000" w:themeColor="text1"/>
          <w:sz w:val="20"/>
          <w:szCs w:val="20"/>
        </w:rPr>
        <w:t xml:space="preserve">akceptacji wykonanej instalacji </w:t>
      </w:r>
      <w:r w:rsidR="000447D6" w:rsidRPr="00CA2B76">
        <w:rPr>
          <w:rFonts w:ascii="Arial Narrow" w:eastAsia="Calibri" w:hAnsi="Arial Narrow" w:cs="Times New Roman"/>
          <w:b/>
          <w:bCs/>
          <w:color w:val="000000" w:themeColor="text1"/>
          <w:sz w:val="20"/>
          <w:szCs w:val="20"/>
        </w:rPr>
        <w:t>od dostawcy gazu</w:t>
      </w:r>
      <w:r w:rsidRPr="00CA2B76">
        <w:rPr>
          <w:rFonts w:ascii="Arial Narrow" w:eastAsia="Calibri" w:hAnsi="Arial Narrow" w:cs="Times New Roman"/>
          <w:b/>
          <w:bCs/>
          <w:color w:val="000000" w:themeColor="text1"/>
          <w:sz w:val="20"/>
          <w:szCs w:val="20"/>
        </w:rPr>
        <w:t>,</w:t>
      </w:r>
      <w:r w:rsidRPr="00CA2B76">
        <w:rPr>
          <w:rFonts w:ascii="Arial Narrow" w:eastAsia="Calibri" w:hAnsi="Arial Narrow" w:cs="Times New Roman"/>
          <w:color w:val="000000" w:themeColor="text1"/>
          <w:sz w:val="20"/>
          <w:szCs w:val="20"/>
        </w:rPr>
        <w:t xml:space="preserve"> </w:t>
      </w:r>
      <w:r w:rsidRPr="00CA2B76">
        <w:rPr>
          <w:rFonts w:ascii="Arial Narrow" w:eastAsia="Calibri" w:hAnsi="Arial Narrow" w:cs="Times New Roman"/>
          <w:color w:val="000000" w:themeColor="text1"/>
          <w:sz w:val="20"/>
          <w:szCs w:val="20"/>
          <w:u w:val="single"/>
        </w:rPr>
        <w:t>po bezusterkowym odbiorze końcowym robót i po podpisaniu protokołu końcowego robót i przekazaniu Zamawiającemu dokumentacji powykonawczej</w:t>
      </w:r>
      <w:r w:rsidRPr="00CA2B76">
        <w:rPr>
          <w:rFonts w:ascii="Arial Narrow" w:eastAsia="Calibri" w:hAnsi="Arial Narrow" w:cs="Times New Roman"/>
          <w:color w:val="000000" w:themeColor="text1"/>
          <w:sz w:val="20"/>
          <w:szCs w:val="20"/>
        </w:rPr>
        <w:t>.</w:t>
      </w:r>
      <w:r w:rsidR="000C554B" w:rsidRPr="00CA2B76">
        <w:rPr>
          <w:rFonts w:ascii="Arial Narrow" w:eastAsia="Calibri" w:hAnsi="Arial Narrow" w:cs="Times New Roman"/>
          <w:color w:val="000000" w:themeColor="text1"/>
          <w:sz w:val="20"/>
          <w:szCs w:val="20"/>
        </w:rPr>
        <w:t xml:space="preserve"> </w:t>
      </w:r>
    </w:p>
    <w:p w14:paraId="74AABD38" w14:textId="257C13F6"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 xml:space="preserve">Wykonawca zobowiązany jest do wystawienia faktury końcowej </w:t>
      </w:r>
      <w:r w:rsidRPr="00EB651F">
        <w:rPr>
          <w:rFonts w:ascii="Arial Narrow" w:eastAsia="Calibri" w:hAnsi="Arial Narrow" w:cs="Times New Roman"/>
          <w:color w:val="000000" w:themeColor="text1"/>
          <w:sz w:val="20"/>
          <w:szCs w:val="20"/>
        </w:rPr>
        <w:t xml:space="preserve">do </w:t>
      </w:r>
      <w:r w:rsidR="00F66EFC" w:rsidRPr="00EB651F">
        <w:rPr>
          <w:rFonts w:ascii="Arial Narrow" w:eastAsia="Calibri" w:hAnsi="Arial Narrow" w:cs="Times New Roman"/>
          <w:color w:val="000000" w:themeColor="text1"/>
          <w:sz w:val="20"/>
          <w:szCs w:val="20"/>
        </w:rPr>
        <w:t>5</w:t>
      </w:r>
      <w:r w:rsidRPr="00EB651F">
        <w:rPr>
          <w:rFonts w:ascii="Arial Narrow" w:eastAsia="Calibri" w:hAnsi="Arial Narrow" w:cs="Times New Roman"/>
          <w:color w:val="000000" w:themeColor="text1"/>
          <w:sz w:val="20"/>
          <w:szCs w:val="20"/>
        </w:rPr>
        <w:t xml:space="preserve"> dni</w:t>
      </w:r>
      <w:r w:rsidR="00FE5AA6" w:rsidRPr="00EB651F">
        <w:rPr>
          <w:rFonts w:ascii="Arial Narrow" w:eastAsia="Calibri" w:hAnsi="Arial Narrow" w:cs="Times New Roman"/>
          <w:color w:val="000000" w:themeColor="text1"/>
          <w:sz w:val="20"/>
          <w:szCs w:val="20"/>
        </w:rPr>
        <w:t xml:space="preserve"> roboczych</w:t>
      </w:r>
      <w:r w:rsidRPr="00EB651F">
        <w:rPr>
          <w:rFonts w:ascii="Arial Narrow" w:eastAsia="Calibri" w:hAnsi="Arial Narrow" w:cs="Times New Roman"/>
          <w:color w:val="000000" w:themeColor="text1"/>
          <w:sz w:val="20"/>
          <w:szCs w:val="20"/>
        </w:rPr>
        <w:t xml:space="preserve"> </w:t>
      </w:r>
      <w:r w:rsidRPr="00D752D3">
        <w:rPr>
          <w:rFonts w:ascii="Arial Narrow" w:eastAsia="Calibri" w:hAnsi="Arial Narrow" w:cs="Times New Roman"/>
          <w:color w:val="000000" w:themeColor="text1"/>
          <w:sz w:val="20"/>
          <w:szCs w:val="20"/>
        </w:rPr>
        <w:t>od daty protokołu odbioru końcowego inwestycji.</w:t>
      </w:r>
    </w:p>
    <w:p w14:paraId="552A02AE"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W fakturze zostanie naliczony podatek VAT w ustawowej wysokości.</w:t>
      </w:r>
    </w:p>
    <w:p w14:paraId="47B5B86F"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Terminy zapłaty uważa się za dotrzymany przez Zamawiającego, jeżeli konto bankowe Zamawiającego zostanie uznane kwotą należną Wykonawcy najpóźniej w ostatnim dniu terminu płatności.</w:t>
      </w:r>
    </w:p>
    <w:p w14:paraId="21715165"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Zamawiającemu przysługuje prawo do potrącenia kar umownych z wynagrodzenia Wykonawcy.</w:t>
      </w:r>
    </w:p>
    <w:p w14:paraId="134C45B8"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 xml:space="preserve">W przypadku wykonywania przedmiotu umowy z udziałem podwykonawców, Wykonawca zobowiązany jest przedłożyć  </w:t>
      </w:r>
      <w:r w:rsidRPr="00D752D3">
        <w:rPr>
          <w:rFonts w:ascii="Arial Narrow" w:eastAsia="Calibri" w:hAnsi="Arial Narrow" w:cs="Times New Roman"/>
          <w:b/>
          <w:color w:val="000000" w:themeColor="text1"/>
          <w:sz w:val="20"/>
          <w:szCs w:val="20"/>
        </w:rPr>
        <w:t>dowody potwierdzające zapłatę wymagalnego wynagrodzenia podwykonawcom (lub dalszym podwykonawcom)</w:t>
      </w:r>
      <w:r w:rsidRPr="00D752D3">
        <w:rPr>
          <w:rFonts w:ascii="Arial Narrow" w:eastAsia="Calibri" w:hAnsi="Arial Narrow" w:cs="Times New Roman"/>
          <w:color w:val="000000" w:themeColor="text1"/>
          <w:sz w:val="20"/>
          <w:szCs w:val="20"/>
        </w:rPr>
        <w:t xml:space="preserve"> </w:t>
      </w:r>
      <w:r w:rsidRPr="00D752D3">
        <w:rPr>
          <w:rFonts w:ascii="Arial Narrow" w:eastAsia="Calibri" w:hAnsi="Arial Narrow" w:cs="Times New Roman"/>
          <w:color w:val="000000" w:themeColor="text1"/>
          <w:sz w:val="20"/>
          <w:szCs w:val="20"/>
        </w:rPr>
        <w:lastRenderedPageBreak/>
        <w:t>biorącym udział w realizacji odebranych robót budowlanych.</w:t>
      </w:r>
    </w:p>
    <w:p w14:paraId="701B55E5"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Calibri"/>
          <w:color w:val="000000" w:themeColor="text1"/>
          <w:sz w:val="20"/>
          <w:szCs w:val="20"/>
        </w:rPr>
        <w:t>Suma wartości robót zleconych podwykonawcom (dalszym podwykonawcom) nie może być wyższa niż kwota wynagrodzenia</w:t>
      </w:r>
      <w:r w:rsidRPr="00D752D3">
        <w:rPr>
          <w:rFonts w:ascii="Arial Narrow" w:eastAsia="Calibri" w:hAnsi="Arial Narrow" w:cs="Times New Roman"/>
          <w:color w:val="000000" w:themeColor="text1"/>
          <w:sz w:val="20"/>
          <w:szCs w:val="20"/>
        </w:rPr>
        <w:t xml:space="preserve"> wykonawcy określona w §5 ust. 1 umowy.</w:t>
      </w:r>
    </w:p>
    <w:p w14:paraId="63BB18EB"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Faktury wystawione nieprawidłowo, przedwcześnie, bezpodstawnie bądź bez dołączonych wymaganych dokumentów nie rodzą obowiązku zapłaty po stronie Zamawiającego i nie skutkują opóźnieniem w płatności i prawem naliczania przez Wykonawcę odsetek ustawowych.</w:t>
      </w:r>
    </w:p>
    <w:p w14:paraId="1BB7CA69"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 xml:space="preserve">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obciążania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 Przenoszenie wierzytelności wynikających z niniejszej umowy na osobę trzecią w rozumieniu art. 509 k.c. może nastąpić tylko za uprzednią pisemną zgodą Zamawiającego. </w:t>
      </w:r>
    </w:p>
    <w:p w14:paraId="74DCEC38" w14:textId="77777777" w:rsidR="00EC5FC8" w:rsidRPr="00D752D3" w:rsidRDefault="00EC5FC8" w:rsidP="00EC5FC8">
      <w:pPr>
        <w:widowControl w:val="0"/>
        <w:tabs>
          <w:tab w:val="left" w:pos="289"/>
        </w:tabs>
        <w:suppressAutoHyphens w:val="0"/>
        <w:ind w:left="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Wyjątek: dopuszcza się możliwość cesji wynagrodzenia Wykonawcy inwestycji na rzecz Banku w którym Wykonawca inwestycji zaciągnie kredyt na sfinansowanie inwestycji.</w:t>
      </w:r>
    </w:p>
    <w:p w14:paraId="5A5F0486" w14:textId="77777777" w:rsidR="00EC5FC8" w:rsidRPr="00D752D3" w:rsidRDefault="00EC5FC8" w:rsidP="00EC5FC8">
      <w:pPr>
        <w:pStyle w:val="Akapitzlist"/>
        <w:widowControl w:val="0"/>
        <w:numPr>
          <w:ilvl w:val="2"/>
          <w:numId w:val="7"/>
        </w:numPr>
        <w:tabs>
          <w:tab w:val="clear" w:pos="1440"/>
          <w:tab w:val="left" w:pos="289"/>
        </w:tabs>
        <w:ind w:left="284" w:hanging="284"/>
        <w:jc w:val="both"/>
        <w:rPr>
          <w:rFonts w:ascii="Arial Narrow" w:hAnsi="Arial Narrow"/>
          <w:color w:val="000000" w:themeColor="text1"/>
          <w:sz w:val="20"/>
          <w:szCs w:val="20"/>
        </w:rPr>
      </w:pPr>
      <w:r w:rsidRPr="00D752D3">
        <w:rPr>
          <w:rFonts w:ascii="Arial Narrow" w:hAnsi="Arial Narrow"/>
          <w:color w:val="000000" w:themeColor="text1"/>
          <w:sz w:val="20"/>
          <w:szCs w:val="20"/>
        </w:rPr>
        <w:t>Fakturę należy wystawić w następujący sposób:</w:t>
      </w:r>
    </w:p>
    <w:p w14:paraId="0A3D5CFA" w14:textId="77777777" w:rsidR="00EC5FC8" w:rsidRPr="00D752D3" w:rsidRDefault="00EC5FC8" w:rsidP="00EC5FC8">
      <w:pPr>
        <w:pStyle w:val="Akapitzlist"/>
        <w:widowControl w:val="0"/>
        <w:tabs>
          <w:tab w:val="left" w:pos="289"/>
        </w:tabs>
        <w:ind w:hanging="436"/>
        <w:jc w:val="both"/>
        <w:rPr>
          <w:rFonts w:ascii="Arial Narrow" w:hAnsi="Arial Narrow"/>
          <w:color w:val="000000" w:themeColor="text1"/>
          <w:sz w:val="20"/>
          <w:szCs w:val="20"/>
        </w:rPr>
      </w:pPr>
      <w:r w:rsidRPr="00D752D3">
        <w:rPr>
          <w:rFonts w:ascii="Arial Narrow" w:hAnsi="Arial Narrow"/>
          <w:color w:val="000000" w:themeColor="text1"/>
          <w:sz w:val="20"/>
          <w:szCs w:val="20"/>
        </w:rPr>
        <w:t>Nabywca: Gmina Bobrowice, Bobrowice nr 131, 66-627 Bobrowice, NIP 926 10 01 701</w:t>
      </w:r>
    </w:p>
    <w:p w14:paraId="6F24A38E" w14:textId="77777777" w:rsidR="00EC5FC8" w:rsidRPr="00D752D3" w:rsidRDefault="00EC5FC8" w:rsidP="00EC5FC8">
      <w:pPr>
        <w:pStyle w:val="Akapitzlist"/>
        <w:widowControl w:val="0"/>
        <w:tabs>
          <w:tab w:val="left" w:pos="289"/>
        </w:tabs>
        <w:ind w:hanging="436"/>
        <w:jc w:val="both"/>
        <w:rPr>
          <w:rFonts w:ascii="Arial Narrow" w:hAnsi="Arial Narrow"/>
          <w:color w:val="000000" w:themeColor="text1"/>
          <w:sz w:val="20"/>
          <w:szCs w:val="20"/>
        </w:rPr>
      </w:pPr>
      <w:r w:rsidRPr="00D752D3">
        <w:rPr>
          <w:rFonts w:ascii="Arial Narrow" w:hAnsi="Arial Narrow"/>
          <w:color w:val="000000" w:themeColor="text1"/>
          <w:sz w:val="20"/>
          <w:szCs w:val="20"/>
        </w:rPr>
        <w:t>Odbiorca: Urząd Gminy, Bobrowice nr 131, 66-627 Bobrowice</w:t>
      </w:r>
    </w:p>
    <w:p w14:paraId="6BA37C63"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Zamawiający zrealizuje zapłatę w ramach płatności podzielonej (Split Payment).</w:t>
      </w:r>
    </w:p>
    <w:p w14:paraId="41772F62" w14:textId="6D39BDE2" w:rsidR="00F66EFC" w:rsidRPr="0091730C" w:rsidRDefault="0091730C" w:rsidP="0091730C">
      <w:pPr>
        <w:widowControl w:val="0"/>
        <w:tabs>
          <w:tab w:val="left" w:pos="289"/>
        </w:tabs>
        <w:ind w:left="284" w:hanging="284"/>
        <w:jc w:val="both"/>
        <w:rPr>
          <w:rFonts w:ascii="Arial Narrow" w:hAnsi="Arial Narrow" w:cs="CIDFont+F3"/>
          <w:sz w:val="20"/>
          <w:szCs w:val="20"/>
          <w14:ligatures w14:val="standardContextual"/>
        </w:rPr>
      </w:pPr>
      <w:r w:rsidRPr="0091730C">
        <w:rPr>
          <w:rFonts w:ascii="Arial Narrow" w:hAnsi="Arial Narrow" w:cs="Times New Roman"/>
          <w:color w:val="000000" w:themeColor="text1"/>
          <w:sz w:val="20"/>
          <w:szCs w:val="20"/>
        </w:rPr>
        <w:t>1</w:t>
      </w:r>
      <w:r w:rsidR="00DA57E0">
        <w:rPr>
          <w:rFonts w:ascii="Arial Narrow" w:hAnsi="Arial Narrow" w:cs="Times New Roman"/>
          <w:color w:val="000000" w:themeColor="text1"/>
          <w:sz w:val="20"/>
          <w:szCs w:val="20"/>
        </w:rPr>
        <w:t>3</w:t>
      </w:r>
      <w:r w:rsidRPr="0091730C">
        <w:rPr>
          <w:rFonts w:ascii="Arial Narrow" w:eastAsia="Calibri" w:hAnsi="Arial Narrow" w:cs="Times New Roman"/>
          <w:bCs/>
          <w:color w:val="000000" w:themeColor="text1"/>
          <w:sz w:val="20"/>
          <w:szCs w:val="20"/>
        </w:rPr>
        <w:t xml:space="preserve">. </w:t>
      </w:r>
      <w:r w:rsidR="00F66EFC" w:rsidRPr="0091730C">
        <w:rPr>
          <w:rFonts w:ascii="Arial Narrow" w:hAnsi="Arial Narrow" w:cs="CIDFont+F1"/>
          <w:sz w:val="20"/>
          <w:szCs w:val="20"/>
          <w14:ligatures w14:val="standardContextual"/>
        </w:rPr>
        <w:t xml:space="preserve">(zapis obowiązuje w przypadku braku podwykonawców) </w:t>
      </w:r>
      <w:r w:rsidR="00F66EFC" w:rsidRPr="0091730C">
        <w:rPr>
          <w:rFonts w:ascii="Arial Narrow" w:hAnsi="Arial Narrow" w:cs="CIDFont+F3"/>
          <w:sz w:val="20"/>
          <w:szCs w:val="20"/>
          <w14:ligatures w14:val="standardContextual"/>
        </w:rPr>
        <w:t>Do każdej faktury</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Wykonawca ma obowiązek dołączyć oświadczenie, że przedmiot umowy wykonał sam</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bez udziału podwykonawców.</w:t>
      </w:r>
    </w:p>
    <w:p w14:paraId="285933D6" w14:textId="5148A2AD" w:rsidR="00F66EFC" w:rsidRPr="0091730C" w:rsidRDefault="0091730C" w:rsidP="0091730C">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91730C">
        <w:rPr>
          <w:rFonts w:ascii="Arial Narrow" w:hAnsi="Arial Narrow" w:cs="CIDFont+F3"/>
          <w:sz w:val="20"/>
          <w:szCs w:val="20"/>
          <w14:ligatures w14:val="standardContextual"/>
        </w:rPr>
        <w:t>1</w:t>
      </w:r>
      <w:r w:rsidR="00DA57E0">
        <w:rPr>
          <w:rFonts w:ascii="Arial Narrow" w:hAnsi="Arial Narrow" w:cs="CIDFont+F3"/>
          <w:sz w:val="20"/>
          <w:szCs w:val="20"/>
          <w14:ligatures w14:val="standardContextual"/>
        </w:rPr>
        <w:t>4</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1"/>
          <w:sz w:val="20"/>
          <w:szCs w:val="20"/>
          <w14:ligatures w14:val="standardContextual"/>
        </w:rPr>
        <w:t>(zapis obowiązuje w przypadku wyst</w:t>
      </w:r>
      <w:r w:rsidR="00F66EFC" w:rsidRPr="0091730C">
        <w:rPr>
          <w:rFonts w:ascii="Arial Narrow" w:hAnsi="Arial Narrow" w:cs="CIDFont+F3"/>
          <w:sz w:val="20"/>
          <w:szCs w:val="20"/>
          <w14:ligatures w14:val="standardContextual"/>
        </w:rPr>
        <w:t>ą</w:t>
      </w:r>
      <w:r w:rsidR="00F66EFC" w:rsidRPr="0091730C">
        <w:rPr>
          <w:rFonts w:ascii="Arial Narrow" w:hAnsi="Arial Narrow" w:cs="CIDFont+F1"/>
          <w:sz w:val="20"/>
          <w:szCs w:val="20"/>
          <w14:ligatures w14:val="standardContextual"/>
        </w:rPr>
        <w:t>pienia podwykonawców i dalszych</w:t>
      </w:r>
      <w:r w:rsidRPr="0091730C">
        <w:rPr>
          <w:rFonts w:ascii="Arial Narrow" w:hAnsi="Arial Narrow" w:cs="CIDFont+F1"/>
          <w:sz w:val="20"/>
          <w:szCs w:val="20"/>
          <w14:ligatures w14:val="standardContextual"/>
        </w:rPr>
        <w:t xml:space="preserve"> </w:t>
      </w:r>
      <w:r w:rsidR="00F66EFC" w:rsidRPr="0091730C">
        <w:rPr>
          <w:rFonts w:ascii="Arial Narrow" w:hAnsi="Arial Narrow" w:cs="CIDFont+F1"/>
          <w:sz w:val="20"/>
          <w:szCs w:val="20"/>
          <w14:ligatures w14:val="standardContextual"/>
        </w:rPr>
        <w:t xml:space="preserve">podwykonawców) </w:t>
      </w:r>
      <w:r w:rsidR="00F66EFC" w:rsidRPr="0091730C">
        <w:rPr>
          <w:rFonts w:ascii="Arial Narrow" w:hAnsi="Arial Narrow" w:cs="CIDFont+F3"/>
          <w:sz w:val="20"/>
          <w:szCs w:val="20"/>
          <w14:ligatures w14:val="standardContextual"/>
        </w:rPr>
        <w:t>Wykonawca zobowiązany jest do składania Zamawiającemu, wraz z</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każdą fakturą, pisemnego potwierdzenia przez podwykonawcę, a także dalszego</w:t>
      </w:r>
      <w:r>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podwykonawcę, którego wierzytelność jest częścią składową wystawionej faktury VAT,</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o otrzymaniu przez tego podwykonawcę, a także dalszego podwykonawcę, zapłaty</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całości wynagrodzenia jakie przysługiwało im za wykonane w ramach zamówienia</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zadania i w terminie. Potwierdzenie musi zawierać wskazanie umów, na podstawie,</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których dane zadanie zostało wykonane, zakres robót/prac i zestawienie wynagrodzeń,</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które były należne podwykonawcy z tej faktury. Każdorazowo do oświadczenia, o</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którym mowa wyżej, należy również dołączyć dowód zapłaty. W przypadku</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niedostarczenia przez Wykonawcę kompletu powyższych potwierdzeń, Zamawiający</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zatrzyma z faktury Wykonawcy kwoty w wysokości równej wynagrodzeniom należnym</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podwykonawcom a także dalszym podwykonawcom, których potwierdzeń będzie</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brakowało. Dostarczenie potwierdzeń zwolni zatrzymane środki. Zatrzymanie, o którym</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mowa powyżej nie zwalnia Wykonawcy z obowiązku dokonania zapłaty wynagrodzenia</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na rzecz podwykonawcy. Z tego powodu również nie przysługuje Wykonawcy prawo do</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przedłużenia terminu wykonania przedmiotu umowy. Od zatrzymanej kwoty odsetki nie</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przysługują.</w:t>
      </w:r>
    </w:p>
    <w:p w14:paraId="389C8B9B" w14:textId="0C86CBFB" w:rsidR="00F66EFC" w:rsidRPr="008269AE" w:rsidRDefault="0091730C"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8269AE">
        <w:rPr>
          <w:rFonts w:ascii="Arial Narrow" w:hAnsi="Arial Narrow" w:cs="CIDFont+F3"/>
          <w:sz w:val="20"/>
          <w:szCs w:val="20"/>
          <w14:ligatures w14:val="standardContextual"/>
        </w:rPr>
        <w:t>1</w:t>
      </w:r>
      <w:r w:rsidR="00DA57E0">
        <w:rPr>
          <w:rFonts w:ascii="Arial Narrow" w:hAnsi="Arial Narrow" w:cs="CIDFont+F3"/>
          <w:sz w:val="20"/>
          <w:szCs w:val="20"/>
          <w14:ligatures w14:val="standardContextual"/>
        </w:rPr>
        <w:t>5</w:t>
      </w:r>
      <w:r w:rsidR="00F66EFC" w:rsidRPr="008269AE">
        <w:rPr>
          <w:rFonts w:ascii="Arial Narrow" w:hAnsi="Arial Narrow" w:cs="CIDFont+F3"/>
          <w:sz w:val="20"/>
          <w:szCs w:val="20"/>
          <w14:ligatures w14:val="standardContextual"/>
        </w:rPr>
        <w:t>. W przypadku niedostarczenia przez Wykonawcę powyższego potwierdzenia,</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Zamawiający postąpi zgodnie z zapisami ust. 1</w:t>
      </w:r>
      <w:r w:rsidRPr="008269AE">
        <w:rPr>
          <w:rFonts w:ascii="Arial Narrow" w:hAnsi="Arial Narrow" w:cs="CIDFont+F3"/>
          <w:sz w:val="20"/>
          <w:szCs w:val="20"/>
          <w14:ligatures w14:val="standardContextual"/>
        </w:rPr>
        <w:t>8</w:t>
      </w:r>
      <w:r w:rsidR="00F66EFC" w:rsidRPr="008269AE">
        <w:rPr>
          <w:rFonts w:ascii="Arial Narrow" w:hAnsi="Arial Narrow" w:cs="CIDFont+F3"/>
          <w:sz w:val="20"/>
          <w:szCs w:val="20"/>
          <w14:ligatures w14:val="standardContextual"/>
        </w:rPr>
        <w:t xml:space="preserve"> - </w:t>
      </w:r>
      <w:r w:rsidRPr="008269AE">
        <w:rPr>
          <w:rFonts w:ascii="Arial Narrow" w:hAnsi="Arial Narrow" w:cs="CIDFont+F3"/>
          <w:sz w:val="20"/>
          <w:szCs w:val="20"/>
          <w14:ligatures w14:val="standardContextual"/>
        </w:rPr>
        <w:t>24</w:t>
      </w:r>
      <w:r w:rsidR="00F66EFC" w:rsidRPr="008269AE">
        <w:rPr>
          <w:rFonts w:ascii="Arial Narrow" w:hAnsi="Arial Narrow" w:cs="CIDFont+F3"/>
          <w:sz w:val="20"/>
          <w:szCs w:val="20"/>
          <w14:ligatures w14:val="standardContextual"/>
        </w:rPr>
        <w:t>.</w:t>
      </w:r>
    </w:p>
    <w:p w14:paraId="62EA0BB1" w14:textId="41720A0B" w:rsidR="00F66EFC" w:rsidRPr="008269AE" w:rsidRDefault="00F66EFC"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8269AE">
        <w:rPr>
          <w:rFonts w:ascii="Arial Narrow" w:hAnsi="Arial Narrow" w:cs="CIDFont+F3"/>
          <w:sz w:val="20"/>
          <w:szCs w:val="20"/>
          <w14:ligatures w14:val="standardContextual"/>
        </w:rPr>
        <w:t>1</w:t>
      </w:r>
      <w:r w:rsidR="00DA57E0">
        <w:rPr>
          <w:rFonts w:ascii="Arial Narrow" w:hAnsi="Arial Narrow" w:cs="CIDFont+F3"/>
          <w:sz w:val="20"/>
          <w:szCs w:val="20"/>
          <w14:ligatures w14:val="standardContextual"/>
        </w:rPr>
        <w:t>6</w:t>
      </w:r>
      <w:r w:rsidRPr="008269AE">
        <w:rPr>
          <w:rFonts w:ascii="Arial Narrow" w:hAnsi="Arial Narrow" w:cs="CIDFont+F3"/>
          <w:sz w:val="20"/>
          <w:szCs w:val="20"/>
          <w14:ligatures w14:val="standardContextual"/>
        </w:rPr>
        <w:t>. Zamawiający dokonuje bezpośredniej zapłaty wymagalnego wynagrodzenia</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przysługującego podwykonawcy lub dalszemu podwykonawcy, który zawarł</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zaakceptowaną przez Zamawiającego umowę o podwykonawstwo, której przedmiotem są</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roboty budowlane, w przypadku uchylenia się od obowiązku zapłaty odpowiednio przez</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wykonawcę, podwykonawcę lub dalszego podwykonawcę zamówienia na roboty</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budowlane.</w:t>
      </w:r>
    </w:p>
    <w:p w14:paraId="7B2846BC" w14:textId="1FC105B8" w:rsidR="00F66EFC" w:rsidRPr="008269AE" w:rsidRDefault="00F66EFC"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8269AE">
        <w:rPr>
          <w:rFonts w:ascii="Arial Narrow" w:hAnsi="Arial Narrow" w:cs="CIDFont+F3"/>
          <w:sz w:val="20"/>
          <w:szCs w:val="20"/>
          <w14:ligatures w14:val="standardContextual"/>
        </w:rPr>
        <w:t>1</w:t>
      </w:r>
      <w:r w:rsidR="00DA57E0">
        <w:rPr>
          <w:rFonts w:ascii="Arial Narrow" w:hAnsi="Arial Narrow" w:cs="CIDFont+F3"/>
          <w:sz w:val="20"/>
          <w:szCs w:val="20"/>
          <w14:ligatures w14:val="standardContextual"/>
        </w:rPr>
        <w:t>7</w:t>
      </w:r>
      <w:r w:rsidRPr="008269AE">
        <w:rPr>
          <w:rFonts w:ascii="Arial Narrow" w:hAnsi="Arial Narrow" w:cs="CIDFont+F3"/>
          <w:sz w:val="20"/>
          <w:szCs w:val="20"/>
          <w14:ligatures w14:val="standardContextual"/>
        </w:rPr>
        <w:t>. Podstawą do zapłaty bezpośredniej, w przypadku, o którym mowa w ust. 1</w:t>
      </w:r>
      <w:r w:rsidR="00573A63">
        <w:rPr>
          <w:rFonts w:ascii="Arial Narrow" w:hAnsi="Arial Narrow" w:cs="CIDFont+F3"/>
          <w:sz w:val="20"/>
          <w:szCs w:val="20"/>
          <w14:ligatures w14:val="standardContextual"/>
        </w:rPr>
        <w:t>8</w:t>
      </w:r>
      <w:r w:rsidRPr="008269AE">
        <w:rPr>
          <w:rFonts w:ascii="Arial Narrow" w:hAnsi="Arial Narrow" w:cs="CIDFont+F3"/>
          <w:sz w:val="20"/>
          <w:szCs w:val="20"/>
          <w14:ligatures w14:val="standardContextual"/>
        </w:rPr>
        <w:t>, jest</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zatwierdzona przez Zamawiającego umowa podwykonawcza.</w:t>
      </w:r>
    </w:p>
    <w:p w14:paraId="54C42254" w14:textId="6EFFB8F5" w:rsidR="00F66EFC" w:rsidRPr="008269AE" w:rsidRDefault="00DA57E0"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Pr>
          <w:rFonts w:ascii="Arial Narrow" w:hAnsi="Arial Narrow" w:cs="CIDFont+F3"/>
          <w:sz w:val="20"/>
          <w:szCs w:val="20"/>
          <w14:ligatures w14:val="standardContextual"/>
        </w:rPr>
        <w:t>18</w:t>
      </w:r>
      <w:r w:rsidR="00F66EFC" w:rsidRPr="008269AE">
        <w:rPr>
          <w:rFonts w:ascii="Arial Narrow" w:hAnsi="Arial Narrow" w:cs="CIDFont+F3"/>
          <w:sz w:val="20"/>
          <w:szCs w:val="20"/>
          <w14:ligatures w14:val="standardContextual"/>
        </w:rPr>
        <w:t>. Wynagrodzenie, o którym mowa w ust. 1</w:t>
      </w:r>
      <w:r w:rsidR="00573A63">
        <w:rPr>
          <w:rFonts w:ascii="Arial Narrow" w:hAnsi="Arial Narrow" w:cs="CIDFont+F3"/>
          <w:sz w:val="20"/>
          <w:szCs w:val="20"/>
          <w14:ligatures w14:val="standardContextual"/>
        </w:rPr>
        <w:t>8</w:t>
      </w:r>
      <w:r w:rsidR="00F66EFC" w:rsidRPr="008269AE">
        <w:rPr>
          <w:rFonts w:ascii="Arial Narrow" w:hAnsi="Arial Narrow" w:cs="CIDFont+F3"/>
          <w:sz w:val="20"/>
          <w:szCs w:val="20"/>
          <w14:ligatures w14:val="standardContextual"/>
        </w:rPr>
        <w:t>, dotyczy wyłącznie należności powstałych</w:t>
      </w:r>
      <w:r w:rsidR="0091730C"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po zaakceptowaniu przez Zamawiającego umowy o podwykonawstwo, której</w:t>
      </w:r>
      <w:r w:rsidR="0091730C"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przedmiotem są roboty budowlane.</w:t>
      </w:r>
    </w:p>
    <w:p w14:paraId="76FEE977" w14:textId="12394C1E" w:rsidR="00F66EFC" w:rsidRPr="008269AE" w:rsidRDefault="0091730C"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8269AE">
        <w:rPr>
          <w:rFonts w:ascii="Arial Narrow" w:hAnsi="Arial Narrow" w:cs="CIDFont+F3"/>
          <w:sz w:val="20"/>
          <w:szCs w:val="20"/>
          <w14:ligatures w14:val="standardContextual"/>
        </w:rPr>
        <w:t>1</w:t>
      </w:r>
      <w:r w:rsidR="00DA57E0">
        <w:rPr>
          <w:rFonts w:ascii="Arial Narrow" w:hAnsi="Arial Narrow" w:cs="CIDFont+F3"/>
          <w:sz w:val="20"/>
          <w:szCs w:val="20"/>
          <w14:ligatures w14:val="standardContextual"/>
        </w:rPr>
        <w:t>9</w:t>
      </w:r>
      <w:r w:rsidR="00F66EFC" w:rsidRPr="008269AE">
        <w:rPr>
          <w:rFonts w:ascii="Arial Narrow" w:hAnsi="Arial Narrow" w:cs="CIDFont+F3"/>
          <w:sz w:val="20"/>
          <w:szCs w:val="20"/>
          <w14:ligatures w14:val="standardContextual"/>
        </w:rPr>
        <w:t>. Bezpośrednia zapłata obejmuje wyłącznie należne wynagrodzenie, bez odsetek,</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należnych podwykonawcy lub dalszemu podwykonawcy.</w:t>
      </w:r>
    </w:p>
    <w:p w14:paraId="5223028B" w14:textId="4DDC2AAD" w:rsidR="00F66EFC" w:rsidRPr="008269AE" w:rsidRDefault="0091730C"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8269AE">
        <w:rPr>
          <w:rFonts w:ascii="Arial Narrow" w:hAnsi="Arial Narrow" w:cs="CIDFont+F3"/>
          <w:sz w:val="20"/>
          <w:szCs w:val="20"/>
          <w14:ligatures w14:val="standardContextual"/>
        </w:rPr>
        <w:t>2</w:t>
      </w:r>
      <w:r w:rsidR="00DA57E0">
        <w:rPr>
          <w:rFonts w:ascii="Arial Narrow" w:hAnsi="Arial Narrow" w:cs="CIDFont+F3"/>
          <w:sz w:val="20"/>
          <w:szCs w:val="20"/>
          <w14:ligatures w14:val="standardContextual"/>
        </w:rPr>
        <w:t>0</w:t>
      </w:r>
      <w:r w:rsidR="00F66EFC" w:rsidRPr="008269AE">
        <w:rPr>
          <w:rFonts w:ascii="Arial Narrow" w:hAnsi="Arial Narrow" w:cs="CIDFont+F3"/>
          <w:sz w:val="20"/>
          <w:szCs w:val="20"/>
          <w14:ligatures w14:val="standardContextual"/>
        </w:rPr>
        <w:t>. Przed dokonaniem bezpośredniej zapłaty zamawiający wezwie Wykonawcę do</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 xml:space="preserve">pisemnego zgłoszenia w terminie </w:t>
      </w:r>
      <w:r w:rsidR="00F66EFC" w:rsidRPr="008269AE">
        <w:rPr>
          <w:rFonts w:ascii="Arial Narrow" w:hAnsi="Arial Narrow" w:cs="CIDFont+F1"/>
          <w:sz w:val="20"/>
          <w:szCs w:val="20"/>
          <w14:ligatures w14:val="standardContextual"/>
        </w:rPr>
        <w:t xml:space="preserve">7 dni </w:t>
      </w:r>
      <w:r w:rsidR="00F66EFC" w:rsidRPr="008269AE">
        <w:rPr>
          <w:rFonts w:ascii="Arial Narrow" w:hAnsi="Arial Narrow" w:cs="CIDFont+F3"/>
          <w:sz w:val="20"/>
          <w:szCs w:val="20"/>
          <w14:ligatures w14:val="standardContextual"/>
        </w:rPr>
        <w:t xml:space="preserve">od dnia doręczenia wezwania </w:t>
      </w:r>
      <w:r w:rsidRPr="008269AE">
        <w:rPr>
          <w:rFonts w:ascii="Arial Narrow" w:hAnsi="Arial Narrow" w:cs="CIDFont+F3"/>
          <w:sz w:val="20"/>
          <w:szCs w:val="20"/>
          <w14:ligatures w14:val="standardContextual"/>
        </w:rPr>
        <w:t>–</w:t>
      </w:r>
      <w:r w:rsidR="00F66EFC" w:rsidRPr="008269AE">
        <w:rPr>
          <w:rFonts w:ascii="Arial Narrow" w:hAnsi="Arial Narrow" w:cs="CIDFont+F3"/>
          <w:sz w:val="20"/>
          <w:szCs w:val="20"/>
          <w14:ligatures w14:val="standardContextual"/>
        </w:rPr>
        <w:t xml:space="preserve"> uwag</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dotyczących zasadności bezpośredniej zapłaty wynagrodzenia podwykonawcy lub</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dalszemu podwykonawcy, o których mowa w ust. 1</w:t>
      </w:r>
      <w:r w:rsidR="000B247F">
        <w:rPr>
          <w:rFonts w:ascii="Arial Narrow" w:hAnsi="Arial Narrow" w:cs="CIDFont+F3"/>
          <w:sz w:val="20"/>
          <w:szCs w:val="20"/>
          <w14:ligatures w14:val="standardContextual"/>
        </w:rPr>
        <w:t>8</w:t>
      </w:r>
      <w:r w:rsidR="00F66EFC" w:rsidRPr="008269AE">
        <w:rPr>
          <w:rFonts w:ascii="Arial Narrow" w:hAnsi="Arial Narrow" w:cs="CIDFont+F3"/>
          <w:sz w:val="20"/>
          <w:szCs w:val="20"/>
          <w14:ligatures w14:val="standardContextual"/>
        </w:rPr>
        <w:t>.</w:t>
      </w:r>
    </w:p>
    <w:p w14:paraId="1AA8FE36" w14:textId="3D0CF346" w:rsidR="00F66EFC" w:rsidRPr="008269AE" w:rsidRDefault="0091730C" w:rsidP="008269AE">
      <w:pPr>
        <w:suppressAutoHyphens w:val="0"/>
        <w:autoSpaceDE w:val="0"/>
        <w:autoSpaceDN w:val="0"/>
        <w:adjustRightInd w:val="0"/>
        <w:ind w:left="284" w:hanging="284"/>
        <w:jc w:val="both"/>
        <w:rPr>
          <w:rFonts w:ascii="Arial Narrow" w:eastAsia="Calibri" w:hAnsi="Arial Narrow" w:cs="Times New Roman"/>
          <w:color w:val="000000" w:themeColor="text1"/>
          <w:sz w:val="20"/>
          <w:szCs w:val="20"/>
        </w:rPr>
      </w:pPr>
      <w:r w:rsidRPr="008269AE">
        <w:rPr>
          <w:rFonts w:ascii="Arial Narrow" w:hAnsi="Arial Narrow" w:cs="CIDFont+F3"/>
          <w:sz w:val="20"/>
          <w:szCs w:val="20"/>
          <w14:ligatures w14:val="standardContextual"/>
        </w:rPr>
        <w:t>2</w:t>
      </w:r>
      <w:r w:rsidR="00DA57E0">
        <w:rPr>
          <w:rFonts w:ascii="Arial Narrow" w:hAnsi="Arial Narrow" w:cs="CIDFont+F3"/>
          <w:sz w:val="20"/>
          <w:szCs w:val="20"/>
          <w14:ligatures w14:val="standardContextual"/>
        </w:rPr>
        <w:t>1</w:t>
      </w:r>
      <w:r w:rsidR="00F66EFC" w:rsidRPr="008269AE">
        <w:rPr>
          <w:rFonts w:ascii="Arial Narrow" w:hAnsi="Arial Narrow" w:cs="CIDFont+F3"/>
          <w:sz w:val="20"/>
          <w:szCs w:val="20"/>
          <w14:ligatures w14:val="standardContextual"/>
        </w:rPr>
        <w:t xml:space="preserve">. W przypadku zgłoszenia przez wykonawcę uwag, o których mowa w ust. </w:t>
      </w:r>
      <w:r w:rsidR="00573A63">
        <w:rPr>
          <w:rFonts w:ascii="Arial Narrow" w:hAnsi="Arial Narrow" w:cs="CIDFont+F3"/>
          <w:sz w:val="20"/>
          <w:szCs w:val="20"/>
          <w14:ligatures w14:val="standardContextual"/>
        </w:rPr>
        <w:t>22</w:t>
      </w:r>
      <w:r w:rsidR="00F66EFC" w:rsidRPr="008269AE">
        <w:rPr>
          <w:rFonts w:ascii="Arial Narrow" w:hAnsi="Arial Narrow" w:cs="CIDFont+F3"/>
          <w:sz w:val="20"/>
          <w:szCs w:val="20"/>
          <w14:ligatures w14:val="standardContextual"/>
        </w:rPr>
        <w:t>, w</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terminie wskazanym przez zamawiającego, zamawiający może:</w:t>
      </w:r>
    </w:p>
    <w:p w14:paraId="6DA7930D" w14:textId="77777777" w:rsidR="003D5EB1" w:rsidRPr="003D5EB1" w:rsidRDefault="00573A63" w:rsidP="003D5EB1">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3D5EB1">
        <w:rPr>
          <w:rFonts w:ascii="Arial Narrow" w:hAnsi="Arial Narrow" w:cs="CIDFont+F3"/>
          <w:sz w:val="20"/>
          <w:szCs w:val="20"/>
          <w14:ligatures w14:val="standardContextual"/>
        </w:rPr>
        <w:t xml:space="preserve">a) nie dokonać bezpośredniej zapłaty wynagrodzenia podwykonawcy lub dalszemu podwykonawcy, jeżeli wykonawca wykaże niezasadność takiej zapłaty, albo </w:t>
      </w:r>
    </w:p>
    <w:p w14:paraId="209BB933" w14:textId="77777777" w:rsidR="003D5EB1" w:rsidRPr="003D5EB1" w:rsidRDefault="00573A63" w:rsidP="003D5EB1">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3D5EB1">
        <w:rPr>
          <w:rFonts w:ascii="Arial Narrow" w:hAnsi="Arial Narrow" w:cs="CIDFont+F3"/>
          <w:sz w:val="20"/>
          <w:szCs w:val="20"/>
          <w14:ligatures w14:val="standardContextual"/>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FEE18A4" w14:textId="50C13F06" w:rsidR="00573A63" w:rsidRPr="003D5EB1" w:rsidRDefault="00573A63" w:rsidP="003D5EB1">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3D5EB1">
        <w:rPr>
          <w:rFonts w:ascii="Arial Narrow" w:hAnsi="Arial Narrow" w:cs="CIDFont+F3"/>
          <w:sz w:val="20"/>
          <w:szCs w:val="20"/>
          <w14:ligatures w14:val="standardContextual"/>
        </w:rPr>
        <w:t>c) dokonać bezpośredniej zapłaty wynagrodzenia podwykonawcy lub dalszemu podwykonawcy, jeżeli podwykonawca lub dalszy podwykonawca wykaże zasadność takiej zapłaty.</w:t>
      </w:r>
    </w:p>
    <w:p w14:paraId="7E87E25E" w14:textId="337840F9" w:rsidR="00573A63" w:rsidRPr="003D5EB1" w:rsidRDefault="003D5EB1" w:rsidP="003D5EB1">
      <w:pPr>
        <w:suppressAutoHyphens w:val="0"/>
        <w:autoSpaceDE w:val="0"/>
        <w:autoSpaceDN w:val="0"/>
        <w:adjustRightInd w:val="0"/>
        <w:ind w:left="426" w:hanging="426"/>
        <w:jc w:val="both"/>
        <w:rPr>
          <w:rFonts w:ascii="Arial Narrow" w:hAnsi="Arial Narrow" w:cs="CIDFont+F3"/>
          <w:sz w:val="20"/>
          <w:szCs w:val="20"/>
          <w14:ligatures w14:val="standardContextual"/>
        </w:rPr>
      </w:pPr>
      <w:r>
        <w:rPr>
          <w:rFonts w:ascii="Arial Narrow" w:hAnsi="Arial Narrow" w:cs="CIDFont+F3"/>
          <w:sz w:val="20"/>
          <w:szCs w:val="20"/>
          <w14:ligatures w14:val="standardContextual"/>
        </w:rPr>
        <w:lastRenderedPageBreak/>
        <w:t>2</w:t>
      </w:r>
      <w:r w:rsidR="00DA57E0">
        <w:rPr>
          <w:rFonts w:ascii="Arial Narrow" w:hAnsi="Arial Narrow" w:cs="CIDFont+F3"/>
          <w:sz w:val="20"/>
          <w:szCs w:val="20"/>
          <w14:ligatures w14:val="standardContextual"/>
        </w:rPr>
        <w:t>2</w:t>
      </w:r>
      <w:r w:rsidR="00573A63" w:rsidRPr="003D5EB1">
        <w:rPr>
          <w:rFonts w:ascii="Arial Narrow" w:hAnsi="Arial Narrow" w:cs="CIDFont+F3"/>
          <w:sz w:val="20"/>
          <w:szCs w:val="20"/>
          <w14:ligatures w14:val="standardContextual"/>
        </w:rPr>
        <w:t>. W przypadku dokonania bezpośredniej zapłaty podwykonawcy lub dalszemu podwykonawcy, o których mowa w ust. 1</w:t>
      </w:r>
      <w:r>
        <w:rPr>
          <w:rFonts w:ascii="Arial Narrow" w:hAnsi="Arial Narrow" w:cs="CIDFont+F3"/>
          <w:sz w:val="20"/>
          <w:szCs w:val="20"/>
          <w14:ligatures w14:val="standardContextual"/>
        </w:rPr>
        <w:t>8</w:t>
      </w:r>
      <w:r w:rsidR="00573A63" w:rsidRPr="003D5EB1">
        <w:rPr>
          <w:rFonts w:ascii="Arial Narrow" w:hAnsi="Arial Narrow" w:cs="CIDFont+F3"/>
          <w:sz w:val="20"/>
          <w:szCs w:val="20"/>
          <w14:ligatures w14:val="standardContextual"/>
        </w:rPr>
        <w:t>, Zamawiający potrąca kwotę wypłaconego wynagrodzenia z wynagrodzenia należnego Wykonawcy.</w:t>
      </w:r>
    </w:p>
    <w:p w14:paraId="7A4CF301" w14:textId="5FFE0E5B" w:rsidR="00573A63" w:rsidRPr="003D5EB1" w:rsidRDefault="003D5EB1" w:rsidP="003D5EB1">
      <w:pPr>
        <w:suppressAutoHyphens w:val="0"/>
        <w:autoSpaceDE w:val="0"/>
        <w:autoSpaceDN w:val="0"/>
        <w:adjustRightInd w:val="0"/>
        <w:ind w:left="426" w:hanging="426"/>
        <w:jc w:val="both"/>
        <w:rPr>
          <w:rFonts w:ascii="Arial Narrow" w:hAnsi="Arial Narrow" w:cs="CIDFont+F3"/>
          <w:sz w:val="20"/>
          <w:szCs w:val="20"/>
          <w14:ligatures w14:val="standardContextual"/>
        </w:rPr>
      </w:pPr>
      <w:r>
        <w:rPr>
          <w:rFonts w:ascii="Arial Narrow" w:hAnsi="Arial Narrow" w:cs="CIDFont+F3"/>
          <w:sz w:val="20"/>
          <w:szCs w:val="20"/>
          <w14:ligatures w14:val="standardContextual"/>
        </w:rPr>
        <w:t>2</w:t>
      </w:r>
      <w:r w:rsidR="00DA57E0">
        <w:rPr>
          <w:rFonts w:ascii="Arial Narrow" w:hAnsi="Arial Narrow" w:cs="CIDFont+F3"/>
          <w:sz w:val="20"/>
          <w:szCs w:val="20"/>
          <w14:ligatures w14:val="standardContextual"/>
        </w:rPr>
        <w:t>3</w:t>
      </w:r>
      <w:r w:rsidR="00573A63" w:rsidRPr="003D5EB1">
        <w:rPr>
          <w:rFonts w:ascii="Arial Narrow" w:hAnsi="Arial Narrow" w:cs="CIDFont+F3"/>
          <w:sz w:val="20"/>
          <w:szCs w:val="20"/>
          <w14:ligatures w14:val="standardContextual"/>
        </w:rPr>
        <w:t>. Konieczność wielokrotnego dokonywania bezpośredniej zapłaty podwykonawcy lub</w:t>
      </w:r>
      <w:r w:rsidRPr="003D5EB1">
        <w:rPr>
          <w:rFonts w:ascii="Arial Narrow" w:hAnsi="Arial Narrow" w:cs="CIDFont+F3"/>
          <w:sz w:val="20"/>
          <w:szCs w:val="20"/>
          <w14:ligatures w14:val="standardContextual"/>
        </w:rPr>
        <w:t xml:space="preserve"> </w:t>
      </w:r>
      <w:r w:rsidR="00573A63" w:rsidRPr="003D5EB1">
        <w:rPr>
          <w:rFonts w:ascii="Arial Narrow" w:hAnsi="Arial Narrow" w:cs="CIDFont+F3"/>
          <w:sz w:val="20"/>
          <w:szCs w:val="20"/>
          <w14:ligatures w14:val="standardContextual"/>
        </w:rPr>
        <w:t>dalszemu podwykonawcy lub konieczność dokonania bezpośrednich zapłat na sumę większą</w:t>
      </w:r>
      <w:r w:rsidRPr="003D5EB1">
        <w:rPr>
          <w:rFonts w:ascii="Arial Narrow" w:hAnsi="Arial Narrow" w:cs="CIDFont+F3"/>
          <w:sz w:val="20"/>
          <w:szCs w:val="20"/>
          <w14:ligatures w14:val="standardContextual"/>
        </w:rPr>
        <w:t xml:space="preserve"> </w:t>
      </w:r>
      <w:r w:rsidR="00573A63" w:rsidRPr="003D5EB1">
        <w:rPr>
          <w:rFonts w:ascii="Arial Narrow" w:hAnsi="Arial Narrow" w:cs="CIDFont+F3"/>
          <w:sz w:val="20"/>
          <w:szCs w:val="20"/>
          <w14:ligatures w14:val="standardContextual"/>
        </w:rPr>
        <w:t>niż 5% wartości umowy może stanowić podstawę do odstąpienia od umowy.</w:t>
      </w:r>
    </w:p>
    <w:p w14:paraId="3F56D077" w14:textId="46554D13" w:rsidR="00F66EFC" w:rsidRPr="003D5EB1" w:rsidRDefault="003D5EB1" w:rsidP="003D5EB1">
      <w:pPr>
        <w:suppressAutoHyphens w:val="0"/>
        <w:autoSpaceDE w:val="0"/>
        <w:autoSpaceDN w:val="0"/>
        <w:adjustRightInd w:val="0"/>
        <w:ind w:left="426" w:hanging="426"/>
        <w:jc w:val="both"/>
        <w:rPr>
          <w:rFonts w:ascii="Arial Narrow" w:eastAsia="Calibri" w:hAnsi="Arial Narrow" w:cs="Times New Roman"/>
          <w:color w:val="000000" w:themeColor="text1"/>
          <w:sz w:val="20"/>
          <w:szCs w:val="20"/>
        </w:rPr>
      </w:pPr>
      <w:r>
        <w:rPr>
          <w:rFonts w:ascii="Arial Narrow" w:hAnsi="Arial Narrow" w:cs="CIDFont+F3"/>
          <w:sz w:val="20"/>
          <w:szCs w:val="20"/>
          <w14:ligatures w14:val="standardContextual"/>
        </w:rPr>
        <w:t>2</w:t>
      </w:r>
      <w:r w:rsidR="00DA57E0">
        <w:rPr>
          <w:rFonts w:ascii="Arial Narrow" w:hAnsi="Arial Narrow" w:cs="CIDFont+F3"/>
          <w:sz w:val="20"/>
          <w:szCs w:val="20"/>
          <w14:ligatures w14:val="standardContextual"/>
        </w:rPr>
        <w:t>4</w:t>
      </w:r>
      <w:r w:rsidR="00573A63" w:rsidRPr="003D5EB1">
        <w:rPr>
          <w:rFonts w:ascii="Arial Narrow" w:hAnsi="Arial Narrow" w:cs="CIDFont+F3"/>
          <w:sz w:val="20"/>
          <w:szCs w:val="20"/>
          <w14:ligatures w14:val="standardContextual"/>
        </w:rPr>
        <w:t>. Zamawiający zastrzega sobie, że w przypadku bezpośredniej zapłaty dla</w:t>
      </w:r>
      <w:r w:rsidRPr="003D5EB1">
        <w:rPr>
          <w:rFonts w:ascii="Arial Narrow" w:hAnsi="Arial Narrow" w:cs="CIDFont+F3"/>
          <w:sz w:val="20"/>
          <w:szCs w:val="20"/>
          <w14:ligatures w14:val="standardContextual"/>
        </w:rPr>
        <w:t xml:space="preserve"> </w:t>
      </w:r>
      <w:r w:rsidR="00573A63" w:rsidRPr="003D5EB1">
        <w:rPr>
          <w:rFonts w:ascii="Arial Narrow" w:hAnsi="Arial Narrow" w:cs="CIDFont+F3"/>
          <w:sz w:val="20"/>
          <w:szCs w:val="20"/>
          <w14:ligatures w14:val="standardContextual"/>
        </w:rPr>
        <w:t>podwykonawcy, może zażądać umowy cesji wierzytelności, na co Wykonawca i</w:t>
      </w:r>
      <w:r w:rsidRPr="003D5EB1">
        <w:rPr>
          <w:rFonts w:ascii="Arial Narrow" w:hAnsi="Arial Narrow" w:cs="CIDFont+F3"/>
          <w:sz w:val="20"/>
          <w:szCs w:val="20"/>
          <w14:ligatures w14:val="standardContextual"/>
        </w:rPr>
        <w:t xml:space="preserve"> </w:t>
      </w:r>
      <w:r w:rsidR="00573A63" w:rsidRPr="003D5EB1">
        <w:rPr>
          <w:rFonts w:ascii="Arial Narrow" w:hAnsi="Arial Narrow" w:cs="CIDFont+F3"/>
          <w:sz w:val="20"/>
          <w:szCs w:val="20"/>
          <w14:ligatures w14:val="standardContextual"/>
        </w:rPr>
        <w:t>Podwykonawca wyrażą zgodę.</w:t>
      </w:r>
    </w:p>
    <w:p w14:paraId="03EB9E1B" w14:textId="77777777" w:rsidR="00F66EFC" w:rsidRPr="00D752D3" w:rsidRDefault="00F66EFC" w:rsidP="00EC5FC8">
      <w:pPr>
        <w:widowControl w:val="0"/>
        <w:tabs>
          <w:tab w:val="left" w:pos="289"/>
        </w:tabs>
        <w:ind w:left="284" w:hanging="142"/>
        <w:jc w:val="both"/>
        <w:rPr>
          <w:rFonts w:ascii="Arial Narrow" w:eastAsia="Calibri" w:hAnsi="Arial Narrow" w:cs="Times New Roman"/>
          <w:color w:val="000000" w:themeColor="text1"/>
          <w:sz w:val="20"/>
          <w:szCs w:val="20"/>
        </w:rPr>
      </w:pPr>
    </w:p>
    <w:p w14:paraId="5CCD019E" w14:textId="3770F0F9" w:rsidR="00917D96" w:rsidRPr="00D752D3" w:rsidRDefault="00917D96" w:rsidP="00917D96">
      <w:pPr>
        <w:widowControl w:val="0"/>
        <w:tabs>
          <w:tab w:val="left" w:pos="476"/>
        </w:tabs>
        <w:jc w:val="center"/>
        <w:rPr>
          <w:rFonts w:ascii="Arial Narrow" w:hAnsi="Arial Narrow"/>
          <w:b/>
          <w:color w:val="000000" w:themeColor="text1"/>
          <w:sz w:val="20"/>
          <w:szCs w:val="20"/>
        </w:rPr>
      </w:pPr>
      <w:r w:rsidRPr="00D752D3">
        <w:rPr>
          <w:rFonts w:ascii="Arial Narrow" w:hAnsi="Arial Narrow"/>
          <w:b/>
          <w:color w:val="000000" w:themeColor="text1"/>
          <w:sz w:val="20"/>
          <w:szCs w:val="20"/>
        </w:rPr>
        <w:t xml:space="preserve">§ </w:t>
      </w:r>
      <w:r w:rsidR="00EC5FC8">
        <w:rPr>
          <w:rFonts w:ascii="Arial Narrow" w:hAnsi="Arial Narrow"/>
          <w:b/>
          <w:color w:val="000000" w:themeColor="text1"/>
          <w:sz w:val="20"/>
          <w:szCs w:val="20"/>
        </w:rPr>
        <w:t>6</w:t>
      </w:r>
    </w:p>
    <w:p w14:paraId="2B0D3BD3" w14:textId="77777777" w:rsidR="00917D96" w:rsidRPr="00D752D3" w:rsidRDefault="00917D96" w:rsidP="00917D96">
      <w:pPr>
        <w:widowControl w:val="0"/>
        <w:tabs>
          <w:tab w:val="left" w:pos="368"/>
        </w:tabs>
        <w:jc w:val="center"/>
        <w:rPr>
          <w:rFonts w:ascii="Arial Narrow" w:hAnsi="Arial Narrow"/>
          <w:b/>
          <w:color w:val="000000" w:themeColor="text1"/>
          <w:sz w:val="20"/>
          <w:szCs w:val="20"/>
        </w:rPr>
      </w:pPr>
      <w:r w:rsidRPr="00D752D3">
        <w:rPr>
          <w:rFonts w:ascii="Arial Narrow" w:hAnsi="Arial Narrow"/>
          <w:b/>
          <w:color w:val="000000" w:themeColor="text1"/>
          <w:sz w:val="20"/>
          <w:szCs w:val="20"/>
        </w:rPr>
        <w:t>Obowiązki stron</w:t>
      </w:r>
    </w:p>
    <w:p w14:paraId="35BCD702" w14:textId="6BF66B02" w:rsidR="00917D96" w:rsidRPr="00F15FBB" w:rsidRDefault="00917D96" w:rsidP="00765721">
      <w:pPr>
        <w:pStyle w:val="Akapitzlist"/>
        <w:numPr>
          <w:ilvl w:val="0"/>
          <w:numId w:val="10"/>
        </w:numPr>
        <w:jc w:val="both"/>
        <w:rPr>
          <w:rFonts w:ascii="Arial Narrow" w:hAnsi="Arial Narrow" w:cs="Arial"/>
          <w:color w:val="000000" w:themeColor="text1"/>
          <w:sz w:val="20"/>
          <w:szCs w:val="20"/>
        </w:rPr>
      </w:pPr>
      <w:r w:rsidRPr="00F15FBB">
        <w:rPr>
          <w:rFonts w:ascii="Arial Narrow" w:hAnsi="Arial Narrow"/>
          <w:b/>
          <w:color w:val="000000" w:themeColor="text1"/>
          <w:sz w:val="20"/>
          <w:szCs w:val="20"/>
        </w:rPr>
        <w:t>Obowiązki Zamawiającego:</w:t>
      </w:r>
    </w:p>
    <w:p w14:paraId="28913AE6" w14:textId="41E3F0F0" w:rsidR="00917D96" w:rsidRDefault="00917D96" w:rsidP="00FE197E">
      <w:pPr>
        <w:pStyle w:val="Akapitzlist"/>
        <w:widowControl w:val="0"/>
        <w:numPr>
          <w:ilvl w:val="1"/>
          <w:numId w:val="10"/>
        </w:numPr>
        <w:ind w:hanging="218"/>
        <w:jc w:val="both"/>
        <w:rPr>
          <w:rFonts w:ascii="Arial Narrow" w:hAnsi="Arial Narrow"/>
          <w:color w:val="000000" w:themeColor="text1"/>
          <w:sz w:val="20"/>
          <w:szCs w:val="20"/>
        </w:rPr>
      </w:pPr>
      <w:r w:rsidRPr="00F15FBB">
        <w:rPr>
          <w:rFonts w:ascii="Arial Narrow" w:hAnsi="Arial Narrow"/>
          <w:color w:val="000000" w:themeColor="text1"/>
          <w:sz w:val="20"/>
          <w:szCs w:val="20"/>
        </w:rPr>
        <w:t xml:space="preserve">Przekazanie Wykonawcy 1 egzemplarza dokumentacji projektowej,  w terminie do </w:t>
      </w:r>
      <w:r w:rsidR="00F50A65">
        <w:rPr>
          <w:rFonts w:ascii="Arial Narrow" w:hAnsi="Arial Narrow"/>
          <w:color w:val="000000" w:themeColor="text1"/>
          <w:sz w:val="20"/>
          <w:szCs w:val="20"/>
        </w:rPr>
        <w:t>7</w:t>
      </w:r>
      <w:r w:rsidRPr="00F15FBB">
        <w:rPr>
          <w:rFonts w:ascii="Arial Narrow" w:hAnsi="Arial Narrow"/>
          <w:color w:val="000000" w:themeColor="text1"/>
          <w:sz w:val="20"/>
          <w:szCs w:val="20"/>
        </w:rPr>
        <w:t xml:space="preserve"> dni</w:t>
      </w:r>
      <w:r w:rsidR="00F50A65">
        <w:rPr>
          <w:rFonts w:ascii="Arial Narrow" w:hAnsi="Arial Narrow"/>
          <w:color w:val="000000" w:themeColor="text1"/>
          <w:sz w:val="20"/>
          <w:szCs w:val="20"/>
        </w:rPr>
        <w:t xml:space="preserve"> roboczych</w:t>
      </w:r>
      <w:r w:rsidRPr="00F15FBB">
        <w:rPr>
          <w:rFonts w:ascii="Arial Narrow" w:hAnsi="Arial Narrow"/>
          <w:color w:val="000000" w:themeColor="text1"/>
          <w:sz w:val="20"/>
          <w:szCs w:val="20"/>
        </w:rPr>
        <w:t xml:space="preserve"> od p</w:t>
      </w:r>
      <w:r w:rsidR="00F15FBB">
        <w:rPr>
          <w:rFonts w:ascii="Arial Narrow" w:hAnsi="Arial Narrow"/>
          <w:color w:val="000000" w:themeColor="text1"/>
          <w:sz w:val="20"/>
          <w:szCs w:val="20"/>
        </w:rPr>
        <w:t>odpisania umowy</w:t>
      </w:r>
      <w:r w:rsidRPr="00F15FBB">
        <w:rPr>
          <w:rFonts w:ascii="Arial Narrow" w:hAnsi="Arial Narrow"/>
          <w:color w:val="000000" w:themeColor="text1"/>
          <w:sz w:val="20"/>
          <w:szCs w:val="20"/>
        </w:rPr>
        <w:t>.</w:t>
      </w:r>
    </w:p>
    <w:p w14:paraId="668D54DB" w14:textId="577049F0" w:rsidR="00917D96" w:rsidRDefault="00917D96" w:rsidP="00FE197E">
      <w:pPr>
        <w:pStyle w:val="Akapitzlist"/>
        <w:widowControl w:val="0"/>
        <w:numPr>
          <w:ilvl w:val="1"/>
          <w:numId w:val="10"/>
        </w:numPr>
        <w:ind w:hanging="218"/>
        <w:jc w:val="both"/>
        <w:rPr>
          <w:rFonts w:ascii="Arial Narrow" w:hAnsi="Arial Narrow"/>
          <w:color w:val="000000" w:themeColor="text1"/>
          <w:sz w:val="20"/>
          <w:szCs w:val="20"/>
        </w:rPr>
      </w:pPr>
      <w:r w:rsidRPr="00F15FBB">
        <w:rPr>
          <w:rFonts w:ascii="Arial Narrow" w:hAnsi="Arial Narrow"/>
          <w:color w:val="000000" w:themeColor="text1"/>
          <w:sz w:val="20"/>
          <w:szCs w:val="20"/>
        </w:rPr>
        <w:t xml:space="preserve">Przekazanie placu budowy w terminie do </w:t>
      </w:r>
      <w:r w:rsidR="00684065">
        <w:rPr>
          <w:rFonts w:ascii="Arial Narrow" w:hAnsi="Arial Narrow"/>
          <w:color w:val="000000" w:themeColor="text1"/>
          <w:sz w:val="20"/>
          <w:szCs w:val="20"/>
        </w:rPr>
        <w:t>7 dni roboczych od</w:t>
      </w:r>
      <w:r w:rsidRPr="00F15FBB">
        <w:rPr>
          <w:rFonts w:ascii="Arial Narrow" w:hAnsi="Arial Narrow"/>
          <w:color w:val="000000" w:themeColor="text1"/>
          <w:sz w:val="20"/>
          <w:szCs w:val="20"/>
        </w:rPr>
        <w:t xml:space="preserve"> podpisani</w:t>
      </w:r>
      <w:r w:rsidR="00684065">
        <w:rPr>
          <w:rFonts w:ascii="Arial Narrow" w:hAnsi="Arial Narrow"/>
          <w:color w:val="000000" w:themeColor="text1"/>
          <w:sz w:val="20"/>
          <w:szCs w:val="20"/>
        </w:rPr>
        <w:t>a</w:t>
      </w:r>
      <w:r w:rsidRPr="00F15FBB">
        <w:rPr>
          <w:rFonts w:ascii="Arial Narrow" w:hAnsi="Arial Narrow"/>
          <w:color w:val="000000" w:themeColor="text1"/>
          <w:sz w:val="20"/>
          <w:szCs w:val="20"/>
        </w:rPr>
        <w:t xml:space="preserve"> umowy</w:t>
      </w:r>
      <w:r w:rsidR="00F15FBB">
        <w:rPr>
          <w:rFonts w:ascii="Arial Narrow" w:hAnsi="Arial Narrow"/>
          <w:color w:val="000000" w:themeColor="text1"/>
          <w:sz w:val="20"/>
          <w:szCs w:val="20"/>
        </w:rPr>
        <w:t>.</w:t>
      </w:r>
    </w:p>
    <w:p w14:paraId="56FD4474" w14:textId="760EEBA4" w:rsidR="00917D96" w:rsidRDefault="00F15FBB" w:rsidP="00FE197E">
      <w:pPr>
        <w:pStyle w:val="Akapitzlist"/>
        <w:widowControl w:val="0"/>
        <w:numPr>
          <w:ilvl w:val="1"/>
          <w:numId w:val="10"/>
        </w:numPr>
        <w:ind w:hanging="218"/>
        <w:jc w:val="both"/>
        <w:rPr>
          <w:rFonts w:ascii="Arial Narrow" w:hAnsi="Arial Narrow"/>
          <w:color w:val="000000" w:themeColor="text1"/>
          <w:sz w:val="20"/>
          <w:szCs w:val="20"/>
        </w:rPr>
      </w:pPr>
      <w:r>
        <w:rPr>
          <w:rFonts w:ascii="Arial Narrow" w:hAnsi="Arial Narrow"/>
          <w:color w:val="000000" w:themeColor="text1"/>
          <w:sz w:val="20"/>
          <w:szCs w:val="20"/>
        </w:rPr>
        <w:t>Dokonanie odbiorów wykonanych robót</w:t>
      </w:r>
      <w:r w:rsidR="00917D96" w:rsidRPr="00F15FBB">
        <w:rPr>
          <w:rFonts w:ascii="Arial Narrow" w:hAnsi="Arial Narrow"/>
          <w:color w:val="000000" w:themeColor="text1"/>
          <w:sz w:val="20"/>
          <w:szCs w:val="20"/>
        </w:rPr>
        <w:t>,</w:t>
      </w:r>
    </w:p>
    <w:p w14:paraId="4DFCE192" w14:textId="0D2D9287" w:rsidR="00917D96" w:rsidRDefault="00917D96" w:rsidP="00FE197E">
      <w:pPr>
        <w:pStyle w:val="Akapitzlist"/>
        <w:widowControl w:val="0"/>
        <w:numPr>
          <w:ilvl w:val="1"/>
          <w:numId w:val="10"/>
        </w:numPr>
        <w:ind w:hanging="218"/>
        <w:jc w:val="both"/>
        <w:rPr>
          <w:rFonts w:ascii="Arial Narrow" w:hAnsi="Arial Narrow"/>
          <w:color w:val="000000" w:themeColor="text1"/>
          <w:sz w:val="20"/>
          <w:szCs w:val="20"/>
        </w:rPr>
      </w:pPr>
      <w:r w:rsidRPr="00E70661">
        <w:rPr>
          <w:rFonts w:ascii="Arial Narrow" w:hAnsi="Arial Narrow"/>
          <w:color w:val="000000" w:themeColor="text1"/>
          <w:sz w:val="20"/>
          <w:szCs w:val="20"/>
        </w:rPr>
        <w:t>Zapewnienie nadzoru inwestorskiego</w:t>
      </w:r>
      <w:r w:rsidR="00E70661">
        <w:rPr>
          <w:rFonts w:ascii="Arial Narrow" w:hAnsi="Arial Narrow"/>
          <w:color w:val="000000" w:themeColor="text1"/>
          <w:sz w:val="20"/>
          <w:szCs w:val="20"/>
        </w:rPr>
        <w:t>.</w:t>
      </w:r>
    </w:p>
    <w:p w14:paraId="796671BB" w14:textId="39655F59" w:rsidR="00917D96" w:rsidRPr="00E70661" w:rsidRDefault="00917D96" w:rsidP="00FE197E">
      <w:pPr>
        <w:pStyle w:val="Akapitzlist"/>
        <w:widowControl w:val="0"/>
        <w:numPr>
          <w:ilvl w:val="1"/>
          <w:numId w:val="10"/>
        </w:numPr>
        <w:ind w:hanging="218"/>
        <w:jc w:val="both"/>
        <w:rPr>
          <w:rFonts w:ascii="Arial Narrow" w:hAnsi="Arial Narrow"/>
          <w:color w:val="000000" w:themeColor="text1"/>
          <w:sz w:val="20"/>
          <w:szCs w:val="20"/>
        </w:rPr>
      </w:pPr>
      <w:r w:rsidRPr="00E70661">
        <w:rPr>
          <w:rFonts w:ascii="Arial Narrow" w:hAnsi="Arial Narrow"/>
          <w:color w:val="000000" w:themeColor="text1"/>
          <w:sz w:val="20"/>
          <w:szCs w:val="20"/>
        </w:rPr>
        <w:t>Zamawiający będzie porozumiewał się z Wykonawcą w następujący sposób:</w:t>
      </w:r>
    </w:p>
    <w:p w14:paraId="6A260F03" w14:textId="43BF2FE4" w:rsidR="00917D96" w:rsidRPr="00E70661" w:rsidRDefault="00917D96" w:rsidP="00FE197E">
      <w:pPr>
        <w:pStyle w:val="Akapitzlist"/>
        <w:widowControl w:val="0"/>
        <w:numPr>
          <w:ilvl w:val="1"/>
          <w:numId w:val="4"/>
        </w:numPr>
        <w:tabs>
          <w:tab w:val="clear" w:pos="1440"/>
          <w:tab w:val="left" w:pos="851"/>
          <w:tab w:val="num" w:pos="993"/>
        </w:tabs>
        <w:ind w:left="851" w:hanging="284"/>
        <w:jc w:val="both"/>
        <w:rPr>
          <w:rFonts w:ascii="Arial Narrow" w:hAnsi="Arial Narrow"/>
          <w:color w:val="000000" w:themeColor="text1"/>
          <w:sz w:val="20"/>
          <w:szCs w:val="20"/>
        </w:rPr>
      </w:pPr>
      <w:r w:rsidRPr="00E70661">
        <w:rPr>
          <w:rFonts w:ascii="Arial Narrow" w:hAnsi="Arial Narrow"/>
          <w:color w:val="000000" w:themeColor="text1"/>
          <w:sz w:val="20"/>
          <w:szCs w:val="20"/>
        </w:rPr>
        <w:t>w formie pisemnej: listu za zwrotnym potwierdzeniem otrzymania lub nadanie listu poleconego w placówce operatora pocztowego na adres Wykonawc</w:t>
      </w:r>
      <w:r w:rsidR="00E70661" w:rsidRPr="00E70661">
        <w:rPr>
          <w:rFonts w:ascii="Arial Narrow" w:hAnsi="Arial Narrow"/>
          <w:color w:val="000000" w:themeColor="text1"/>
          <w:sz w:val="20"/>
          <w:szCs w:val="20"/>
        </w:rPr>
        <w:t>y</w:t>
      </w:r>
      <w:r w:rsidRPr="00E70661">
        <w:rPr>
          <w:rFonts w:ascii="Arial Narrow" w:hAnsi="Arial Narrow"/>
          <w:color w:val="000000" w:themeColor="text1"/>
          <w:sz w:val="20"/>
          <w:szCs w:val="20"/>
        </w:rPr>
        <w:t xml:space="preserve">,( traktuje się jako skuteczne doręczenie w terminie </w:t>
      </w:r>
      <w:r w:rsidR="00E70661" w:rsidRPr="00FE5AA6">
        <w:rPr>
          <w:rFonts w:ascii="Arial Narrow" w:hAnsi="Arial Narrow"/>
          <w:color w:val="FF0000"/>
          <w:sz w:val="20"/>
          <w:szCs w:val="20"/>
        </w:rPr>
        <w:t>7</w:t>
      </w:r>
      <w:r w:rsidRPr="00FE5AA6">
        <w:rPr>
          <w:rFonts w:ascii="Arial Narrow" w:hAnsi="Arial Narrow"/>
          <w:color w:val="FF0000"/>
          <w:sz w:val="20"/>
          <w:szCs w:val="20"/>
        </w:rPr>
        <w:t xml:space="preserve"> dni </w:t>
      </w:r>
      <w:r w:rsidRPr="00E70661">
        <w:rPr>
          <w:rFonts w:ascii="Arial Narrow" w:hAnsi="Arial Narrow"/>
          <w:color w:val="000000" w:themeColor="text1"/>
          <w:sz w:val="20"/>
          <w:szCs w:val="20"/>
        </w:rPr>
        <w:t>od daty nadania, na co Wykonawca wyraża zgodę),</w:t>
      </w:r>
    </w:p>
    <w:p w14:paraId="511ADE80" w14:textId="77777777" w:rsidR="00917D96" w:rsidRPr="00D752D3" w:rsidRDefault="00917D96" w:rsidP="00FE197E">
      <w:pPr>
        <w:widowControl w:val="0"/>
        <w:numPr>
          <w:ilvl w:val="1"/>
          <w:numId w:val="4"/>
        </w:numPr>
        <w:tabs>
          <w:tab w:val="clear" w:pos="1440"/>
          <w:tab w:val="left" w:pos="851"/>
          <w:tab w:val="num" w:pos="993"/>
        </w:tabs>
        <w:ind w:left="851" w:hanging="284"/>
        <w:jc w:val="both"/>
        <w:rPr>
          <w:rFonts w:ascii="Arial Narrow" w:hAnsi="Arial Narrow"/>
          <w:color w:val="000000" w:themeColor="text1"/>
          <w:sz w:val="20"/>
          <w:szCs w:val="20"/>
        </w:rPr>
      </w:pPr>
      <w:r w:rsidRPr="00D752D3">
        <w:rPr>
          <w:rFonts w:ascii="Arial Narrow" w:hAnsi="Arial Narrow"/>
          <w:color w:val="000000" w:themeColor="text1"/>
          <w:sz w:val="20"/>
          <w:szCs w:val="20"/>
        </w:rPr>
        <w:t>drogą elektroniczną: nadanie e-maila stanowi skuteczne doręczenie w dacie nadania e-maila – na adres wykonawcy:…………………..,</w:t>
      </w:r>
    </w:p>
    <w:p w14:paraId="0ED6AA5F" w14:textId="77777777" w:rsidR="00917D96" w:rsidRPr="00D752D3" w:rsidRDefault="00917D96" w:rsidP="00FE197E">
      <w:pPr>
        <w:widowControl w:val="0"/>
        <w:numPr>
          <w:ilvl w:val="1"/>
          <w:numId w:val="4"/>
        </w:numPr>
        <w:tabs>
          <w:tab w:val="clear" w:pos="1440"/>
          <w:tab w:val="left" w:pos="851"/>
          <w:tab w:val="num" w:pos="993"/>
        </w:tabs>
        <w:ind w:left="851" w:hanging="284"/>
        <w:jc w:val="both"/>
        <w:rPr>
          <w:rFonts w:ascii="Arial Narrow" w:hAnsi="Arial Narrow"/>
          <w:color w:val="000000" w:themeColor="text1"/>
          <w:sz w:val="20"/>
          <w:szCs w:val="20"/>
        </w:rPr>
      </w:pPr>
      <w:r w:rsidRPr="00D752D3">
        <w:rPr>
          <w:rFonts w:ascii="Arial Narrow" w:hAnsi="Arial Narrow"/>
          <w:color w:val="000000" w:themeColor="text1"/>
          <w:sz w:val="20"/>
          <w:szCs w:val="20"/>
        </w:rPr>
        <w:t>telefonicznie: numer wykonawcy…………………………….</w:t>
      </w:r>
    </w:p>
    <w:p w14:paraId="5C52B821" w14:textId="77777777" w:rsidR="00917D96" w:rsidRDefault="00917D96" w:rsidP="00FE197E">
      <w:pPr>
        <w:widowControl w:val="0"/>
        <w:numPr>
          <w:ilvl w:val="1"/>
          <w:numId w:val="4"/>
        </w:numPr>
        <w:tabs>
          <w:tab w:val="clear" w:pos="1440"/>
          <w:tab w:val="left" w:pos="851"/>
          <w:tab w:val="num" w:pos="993"/>
        </w:tabs>
        <w:ind w:left="851" w:hanging="284"/>
        <w:jc w:val="both"/>
        <w:rPr>
          <w:rFonts w:ascii="Arial Narrow" w:hAnsi="Arial Narrow"/>
          <w:color w:val="000000" w:themeColor="text1"/>
          <w:sz w:val="20"/>
          <w:szCs w:val="20"/>
        </w:rPr>
      </w:pPr>
      <w:r w:rsidRPr="00D752D3">
        <w:rPr>
          <w:rFonts w:ascii="Arial Narrow" w:hAnsi="Arial Narrow"/>
          <w:color w:val="000000" w:themeColor="text1"/>
          <w:sz w:val="20"/>
          <w:szCs w:val="20"/>
        </w:rPr>
        <w:t>osobiście: Zamawiający będzie przekazywał pisma Wykonawcy za potwierdzeniem ich odbioru.</w:t>
      </w:r>
    </w:p>
    <w:p w14:paraId="0C811D3B" w14:textId="77777777" w:rsidR="00CA48AA" w:rsidRPr="00D752D3" w:rsidRDefault="00CA48AA" w:rsidP="00CA48AA">
      <w:pPr>
        <w:widowControl w:val="0"/>
        <w:tabs>
          <w:tab w:val="left" w:pos="851"/>
        </w:tabs>
        <w:ind w:left="851"/>
        <w:jc w:val="both"/>
        <w:rPr>
          <w:rFonts w:ascii="Arial Narrow" w:hAnsi="Arial Narrow"/>
          <w:color w:val="000000" w:themeColor="text1"/>
          <w:sz w:val="20"/>
          <w:szCs w:val="20"/>
        </w:rPr>
      </w:pPr>
    </w:p>
    <w:p w14:paraId="6F7B008D" w14:textId="676EB8C2" w:rsidR="00917D96" w:rsidRPr="001056C5" w:rsidRDefault="00917D96" w:rsidP="00F15FBB">
      <w:pPr>
        <w:widowControl w:val="0"/>
        <w:numPr>
          <w:ilvl w:val="0"/>
          <w:numId w:val="7"/>
        </w:numPr>
        <w:tabs>
          <w:tab w:val="left" w:pos="284"/>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b/>
          <w:color w:val="000000" w:themeColor="text1"/>
          <w:sz w:val="20"/>
          <w:szCs w:val="20"/>
        </w:rPr>
        <w:t>Obowiązki</w:t>
      </w:r>
      <w:r w:rsidRPr="00D752D3">
        <w:rPr>
          <w:rFonts w:ascii="Arial Narrow" w:eastAsia="Calibri" w:hAnsi="Arial Narrow" w:cs="Times New Roman"/>
          <w:color w:val="000000" w:themeColor="text1"/>
          <w:sz w:val="20"/>
          <w:szCs w:val="20"/>
        </w:rPr>
        <w:t xml:space="preserve"> </w:t>
      </w:r>
      <w:r w:rsidRPr="00D752D3">
        <w:rPr>
          <w:rFonts w:ascii="Arial Narrow" w:eastAsia="Calibri" w:hAnsi="Arial Narrow" w:cs="Times New Roman"/>
          <w:b/>
          <w:color w:val="000000" w:themeColor="text1"/>
          <w:sz w:val="20"/>
          <w:szCs w:val="20"/>
        </w:rPr>
        <w:t>Wykonawcy</w:t>
      </w:r>
      <w:r w:rsidR="001056C5">
        <w:rPr>
          <w:rFonts w:ascii="Arial Narrow" w:eastAsia="Calibri" w:hAnsi="Arial Narrow" w:cs="Times New Roman"/>
          <w:b/>
          <w:color w:val="000000" w:themeColor="text1"/>
          <w:sz w:val="20"/>
          <w:szCs w:val="20"/>
        </w:rPr>
        <w:t>:</w:t>
      </w:r>
    </w:p>
    <w:p w14:paraId="499DDBAA" w14:textId="1B1E8007" w:rsidR="00FE197E" w:rsidRPr="00FE197E" w:rsidRDefault="00FE197E" w:rsidP="007B438E">
      <w:pPr>
        <w:pStyle w:val="Akapitzlist"/>
        <w:widowControl w:val="0"/>
        <w:numPr>
          <w:ilvl w:val="1"/>
          <w:numId w:val="42"/>
        </w:numPr>
        <w:tabs>
          <w:tab w:val="left" w:pos="284"/>
        </w:tabs>
        <w:ind w:left="851" w:hanging="284"/>
        <w:jc w:val="both"/>
        <w:rPr>
          <w:rFonts w:ascii="Arial Narrow" w:hAnsi="Arial Narrow"/>
          <w:b/>
          <w:color w:val="000000" w:themeColor="text1"/>
          <w:sz w:val="20"/>
          <w:szCs w:val="20"/>
        </w:rPr>
      </w:pPr>
      <w:r w:rsidRPr="00FE197E">
        <w:rPr>
          <w:rFonts w:ascii="Arial Narrow" w:hAnsi="Arial Narrow"/>
          <w:color w:val="000000" w:themeColor="text1"/>
          <w:sz w:val="20"/>
          <w:szCs w:val="20"/>
        </w:rPr>
        <w:t xml:space="preserve">Wykonawca zobowiązany jest informować </w:t>
      </w:r>
      <w:r>
        <w:rPr>
          <w:rFonts w:ascii="Arial Narrow" w:hAnsi="Arial Narrow"/>
          <w:color w:val="000000" w:themeColor="text1"/>
          <w:sz w:val="20"/>
          <w:szCs w:val="20"/>
        </w:rPr>
        <w:t xml:space="preserve">niezwłocznie </w:t>
      </w:r>
      <w:r w:rsidRPr="00FE197E">
        <w:rPr>
          <w:rFonts w:ascii="Arial Narrow" w:hAnsi="Arial Narrow"/>
          <w:color w:val="000000" w:themeColor="text1"/>
          <w:sz w:val="20"/>
          <w:szCs w:val="20"/>
        </w:rPr>
        <w:t xml:space="preserve">Zamawiającego </w:t>
      </w:r>
      <w:r>
        <w:rPr>
          <w:rFonts w:ascii="Arial Narrow" w:hAnsi="Arial Narrow"/>
          <w:color w:val="000000" w:themeColor="text1"/>
          <w:sz w:val="20"/>
          <w:szCs w:val="20"/>
        </w:rPr>
        <w:t>o zaistniałych zmianach adresowych</w:t>
      </w:r>
      <w:r w:rsidRPr="00FE197E">
        <w:rPr>
          <w:rFonts w:ascii="Arial Narrow" w:hAnsi="Arial Narrow"/>
          <w:color w:val="000000" w:themeColor="text1"/>
          <w:sz w:val="20"/>
          <w:szCs w:val="20"/>
        </w:rPr>
        <w:t xml:space="preserve"> pod rygorem uznania wysłania korespondencji pod ostatnio znany adres za skutecznie doręczoną, na co Wykonawca wyraża zgodę.</w:t>
      </w:r>
    </w:p>
    <w:p w14:paraId="5CD10E3E" w14:textId="61A4DC30"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FE197E">
        <w:rPr>
          <w:rFonts w:ascii="Arial Narrow" w:hAnsi="Arial Narrow"/>
          <w:color w:val="000000" w:themeColor="text1"/>
          <w:sz w:val="20"/>
          <w:szCs w:val="20"/>
        </w:rPr>
        <w:t>Prawidłowe wykonanie wszystkich prac związanych z</w:t>
      </w:r>
      <w:r w:rsidRPr="00FE197E">
        <w:rPr>
          <w:rFonts w:ascii="Arial Narrow" w:hAnsi="Arial Narrow"/>
          <w:b/>
          <w:color w:val="000000" w:themeColor="text1"/>
          <w:sz w:val="20"/>
          <w:szCs w:val="20"/>
        </w:rPr>
        <w:t xml:space="preserve"> </w:t>
      </w:r>
      <w:r w:rsidRPr="00FE197E">
        <w:rPr>
          <w:rFonts w:ascii="Arial Narrow" w:hAnsi="Arial Narrow"/>
          <w:color w:val="000000" w:themeColor="text1"/>
          <w:sz w:val="20"/>
          <w:szCs w:val="20"/>
        </w:rPr>
        <w:t>realizacją przedmiotu umowy zgodnie z warunkami specyfikacji warunków zamówienia, dokumentacją projektową, specyfikacją techniczną wykonania i odbioru robót budowlanych (STWiORB), złożoną ofertą,  obejmującym koszty szkolenia pracowników Zamawiającego oraz zgodnie z zasadami sztuki budowlanej i należytą starannością oraz obowiązującymi standardami, etyką zawodową i przepisami prawa, a także postanowieniami niniejszej umowy,</w:t>
      </w:r>
    </w:p>
    <w:p w14:paraId="5B1C4573" w14:textId="698B4079"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CA48AA">
        <w:rPr>
          <w:rFonts w:ascii="Arial Narrow" w:hAnsi="Arial Narrow"/>
          <w:color w:val="000000" w:themeColor="text1"/>
          <w:sz w:val="20"/>
          <w:szCs w:val="20"/>
        </w:rPr>
        <w:t xml:space="preserve">Opracowanie kompletnej, </w:t>
      </w:r>
      <w:r w:rsidRPr="00CA48AA">
        <w:rPr>
          <w:rFonts w:ascii="Arial Narrow" w:hAnsi="Arial Narrow"/>
          <w:b/>
          <w:color w:val="000000" w:themeColor="text1"/>
          <w:sz w:val="20"/>
          <w:szCs w:val="20"/>
        </w:rPr>
        <w:t>dokumentacji geodezyjno-powykonawczej</w:t>
      </w:r>
      <w:r w:rsidRPr="00CA48AA">
        <w:rPr>
          <w:rFonts w:ascii="Arial Narrow" w:hAnsi="Arial Narrow"/>
          <w:color w:val="000000" w:themeColor="text1"/>
          <w:sz w:val="20"/>
          <w:szCs w:val="20"/>
        </w:rPr>
        <w:t xml:space="preserve"> w 2 egzemplarzach (wraz z wersją elektroniczną dokumentacji z mapą w formacie pdf.) oraz przekazanie jej Zamawiającemu w dniu zgłoszenia gotowości do odbioru końcowego całego zamówienia,</w:t>
      </w:r>
    </w:p>
    <w:p w14:paraId="66A14051" w14:textId="70018E05" w:rsidR="00917D96" w:rsidRPr="0040600A"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40600A">
        <w:rPr>
          <w:rFonts w:ascii="Arial Narrow" w:hAnsi="Arial Narrow"/>
          <w:color w:val="000000" w:themeColor="text1"/>
          <w:sz w:val="20"/>
          <w:szCs w:val="20"/>
        </w:rPr>
        <w:t>Wykonawca jest zobowiązany do uczestniczenia w czynnościach kontrolnych przeprowadzonych przez</w:t>
      </w:r>
      <w:r w:rsidRPr="0040600A">
        <w:rPr>
          <w:rFonts w:ascii="Arial Narrow" w:hAnsi="Arial Narrow"/>
          <w:b/>
          <w:bCs/>
          <w:color w:val="000000" w:themeColor="text1"/>
          <w:sz w:val="20"/>
          <w:szCs w:val="20"/>
        </w:rPr>
        <w:t xml:space="preserve"> Powiatowego Inspektora Nadzoru Budowlanego</w:t>
      </w:r>
      <w:r w:rsidR="00DA57E0">
        <w:rPr>
          <w:rFonts w:ascii="Arial Narrow" w:hAnsi="Arial Narrow"/>
          <w:b/>
          <w:bCs/>
          <w:color w:val="000000" w:themeColor="text1"/>
          <w:sz w:val="20"/>
          <w:szCs w:val="20"/>
        </w:rPr>
        <w:t>,</w:t>
      </w:r>
      <w:r w:rsidRPr="0040600A">
        <w:rPr>
          <w:rFonts w:ascii="Arial Narrow" w:hAnsi="Arial Narrow"/>
          <w:b/>
          <w:bCs/>
          <w:color w:val="000000" w:themeColor="text1"/>
          <w:sz w:val="20"/>
          <w:szCs w:val="20"/>
        </w:rPr>
        <w:t xml:space="preserve"> inne organy zobowiązane do kontroli obiektu</w:t>
      </w:r>
      <w:r w:rsidR="00DA57E0">
        <w:rPr>
          <w:rFonts w:ascii="Arial Narrow" w:hAnsi="Arial Narrow"/>
          <w:b/>
          <w:bCs/>
          <w:color w:val="000000" w:themeColor="text1"/>
          <w:sz w:val="20"/>
          <w:szCs w:val="20"/>
        </w:rPr>
        <w:t xml:space="preserve"> </w:t>
      </w:r>
      <w:r w:rsidR="00DA57E0" w:rsidRPr="000C554B">
        <w:rPr>
          <w:rFonts w:ascii="Arial Narrow" w:hAnsi="Arial Narrow"/>
          <w:b/>
          <w:bCs/>
          <w:color w:val="7030A0"/>
          <w:sz w:val="20"/>
          <w:szCs w:val="20"/>
        </w:rPr>
        <w:t>oraz dostawcę gazu</w:t>
      </w:r>
      <w:r w:rsidR="000C554B">
        <w:rPr>
          <w:rFonts w:ascii="Arial Narrow" w:hAnsi="Arial Narrow"/>
          <w:b/>
          <w:bCs/>
          <w:color w:val="7030A0"/>
          <w:sz w:val="20"/>
          <w:szCs w:val="20"/>
        </w:rPr>
        <w:t xml:space="preserve"> </w:t>
      </w:r>
      <w:r w:rsidR="00DA57E0">
        <w:rPr>
          <w:rFonts w:ascii="Arial Narrow" w:hAnsi="Arial Narrow"/>
          <w:b/>
          <w:bCs/>
          <w:color w:val="000000" w:themeColor="text1"/>
          <w:sz w:val="20"/>
          <w:szCs w:val="20"/>
        </w:rPr>
        <w:t>oraz</w:t>
      </w:r>
      <w:r w:rsidRPr="0040600A">
        <w:rPr>
          <w:rFonts w:ascii="Arial Narrow" w:hAnsi="Arial Narrow"/>
          <w:b/>
          <w:bCs/>
          <w:color w:val="000000" w:themeColor="text1"/>
          <w:sz w:val="20"/>
          <w:szCs w:val="20"/>
        </w:rPr>
        <w:t xml:space="preserve"> do uzupełnienia dokumentacji powykonawczej o dokumenty wymagane przez w/w organy w terminie przez nich określonym,</w:t>
      </w:r>
    </w:p>
    <w:p w14:paraId="532D40B6" w14:textId="2A7E2231"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40600A">
        <w:rPr>
          <w:rFonts w:ascii="Arial Narrow" w:hAnsi="Arial Narrow"/>
          <w:color w:val="000000" w:themeColor="text1"/>
          <w:sz w:val="20"/>
          <w:szCs w:val="20"/>
        </w:rPr>
        <w:t>Wykonawca jest zobowiązany zabezpieczyć i oznakować prowadzone roboty oraz dbać o stan techniczny i prawidłowe oznakowania przez cały czas trwania realizacji zadania. Wykonawca ponosi pełną odpowiedzialność za teren budowy w trakcie trwania robót,</w:t>
      </w:r>
    </w:p>
    <w:p w14:paraId="0A18656E" w14:textId="7AA62540"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7F6785">
        <w:rPr>
          <w:rFonts w:ascii="Arial Narrow" w:hAnsi="Arial Narrow"/>
          <w:color w:val="000000" w:themeColor="text1"/>
          <w:sz w:val="20"/>
          <w:szCs w:val="20"/>
        </w:rPr>
        <w:t>W przypadku uszkodzenia urządzeń, instalacji, pojazdów itp. – Wykonawca dokona stosownych napraw/odtworzeń na swój koszt w porozumieniu z właścicielami obiektów liniowych, innych urządzeń, obiektów budowlanych i pojazdów,</w:t>
      </w:r>
    </w:p>
    <w:p w14:paraId="64F7E23C" w14:textId="5E009C9E"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7F6785">
        <w:rPr>
          <w:rFonts w:ascii="Arial Narrow" w:hAnsi="Arial Narrow"/>
          <w:color w:val="000000" w:themeColor="text1"/>
          <w:sz w:val="20"/>
          <w:szCs w:val="20"/>
        </w:rPr>
        <w:t>Obowiązkiem Wykonawcy jest utrzymanie terenu budowy w stanie wolnym od przeszkód komunikacyjnych, usuwanie na bieżąco zbędnych materiałów, odpadów i śmieci, wykonywanie robót w sposób jak najmniej uciążliwy dla otoczenia oraz w sposób umożliwiający mieszkańcom dojazd do posesji,</w:t>
      </w:r>
    </w:p>
    <w:p w14:paraId="14AEF742" w14:textId="0461631D"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7F6785">
        <w:rPr>
          <w:rFonts w:ascii="Arial Narrow" w:hAnsi="Arial Narrow"/>
          <w:color w:val="000000" w:themeColor="text1"/>
          <w:sz w:val="20"/>
          <w:szCs w:val="20"/>
        </w:rPr>
        <w:t xml:space="preserve">Od dnia protokolarnego przekazania terenu robót Wykonawca ponosi odpowiedzialność za szkody wyrządzone Zamawiającemu i osobom trzecim. 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 lub za uszkodzenia pojazdów i mienia lub szkody wobec osób lub na mieniu osób, spowodowane powstałymi wadami i usterkami wykonanych robót. Wykonawca zobowiązany jest zadośćuczynić prawnie i finansowo roszczeniom osób trzecich za szkody oraz następstwa nieszczęśliwych wypadków powstałych </w:t>
      </w:r>
      <w:r w:rsidRPr="007F6785">
        <w:rPr>
          <w:rFonts w:ascii="Arial Narrow" w:hAnsi="Arial Narrow"/>
          <w:color w:val="000000" w:themeColor="text1"/>
          <w:sz w:val="20"/>
          <w:szCs w:val="20"/>
        </w:rPr>
        <w:lastRenderedPageBreak/>
        <w:t>przy wykonywaniu czynności objętych umową oraz z powodu niewykonania lub nienależytego wykonania obowiązków określonych w umowie lub innych czynności pozostających w związku z wykonywaną umową przez Wykonawcę. W przypadku wystąpienia przez osoby trzecie z powyższymi roszczeniami w stosunku do Zamawiającego, Zamawiający przekaże pisma obejmujące roszczenia do rozpatrzenia Wykonawcy, jako odpowiedzialnemu i przejmującemu od Zamawiającego odpowiedzialność prawną i finansową za roszczenia. Wykonawca zobowiązuje się zwolnić Zamawiającego z obowiązku świadczenia na rzecz tych osób,</w:t>
      </w:r>
    </w:p>
    <w:p w14:paraId="17506231" w14:textId="036246BE" w:rsidR="00917D96" w:rsidRDefault="00917D96" w:rsidP="00DA57E0">
      <w:pPr>
        <w:pStyle w:val="Akapitzlist"/>
        <w:widowControl w:val="0"/>
        <w:numPr>
          <w:ilvl w:val="1"/>
          <w:numId w:val="42"/>
        </w:numPr>
        <w:tabs>
          <w:tab w:val="left" w:pos="567"/>
        </w:tabs>
        <w:ind w:left="851" w:hanging="284"/>
        <w:jc w:val="both"/>
        <w:rPr>
          <w:rFonts w:ascii="Arial Narrow" w:hAnsi="Arial Narrow"/>
          <w:color w:val="000000" w:themeColor="text1"/>
          <w:sz w:val="20"/>
          <w:szCs w:val="20"/>
        </w:rPr>
      </w:pPr>
      <w:bookmarkStart w:id="1" w:name="_Hlk84577659"/>
      <w:r w:rsidRPr="007F6785">
        <w:rPr>
          <w:rFonts w:ascii="Arial Narrow" w:hAnsi="Arial Narrow"/>
          <w:color w:val="000000" w:themeColor="text1"/>
          <w:sz w:val="20"/>
          <w:szCs w:val="20"/>
        </w:rPr>
        <w:t xml:space="preserve">Obowiązkiem Wykonawcy jest </w:t>
      </w:r>
      <w:bookmarkEnd w:id="1"/>
      <w:r w:rsidRPr="007F6785">
        <w:rPr>
          <w:rFonts w:ascii="Arial Narrow" w:hAnsi="Arial Narrow"/>
          <w:color w:val="000000" w:themeColor="text1"/>
          <w:sz w:val="20"/>
          <w:szCs w:val="20"/>
        </w:rPr>
        <w:t>koordynacja prac realizowanych przez podwykonawców,</w:t>
      </w:r>
    </w:p>
    <w:p w14:paraId="01D3A2A8" w14:textId="30CA6F2F" w:rsidR="00917D96" w:rsidRDefault="00917D96" w:rsidP="00DA57E0">
      <w:pPr>
        <w:pStyle w:val="Akapitzlist"/>
        <w:widowControl w:val="0"/>
        <w:numPr>
          <w:ilvl w:val="1"/>
          <w:numId w:val="42"/>
        </w:numPr>
        <w:tabs>
          <w:tab w:val="left" w:pos="567"/>
        </w:tabs>
        <w:ind w:left="851" w:hanging="284"/>
        <w:jc w:val="both"/>
        <w:rPr>
          <w:rFonts w:ascii="Arial Narrow" w:hAnsi="Arial Narrow"/>
          <w:color w:val="000000" w:themeColor="text1"/>
          <w:sz w:val="20"/>
          <w:szCs w:val="20"/>
        </w:rPr>
      </w:pPr>
      <w:r w:rsidRPr="007F6785">
        <w:rPr>
          <w:rFonts w:ascii="Arial Narrow" w:hAnsi="Arial Narrow"/>
          <w:color w:val="000000" w:themeColor="text1"/>
          <w:sz w:val="20"/>
          <w:szCs w:val="20"/>
        </w:rPr>
        <w:t>Obowiązkiem Wykonawcy jest przygotowanie obiektów i wymaganych dokumentów łącznie z dokumentacją powykonawczą do dokonania odbioru przez Zamawiającego,</w:t>
      </w:r>
    </w:p>
    <w:p w14:paraId="2F13CAFE" w14:textId="03B8B3F0" w:rsidR="00917D96" w:rsidRDefault="00917D96" w:rsidP="00DA57E0">
      <w:pPr>
        <w:pStyle w:val="Akapitzlist"/>
        <w:widowControl w:val="0"/>
        <w:numPr>
          <w:ilvl w:val="1"/>
          <w:numId w:val="42"/>
        </w:numPr>
        <w:tabs>
          <w:tab w:val="left" w:pos="567"/>
        </w:tabs>
        <w:ind w:left="851" w:hanging="284"/>
        <w:jc w:val="both"/>
        <w:rPr>
          <w:rFonts w:ascii="Arial Narrow" w:hAnsi="Arial Narrow"/>
          <w:color w:val="000000" w:themeColor="text1"/>
          <w:sz w:val="20"/>
          <w:szCs w:val="20"/>
        </w:rPr>
      </w:pPr>
      <w:r w:rsidRPr="007F6785">
        <w:rPr>
          <w:rFonts w:ascii="Arial Narrow" w:hAnsi="Arial Narrow"/>
          <w:color w:val="000000" w:themeColor="text1"/>
          <w:sz w:val="20"/>
          <w:szCs w:val="20"/>
        </w:rPr>
        <w:t>Obowiązkiem Wykonawcy jest zgłaszanie obiektów i robót do odbioru,</w:t>
      </w:r>
    </w:p>
    <w:p w14:paraId="255F4273" w14:textId="3E9A3FD8" w:rsidR="00917D96" w:rsidRDefault="00917D96" w:rsidP="00DA57E0">
      <w:pPr>
        <w:pStyle w:val="Akapitzlist"/>
        <w:widowControl w:val="0"/>
        <w:numPr>
          <w:ilvl w:val="1"/>
          <w:numId w:val="42"/>
        </w:numPr>
        <w:tabs>
          <w:tab w:val="left" w:pos="567"/>
        </w:tabs>
        <w:ind w:left="851" w:hanging="284"/>
        <w:jc w:val="both"/>
        <w:rPr>
          <w:rFonts w:ascii="Arial Narrow" w:hAnsi="Arial Narrow"/>
          <w:color w:val="000000" w:themeColor="text1"/>
          <w:sz w:val="20"/>
          <w:szCs w:val="20"/>
        </w:rPr>
      </w:pPr>
      <w:r w:rsidRPr="001D4558">
        <w:rPr>
          <w:rFonts w:ascii="Arial Narrow" w:hAnsi="Arial Narrow"/>
          <w:color w:val="000000" w:themeColor="text1"/>
          <w:sz w:val="20"/>
          <w:szCs w:val="20"/>
        </w:rPr>
        <w:t>Obowiązkiem Wykonawcy jest zapewnienie kadry z wymaganymi uprawnieniami. Wykonawca zobowiązany jest zapewnić wykonanie i kierowanie robotami będącymi przedmiotem umowy przez osoby posiadające stosowne kwalifikacje zawodowe, zgodnie z obowiązującym prawem i wymogami SWZ. Wykonawca zobowiązany jest zapewnić w całym okresie obowiązywania umowy osoby pełniące funkcję kierownika budowy i kierowników robót,</w:t>
      </w:r>
    </w:p>
    <w:p w14:paraId="5572D50B" w14:textId="3A76A704" w:rsidR="00917D96" w:rsidRDefault="00917D96" w:rsidP="00DA57E0">
      <w:pPr>
        <w:pStyle w:val="Akapitzlist"/>
        <w:widowControl w:val="0"/>
        <w:numPr>
          <w:ilvl w:val="1"/>
          <w:numId w:val="42"/>
        </w:numPr>
        <w:tabs>
          <w:tab w:val="left" w:pos="567"/>
        </w:tabs>
        <w:ind w:left="851" w:hanging="284"/>
        <w:jc w:val="both"/>
        <w:rPr>
          <w:rFonts w:ascii="Arial Narrow" w:hAnsi="Arial Narrow"/>
          <w:color w:val="000000" w:themeColor="text1"/>
          <w:sz w:val="20"/>
          <w:szCs w:val="20"/>
        </w:rPr>
      </w:pPr>
      <w:r w:rsidRPr="001D4558">
        <w:rPr>
          <w:rFonts w:ascii="Arial Narrow" w:hAnsi="Arial Narrow"/>
          <w:color w:val="000000" w:themeColor="text1"/>
          <w:sz w:val="20"/>
          <w:szCs w:val="20"/>
        </w:rPr>
        <w:t xml:space="preserve">Obowiązkiem Wykonawcy jest likwidacja placu budowy i zaplecza własnego Wykonawcy bezzwłocznie po zakończeniu prac, lecz nie później niż 10 dni </w:t>
      </w:r>
      <w:r w:rsidR="0011009C">
        <w:rPr>
          <w:rFonts w:ascii="Arial Narrow" w:hAnsi="Arial Narrow"/>
          <w:color w:val="000000" w:themeColor="text1"/>
          <w:sz w:val="20"/>
          <w:szCs w:val="20"/>
        </w:rPr>
        <w:t xml:space="preserve">roboczych </w:t>
      </w:r>
      <w:r w:rsidRPr="001D4558">
        <w:rPr>
          <w:rFonts w:ascii="Arial Narrow" w:hAnsi="Arial Narrow"/>
          <w:color w:val="000000" w:themeColor="text1"/>
          <w:sz w:val="20"/>
          <w:szCs w:val="20"/>
        </w:rPr>
        <w:t>od daty dokonania odbioru końcowego,</w:t>
      </w:r>
    </w:p>
    <w:p w14:paraId="5A0CD813" w14:textId="6247FC07" w:rsidR="0062210E" w:rsidRPr="007B438E" w:rsidRDefault="007B438E" w:rsidP="00DA57E0">
      <w:pPr>
        <w:pStyle w:val="Akapitzlist"/>
        <w:widowControl w:val="0"/>
        <w:numPr>
          <w:ilvl w:val="0"/>
          <w:numId w:val="44"/>
        </w:numPr>
        <w:tabs>
          <w:tab w:val="left" w:pos="476"/>
          <w:tab w:val="left" w:pos="567"/>
        </w:tabs>
        <w:ind w:left="851" w:hanging="284"/>
        <w:jc w:val="both"/>
        <w:rPr>
          <w:rFonts w:ascii="Arial Narrow" w:hAnsi="Arial Narrow"/>
          <w:color w:val="000000" w:themeColor="text1"/>
          <w:sz w:val="20"/>
          <w:szCs w:val="20"/>
        </w:rPr>
      </w:pPr>
      <w:r w:rsidRPr="000F32E7">
        <w:rPr>
          <w:rFonts w:ascii="Arial Narrow" w:hAnsi="Arial Narrow"/>
          <w:color w:val="000000" w:themeColor="text1"/>
          <w:sz w:val="20"/>
          <w:szCs w:val="20"/>
        </w:rPr>
        <w:t>Obowiązkiem Wykonawcy jest: sporządzenie przed przystąpieniem do wykonywania robót budowlanych</w:t>
      </w:r>
      <w:r w:rsidR="0062210E" w:rsidRPr="000F32E7">
        <w:rPr>
          <w:rFonts w:ascii="Arial Narrow" w:hAnsi="Arial Narrow"/>
          <w:color w:val="000000" w:themeColor="text1"/>
          <w:sz w:val="20"/>
          <w:szCs w:val="20"/>
        </w:rPr>
        <w:t xml:space="preserve"> </w:t>
      </w:r>
      <w:r w:rsidR="0062210E" w:rsidRPr="007B438E">
        <w:rPr>
          <w:rFonts w:ascii="Arial Narrow" w:hAnsi="Arial Narrow"/>
          <w:color w:val="000000" w:themeColor="text1"/>
          <w:sz w:val="20"/>
          <w:szCs w:val="20"/>
        </w:rPr>
        <w:t>planu/programu BIOZ zgodnie z ustawą Prawo budowlane,</w:t>
      </w:r>
    </w:p>
    <w:p w14:paraId="582A72CC" w14:textId="1BA627A9" w:rsidR="00917D96" w:rsidRPr="007B438E" w:rsidRDefault="0062210E" w:rsidP="00DA57E0">
      <w:pPr>
        <w:pStyle w:val="Akapitzlist"/>
        <w:widowControl w:val="0"/>
        <w:numPr>
          <w:ilvl w:val="0"/>
          <w:numId w:val="44"/>
        </w:numPr>
        <w:tabs>
          <w:tab w:val="left" w:pos="567"/>
        </w:tabs>
        <w:ind w:left="851" w:hanging="284"/>
        <w:jc w:val="both"/>
        <w:rPr>
          <w:rFonts w:ascii="Arial Narrow" w:hAnsi="Arial Narrow"/>
          <w:color w:val="000000" w:themeColor="text1"/>
          <w:sz w:val="20"/>
          <w:szCs w:val="20"/>
        </w:rPr>
      </w:pPr>
      <w:r w:rsidRPr="007B438E">
        <w:rPr>
          <w:rFonts w:ascii="Arial Narrow" w:hAnsi="Arial Narrow"/>
          <w:color w:val="000000" w:themeColor="text1"/>
          <w:sz w:val="20"/>
          <w:szCs w:val="20"/>
        </w:rPr>
        <w:t xml:space="preserve">Obowiązkiem wykonawcy jest </w:t>
      </w:r>
      <w:r w:rsidR="00917D96" w:rsidRPr="007B438E">
        <w:rPr>
          <w:rFonts w:ascii="Arial Narrow" w:hAnsi="Arial Narrow"/>
          <w:color w:val="000000" w:themeColor="text1"/>
          <w:sz w:val="20"/>
          <w:szCs w:val="20"/>
        </w:rPr>
        <w:t>zapewnienie aby materiały i urządzenia użyte do wykonania umowy, odpowiadały co do jakości wymogom wyrobów dopuszczonych do obrotu i stosowania w budownictwie określonych w ustawie</w:t>
      </w:r>
      <w:r w:rsidR="00917D96" w:rsidRPr="007B438E">
        <w:rPr>
          <w:rFonts w:ascii="Arial Narrow" w:hAnsi="Arial Narrow"/>
          <w:iCs/>
          <w:color w:val="000000" w:themeColor="text1"/>
          <w:sz w:val="20"/>
          <w:szCs w:val="20"/>
        </w:rPr>
        <w:t xml:space="preserve">. Prawo budowlane, </w:t>
      </w:r>
      <w:r w:rsidR="00917D96" w:rsidRPr="007B438E">
        <w:rPr>
          <w:rFonts w:ascii="Arial Narrow" w:hAnsi="Arial Narrow"/>
          <w:color w:val="000000" w:themeColor="text1"/>
          <w:sz w:val="20"/>
          <w:szCs w:val="20"/>
        </w:rPr>
        <w:t>ustawie  o wyrobach budowlanych oraz wymaganiom STWiORB i SWZ,</w:t>
      </w:r>
    </w:p>
    <w:p w14:paraId="2D5FDF0A" w14:textId="3F6A43A9" w:rsidR="00917D96" w:rsidRPr="00DA57E0" w:rsidRDefault="00917D96" w:rsidP="00DA57E0">
      <w:pPr>
        <w:pStyle w:val="Akapitzlist"/>
        <w:widowControl w:val="0"/>
        <w:numPr>
          <w:ilvl w:val="0"/>
          <w:numId w:val="44"/>
        </w:numPr>
        <w:tabs>
          <w:tab w:val="left" w:pos="567"/>
        </w:tabs>
        <w:ind w:left="851" w:hanging="284"/>
        <w:jc w:val="both"/>
        <w:rPr>
          <w:rFonts w:ascii="Arial Narrow" w:hAnsi="Arial Narrow"/>
          <w:color w:val="000000" w:themeColor="text1"/>
          <w:sz w:val="20"/>
          <w:szCs w:val="20"/>
        </w:rPr>
      </w:pPr>
      <w:r w:rsidRPr="00DA57E0">
        <w:rPr>
          <w:rFonts w:ascii="Arial Narrow" w:hAnsi="Arial Narrow"/>
          <w:color w:val="000000" w:themeColor="text1"/>
          <w:sz w:val="20"/>
          <w:szCs w:val="20"/>
        </w:rPr>
        <w:t>Wykonawca zobowiązany jest do sporządzania Protokołów konieczności, w tym zamówień dodatkowych nieobjętych zamówieniem podstawowym, w przypadku wystąpienia takiej konieczności.</w:t>
      </w:r>
    </w:p>
    <w:p w14:paraId="5F40DBCE" w14:textId="77777777" w:rsidR="00CC1EB6" w:rsidRDefault="00CC1EB6" w:rsidP="00D174BF">
      <w:pPr>
        <w:widowControl w:val="0"/>
        <w:jc w:val="center"/>
        <w:rPr>
          <w:rFonts w:ascii="Arial Narrow" w:hAnsi="Arial Narrow"/>
          <w:b/>
          <w:color w:val="000000" w:themeColor="text1"/>
          <w:sz w:val="20"/>
          <w:szCs w:val="20"/>
        </w:rPr>
      </w:pPr>
    </w:p>
    <w:p w14:paraId="5F98C321" w14:textId="7496FBA5" w:rsidR="00D174BF" w:rsidRDefault="00D174BF" w:rsidP="00D174BF">
      <w:pPr>
        <w:widowControl w:val="0"/>
        <w:jc w:val="center"/>
        <w:rPr>
          <w:rFonts w:ascii="Arial Narrow" w:hAnsi="Arial Narrow"/>
          <w:b/>
          <w:color w:val="000000" w:themeColor="text1"/>
          <w:sz w:val="20"/>
          <w:szCs w:val="20"/>
        </w:rPr>
      </w:pPr>
      <w:r w:rsidRPr="00D174BF">
        <w:rPr>
          <w:rFonts w:ascii="Arial Narrow" w:hAnsi="Arial Narrow"/>
          <w:b/>
          <w:color w:val="000000" w:themeColor="text1"/>
          <w:sz w:val="20"/>
          <w:szCs w:val="20"/>
        </w:rPr>
        <w:t>§</w:t>
      </w:r>
      <w:r>
        <w:rPr>
          <w:rFonts w:ascii="Arial Narrow" w:hAnsi="Arial Narrow"/>
          <w:b/>
          <w:color w:val="000000" w:themeColor="text1"/>
          <w:sz w:val="20"/>
          <w:szCs w:val="20"/>
        </w:rPr>
        <w:t xml:space="preserve"> 7 </w:t>
      </w:r>
    </w:p>
    <w:p w14:paraId="52614AB7" w14:textId="02039C88" w:rsidR="00D174BF" w:rsidRDefault="00D174BF" w:rsidP="00D174BF">
      <w:pPr>
        <w:widowControl w:val="0"/>
        <w:jc w:val="center"/>
        <w:rPr>
          <w:rFonts w:ascii="Arial Narrow" w:hAnsi="Arial Narrow"/>
          <w:sz w:val="20"/>
          <w:szCs w:val="20"/>
        </w:rPr>
      </w:pPr>
      <w:r>
        <w:rPr>
          <w:rFonts w:ascii="Arial Narrow" w:hAnsi="Arial Narrow"/>
          <w:b/>
          <w:sz w:val="20"/>
          <w:szCs w:val="20"/>
        </w:rPr>
        <w:t>Odbiory</w:t>
      </w:r>
    </w:p>
    <w:p w14:paraId="797C2EAF" w14:textId="2953CF35" w:rsidR="00D174BF" w:rsidRPr="00DE42DC" w:rsidRDefault="00D174BF" w:rsidP="00B03112">
      <w:pPr>
        <w:pStyle w:val="Akapitzlist"/>
        <w:widowControl w:val="0"/>
        <w:numPr>
          <w:ilvl w:val="1"/>
          <w:numId w:val="7"/>
        </w:numPr>
        <w:tabs>
          <w:tab w:val="clear" w:pos="1080"/>
          <w:tab w:val="num" w:pos="284"/>
        </w:tabs>
        <w:ind w:left="284" w:hanging="284"/>
        <w:jc w:val="both"/>
        <w:rPr>
          <w:rFonts w:ascii="Arial Narrow" w:hAnsi="Arial Narrow"/>
          <w:sz w:val="20"/>
          <w:szCs w:val="20"/>
        </w:rPr>
      </w:pPr>
      <w:r w:rsidRPr="00DE42DC">
        <w:rPr>
          <w:rFonts w:ascii="Arial Narrow" w:hAnsi="Arial Narrow"/>
          <w:sz w:val="20"/>
          <w:szCs w:val="20"/>
        </w:rPr>
        <w:t>Odbiorom częściowym będą podlegały roboty zanikające i ulegające zakryciu, z tym że odbiór tych robót przez Zamawiającego nastąpi w terminie bezzwłocznym po zgłoszeniu przez Wykonawcę, nie dłuższym jednak niż 4 dni.</w:t>
      </w:r>
    </w:p>
    <w:p w14:paraId="2C17F878" w14:textId="408531AF" w:rsidR="00D174BF" w:rsidRPr="00890D94" w:rsidRDefault="00DE42DC" w:rsidP="00B03112">
      <w:pPr>
        <w:pStyle w:val="Akapitzlist"/>
        <w:widowControl w:val="0"/>
        <w:tabs>
          <w:tab w:val="num" w:pos="284"/>
        </w:tabs>
        <w:spacing w:after="0"/>
        <w:ind w:left="284" w:hanging="284"/>
        <w:jc w:val="both"/>
        <w:rPr>
          <w:rFonts w:ascii="Arial Narrow" w:hAnsi="Arial Narrow"/>
          <w:sz w:val="20"/>
          <w:szCs w:val="20"/>
        </w:rPr>
      </w:pPr>
      <w:r>
        <w:rPr>
          <w:rFonts w:ascii="Arial Narrow" w:hAnsi="Arial Narrow"/>
          <w:sz w:val="20"/>
          <w:szCs w:val="20"/>
        </w:rPr>
        <w:t>2.</w:t>
      </w:r>
      <w:r w:rsidR="00710101">
        <w:rPr>
          <w:rFonts w:ascii="Arial Narrow" w:hAnsi="Arial Narrow"/>
          <w:sz w:val="20"/>
          <w:szCs w:val="20"/>
        </w:rPr>
        <w:t xml:space="preserve"> </w:t>
      </w:r>
      <w:r w:rsidR="00D174BF" w:rsidRPr="00890D94">
        <w:rPr>
          <w:rFonts w:ascii="Arial Narrow" w:hAnsi="Arial Narrow"/>
          <w:sz w:val="20"/>
          <w:szCs w:val="20"/>
        </w:rPr>
        <w:t>Dostawy oraz roboty budowlane i montażowe, dla których strony ustalą odbiory częściowe, Wykonawca każdorazowo zgłosi Zamawiającemu, a Zamawiający dokona ich odbioru bezzwłocznie, tak aby nie spowodował przerw w realizacji przedmiotu umowy.</w:t>
      </w:r>
    </w:p>
    <w:p w14:paraId="2EA3E80A"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Dla dokonania odbioru częściowego Wykonawca przedłoży inspektorowi nadzoru inwestorskiego do zatwierdzenia niezbędne dokumenty, a w szczególności świadectwa jakości, certyfikaty, atesty, badania dotyczące odbieranego elementu robót.</w:t>
      </w:r>
    </w:p>
    <w:p w14:paraId="6109964E"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Strony ustalają, że przedmiotem odbioru końcowego jest bezusterkowe wykonanie całości przedmiotu umowy określonego w § 1 niniejszej umowy, potwierdzone protokołem odbioru końcowego robót.</w:t>
      </w:r>
    </w:p>
    <w:p w14:paraId="47D823E6"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Wykonawca zgłosi pisemnie gotowość do odbioru końcowego. Termin odbioru robót zostanie wyznaczony przez Zamawiającego w terminie do 4 dni po zgłoszeniu przez Wykonawcę gotowości do odbioru.</w:t>
      </w:r>
    </w:p>
    <w:p w14:paraId="49E6082B"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b/>
          <w:sz w:val="20"/>
          <w:szCs w:val="20"/>
        </w:rPr>
        <w:t>W dniu zgłoszenia Zamawiającemu gotowości do odbioru końcowego</w:t>
      </w:r>
      <w:r>
        <w:rPr>
          <w:rFonts w:ascii="Arial Narrow" w:hAnsi="Arial Narrow"/>
          <w:sz w:val="20"/>
          <w:szCs w:val="20"/>
        </w:rPr>
        <w:t xml:space="preserve"> Wykonawca zobowiązany jest przekazać Zamawiającemu niżej wymienione dokumenty:</w:t>
      </w:r>
    </w:p>
    <w:p w14:paraId="18D43CC1" w14:textId="77777777" w:rsidR="00D174BF" w:rsidRDefault="00D174BF" w:rsidP="00D174BF">
      <w:pPr>
        <w:widowControl w:val="0"/>
        <w:numPr>
          <w:ilvl w:val="2"/>
          <w:numId w:val="4"/>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b/>
          <w:sz w:val="20"/>
          <w:szCs w:val="20"/>
        </w:rPr>
        <w:t xml:space="preserve">oświadczenie </w:t>
      </w:r>
      <w:r>
        <w:rPr>
          <w:rFonts w:ascii="Arial Narrow" w:eastAsia="Calibri" w:hAnsi="Arial Narrow" w:cs="Times New Roman"/>
          <w:sz w:val="20"/>
          <w:szCs w:val="20"/>
        </w:rPr>
        <w:t>kierownika budowy o zakończeniu robót,</w:t>
      </w:r>
    </w:p>
    <w:p w14:paraId="212B7781" w14:textId="77777777" w:rsidR="00D174BF" w:rsidRDefault="00D174BF" w:rsidP="00D174BF">
      <w:pPr>
        <w:widowControl w:val="0"/>
        <w:numPr>
          <w:ilvl w:val="2"/>
          <w:numId w:val="4"/>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b/>
          <w:sz w:val="20"/>
          <w:szCs w:val="20"/>
          <w:u w:val="single"/>
        </w:rPr>
        <w:t xml:space="preserve">świadectwa </w:t>
      </w:r>
      <w:r>
        <w:rPr>
          <w:rFonts w:ascii="Arial Narrow" w:eastAsia="Calibri" w:hAnsi="Arial Narrow" w:cs="Times New Roman"/>
          <w:sz w:val="20"/>
          <w:szCs w:val="20"/>
          <w:u w:val="single"/>
        </w:rPr>
        <w:t>jakości, certyfikaty, atesty, badania, deklaracje zgodności na wbudowane materiały,</w:t>
      </w:r>
    </w:p>
    <w:p w14:paraId="1B945CF8" w14:textId="77777777" w:rsidR="00D174BF" w:rsidRDefault="00D174BF" w:rsidP="00D174BF">
      <w:pPr>
        <w:widowControl w:val="0"/>
        <w:numPr>
          <w:ilvl w:val="2"/>
          <w:numId w:val="4"/>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sz w:val="20"/>
          <w:szCs w:val="20"/>
          <w:u w:val="single"/>
        </w:rPr>
        <w:t xml:space="preserve">dwa komplety </w:t>
      </w:r>
      <w:r>
        <w:rPr>
          <w:rFonts w:ascii="Arial Narrow" w:eastAsia="Calibri" w:hAnsi="Arial Narrow" w:cs="Times New Roman"/>
          <w:b/>
          <w:sz w:val="20"/>
          <w:szCs w:val="20"/>
          <w:u w:val="single"/>
        </w:rPr>
        <w:t>dokumentacji powykonawczej</w:t>
      </w:r>
      <w:r>
        <w:rPr>
          <w:rFonts w:ascii="Arial Narrow" w:eastAsia="Calibri" w:hAnsi="Arial Narrow" w:cs="Times New Roman"/>
          <w:sz w:val="20"/>
          <w:szCs w:val="20"/>
        </w:rPr>
        <w:t xml:space="preserve"> (wraz z wersją elektroniczną dokumentacji z mapą w formacie pdf oraz dokumentacją zdjęciową zrealizowanych robót) wraz z oświadczeniem geodety o zgodności z projektem budowlanym oraz o złożeniu dokumentacji powykonawczej do ośrodka geodezyjno-kartograficznego,</w:t>
      </w:r>
    </w:p>
    <w:p w14:paraId="3738AA59" w14:textId="64BFB078" w:rsidR="00DA57E0" w:rsidRPr="00DA57E0" w:rsidRDefault="00F66E63" w:rsidP="00D174BF">
      <w:pPr>
        <w:widowControl w:val="0"/>
        <w:numPr>
          <w:ilvl w:val="2"/>
          <w:numId w:val="4"/>
        </w:numPr>
        <w:tabs>
          <w:tab w:val="left" w:pos="284"/>
          <w:tab w:val="left" w:pos="567"/>
        </w:tabs>
        <w:suppressAutoHyphens w:val="0"/>
        <w:ind w:left="567" w:hanging="283"/>
        <w:contextualSpacing/>
        <w:jc w:val="both"/>
        <w:rPr>
          <w:rFonts w:ascii="Arial Narrow" w:eastAsia="Calibri" w:hAnsi="Arial Narrow" w:cs="Times New Roman"/>
          <w:color w:val="7030A0"/>
          <w:sz w:val="20"/>
          <w:szCs w:val="20"/>
        </w:rPr>
      </w:pPr>
      <w:r>
        <w:rPr>
          <w:rFonts w:ascii="Arial Narrow" w:eastAsia="Calibri" w:hAnsi="Arial Narrow" w:cs="Times New Roman"/>
          <w:color w:val="FF0000"/>
          <w:sz w:val="20"/>
          <w:szCs w:val="20"/>
          <w:u w:val="single"/>
        </w:rPr>
        <w:t>zgłoszenie gotowości instalacji gazowej do napełnienia paliwem gazowym</w:t>
      </w:r>
    </w:p>
    <w:p w14:paraId="25BF460D"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Z czynności odbiorowych zostanie sporządzony protokół, który zawierać będzie wszystkie ustalenia, zalecenia poczynione w trakcie odbioru oraz terminy wyznaczone na usunięcie ewentualnych wad. Inspektor nadzoru dokonuje odbiorów częściowych. Odbioru końcowego inwestycji dokonuje komisja powołana przez Zamawiającego. Inspektor nadzoru potwierdza gotowość do odbioru końcowego.</w:t>
      </w:r>
    </w:p>
    <w:p w14:paraId="35EF1DCA"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Jeżeli odbiór nie został dokonany w ustalonych terminach z winy Zamawiającego pomimo zgłoszenia gotowości odbioru, to Wykonawca nie pozostaje w zwłoce ze spełnieniem zobowiązania wynikającego z umowy.</w:t>
      </w:r>
    </w:p>
    <w:p w14:paraId="3156A9A6"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Jeżeli w toku czynności odbiorowych zostanie stwierdzone, że nie zakończono robót lub roboty zostały wykonane wadliwie - Zamawiający nie dokona odbioru z winy Wykonawcy.</w:t>
      </w:r>
    </w:p>
    <w:p w14:paraId="64B701EB"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Jeżeli w toku czynności odbiorowych zadania zostaną stwierdzone wady:</w:t>
      </w:r>
    </w:p>
    <w:p w14:paraId="5BD1928D" w14:textId="77777777" w:rsidR="00D174BF" w:rsidRDefault="00D174BF" w:rsidP="003151D5">
      <w:pPr>
        <w:widowControl w:val="0"/>
        <w:tabs>
          <w:tab w:val="left" w:pos="851"/>
        </w:tabs>
        <w:ind w:left="284" w:hanging="284"/>
        <w:jc w:val="both"/>
        <w:rPr>
          <w:rFonts w:ascii="Arial Narrow" w:hAnsi="Arial Narrow"/>
          <w:color w:val="000000" w:themeColor="text1"/>
          <w:sz w:val="20"/>
          <w:szCs w:val="20"/>
        </w:rPr>
      </w:pPr>
      <w:r>
        <w:rPr>
          <w:rFonts w:ascii="Arial Narrow" w:hAnsi="Arial Narrow"/>
          <w:sz w:val="20"/>
          <w:szCs w:val="20"/>
        </w:rPr>
        <w:t xml:space="preserve">10.1. nadające się do usunięcia, to Zamawiający wezwie do ich usunięcia wyznaczając odpowiedni termin; Wykonawca jest zobowiązany do pisemnego zawiadomienia Zamawiającego </w:t>
      </w:r>
      <w:r>
        <w:rPr>
          <w:rFonts w:ascii="Arial Narrow" w:hAnsi="Arial Narrow"/>
          <w:color w:val="000000" w:themeColor="text1"/>
          <w:sz w:val="20"/>
          <w:szCs w:val="20"/>
        </w:rPr>
        <w:t xml:space="preserve">o usunięciu wad. Fakt usunięcia wad zostanie stwierdzony protokolarnie. Terminem odbioru końcowego w takich sytuacjach będzie termin usunięcia wad określony w protokole </w:t>
      </w:r>
      <w:r>
        <w:rPr>
          <w:rFonts w:ascii="Arial Narrow" w:hAnsi="Arial Narrow"/>
          <w:color w:val="000000" w:themeColor="text1"/>
          <w:sz w:val="20"/>
          <w:szCs w:val="20"/>
        </w:rPr>
        <w:lastRenderedPageBreak/>
        <w:t>usunięcia wad.</w:t>
      </w:r>
    </w:p>
    <w:p w14:paraId="11F00092" w14:textId="77777777" w:rsidR="00D174BF" w:rsidRDefault="00D174BF" w:rsidP="003151D5">
      <w:pPr>
        <w:widowControl w:val="0"/>
        <w:tabs>
          <w:tab w:val="left" w:pos="851"/>
        </w:tabs>
        <w:ind w:left="284" w:hanging="284"/>
        <w:jc w:val="both"/>
        <w:rPr>
          <w:rFonts w:ascii="Arial Narrow" w:hAnsi="Arial Narrow"/>
          <w:color w:val="000000" w:themeColor="text1"/>
          <w:sz w:val="20"/>
          <w:szCs w:val="20"/>
        </w:rPr>
      </w:pPr>
      <w:r>
        <w:rPr>
          <w:rFonts w:ascii="Arial Narrow" w:hAnsi="Arial Narrow"/>
          <w:color w:val="000000" w:themeColor="text1"/>
          <w:sz w:val="20"/>
          <w:szCs w:val="20"/>
        </w:rPr>
        <w:t>10.2. nie nadające się do usunięcia, to Zamawiający może:</w:t>
      </w:r>
    </w:p>
    <w:p w14:paraId="3F52903F" w14:textId="77777777" w:rsidR="00D174BF" w:rsidRDefault="00D174BF" w:rsidP="003151D5">
      <w:pPr>
        <w:widowControl w:val="0"/>
        <w:tabs>
          <w:tab w:val="left" w:pos="1134"/>
        </w:tabs>
        <w:ind w:left="426" w:hanging="142"/>
        <w:jc w:val="both"/>
        <w:rPr>
          <w:rFonts w:ascii="Arial Narrow" w:hAnsi="Arial Narrow"/>
          <w:color w:val="000000" w:themeColor="text1"/>
          <w:sz w:val="20"/>
          <w:szCs w:val="20"/>
        </w:rPr>
      </w:pPr>
      <w:r>
        <w:rPr>
          <w:rFonts w:ascii="Arial Narrow" w:hAnsi="Arial Narrow"/>
          <w:color w:val="000000" w:themeColor="text1"/>
          <w:sz w:val="20"/>
          <w:szCs w:val="20"/>
        </w:rPr>
        <w:t>a) jeżeli wady umożliwiają użytkowanie obiektu zgodnie z jego przeznaczeniem - obniżyć wynagrodzenie Wykonawcy</w:t>
      </w:r>
      <w:r>
        <w:rPr>
          <w:rFonts w:ascii="Arial Narrow" w:hAnsi="Arial Narrow"/>
          <w:b/>
          <w:bCs/>
          <w:color w:val="000000" w:themeColor="text1"/>
          <w:sz w:val="20"/>
          <w:szCs w:val="20"/>
        </w:rPr>
        <w:t xml:space="preserve">, stosownie do zakresu </w:t>
      </w:r>
      <w:r>
        <w:rPr>
          <w:rFonts w:ascii="Arial Narrow" w:hAnsi="Arial Narrow"/>
          <w:color w:val="000000" w:themeColor="text1"/>
          <w:sz w:val="20"/>
          <w:szCs w:val="20"/>
        </w:rPr>
        <w:t>utraconej wartości użytkowej, estetycznej i technicznej,</w:t>
      </w:r>
    </w:p>
    <w:p w14:paraId="5D7484FF" w14:textId="77777777" w:rsidR="00D174BF" w:rsidRPr="003151D5" w:rsidRDefault="00D174BF" w:rsidP="003151D5">
      <w:pPr>
        <w:widowControl w:val="0"/>
        <w:tabs>
          <w:tab w:val="left" w:pos="1134"/>
        </w:tabs>
        <w:ind w:left="426" w:hanging="142"/>
        <w:jc w:val="both"/>
        <w:rPr>
          <w:rFonts w:ascii="Arial Narrow" w:hAnsi="Arial Narrow"/>
          <w:color w:val="000000" w:themeColor="text1"/>
          <w:sz w:val="20"/>
          <w:szCs w:val="20"/>
        </w:rPr>
      </w:pPr>
      <w:r>
        <w:rPr>
          <w:rFonts w:ascii="Arial Narrow" w:hAnsi="Arial Narrow"/>
          <w:color w:val="000000" w:themeColor="text1"/>
          <w:sz w:val="20"/>
          <w:szCs w:val="20"/>
        </w:rPr>
        <w:t xml:space="preserve">b) jeżeli wady uniemożliwiają użytkowanie obiektu zgodnie z jego przeznaczeniem – zażądać ponownego wykonania przedmiotu umowy - </w:t>
      </w:r>
      <w:r w:rsidRPr="003151D5">
        <w:rPr>
          <w:rFonts w:ascii="Arial Narrow" w:hAnsi="Arial Narrow"/>
          <w:color w:val="000000" w:themeColor="text1"/>
          <w:sz w:val="20"/>
          <w:szCs w:val="20"/>
        </w:rPr>
        <w:t>w terminie wskazanym przez Zamawiającego -</w:t>
      </w:r>
      <w:r w:rsidRPr="003151D5">
        <w:rPr>
          <w:rFonts w:ascii="Arial Narrow" w:hAnsi="Arial Narrow"/>
          <w:i/>
          <w:iCs/>
          <w:color w:val="000000" w:themeColor="text1"/>
          <w:sz w:val="20"/>
          <w:szCs w:val="20"/>
        </w:rPr>
        <w:t xml:space="preserve"> </w:t>
      </w:r>
      <w:r w:rsidRPr="003151D5">
        <w:rPr>
          <w:rFonts w:ascii="Arial Narrow" w:hAnsi="Arial Narrow"/>
          <w:color w:val="000000" w:themeColor="text1"/>
          <w:sz w:val="20"/>
          <w:szCs w:val="20"/>
        </w:rPr>
        <w:t>w ramach wynagrodzenia określonego niniejszą umową zachowując prawo do naliczania Wykonawcy zastrzeżonych kar umownych i odszkodowań na zasadach określonych w § 9 niniejszej umowy,</w:t>
      </w:r>
    </w:p>
    <w:p w14:paraId="5A1F08BF" w14:textId="77777777" w:rsidR="00D174BF" w:rsidRPr="003151D5" w:rsidRDefault="00D174BF" w:rsidP="003151D5">
      <w:pPr>
        <w:widowControl w:val="0"/>
        <w:tabs>
          <w:tab w:val="left" w:pos="1134"/>
        </w:tabs>
        <w:ind w:left="426" w:hanging="142"/>
        <w:jc w:val="both"/>
        <w:rPr>
          <w:rFonts w:ascii="Arial Narrow" w:hAnsi="Arial Narrow"/>
          <w:color w:val="000000" w:themeColor="text1"/>
          <w:sz w:val="20"/>
          <w:szCs w:val="20"/>
        </w:rPr>
      </w:pPr>
      <w:r w:rsidRPr="003151D5">
        <w:rPr>
          <w:rFonts w:ascii="Arial Narrow" w:hAnsi="Arial Narrow"/>
          <w:color w:val="000000" w:themeColor="text1"/>
          <w:sz w:val="20"/>
          <w:szCs w:val="20"/>
        </w:rPr>
        <w:t>c) w przypadku nie wykonania w ustalonym terminie przedmiotu umowy po raz drugi  - mimo ponownego żądania- Zamawiający odstąpi od umowy z winy Wykonawcy.</w:t>
      </w:r>
    </w:p>
    <w:p w14:paraId="739F669E"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Zamawiający jest uprawniony do potrącenia z wynagrodzenia Wykonawcy części wynagrodzenia, po stwierdzeniu wady o której mowa w ust. 10.2 pkt a) (zmniejszenie wynagrodzenia) bez uprzedniego wezwania go do zapłaty i wyznaczenia mu terminu, składając jedynie oświadczenie o wysokości potrąconej kwoty. </w:t>
      </w:r>
    </w:p>
    <w:p w14:paraId="4530B66E" w14:textId="77777777" w:rsidR="00D174BF" w:rsidRPr="003A1FBD" w:rsidRDefault="00D174BF" w:rsidP="00D174BF">
      <w:pPr>
        <w:widowControl w:val="0"/>
        <w:numPr>
          <w:ilvl w:val="0"/>
          <w:numId w:val="7"/>
        </w:numPr>
        <w:tabs>
          <w:tab w:val="left" w:pos="284"/>
        </w:tabs>
        <w:ind w:left="284" w:hanging="284"/>
        <w:jc w:val="both"/>
        <w:rPr>
          <w:rFonts w:ascii="Arial Narrow" w:hAnsi="Arial Narrow"/>
          <w:color w:val="000000" w:themeColor="text1"/>
          <w:sz w:val="20"/>
          <w:szCs w:val="20"/>
        </w:rPr>
      </w:pPr>
      <w:r>
        <w:rPr>
          <w:rFonts w:ascii="Arial Narrow" w:hAnsi="Arial Narrow"/>
          <w:sz w:val="20"/>
          <w:szCs w:val="20"/>
        </w:rPr>
        <w:t xml:space="preserve">O usunięciu wad Wykonawca pisemnie powiadomi Zamawiającego. </w:t>
      </w:r>
      <w:r w:rsidRPr="003A1FBD">
        <w:rPr>
          <w:rFonts w:ascii="Arial Narrow" w:hAnsi="Arial Narrow"/>
          <w:color w:val="000000" w:themeColor="text1"/>
          <w:sz w:val="20"/>
          <w:szCs w:val="20"/>
        </w:rPr>
        <w:t>Na tą okoliczność zostanie sporządzony protokół odbioru.</w:t>
      </w:r>
    </w:p>
    <w:p w14:paraId="78D37DB0"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t>
      </w:r>
      <w:r>
        <w:rPr>
          <w:rFonts w:ascii="Arial Narrow" w:hAnsi="Arial Narrow"/>
          <w:color w:val="000000" w:themeColor="text1"/>
          <w:sz w:val="20"/>
          <w:szCs w:val="20"/>
        </w:rPr>
        <w:t>Zamawiający zrekompensuje poniesione przez Wykonawcę koszty po stwierdzeniu prawidłowości w użytych materiałach bądź wykonaniu robót objętych badaniem.</w:t>
      </w:r>
    </w:p>
    <w:p w14:paraId="6489C012" w14:textId="03059AB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Termin wykonania umowy uważa się za dochowany, jeżeli zawiadomienie o zakończeniu robót wpłynie do Zamawiającego nie później niż w dniu wskazanym w § </w:t>
      </w:r>
      <w:r w:rsidR="00AE071E">
        <w:rPr>
          <w:rFonts w:ascii="Arial Narrow" w:hAnsi="Arial Narrow"/>
          <w:sz w:val="20"/>
          <w:szCs w:val="20"/>
        </w:rPr>
        <w:t>2</w:t>
      </w:r>
      <w:r>
        <w:rPr>
          <w:rFonts w:ascii="Arial Narrow" w:hAnsi="Arial Narrow"/>
          <w:sz w:val="20"/>
          <w:szCs w:val="20"/>
        </w:rPr>
        <w:t xml:space="preserve"> umowy.</w:t>
      </w:r>
    </w:p>
    <w:p w14:paraId="654E4F84" w14:textId="77777777" w:rsidR="00ED021F" w:rsidRDefault="00ED021F" w:rsidP="00ED021F">
      <w:pPr>
        <w:widowControl w:val="0"/>
        <w:tabs>
          <w:tab w:val="left" w:pos="289"/>
        </w:tabs>
        <w:jc w:val="center"/>
        <w:rPr>
          <w:rFonts w:ascii="Arial Narrow" w:hAnsi="Arial Narrow"/>
          <w:b/>
          <w:sz w:val="20"/>
          <w:szCs w:val="20"/>
        </w:rPr>
      </w:pPr>
      <w:r>
        <w:rPr>
          <w:rFonts w:ascii="Arial Narrow" w:hAnsi="Arial Narrow"/>
          <w:sz w:val="20"/>
          <w:szCs w:val="20"/>
        </w:rPr>
        <w:t>§ 8</w:t>
      </w:r>
    </w:p>
    <w:p w14:paraId="084D6415" w14:textId="77777777" w:rsidR="00ED021F" w:rsidRDefault="00ED021F" w:rsidP="00ED021F">
      <w:pPr>
        <w:widowControl w:val="0"/>
        <w:tabs>
          <w:tab w:val="left" w:pos="289"/>
        </w:tabs>
        <w:jc w:val="center"/>
        <w:rPr>
          <w:rFonts w:ascii="Arial Narrow" w:hAnsi="Arial Narrow"/>
          <w:sz w:val="20"/>
          <w:szCs w:val="20"/>
        </w:rPr>
      </w:pPr>
      <w:r>
        <w:rPr>
          <w:rFonts w:ascii="Arial Narrow" w:hAnsi="Arial Narrow"/>
          <w:b/>
          <w:sz w:val="20"/>
          <w:szCs w:val="20"/>
        </w:rPr>
        <w:t>Gwarancja i rękojmia</w:t>
      </w:r>
    </w:p>
    <w:p w14:paraId="1C05270A" w14:textId="4681F58D" w:rsidR="00ED021F" w:rsidRDefault="00ED021F" w:rsidP="00ED021F">
      <w:pPr>
        <w:widowControl w:val="0"/>
        <w:numPr>
          <w:ilvl w:val="0"/>
          <w:numId w:val="12"/>
        </w:numPr>
        <w:tabs>
          <w:tab w:val="left" w:pos="284"/>
        </w:tabs>
        <w:ind w:left="284" w:hanging="284"/>
        <w:jc w:val="both"/>
        <w:rPr>
          <w:rFonts w:ascii="Arial Narrow" w:hAnsi="Arial Narrow"/>
          <w:sz w:val="20"/>
          <w:szCs w:val="20"/>
        </w:rPr>
      </w:pPr>
      <w:r>
        <w:rPr>
          <w:rFonts w:ascii="Arial Narrow" w:hAnsi="Arial Narrow"/>
          <w:sz w:val="20"/>
          <w:szCs w:val="20"/>
        </w:rPr>
        <w:t>Wykonawca ponosi wobec Zamawiającego odpowiedzialność za wady fizyczne i prawne przedmiotu umowy z tytułu rękojmi w terminie i na zasadach określonych w Kodeksie cywilnym. Okres rękojmi wynosi ……  lat (zgodnie z ofertą).</w:t>
      </w:r>
    </w:p>
    <w:p w14:paraId="0CB760F6" w14:textId="37420F4F" w:rsidR="00ED021F" w:rsidRPr="007754AF" w:rsidRDefault="00ED021F" w:rsidP="007754AF">
      <w:pPr>
        <w:pStyle w:val="Akapitzlist"/>
        <w:widowControl w:val="0"/>
        <w:numPr>
          <w:ilvl w:val="0"/>
          <w:numId w:val="12"/>
        </w:numPr>
        <w:tabs>
          <w:tab w:val="clear" w:pos="720"/>
          <w:tab w:val="num" w:pos="284"/>
        </w:tabs>
        <w:ind w:left="284" w:hanging="284"/>
        <w:jc w:val="both"/>
        <w:rPr>
          <w:rFonts w:ascii="Arial Narrow" w:hAnsi="Arial Narrow"/>
          <w:sz w:val="20"/>
          <w:szCs w:val="20"/>
        </w:rPr>
      </w:pPr>
      <w:r w:rsidRPr="007754AF">
        <w:rPr>
          <w:rFonts w:ascii="Arial Narrow" w:hAnsi="Arial Narrow"/>
          <w:sz w:val="20"/>
          <w:szCs w:val="20"/>
        </w:rPr>
        <w:t>Wykonawca ponosi wobec Zamawiającego odpowiedzialność za wady przedmiotu umowy z tytułu gwarancji jakości na wykonane roboty i zainstalowane urządzenia</w:t>
      </w:r>
      <w:r w:rsidRPr="007754AF">
        <w:rPr>
          <w:rFonts w:ascii="Arial Narrow" w:hAnsi="Arial Narrow"/>
          <w:b/>
          <w:sz w:val="20"/>
          <w:szCs w:val="20"/>
        </w:rPr>
        <w:t xml:space="preserve"> </w:t>
      </w:r>
      <w:r w:rsidRPr="007754AF">
        <w:rPr>
          <w:rFonts w:ascii="Arial Narrow" w:hAnsi="Arial Narrow"/>
          <w:sz w:val="20"/>
          <w:szCs w:val="20"/>
        </w:rPr>
        <w:t>w terminie i na zasadach określonych w niniejszej umowie a w sprawach nieuregulowanych niniejszą umową przyjmuje się jako wiążący Kodeks cywilny.</w:t>
      </w:r>
    </w:p>
    <w:p w14:paraId="720F64ED" w14:textId="1F5BD0E6" w:rsidR="00ED021F" w:rsidRPr="007754AF" w:rsidRDefault="00ED021F" w:rsidP="007754AF">
      <w:pPr>
        <w:pStyle w:val="Akapitzlist"/>
        <w:widowControl w:val="0"/>
        <w:numPr>
          <w:ilvl w:val="0"/>
          <w:numId w:val="12"/>
        </w:numPr>
        <w:tabs>
          <w:tab w:val="clear" w:pos="720"/>
          <w:tab w:val="num" w:pos="284"/>
        </w:tabs>
        <w:spacing w:after="0" w:line="240" w:lineRule="auto"/>
        <w:ind w:left="284" w:hanging="284"/>
        <w:jc w:val="both"/>
        <w:rPr>
          <w:rFonts w:ascii="Arial Narrow" w:hAnsi="Arial Narrow"/>
          <w:sz w:val="20"/>
          <w:szCs w:val="20"/>
        </w:rPr>
      </w:pPr>
      <w:r w:rsidRPr="007754AF">
        <w:rPr>
          <w:rFonts w:ascii="Arial Narrow" w:hAnsi="Arial Narrow"/>
          <w:sz w:val="20"/>
          <w:szCs w:val="20"/>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35AFD9EE" w14:textId="77777777" w:rsidR="00ED021F" w:rsidRDefault="00ED021F" w:rsidP="007754A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Bieg terminu rękojmi i gwarancji jakości rozpoczyna się od dnia następnego, licząc od daty dokonania </w:t>
      </w:r>
      <w:r w:rsidRPr="003A1FBD">
        <w:rPr>
          <w:rFonts w:ascii="Arial Narrow" w:hAnsi="Arial Narrow"/>
          <w:color w:val="000000" w:themeColor="text1"/>
          <w:sz w:val="20"/>
          <w:szCs w:val="20"/>
        </w:rPr>
        <w:t xml:space="preserve">bezusterkowego </w:t>
      </w:r>
      <w:r>
        <w:rPr>
          <w:rFonts w:ascii="Arial Narrow" w:hAnsi="Arial Narrow"/>
          <w:sz w:val="20"/>
          <w:szCs w:val="20"/>
        </w:rPr>
        <w:t>protokolarnego odbioru końcowego robót stanowiących przedmiot umowy.</w:t>
      </w:r>
    </w:p>
    <w:p w14:paraId="36483F73"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W dniu odbioru końcowego Wykonawca wyda Zamawiającemu dokument gwarancyjny.</w:t>
      </w:r>
    </w:p>
    <w:p w14:paraId="0CB6FD44"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Okres gwarancji jakości ulega odpowiedniemu przedłużeniu i biegnie na nowo w stosunku do tej części przedmiotu umowy, w której w ramach gwarancji była usuwana wada.</w:t>
      </w:r>
    </w:p>
    <w:p w14:paraId="631ECF0D"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W ramach gwarancji lub rękojmi Wykonawca zobowiązuje się przystąpić do usunięcia wad i usterek przedmiotu umowy </w:t>
      </w:r>
      <w:r w:rsidRPr="003A1FBD">
        <w:rPr>
          <w:rFonts w:ascii="Arial Narrow" w:hAnsi="Arial Narrow"/>
          <w:color w:val="000000" w:themeColor="text1"/>
          <w:sz w:val="20"/>
          <w:szCs w:val="20"/>
        </w:rPr>
        <w:t xml:space="preserve">w terminach określonych w załączniku nr 1 do umowy. </w:t>
      </w:r>
      <w:r>
        <w:rPr>
          <w:rFonts w:ascii="Arial Narrow" w:hAnsi="Arial Narrow"/>
          <w:sz w:val="20"/>
          <w:szCs w:val="20"/>
        </w:rPr>
        <w:t>Koszty usuwania wad ponosi Wykonawca.</w:t>
      </w:r>
    </w:p>
    <w:p w14:paraId="2FFA0C27"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Termin usunięcia wad wyznacza Zamawiający w porozumieniu z Wykonawcą, a w przypadku braku takiego porozumienia, termin jednostronnie wyznaczy Zamawiający.</w:t>
      </w:r>
    </w:p>
    <w:p w14:paraId="26B0F342"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Jeżeli Wykonawca odmówi usunięcia stwierdzonych wad w okresie objętym rękojmią lub gwarancją jakości, w terminie określonym przez Zamawiającego, Zamawiający zleci ich wykonanie innemu podmiotowi jako zastępcze wykonanie, na koszt i ryzyko Wykonawcy bez utraty uprawnień z tytułu rękojmi lub gwarancji.</w:t>
      </w:r>
    </w:p>
    <w:p w14:paraId="6D710291"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Powierzenie usunięcia wad innemu podmiotowi (tj. zastępcze wykonanie), nastąpi na koszt i ryzyko Wykonawcy bez utraty uprawnień z tytułu rękojmi i gwarancji jakości oraz nie wymaga upoważnienia sądu. Koszt zlecenia zastępczego wykonania zostanie pokryty z pozostałej części zabezpieczenia lub Wykonawca dokona zapłaty we własnym zakresie lub Zamawiający kosztami związanymi z zastępczym wykonaniem obciąży Wykonawcę.</w:t>
      </w:r>
    </w:p>
    <w:p w14:paraId="237C5B7B" w14:textId="6BA64BE3"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Szczegółowe obowiązki Wykonawcy precyzuje dokument gwarancyjny, stanowiący załącznik nr 1 do umowy.</w:t>
      </w:r>
    </w:p>
    <w:p w14:paraId="648EF1DF" w14:textId="77777777" w:rsidR="00AB6E69" w:rsidRDefault="00AB6E69" w:rsidP="00AB6E69">
      <w:pPr>
        <w:widowControl w:val="0"/>
        <w:tabs>
          <w:tab w:val="left" w:pos="289"/>
        </w:tabs>
        <w:jc w:val="center"/>
        <w:rPr>
          <w:rFonts w:ascii="Arial Narrow" w:hAnsi="Arial Narrow"/>
          <w:b/>
          <w:sz w:val="20"/>
          <w:szCs w:val="20"/>
        </w:rPr>
      </w:pPr>
      <w:r>
        <w:rPr>
          <w:rFonts w:ascii="Arial Narrow" w:hAnsi="Arial Narrow"/>
          <w:b/>
          <w:sz w:val="20"/>
          <w:szCs w:val="20"/>
        </w:rPr>
        <w:t>§ 9</w:t>
      </w:r>
    </w:p>
    <w:p w14:paraId="5AE1E2C9" w14:textId="77777777" w:rsidR="00AB6E69" w:rsidRDefault="00AB6E69" w:rsidP="00AB6E69">
      <w:pPr>
        <w:widowControl w:val="0"/>
        <w:tabs>
          <w:tab w:val="left" w:pos="289"/>
        </w:tabs>
        <w:jc w:val="center"/>
        <w:rPr>
          <w:rFonts w:ascii="Arial Narrow" w:hAnsi="Arial Narrow"/>
          <w:sz w:val="20"/>
          <w:szCs w:val="20"/>
        </w:rPr>
      </w:pPr>
      <w:r>
        <w:rPr>
          <w:rFonts w:ascii="Arial Narrow" w:hAnsi="Arial Narrow"/>
          <w:b/>
          <w:sz w:val="20"/>
          <w:szCs w:val="20"/>
        </w:rPr>
        <w:t>Kary umowne</w:t>
      </w:r>
    </w:p>
    <w:p w14:paraId="26C60CA4"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ponosi odpowiedzialność za niewykonywanie lub nienależyte wykonywanie zobowiązań umownych na zasadach ogólnych oraz Strony przewidują dodatkowo odpowiedzialność za niewykonywanie lub nienależyte wykonywanie umowy przez zapłatę kar umownych w następujących przypadkach:</w:t>
      </w:r>
    </w:p>
    <w:p w14:paraId="16DFBE55"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za odstąpienie od umowy z przyczyn, za które ponosi odpowiedzialność Wykonawca - w</w:t>
      </w:r>
      <w:r>
        <w:rPr>
          <w:rFonts w:ascii="Arial Narrow" w:eastAsia="Calibri" w:hAnsi="Arial Narrow" w:cs="Times New Roman"/>
          <w:b/>
          <w:sz w:val="20"/>
          <w:szCs w:val="20"/>
        </w:rPr>
        <w:t xml:space="preserve"> </w:t>
      </w:r>
      <w:r>
        <w:rPr>
          <w:rFonts w:ascii="Arial Narrow" w:eastAsia="Calibri" w:hAnsi="Arial Narrow" w:cs="Times New Roman"/>
          <w:sz w:val="20"/>
          <w:szCs w:val="20"/>
        </w:rPr>
        <w:t>wysokości 10% wynagrodzenia umownego brutto za przedmiot umowy, określonego w § 5 ust. 1 niniejszej umowy,</w:t>
      </w:r>
    </w:p>
    <w:p w14:paraId="209572AF" w14:textId="6D66ADA1" w:rsidR="00AB6E69" w:rsidRPr="0012183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color w:val="000000" w:themeColor="text1"/>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 xml:space="preserve">wypowiedzenie umowy przez Zamawiającego z przyczyn za które ponosi odpowiedzialność Wykonawca – w </w:t>
      </w:r>
      <w:r w:rsidR="00AB6E69" w:rsidRPr="00121839">
        <w:rPr>
          <w:rFonts w:ascii="Arial Narrow" w:eastAsia="Calibri" w:hAnsi="Arial Narrow" w:cs="Times New Roman"/>
          <w:color w:val="000000" w:themeColor="text1"/>
          <w:sz w:val="20"/>
          <w:szCs w:val="20"/>
        </w:rPr>
        <w:lastRenderedPageBreak/>
        <w:t>wysokości 10% wynagrodzenia brutto określonego w § 5 ust. 1 niniejszej umowy,</w:t>
      </w:r>
    </w:p>
    <w:p w14:paraId="205D7912" w14:textId="7A010CF8" w:rsidR="00AB6E69" w:rsidRPr="0012183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color w:val="000000" w:themeColor="text1"/>
          <w:sz w:val="20"/>
          <w:szCs w:val="20"/>
        </w:rPr>
      </w:pPr>
      <w:r w:rsidRPr="00121839">
        <w:rPr>
          <w:rFonts w:ascii="Arial Narrow" w:eastAsia="Calibri" w:hAnsi="Arial Narrow" w:cs="Times New Roman"/>
          <w:color w:val="000000" w:themeColor="text1"/>
          <w:sz w:val="20"/>
          <w:szCs w:val="20"/>
        </w:rPr>
        <w:t xml:space="preserve">za </w:t>
      </w:r>
      <w:r w:rsidR="002E69A7" w:rsidRPr="00121839">
        <w:rPr>
          <w:rFonts w:ascii="Arial Narrow" w:eastAsia="Calibri" w:hAnsi="Arial Narrow" w:cs="Times New Roman"/>
          <w:color w:val="000000" w:themeColor="text1"/>
          <w:sz w:val="20"/>
          <w:szCs w:val="20"/>
        </w:rPr>
        <w:t xml:space="preserve">nieterminowe zakończenie realizacji zamówienia </w:t>
      </w:r>
      <w:r w:rsidR="00AB6E69" w:rsidRPr="00121839">
        <w:rPr>
          <w:rFonts w:ascii="Arial Narrow" w:eastAsia="Calibri" w:hAnsi="Arial Narrow" w:cs="Times New Roman"/>
          <w:color w:val="000000" w:themeColor="text1"/>
          <w:sz w:val="20"/>
          <w:szCs w:val="20"/>
        </w:rPr>
        <w:t>- w wysokości 0,3</w:t>
      </w:r>
      <w:r w:rsidR="00AB6E69" w:rsidRPr="00121839">
        <w:rPr>
          <w:rFonts w:ascii="Arial Narrow" w:eastAsia="Calibri" w:hAnsi="Arial Narrow" w:cs="Times New Roman"/>
          <w:b/>
          <w:color w:val="000000" w:themeColor="text1"/>
          <w:sz w:val="20"/>
          <w:szCs w:val="20"/>
        </w:rPr>
        <w:t xml:space="preserve">% </w:t>
      </w:r>
      <w:r w:rsidR="00AB6E69" w:rsidRPr="00121839">
        <w:rPr>
          <w:rFonts w:ascii="Arial Narrow" w:eastAsia="Calibri" w:hAnsi="Arial Narrow" w:cs="Times New Roman"/>
          <w:color w:val="000000" w:themeColor="text1"/>
          <w:sz w:val="20"/>
          <w:szCs w:val="20"/>
        </w:rPr>
        <w:t>wartości wynagrodzenia brutto określonego w § 5 ust. 1 niniejszej umowy, za każdy dzień zwłoki, licząc od następnego dnia po upływie terminu umownego,</w:t>
      </w:r>
      <w:r w:rsidR="002E69A7" w:rsidRPr="00121839">
        <w:rPr>
          <w:rFonts w:ascii="Arial Narrow" w:eastAsia="Calibri" w:hAnsi="Arial Narrow" w:cs="Times New Roman"/>
          <w:color w:val="000000" w:themeColor="text1"/>
          <w:sz w:val="20"/>
          <w:szCs w:val="20"/>
        </w:rPr>
        <w:t xml:space="preserve"> wynikającego z §2 umowy</w:t>
      </w:r>
    </w:p>
    <w:p w14:paraId="3CFA64AE" w14:textId="0B6F278F" w:rsidR="00AB6E69" w:rsidRDefault="002E69A7"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sidRPr="002E69A7">
        <w:rPr>
          <w:rFonts w:ascii="Arial Narrow" w:eastAsia="Calibri" w:hAnsi="Arial Narrow" w:cs="Times New Roman"/>
          <w:sz w:val="20"/>
          <w:szCs w:val="20"/>
        </w:rPr>
        <w:t xml:space="preserve">za nieterminowe usuwanie wad ujawnionych w okresie gwarancji i rękojmi </w:t>
      </w:r>
      <w:r w:rsidR="00AB6E69">
        <w:rPr>
          <w:rFonts w:ascii="Arial Narrow" w:eastAsia="Calibri" w:hAnsi="Arial Narrow" w:cs="Times New Roman"/>
          <w:sz w:val="20"/>
          <w:szCs w:val="20"/>
        </w:rPr>
        <w:t xml:space="preserve">- w wysokości </w:t>
      </w:r>
      <w:r w:rsidR="00AB6E69">
        <w:rPr>
          <w:rFonts w:ascii="Arial Narrow" w:eastAsia="Calibri" w:hAnsi="Arial Narrow" w:cs="Times New Roman"/>
          <w:b/>
          <w:sz w:val="20"/>
          <w:szCs w:val="20"/>
        </w:rPr>
        <w:t>0,3%</w:t>
      </w:r>
      <w:r w:rsidR="00AB6E69">
        <w:rPr>
          <w:rFonts w:ascii="Arial Narrow" w:eastAsia="Calibri" w:hAnsi="Arial Narrow" w:cs="Times New Roman"/>
          <w:sz w:val="20"/>
          <w:szCs w:val="20"/>
        </w:rPr>
        <w:t xml:space="preserve"> wartości wynagrodzenia brutto określonego w § 5 ust. 1 niniejszej umowy, za każdy dzień zwłoki. Bieg terminu naliczania kary rozpoczyna się z upływem dnia, który został wyznaczony do usunięcia wad,</w:t>
      </w:r>
    </w:p>
    <w:p w14:paraId="6CF54971" w14:textId="49A590C7"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prowadzenie robót niezgodnie z STWiORB - w wysokości 1 000,00 zł za każdy stwierdzony przypadek,</w:t>
      </w:r>
    </w:p>
    <w:p w14:paraId="190F52EA" w14:textId="04139FDC"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naruszenie zobowiązań w zakresie prowadzenia gospodarki odpadami, określenia miejsca składowania gruzu i odpadów, udokumentowania legalnego sposobu ich zagospodarowania - w wysokości 2 000,00 zł, za każde naruszenie,</w:t>
      </w:r>
    </w:p>
    <w:p w14:paraId="7BEC8CFB" w14:textId="5243AF66"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powierzenie czynności zastrzeżonej dla kierownika budowy lub kierownika robót innej osobie niż wskazana w umowie (aneksie) lub zaakceptowana przez Zamawiającego – w wysokości 1 000,00 zł za każdy stwierdzony przypadek,</w:t>
      </w:r>
    </w:p>
    <w:p w14:paraId="3CE97F4E" w14:textId="5C5CC142"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brak zapłaty wynagrodzenia należnego podwykonawcy lub dalszemu podwykonawcy, w wysokości 5% wynagrodzenia brutto przewidzianego w umowie o podwykonawstwo dla tego podwykonawcy lub dalszego podwykonawcy,</w:t>
      </w:r>
    </w:p>
    <w:p w14:paraId="64C5B291" w14:textId="4ECD5FD1"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nieterminową zapłatę wynagrodzenia należnego podwykonawcy lub dalszemu podwykonawcy, w wysokości 0,2% wynagrodzenia brutto przewidzianego w umowie o podwykonawstwo dla tego podwykonawcy lub dalszego podwykonawcy - za każdy dzień zwłoki, licząc od następnego dnia po upływie wymagalnego terminu zapłaty,</w:t>
      </w:r>
    </w:p>
    <w:p w14:paraId="0F605FB6" w14:textId="1FE9F2F1"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nieprzedłożenie do zaakceptowania projektu umowy o podwykonawstwo, której przedmiotem są roboty budowlane lub projektu jej zmiany - w wysokości 4 000,00 zł,</w:t>
      </w:r>
    </w:p>
    <w:p w14:paraId="7F448654" w14:textId="48D5D655"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nieprzedłożenie poświadczonej za zgodność z oryginałem przez przedkładającego kopii umowy o podwykonawstwo oraz jej zmian, której przedmiotem są roboty budowlane, usługi lub dostawy - w wysokości 2 000,00 zł,</w:t>
      </w:r>
    </w:p>
    <w:p w14:paraId="02E25415" w14:textId="57DF1905"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brak zmiany umowy o podwykonawstwo (jej zmian), której przedmiotem są roboty budowlane, w tym w szczególności brak zmiany umowy o podwykonawstwo w zakresie terminu zapłaty wynagrodzenia podwykonawcy, dalszemu podwykonawcy, pomimo wezwania Wykonawcy do doprowadzenia do zmiany tej umowy w wyznaczonym terminie - w wysokości 2 000,00 zł,</w:t>
      </w:r>
    </w:p>
    <w:p w14:paraId="3FC05E01" w14:textId="3F64A673"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brak zmiany umowy o podwykonawstwo (jej zmian), której przedmiotem są usługi lub dostawy, w zakresie terminu zapłaty wynagrodzenia podwykonawcy, dalszemu podwykonawcy, pomimo wezwania Wykonawcy do doprowadzenia do zmiany tej umowy w wyznaczonym terminie - w wysokości 2 000,00 zł,</w:t>
      </w:r>
    </w:p>
    <w:p w14:paraId="51E324EE"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niepoprawienie umowy o podwykonawstwo (oraz jej zmian), której przedmiotem są roboty budowlane, w przypadku niezgodności z zaakceptowanym przez Zamawiającego projektem tej umowy (lub projektu zmian) – w wysokości 2 000,00 zł,</w:t>
      </w:r>
    </w:p>
    <w:p w14:paraId="120CA3C4"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dopuszczenie do wykonywania robót budowlanych podwykonawcy niezaakceptowanego przez Zamawiającego, bez wymaganej jego zgody lub niezgodnie z postanowieniami umowy – w wysokości 4 000,00 zł za każdy stwierdzony przypadek,</w:t>
      </w:r>
    </w:p>
    <w:p w14:paraId="09F35FDC"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naruszenie zobowiązań wynikających z postanowień zawartych w § 15 umowy (posiadanie ubezpieczenia odpowiedzialności cywilnej {OC}) - w wysokości 500,00 zł, za każde naruszenie,</w:t>
      </w:r>
    </w:p>
    <w:p w14:paraId="58B1439A"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zwłokę w przystąpieniu do usunięcia wad i usterek przedmiotu umowy w ramach gwarancji lub rękojmi w stosunku do czasu przystąpienia</w:t>
      </w:r>
      <w:r>
        <w:rPr>
          <w:rFonts w:ascii="Arial Narrow" w:hAnsi="Arial Narrow"/>
          <w:sz w:val="20"/>
          <w:szCs w:val="20"/>
        </w:rPr>
        <w:t xml:space="preserve"> </w:t>
      </w:r>
      <w:r>
        <w:rPr>
          <w:rFonts w:ascii="Arial Narrow" w:eastAsia="Calibri" w:hAnsi="Arial Narrow" w:cs="Times New Roman"/>
          <w:sz w:val="20"/>
          <w:szCs w:val="20"/>
        </w:rPr>
        <w:t xml:space="preserve">do usunięcia wad i usterek przedmiotu umowy </w:t>
      </w:r>
      <w:r w:rsidRPr="00787B44">
        <w:rPr>
          <w:rFonts w:ascii="Arial Narrow" w:eastAsia="Calibri" w:hAnsi="Arial Narrow" w:cs="Times New Roman"/>
          <w:color w:val="000000" w:themeColor="text1"/>
          <w:sz w:val="20"/>
          <w:szCs w:val="20"/>
        </w:rPr>
        <w:t xml:space="preserve">określonego w załączniku nr 1 do umowy - za każdy stwierdzony przypadek, w wysokości 100 zł za każdą godzinę zwłoki, </w:t>
      </w:r>
      <w:r>
        <w:rPr>
          <w:rFonts w:ascii="Arial Narrow" w:eastAsia="Calibri" w:hAnsi="Arial Narrow" w:cs="Times New Roman"/>
          <w:sz w:val="20"/>
          <w:szCs w:val="20"/>
        </w:rPr>
        <w:t>licząc od chwili powiadomienia o ich wystąpieniu,</w:t>
      </w:r>
    </w:p>
    <w:p w14:paraId="237B4C21"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nie przestrzegania przez Wykonawcę/pracowników Wykonawcy przepisów BHP, jeżeli mimo pisemnego wezwania inspektora nadzoru lub Zamawiającego nie zostaną naruszenia usunięte – Wykonawca zapłaci karę umowną/lub zostanie dokonane potrącenie z faktury w wysokości 100 zł za każde naruszenie.</w:t>
      </w:r>
    </w:p>
    <w:p w14:paraId="3FDB37FE" w14:textId="51B19038" w:rsidR="002E69A7" w:rsidRPr="00121839" w:rsidRDefault="002E69A7" w:rsidP="008D4D21">
      <w:pPr>
        <w:pStyle w:val="Akapitzlist"/>
        <w:numPr>
          <w:ilvl w:val="0"/>
          <w:numId w:val="14"/>
        </w:numPr>
        <w:jc w:val="both"/>
        <w:rPr>
          <w:rFonts w:ascii="Arial Narrow" w:hAnsi="Arial Narrow"/>
          <w:color w:val="000000" w:themeColor="text1"/>
          <w:kern w:val="0"/>
          <w:sz w:val="20"/>
          <w:szCs w:val="20"/>
          <w14:ligatures w14:val="none"/>
        </w:rPr>
      </w:pPr>
      <w:r w:rsidRPr="00121839">
        <w:rPr>
          <w:rFonts w:ascii="Arial Narrow" w:hAnsi="Arial Narrow"/>
          <w:color w:val="000000" w:themeColor="text1"/>
          <w:kern w:val="0"/>
          <w:sz w:val="20"/>
          <w:szCs w:val="20"/>
          <w14:ligatures w14:val="none"/>
        </w:rPr>
        <w:t>za przerwanie robót na więcej niż 5 dni z przyczyn leżących po stronie Wykonawcy (bez uzgodnienia z Zamawiającym) innych niż siła wyższa (za przerwę w wykonywaniu robót nie jest uznawane niewykonywanie prac w dni ustawowo wolne od pracy) - w wysokości 0,01% wynagrodzenia umownego netto określonego w § 3 ust. 1 niniejszej umowy za każdy dzień przerwy powyżej 5 dni</w:t>
      </w:r>
      <w:r w:rsidR="008D4D21" w:rsidRPr="00121839">
        <w:rPr>
          <w:rFonts w:ascii="Arial Narrow" w:hAnsi="Arial Narrow"/>
          <w:color w:val="000000" w:themeColor="text1"/>
          <w:kern w:val="0"/>
          <w:sz w:val="20"/>
          <w:szCs w:val="20"/>
          <w14:ligatures w14:val="none"/>
        </w:rPr>
        <w:t>.</w:t>
      </w:r>
    </w:p>
    <w:p w14:paraId="4C245804"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Zamawiający zapłaci Wykonawcy karę umowną za odstąpienie od umowy przez Wykonawcę z przyczyn, za które ponosi odpowiedzialność Zamawiający - w wysokości 10% wartości wynagrodzenia brutto określonego w § 5 ust. 1 umowy, z zastrzeżeniem przypadków odstąpienia określonych w umowie, z tytułu których, Wykonawca nie może żądać odszkodowania.</w:t>
      </w:r>
    </w:p>
    <w:p w14:paraId="29517CFA"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kiedy Wykonawca powołuje się na zwłokę, wówczas Wykonawca ma obowiązek udowodnienia przesłanek jej wystąpienia (udokumentowania) pod rygorem przyjęcia, że taka przesłanka nie wystąpiła.</w:t>
      </w:r>
    </w:p>
    <w:p w14:paraId="36344F66"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Każda ze Stron dokona zapłaty kar umownych przelewem na wskazany przez drugą Stronę umowy rachunek bankowy, w terminie do 7 dni kalendarzowych od dnia doręczenia mu żądania zapłaty.</w:t>
      </w:r>
    </w:p>
    <w:p w14:paraId="0FD6C7F6"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Realizacja zapłaty kar umownych naliczonych przez Zamawiającego może nastąpić poprzez potrącenie kary z kwoty </w:t>
      </w:r>
      <w:r>
        <w:rPr>
          <w:rFonts w:ascii="Arial Narrow" w:eastAsia="Calibri" w:hAnsi="Arial Narrow" w:cs="Times New Roman"/>
          <w:sz w:val="20"/>
          <w:szCs w:val="20"/>
        </w:rPr>
        <w:lastRenderedPageBreak/>
        <w:t>należnej do zapłaty Wykonawcy wynikającej z wystawionej przez niego faktury, na co Wykonawca wyraża zgodę lub wniesionego zabezpieczenia należytego wykonania umowy (w przypadku kiedy było wymagane), lub kwotę z tytułu naliczonej kary umownej Wykonawca ureguluje samodzielnie.</w:t>
      </w:r>
    </w:p>
    <w:p w14:paraId="3DC1DBEB"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Realizacja kary umownej może nastąpić na podstawie noty obciążeniowej.</w:t>
      </w:r>
    </w:p>
    <w:p w14:paraId="511E9F03"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Strony mają prawo do dochodzenia odszkodowania uzupełniającego, na zasadach ogólnych, gdy szkoda przewyższy wysokość kar umownych, bądź wystąpiła z innego tytułu.</w:t>
      </w:r>
    </w:p>
    <w:p w14:paraId="1EC70B5C"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nie może odmówić usunięcia wad bez względu na wysokość związanych z tym kosztów.</w:t>
      </w:r>
    </w:p>
    <w:p w14:paraId="550B9705"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Zamawiający może usunąć w zastępstwie Wykonawcy i na jego koszt wady nie usunięte w wyznaczonym terminie.</w:t>
      </w:r>
    </w:p>
    <w:p w14:paraId="38AD8969"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Zapłata kar umownych nie zwalnia Wykonawcy z obowiązku wykonania przedmiotu umowy. Nie dotyczy to sytuacji wskazanych w ust.1 pkt a), b) oraz ust. 2.</w:t>
      </w:r>
    </w:p>
    <w:p w14:paraId="747D5EE0"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Łączna maksymalna wysokość kar umownych, których mogą dochodzić Strony nie przekroczy 20% wynagrodzenia brutto Wykonawcy wskazanego w § 5 ust. 1 na dzień zawarcia umowy.</w:t>
      </w:r>
    </w:p>
    <w:p w14:paraId="4307B691" w14:textId="77777777" w:rsidR="009A1C84" w:rsidRDefault="009A1C84" w:rsidP="009A1C84">
      <w:pPr>
        <w:widowControl w:val="0"/>
        <w:tabs>
          <w:tab w:val="left" w:pos="340"/>
        </w:tabs>
        <w:jc w:val="center"/>
        <w:rPr>
          <w:rFonts w:ascii="Arial Narrow" w:hAnsi="Arial Narrow"/>
          <w:sz w:val="20"/>
        </w:rPr>
      </w:pPr>
      <w:r>
        <w:rPr>
          <w:rFonts w:ascii="Arial Narrow" w:hAnsi="Arial Narrow"/>
          <w:b/>
          <w:sz w:val="20"/>
          <w:szCs w:val="20"/>
        </w:rPr>
        <w:t>§ 10</w:t>
      </w:r>
    </w:p>
    <w:p w14:paraId="19F3AEEC" w14:textId="77777777" w:rsidR="009A1C84" w:rsidRDefault="009A1C84" w:rsidP="009A1C84">
      <w:pPr>
        <w:pStyle w:val="Nagwek1"/>
        <w:tabs>
          <w:tab w:val="num" w:pos="432"/>
        </w:tabs>
        <w:suppressAutoHyphens/>
        <w:overflowPunct/>
        <w:autoSpaceDE/>
        <w:adjustRightInd/>
        <w:spacing w:line="100" w:lineRule="atLeast"/>
        <w:ind w:left="432" w:hanging="432"/>
        <w:rPr>
          <w:rFonts w:ascii="Arial Narrow" w:hAnsi="Arial Narrow"/>
          <w:sz w:val="20"/>
        </w:rPr>
      </w:pPr>
      <w:r>
        <w:rPr>
          <w:rFonts w:ascii="Arial Narrow" w:hAnsi="Arial Narrow"/>
          <w:sz w:val="20"/>
          <w:lang w:val="pl-PL"/>
        </w:rPr>
        <w:t>Zmiana umowy</w:t>
      </w:r>
    </w:p>
    <w:p w14:paraId="348A60D6" w14:textId="3B6835BB" w:rsidR="009A1C84" w:rsidRDefault="009A1C84" w:rsidP="009A1C84">
      <w:pPr>
        <w:widowControl w:val="0"/>
        <w:tabs>
          <w:tab w:val="left" w:pos="284"/>
        </w:tabs>
        <w:ind w:left="284" w:hanging="284"/>
        <w:jc w:val="both"/>
        <w:rPr>
          <w:rFonts w:ascii="Arial Narrow" w:hAnsi="Arial Narrow"/>
          <w:sz w:val="20"/>
        </w:rPr>
      </w:pPr>
      <w:r>
        <w:rPr>
          <w:rFonts w:ascii="Arial Narrow" w:hAnsi="Arial Narrow"/>
          <w:sz w:val="20"/>
          <w:szCs w:val="20"/>
        </w:rPr>
        <w:t>1. Zmiana postanowień zawartej umowy może nastąpić w przypadku wystąpienia okoliczności określonych w</w:t>
      </w:r>
      <w:r w:rsidR="000156E5">
        <w:rPr>
          <w:rFonts w:ascii="Arial Narrow" w:hAnsi="Arial Narrow"/>
          <w:sz w:val="20"/>
          <w:szCs w:val="20"/>
        </w:rPr>
        <w:t xml:space="preserve"> niniejszej umowie</w:t>
      </w:r>
      <w:r>
        <w:rPr>
          <w:rFonts w:ascii="Arial Narrow" w:hAnsi="Arial Narrow"/>
          <w:sz w:val="20"/>
          <w:szCs w:val="20"/>
        </w:rPr>
        <w:t xml:space="preserve"> na piśmie, w formie aneksu do umowy, pod rygorem nieważności takiej zmiany lub na podstawie przepisów powszechnie obowiązujących. </w:t>
      </w:r>
    </w:p>
    <w:p w14:paraId="3BB1C80F" w14:textId="77777777" w:rsidR="009A1C84" w:rsidRDefault="009A1C84" w:rsidP="009A1C84">
      <w:pPr>
        <w:pStyle w:val="Tekstpodstawowy"/>
        <w:tabs>
          <w:tab w:val="left" w:pos="180"/>
        </w:tabs>
        <w:ind w:left="180" w:hanging="180"/>
        <w:jc w:val="both"/>
        <w:rPr>
          <w:rFonts w:ascii="Arial Narrow" w:hAnsi="Arial Narrow"/>
          <w:b/>
          <w:sz w:val="20"/>
        </w:rPr>
      </w:pPr>
      <w:r>
        <w:rPr>
          <w:rFonts w:ascii="Arial Narrow" w:hAnsi="Arial Narrow"/>
          <w:sz w:val="20"/>
        </w:rPr>
        <w:t>2. Zamawiający dopuszcza możliwość dokonania zmian postanowień niniejszej umowy  w następujących zakresach i okolicznościach:</w:t>
      </w:r>
    </w:p>
    <w:p w14:paraId="2E54CAE1" w14:textId="77777777" w:rsidR="009A1C84" w:rsidRDefault="009A1C84" w:rsidP="009A1C84">
      <w:pPr>
        <w:pStyle w:val="Tekstpodstawowy"/>
        <w:rPr>
          <w:rFonts w:ascii="Arial Narrow" w:hAnsi="Arial Narrow"/>
          <w:sz w:val="20"/>
        </w:rPr>
      </w:pPr>
      <w:r>
        <w:rPr>
          <w:rFonts w:ascii="Arial Narrow" w:hAnsi="Arial Narrow"/>
          <w:b/>
          <w:sz w:val="20"/>
        </w:rPr>
        <w:t>Zmiana terminu zakończenia robót, sposobu wykonania  i zakresu robót w przypadku:</w:t>
      </w:r>
    </w:p>
    <w:p w14:paraId="05F7F501" w14:textId="283F21A0" w:rsidR="009A1C84" w:rsidRPr="00121839" w:rsidRDefault="009A1C84" w:rsidP="009A1C84">
      <w:pPr>
        <w:pStyle w:val="Tekstpodstawowy"/>
        <w:ind w:left="180" w:hanging="180"/>
        <w:jc w:val="both"/>
        <w:rPr>
          <w:rFonts w:ascii="Arial Narrow" w:hAnsi="Arial Narrow"/>
          <w:color w:val="000000" w:themeColor="text1"/>
          <w:sz w:val="20"/>
        </w:rPr>
      </w:pPr>
      <w:r>
        <w:rPr>
          <w:rFonts w:ascii="Arial Narrow" w:hAnsi="Arial Narrow"/>
          <w:sz w:val="20"/>
        </w:rPr>
        <w:t>1) konieczności uzyskania decyzji lub uzgodnień</w:t>
      </w:r>
      <w:r w:rsidR="008228BD">
        <w:rPr>
          <w:rFonts w:ascii="Arial Narrow" w:hAnsi="Arial Narrow"/>
          <w:sz w:val="20"/>
        </w:rPr>
        <w:t xml:space="preserve"> na podstawie których wykonywany jest przedmiot umowy lub </w:t>
      </w:r>
      <w:r>
        <w:rPr>
          <w:rFonts w:ascii="Arial Narrow" w:hAnsi="Arial Narrow"/>
          <w:sz w:val="20"/>
        </w:rPr>
        <w:t xml:space="preserve">mogących spowodować wstrzymanie prac lub przesunięcie terminu przekazania placu budowy, </w:t>
      </w:r>
      <w:r w:rsidR="008228BD">
        <w:rPr>
          <w:rFonts w:ascii="Arial Narrow" w:hAnsi="Arial Narrow"/>
          <w:sz w:val="20"/>
        </w:rPr>
        <w:t xml:space="preserve">w przypadku wystąpienia opóźnień </w:t>
      </w:r>
      <w:r w:rsidR="008228BD" w:rsidRPr="00121839">
        <w:rPr>
          <w:rFonts w:ascii="Arial Narrow" w:hAnsi="Arial Narrow"/>
          <w:color w:val="000000" w:themeColor="text1"/>
          <w:sz w:val="20"/>
        </w:rPr>
        <w:t>wynikających z działań organów je wydających,</w:t>
      </w:r>
    </w:p>
    <w:p w14:paraId="147EE3FC" w14:textId="77777777" w:rsidR="009A1C84" w:rsidRPr="00121839" w:rsidRDefault="009A1C84" w:rsidP="009A1C84">
      <w:pPr>
        <w:pStyle w:val="Tekstpodstawowy"/>
        <w:ind w:left="180" w:hanging="180"/>
        <w:jc w:val="both"/>
        <w:rPr>
          <w:rFonts w:ascii="Arial Narrow" w:hAnsi="Arial Narrow"/>
          <w:color w:val="000000" w:themeColor="text1"/>
          <w:sz w:val="20"/>
        </w:rPr>
      </w:pPr>
      <w:r w:rsidRPr="00121839">
        <w:rPr>
          <w:rFonts w:ascii="Arial Narrow" w:hAnsi="Arial Narrow"/>
          <w:color w:val="000000" w:themeColor="text1"/>
          <w:sz w:val="20"/>
        </w:rPr>
        <w:t>2) konieczności wykonania prac wynikających z zaleceń organów administracji architektoniczno–budowlanej, nadzoru budowlanego, wydanych stosownie do ich właściwości, itp.,</w:t>
      </w:r>
    </w:p>
    <w:p w14:paraId="62FCEBFF" w14:textId="7F7E177D" w:rsidR="009A1C84" w:rsidRPr="00121839" w:rsidRDefault="009A1C84" w:rsidP="009A1C84">
      <w:pPr>
        <w:widowControl w:val="0"/>
        <w:tabs>
          <w:tab w:val="left" w:pos="294"/>
          <w:tab w:val="left" w:pos="476"/>
        </w:tabs>
        <w:ind w:left="180" w:hanging="180"/>
        <w:jc w:val="both"/>
        <w:rPr>
          <w:rFonts w:ascii="Arial Narrow" w:hAnsi="Arial Narrow"/>
          <w:color w:val="000000" w:themeColor="text1"/>
          <w:sz w:val="20"/>
        </w:rPr>
      </w:pPr>
      <w:r w:rsidRPr="00121839">
        <w:rPr>
          <w:rFonts w:ascii="Arial Narrow" w:hAnsi="Arial Narrow"/>
          <w:color w:val="000000" w:themeColor="text1"/>
          <w:sz w:val="20"/>
          <w:szCs w:val="20"/>
        </w:rPr>
        <w:t xml:space="preserve">3) działania siły wyższej (np. klęski żywiołowe, warunki pogodowe, innego rodzaju zagrożenia - w tym związane </w:t>
      </w:r>
      <w:r w:rsidR="00226DC2" w:rsidRPr="00121839">
        <w:rPr>
          <w:rFonts w:ascii="Arial Narrow" w:hAnsi="Arial Narrow"/>
          <w:color w:val="000000" w:themeColor="text1"/>
          <w:sz w:val="20"/>
          <w:szCs w:val="20"/>
        </w:rPr>
        <w:t>z ogłoszeniem stanu nadzwyczajnego, epidemiologicznego, itp.</w:t>
      </w:r>
      <w:r w:rsidRPr="00121839">
        <w:rPr>
          <w:rFonts w:ascii="Arial Narrow" w:hAnsi="Arial Narrow"/>
          <w:color w:val="000000" w:themeColor="text1"/>
          <w:sz w:val="20"/>
          <w:szCs w:val="20"/>
        </w:rPr>
        <w:t>, awarie urządzeń liniowych itp.) mające wpływ na terminowość wykonywania robót</w:t>
      </w:r>
      <w:r w:rsidR="00226DC2" w:rsidRPr="00121839">
        <w:rPr>
          <w:rFonts w:ascii="Arial Narrow" w:hAnsi="Arial Narrow"/>
          <w:color w:val="000000" w:themeColor="text1"/>
          <w:sz w:val="20"/>
          <w:szCs w:val="20"/>
        </w:rPr>
        <w:t>, niezależnych od Wykonawcy, uniemożliwiających wykonanie robót w  ustalonym w umowie terminie. Wówczas termin realizacji umowy na wniosek Wykonawcy może ulec wydłużeniu o czas niezbędny do usunięcia konsekwencji działania powyższych okoliczności;</w:t>
      </w:r>
    </w:p>
    <w:p w14:paraId="1BF69159" w14:textId="77777777" w:rsidR="009A1C84" w:rsidRPr="00121839" w:rsidRDefault="009A1C84" w:rsidP="009A1C84">
      <w:pPr>
        <w:pStyle w:val="Tekstpodstawowy"/>
        <w:ind w:left="180" w:hanging="180"/>
        <w:jc w:val="both"/>
        <w:rPr>
          <w:rFonts w:ascii="Arial Narrow" w:hAnsi="Arial Narrow"/>
          <w:color w:val="000000" w:themeColor="text1"/>
          <w:sz w:val="20"/>
        </w:rPr>
      </w:pPr>
      <w:r w:rsidRPr="00121839">
        <w:rPr>
          <w:rFonts w:ascii="Arial Narrow" w:hAnsi="Arial Narrow"/>
          <w:color w:val="000000" w:themeColor="text1"/>
          <w:sz w:val="20"/>
        </w:rPr>
        <w:t>4) wystąpienia nieprzewidzianych w SWZ warunków geologicznych, archeologicznych lub terenowych, odmiennych od przyjętych w dokumentacji projektowej, w tym ujawnienie podczas robót istnienia nie zinwentaryzowanych lub błędnie zinwentaryzowanych obiektów budowlanych, przyrodniczych i innych,</w:t>
      </w:r>
    </w:p>
    <w:p w14:paraId="5D32B289" w14:textId="57D31B08" w:rsidR="009A1C84" w:rsidRPr="00121839" w:rsidRDefault="009A1C84" w:rsidP="009A1C84">
      <w:pPr>
        <w:widowControl w:val="0"/>
        <w:tabs>
          <w:tab w:val="left" w:pos="294"/>
          <w:tab w:val="left" w:pos="476"/>
        </w:tabs>
        <w:ind w:left="180" w:hanging="180"/>
        <w:jc w:val="both"/>
        <w:rPr>
          <w:rFonts w:ascii="Arial Narrow" w:hAnsi="Arial Narrow"/>
          <w:color w:val="000000" w:themeColor="text1"/>
          <w:sz w:val="20"/>
        </w:rPr>
      </w:pPr>
      <w:r w:rsidRPr="00121839">
        <w:rPr>
          <w:rFonts w:ascii="Arial Narrow" w:hAnsi="Arial Narrow"/>
          <w:color w:val="000000" w:themeColor="text1"/>
          <w:sz w:val="20"/>
          <w:szCs w:val="20"/>
        </w:rPr>
        <w:t>5) wynikająca z wstrzymania robót przez Zamawiającego lub przestojów i opóźnień zawinionych przez Zamawiającego</w:t>
      </w:r>
      <w:r w:rsidR="008228BD" w:rsidRPr="00121839">
        <w:rPr>
          <w:rFonts w:ascii="Arial Narrow" w:hAnsi="Arial Narrow"/>
          <w:color w:val="000000" w:themeColor="text1"/>
          <w:sz w:val="20"/>
          <w:szCs w:val="20"/>
        </w:rPr>
        <w:t xml:space="preserve"> lub jeżeli wystąpi brak możliwości wykonywania robót z powodu nie dopuszczenia do ich wykonywania przez uprawniony organ lub nakazania ich wstrzymania przez uprawniony organ, z przyczyn niezależnych od wykonawcy;</w:t>
      </w:r>
    </w:p>
    <w:p w14:paraId="7CF81C3D" w14:textId="77777777" w:rsidR="009A1C84" w:rsidRPr="00121839" w:rsidRDefault="009A1C84" w:rsidP="009A1C84">
      <w:pPr>
        <w:pStyle w:val="Tekstpodstawowy"/>
        <w:ind w:left="180" w:hanging="180"/>
        <w:jc w:val="both"/>
        <w:rPr>
          <w:rFonts w:ascii="Arial Narrow" w:hAnsi="Arial Narrow"/>
          <w:color w:val="000000" w:themeColor="text1"/>
          <w:sz w:val="20"/>
        </w:rPr>
      </w:pPr>
      <w:r w:rsidRPr="00121839">
        <w:rPr>
          <w:rFonts w:ascii="Arial Narrow" w:hAnsi="Arial Narrow"/>
          <w:color w:val="000000" w:themeColor="text1"/>
          <w:sz w:val="20"/>
        </w:rPr>
        <w:t>6) konieczności usunięcia błędów lub wprowadzenia zmian w dokumentacji projektowej lub innych dokumentach związanych z realizacją inwestycji</w:t>
      </w:r>
    </w:p>
    <w:p w14:paraId="556054A2" w14:textId="77777777" w:rsidR="009A1C84" w:rsidRPr="00121839" w:rsidRDefault="009A1C84" w:rsidP="009A1C84">
      <w:pPr>
        <w:pStyle w:val="Tekstpodstawowy"/>
        <w:ind w:left="180" w:hanging="180"/>
        <w:jc w:val="both"/>
        <w:rPr>
          <w:rFonts w:ascii="Arial Narrow" w:hAnsi="Arial Narrow"/>
          <w:color w:val="000000" w:themeColor="text1"/>
          <w:sz w:val="20"/>
        </w:rPr>
      </w:pPr>
      <w:r w:rsidRPr="00121839">
        <w:rPr>
          <w:rFonts w:ascii="Arial Narrow" w:hAnsi="Arial Narrow"/>
          <w:color w:val="000000" w:themeColor="text1"/>
          <w:sz w:val="20"/>
        </w:rPr>
        <w:t xml:space="preserve">7) przedłużania się terminu lub odmowy wydania przez organy administracji lub inne podmioty wymaganych decyzji, zezwoleń, uzgodnień z przyczyn niezawinionych przez wykonawcę, </w:t>
      </w:r>
    </w:p>
    <w:p w14:paraId="6B9BAA15" w14:textId="77777777" w:rsidR="009A1C84" w:rsidRPr="00121839" w:rsidRDefault="009A1C84" w:rsidP="009A1C84">
      <w:pPr>
        <w:widowControl w:val="0"/>
        <w:tabs>
          <w:tab w:val="left" w:pos="294"/>
          <w:tab w:val="left" w:pos="476"/>
        </w:tabs>
        <w:ind w:left="180" w:hanging="180"/>
        <w:jc w:val="both"/>
        <w:rPr>
          <w:rFonts w:ascii="Arial Narrow" w:hAnsi="Arial Narrow"/>
          <w:color w:val="000000" w:themeColor="text1"/>
          <w:sz w:val="20"/>
          <w:szCs w:val="20"/>
        </w:rPr>
      </w:pPr>
      <w:r w:rsidRPr="00121839">
        <w:rPr>
          <w:rFonts w:ascii="Arial Narrow" w:hAnsi="Arial Narrow"/>
          <w:color w:val="000000" w:themeColor="text1"/>
          <w:sz w:val="20"/>
          <w:szCs w:val="20"/>
        </w:rPr>
        <w:t xml:space="preserve">8) wynikająca z wystąpienia robót dodatkowych, </w:t>
      </w:r>
    </w:p>
    <w:p w14:paraId="4DD8E2A9" w14:textId="77777777" w:rsidR="009A1C84" w:rsidRPr="00121839" w:rsidRDefault="009A1C84" w:rsidP="009A1C84">
      <w:pPr>
        <w:widowControl w:val="0"/>
        <w:tabs>
          <w:tab w:val="left" w:pos="294"/>
          <w:tab w:val="left" w:pos="476"/>
        </w:tabs>
        <w:ind w:left="180" w:hanging="180"/>
        <w:jc w:val="both"/>
        <w:rPr>
          <w:rFonts w:ascii="Arial Narrow" w:hAnsi="Arial Narrow"/>
          <w:color w:val="000000" w:themeColor="text1"/>
          <w:sz w:val="20"/>
          <w:szCs w:val="20"/>
        </w:rPr>
      </w:pPr>
      <w:r w:rsidRPr="00121839">
        <w:rPr>
          <w:rFonts w:ascii="Arial Narrow" w:hAnsi="Arial Narrow"/>
          <w:color w:val="000000" w:themeColor="text1"/>
          <w:sz w:val="20"/>
          <w:szCs w:val="20"/>
        </w:rPr>
        <w:t>9) zakończenia realizacji przedmiotu umowy przed terminem określonym w umowie,</w:t>
      </w:r>
    </w:p>
    <w:p w14:paraId="147C5121" w14:textId="40E8AACD" w:rsidR="009A1C84" w:rsidRPr="00121839" w:rsidRDefault="009A1C84" w:rsidP="009A1C84">
      <w:pPr>
        <w:widowControl w:val="0"/>
        <w:tabs>
          <w:tab w:val="left" w:pos="294"/>
          <w:tab w:val="left" w:pos="476"/>
        </w:tabs>
        <w:ind w:left="180" w:hanging="180"/>
        <w:jc w:val="both"/>
        <w:rPr>
          <w:rFonts w:ascii="Arial Narrow" w:hAnsi="Arial Narrow"/>
          <w:color w:val="000000" w:themeColor="text1"/>
          <w:sz w:val="20"/>
        </w:rPr>
      </w:pPr>
      <w:r w:rsidRPr="00121839">
        <w:rPr>
          <w:rFonts w:ascii="Arial Narrow" w:hAnsi="Arial Narrow"/>
          <w:color w:val="000000" w:themeColor="text1"/>
          <w:sz w:val="20"/>
          <w:szCs w:val="20"/>
        </w:rPr>
        <w:t>10)</w:t>
      </w:r>
      <w:r w:rsidR="00226DC2" w:rsidRPr="00121839">
        <w:rPr>
          <w:rFonts w:ascii="Arial Narrow" w:hAnsi="Arial Narrow"/>
          <w:color w:val="000000" w:themeColor="text1"/>
          <w:sz w:val="20"/>
          <w:szCs w:val="20"/>
        </w:rPr>
        <w:t xml:space="preserve"> przerwania robót przez Zamawiającego. Wówczas termin realizacji umowy na wniosek Wykonawcy może ulec wydłużeniu o czas nie dłuższy niż czas przerwy.</w:t>
      </w:r>
    </w:p>
    <w:p w14:paraId="00410967" w14:textId="77777777" w:rsidR="009A1C84" w:rsidRPr="00121839" w:rsidRDefault="009A1C84" w:rsidP="009A1C84">
      <w:pPr>
        <w:pStyle w:val="Tekstpodstawowy"/>
        <w:ind w:left="180" w:hanging="180"/>
        <w:jc w:val="both"/>
        <w:rPr>
          <w:rFonts w:ascii="Arial Narrow" w:hAnsi="Arial Narrow"/>
          <w:color w:val="000000" w:themeColor="text1"/>
          <w:sz w:val="20"/>
        </w:rPr>
      </w:pPr>
      <w:r w:rsidRPr="00121839">
        <w:rPr>
          <w:rFonts w:ascii="Arial Narrow" w:hAnsi="Arial Narrow"/>
          <w:color w:val="000000" w:themeColor="text1"/>
          <w:sz w:val="20"/>
        </w:rPr>
        <w:t>11) wystąpienia konieczności zmian nie wykraczających poza zakres przedmiotu zamówienia i koniecznych do wykonania całości robót i uzyskania założonego efektu użytkowego,</w:t>
      </w:r>
    </w:p>
    <w:p w14:paraId="5A12608D" w14:textId="77777777" w:rsidR="009A1C84" w:rsidRPr="00121839" w:rsidRDefault="009A1C84" w:rsidP="009A1C84">
      <w:pPr>
        <w:ind w:left="180" w:hanging="180"/>
        <w:jc w:val="both"/>
        <w:rPr>
          <w:rFonts w:ascii="Arial Narrow" w:hAnsi="Arial Narrow"/>
          <w:color w:val="000000" w:themeColor="text1"/>
          <w:sz w:val="20"/>
        </w:rPr>
      </w:pPr>
      <w:r w:rsidRPr="00121839">
        <w:rPr>
          <w:rFonts w:ascii="Arial Narrow" w:hAnsi="Arial Narrow"/>
          <w:color w:val="000000" w:themeColor="text1"/>
          <w:sz w:val="20"/>
          <w:szCs w:val="20"/>
        </w:rPr>
        <w:t>12) zmiany zakresu robót budowlanych, których nie można było przewidzieć, w tym dotyczące wystąpienia dodatkowych robót budowlanych,</w:t>
      </w:r>
    </w:p>
    <w:p w14:paraId="0E0EDA8B" w14:textId="77777777" w:rsidR="009A1C84" w:rsidRPr="00121839" w:rsidRDefault="009A1C84" w:rsidP="009A1C84">
      <w:pPr>
        <w:pStyle w:val="Tekstpodstawowy"/>
        <w:ind w:left="180" w:hanging="180"/>
        <w:jc w:val="both"/>
        <w:rPr>
          <w:rFonts w:ascii="Arial Narrow" w:hAnsi="Arial Narrow"/>
          <w:color w:val="000000" w:themeColor="text1"/>
          <w:sz w:val="20"/>
        </w:rPr>
      </w:pPr>
      <w:r w:rsidRPr="00121839">
        <w:rPr>
          <w:rFonts w:ascii="Arial Narrow" w:hAnsi="Arial Narrow"/>
          <w:color w:val="000000" w:themeColor="text1"/>
          <w:sz w:val="20"/>
        </w:rPr>
        <w:t>13) zmiany w rozwiązaniach projektowych na podstawie art. 23 pkt 1 ustawy Prawo budowlane, jeżeli są one uzasadnione koniecznością zwiększenia bezpieczeństwa realizacji robót budowlanych lub usprawnienia procesu budowy,</w:t>
      </w:r>
    </w:p>
    <w:p w14:paraId="6AE2B5C6" w14:textId="77777777" w:rsidR="009A1C84" w:rsidRDefault="009A1C84" w:rsidP="009A1C84">
      <w:pPr>
        <w:pStyle w:val="Tekstpodstawowy"/>
        <w:ind w:left="180" w:hanging="180"/>
        <w:jc w:val="both"/>
        <w:rPr>
          <w:rFonts w:ascii="Arial Narrow" w:hAnsi="Arial Narrow"/>
          <w:color w:val="222222"/>
          <w:sz w:val="20"/>
        </w:rPr>
      </w:pPr>
      <w:r>
        <w:rPr>
          <w:rFonts w:ascii="Arial Narrow" w:hAnsi="Arial Narrow"/>
          <w:sz w:val="20"/>
        </w:rPr>
        <w:t>14) wprowadzenia uzgodnionych rozwiązań zamiennych w stosunku do przewidzianych w projekcie, zgłoszonych przez kierownika budowy lub inspektora nadzoru inwestorskiego na podstawie art.20 ust.1 pkt.4 lit.a) ustawy Prawa budowlanego,</w:t>
      </w:r>
    </w:p>
    <w:p w14:paraId="16645E60" w14:textId="77777777" w:rsidR="009A1C84" w:rsidRDefault="009A1C84" w:rsidP="009A1C84">
      <w:pPr>
        <w:pStyle w:val="Tekstpodstawowy"/>
        <w:ind w:left="180" w:hanging="180"/>
        <w:jc w:val="both"/>
        <w:rPr>
          <w:rFonts w:ascii="Arial Narrow" w:hAnsi="Arial Narrow"/>
          <w:sz w:val="20"/>
        </w:rPr>
      </w:pPr>
      <w:r>
        <w:rPr>
          <w:rFonts w:ascii="Arial Narrow" w:hAnsi="Arial Narrow"/>
          <w:color w:val="222222"/>
          <w:sz w:val="20"/>
        </w:rPr>
        <w:t>15) wprowadzanie rozwiązań wynikających ze zmiany przepisów powodujących konieczność przyjęcia innych rozwiązań technicznych poszczególnych elementów zamówienia niż przewidzianych,</w:t>
      </w:r>
    </w:p>
    <w:p w14:paraId="23853CA7" w14:textId="77777777" w:rsidR="009A1C84" w:rsidRDefault="009A1C84" w:rsidP="009A1C84">
      <w:pPr>
        <w:pStyle w:val="Tekstpodstawowy"/>
        <w:ind w:left="180" w:hanging="180"/>
        <w:jc w:val="both"/>
        <w:rPr>
          <w:rFonts w:ascii="Arial Narrow" w:hAnsi="Arial Narrow"/>
          <w:sz w:val="20"/>
        </w:rPr>
      </w:pPr>
      <w:r>
        <w:rPr>
          <w:rFonts w:ascii="Arial Narrow" w:hAnsi="Arial Narrow"/>
          <w:sz w:val="20"/>
        </w:rPr>
        <w:lastRenderedPageBreak/>
        <w:t>16) zmiana metody wykonania robót budowlanych lub zmiana materiałów, urządzeń na inne o takiej samej funkcji i parametrach nie gorszych niż projektowane,</w:t>
      </w:r>
    </w:p>
    <w:p w14:paraId="497499D9" w14:textId="77777777" w:rsidR="009A1C84" w:rsidRDefault="009A1C84" w:rsidP="009A1C84">
      <w:pPr>
        <w:ind w:left="180" w:hanging="180"/>
        <w:jc w:val="both"/>
        <w:rPr>
          <w:rFonts w:ascii="Arial Narrow" w:hAnsi="Arial Narrow"/>
          <w:sz w:val="20"/>
          <w:szCs w:val="20"/>
        </w:rPr>
      </w:pPr>
      <w:r>
        <w:rPr>
          <w:rFonts w:ascii="Arial Narrow" w:hAnsi="Arial Narrow"/>
          <w:sz w:val="20"/>
          <w:szCs w:val="20"/>
        </w:rPr>
        <w:t>17) uzasadnione zmniejszenie zakresu przedmiotu umowy, z jednoczesnym proporcjonalnym do zmienionego zakresu zmniejszeniem wynagrodzenia,</w:t>
      </w:r>
    </w:p>
    <w:p w14:paraId="193F091A" w14:textId="77777777" w:rsidR="009A1C84" w:rsidRDefault="009A1C84" w:rsidP="009A1C84">
      <w:pPr>
        <w:ind w:left="180" w:hanging="180"/>
        <w:jc w:val="both"/>
        <w:rPr>
          <w:rFonts w:ascii="Arial Narrow" w:hAnsi="Arial Narrow"/>
          <w:color w:val="000000"/>
          <w:sz w:val="20"/>
          <w:szCs w:val="20"/>
        </w:rPr>
      </w:pPr>
      <w:r>
        <w:rPr>
          <w:rFonts w:ascii="Arial Narrow" w:hAnsi="Arial Narrow"/>
          <w:sz w:val="20"/>
          <w:szCs w:val="20"/>
        </w:rPr>
        <w:t>18) wystąpienia zmian korzystnych dla Zamawiającego,</w:t>
      </w:r>
    </w:p>
    <w:p w14:paraId="224CFA2C" w14:textId="77777777" w:rsidR="009A1C84" w:rsidRPr="00121839" w:rsidRDefault="009A1C84" w:rsidP="009A1C84">
      <w:pPr>
        <w:ind w:left="180" w:hanging="180"/>
        <w:jc w:val="both"/>
        <w:rPr>
          <w:rFonts w:ascii="Arial Narrow" w:hAnsi="Arial Narrow"/>
          <w:color w:val="000000" w:themeColor="text1"/>
          <w:sz w:val="20"/>
          <w:szCs w:val="20"/>
        </w:rPr>
      </w:pPr>
      <w:r>
        <w:rPr>
          <w:rFonts w:ascii="Arial Narrow" w:hAnsi="Arial Narrow"/>
          <w:color w:val="000000"/>
          <w:sz w:val="20"/>
          <w:szCs w:val="20"/>
        </w:rPr>
        <w:t xml:space="preserve">19) zmiana osób na stanowisku kierownika budowy i inspektora nadzoru (z zastrzeżeniem zachowania warunku posiadania </w:t>
      </w:r>
      <w:r w:rsidRPr="00121839">
        <w:rPr>
          <w:rFonts w:ascii="Arial Narrow" w:hAnsi="Arial Narrow"/>
          <w:color w:val="000000" w:themeColor="text1"/>
          <w:sz w:val="20"/>
          <w:szCs w:val="20"/>
        </w:rPr>
        <w:t>wymaganych w przetargu uprawnień)</w:t>
      </w:r>
    </w:p>
    <w:p w14:paraId="7E2627A6" w14:textId="565A1829" w:rsidR="009A1C84" w:rsidRPr="00121839" w:rsidRDefault="009A1C84" w:rsidP="009A1C84">
      <w:pPr>
        <w:ind w:left="180" w:hanging="180"/>
        <w:jc w:val="both"/>
        <w:rPr>
          <w:rFonts w:ascii="Arial Narrow" w:hAnsi="Arial Narrow"/>
          <w:color w:val="000000" w:themeColor="text1"/>
          <w:sz w:val="20"/>
          <w:szCs w:val="20"/>
        </w:rPr>
      </w:pPr>
      <w:r w:rsidRPr="00121839">
        <w:rPr>
          <w:rFonts w:ascii="Arial Narrow" w:hAnsi="Arial Narrow"/>
          <w:color w:val="000000" w:themeColor="text1"/>
          <w:sz w:val="20"/>
          <w:szCs w:val="20"/>
        </w:rPr>
        <w:t>20) zmiany w dokumentacji projektowej</w:t>
      </w:r>
      <w:r w:rsidR="00084E43" w:rsidRPr="00121839">
        <w:rPr>
          <w:rFonts w:ascii="Arial Narrow" w:hAnsi="Arial Narrow"/>
          <w:color w:val="000000" w:themeColor="text1"/>
          <w:sz w:val="20"/>
          <w:szCs w:val="20"/>
        </w:rPr>
        <w:t xml:space="preserve"> </w:t>
      </w:r>
      <w:r w:rsidR="00BE5A7E" w:rsidRPr="00121839">
        <w:rPr>
          <w:rFonts w:ascii="Arial Narrow" w:hAnsi="Arial Narrow"/>
          <w:color w:val="000000" w:themeColor="text1"/>
          <w:sz w:val="20"/>
          <w:szCs w:val="20"/>
        </w:rPr>
        <w:t xml:space="preserve">lub </w:t>
      </w:r>
      <w:r w:rsidR="00084E43" w:rsidRPr="00121839">
        <w:rPr>
          <w:rFonts w:ascii="Arial Narrow" w:hAnsi="Arial Narrow"/>
          <w:color w:val="000000" w:themeColor="text1"/>
          <w:sz w:val="20"/>
          <w:szCs w:val="20"/>
        </w:rPr>
        <w:t>błędów w dokumentacji projektowej, których usunięcie będzie poprzedzać konieczność konsultacji z projektantem i naniesienia przez niego poprawek lub zmian w projekcie. Wówczas termin realizacji umowy na wniosek Wykonawcy może ulec wydłużeniu o czas niezbędny do wprowadzenia poprawek lub zmian w projekcie.</w:t>
      </w:r>
    </w:p>
    <w:p w14:paraId="18CBF7F4" w14:textId="77777777" w:rsidR="009A1C84" w:rsidRPr="00121839" w:rsidRDefault="009A1C84" w:rsidP="009A1C84">
      <w:pPr>
        <w:ind w:left="180" w:hanging="180"/>
        <w:jc w:val="both"/>
        <w:rPr>
          <w:rFonts w:ascii="Arial Narrow" w:hAnsi="Arial Narrow"/>
          <w:color w:val="000000" w:themeColor="text1"/>
          <w:sz w:val="20"/>
          <w:szCs w:val="20"/>
        </w:rPr>
      </w:pPr>
      <w:r w:rsidRPr="00121839">
        <w:rPr>
          <w:rFonts w:ascii="Arial Narrow" w:hAnsi="Arial Narrow"/>
          <w:color w:val="000000" w:themeColor="text1"/>
          <w:sz w:val="20"/>
          <w:szCs w:val="20"/>
        </w:rPr>
        <w:t>21) wystąpienie konieczności wprowadzenia robót zamiennych.</w:t>
      </w:r>
    </w:p>
    <w:p w14:paraId="63F40DCD" w14:textId="54B2444B" w:rsidR="009A1C84" w:rsidRDefault="009A1C84" w:rsidP="009A1C84">
      <w:pPr>
        <w:ind w:left="180" w:hanging="180"/>
        <w:jc w:val="both"/>
        <w:rPr>
          <w:rFonts w:ascii="Arial Narrow" w:hAnsi="Arial Narrow"/>
          <w:color w:val="000000"/>
          <w:sz w:val="20"/>
          <w:szCs w:val="20"/>
        </w:rPr>
      </w:pPr>
      <w:r>
        <w:rPr>
          <w:rFonts w:ascii="Arial Narrow" w:hAnsi="Arial Narrow"/>
          <w:color w:val="000000"/>
          <w:sz w:val="20"/>
          <w:szCs w:val="20"/>
        </w:rPr>
        <w:t>22) w przypadku wprowadzenia robót zamiennych zakres ich będzie wyłączony z ryczałtu i rozliczony na podstawie</w:t>
      </w:r>
      <w:r w:rsidR="000B5176">
        <w:rPr>
          <w:rFonts w:ascii="Arial Narrow" w:hAnsi="Arial Narrow"/>
          <w:color w:val="000000"/>
          <w:sz w:val="20"/>
          <w:szCs w:val="20"/>
        </w:rPr>
        <w:t xml:space="preserve"> odrębnego </w:t>
      </w:r>
      <w:r>
        <w:rPr>
          <w:rFonts w:ascii="Arial Narrow" w:hAnsi="Arial Narrow"/>
          <w:color w:val="000000"/>
          <w:sz w:val="20"/>
          <w:szCs w:val="20"/>
        </w:rPr>
        <w:t xml:space="preserve"> kosztorysu </w:t>
      </w:r>
      <w:r w:rsidR="000B5176">
        <w:rPr>
          <w:rFonts w:ascii="Arial Narrow" w:hAnsi="Arial Narrow"/>
          <w:color w:val="000000"/>
          <w:sz w:val="20"/>
          <w:szCs w:val="20"/>
        </w:rPr>
        <w:t>i protokołu konieczności zatwierdzonego przez zamawiającego</w:t>
      </w:r>
    </w:p>
    <w:p w14:paraId="24C25A39" w14:textId="77777777" w:rsidR="009A1C84" w:rsidRDefault="009A1C84" w:rsidP="009A1C84">
      <w:pPr>
        <w:ind w:left="180" w:hanging="180"/>
        <w:jc w:val="both"/>
        <w:rPr>
          <w:rFonts w:ascii="Arial Narrow" w:hAnsi="Arial Narrow"/>
          <w:color w:val="000000"/>
          <w:sz w:val="20"/>
          <w:szCs w:val="20"/>
        </w:rPr>
      </w:pPr>
      <w:r>
        <w:rPr>
          <w:rFonts w:ascii="Arial Narrow" w:hAnsi="Arial Narrow"/>
          <w:color w:val="000000"/>
          <w:sz w:val="20"/>
          <w:szCs w:val="20"/>
        </w:rPr>
        <w:t>23) w przypadku wprowadzenia robót zamiennych, zastosowania nowych materiałów, technologii -</w:t>
      </w:r>
      <w:r w:rsidRPr="000B5176">
        <w:rPr>
          <w:rFonts w:ascii="Arial Narrow" w:hAnsi="Arial Narrow"/>
          <w:color w:val="000000"/>
          <w:sz w:val="20"/>
          <w:szCs w:val="20"/>
          <w:u w:val="single"/>
        </w:rPr>
        <w:t>stawki kalkulacyjne będą takie same jak w ofercie</w:t>
      </w:r>
      <w:r>
        <w:rPr>
          <w:rFonts w:ascii="Arial Narrow" w:hAnsi="Arial Narrow"/>
          <w:color w:val="000000"/>
          <w:sz w:val="20"/>
          <w:szCs w:val="20"/>
        </w:rPr>
        <w:t>, a ceny przyjęte z ostatniego kwartału z Secocenbud-u lub na podstawie faktur zakupu.</w:t>
      </w:r>
    </w:p>
    <w:p w14:paraId="4F0C13FF" w14:textId="2AF9D152" w:rsidR="009A1C84" w:rsidRDefault="009A1C84" w:rsidP="009A1C84">
      <w:pPr>
        <w:widowControl w:val="0"/>
        <w:tabs>
          <w:tab w:val="left" w:pos="284"/>
        </w:tabs>
        <w:ind w:left="284" w:hanging="284"/>
        <w:jc w:val="both"/>
        <w:rPr>
          <w:rFonts w:ascii="Arial Narrow" w:hAnsi="Arial Narrow"/>
          <w:color w:val="000000"/>
          <w:sz w:val="20"/>
          <w:szCs w:val="20"/>
        </w:rPr>
      </w:pPr>
      <w:r>
        <w:rPr>
          <w:rFonts w:ascii="Arial Narrow" w:hAnsi="Arial Narrow"/>
          <w:color w:val="000000"/>
          <w:sz w:val="20"/>
          <w:szCs w:val="20"/>
        </w:rPr>
        <w:t xml:space="preserve">24) w przypadku wystąpienia robót zaniechanych wysokość wynagrodzenia określonego w § </w:t>
      </w:r>
      <w:r w:rsidR="00F52BB6">
        <w:rPr>
          <w:rFonts w:ascii="Arial Narrow" w:hAnsi="Arial Narrow"/>
          <w:color w:val="000000"/>
          <w:sz w:val="20"/>
          <w:szCs w:val="20"/>
        </w:rPr>
        <w:t>3</w:t>
      </w:r>
      <w:r>
        <w:rPr>
          <w:rFonts w:ascii="Arial Narrow" w:hAnsi="Arial Narrow"/>
          <w:color w:val="000000"/>
          <w:sz w:val="20"/>
          <w:szCs w:val="20"/>
        </w:rPr>
        <w:t xml:space="preserve">  ulegnie zmniejszeniu o wartość robót zaniechanych.</w:t>
      </w:r>
    </w:p>
    <w:p w14:paraId="1D680EEE" w14:textId="77777777" w:rsidR="009A1C84" w:rsidRDefault="009A1C84" w:rsidP="009A1C84">
      <w:pPr>
        <w:widowControl w:val="0"/>
        <w:tabs>
          <w:tab w:val="left" w:pos="284"/>
        </w:tabs>
        <w:ind w:left="284" w:hanging="284"/>
        <w:jc w:val="both"/>
        <w:rPr>
          <w:rFonts w:ascii="Arial Narrow" w:hAnsi="Arial Narrow"/>
          <w:color w:val="000000"/>
          <w:sz w:val="20"/>
          <w:szCs w:val="20"/>
        </w:rPr>
      </w:pPr>
      <w:r>
        <w:rPr>
          <w:rFonts w:ascii="Arial Narrow" w:hAnsi="Arial Narrow"/>
          <w:color w:val="000000"/>
          <w:sz w:val="20"/>
          <w:szCs w:val="20"/>
        </w:rPr>
        <w:t>25) w przypadku powstania rozbieżności lub niejasności w rozumieniu pojęć użytych w umowie, których nie można usunąć w inny sposób, a zamiana będzie umożliwiać usunięcie rozbieżności i doprecyzowanie umowy w celu jednoznacznej interpretacji jej zapisów przez strony,</w:t>
      </w:r>
    </w:p>
    <w:p w14:paraId="52EF910E" w14:textId="77777777" w:rsidR="00EB651F" w:rsidRDefault="00EB651F" w:rsidP="009A1C84">
      <w:pPr>
        <w:pStyle w:val="Tekstpodstawowy"/>
        <w:jc w:val="both"/>
        <w:rPr>
          <w:rFonts w:ascii="Arial Narrow" w:hAnsi="Arial Narrow"/>
          <w:b/>
          <w:sz w:val="20"/>
        </w:rPr>
      </w:pPr>
    </w:p>
    <w:p w14:paraId="08486572" w14:textId="6FC0CFC4" w:rsidR="009A1C84" w:rsidRDefault="009A1C84" w:rsidP="009A1C84">
      <w:pPr>
        <w:pStyle w:val="Tekstpodstawowy"/>
        <w:jc w:val="both"/>
        <w:rPr>
          <w:rFonts w:ascii="Arial Narrow" w:hAnsi="Arial Narrow"/>
          <w:sz w:val="20"/>
        </w:rPr>
      </w:pPr>
      <w:r>
        <w:rPr>
          <w:rFonts w:ascii="Arial Narrow" w:hAnsi="Arial Narrow"/>
          <w:b/>
          <w:sz w:val="20"/>
        </w:rPr>
        <w:t>Pozostałe rodzaje zmian:</w:t>
      </w:r>
    </w:p>
    <w:p w14:paraId="5C687073" w14:textId="77777777" w:rsidR="009A1C84" w:rsidRDefault="009A1C84" w:rsidP="009A1C84">
      <w:pPr>
        <w:pStyle w:val="Tekstpodstawowy"/>
        <w:ind w:left="180" w:hanging="180"/>
        <w:jc w:val="both"/>
        <w:rPr>
          <w:rFonts w:ascii="Arial Narrow" w:hAnsi="Arial Narrow"/>
          <w:sz w:val="20"/>
        </w:rPr>
      </w:pPr>
      <w:r>
        <w:rPr>
          <w:rFonts w:ascii="Arial Narrow" w:hAnsi="Arial Narrow"/>
          <w:sz w:val="20"/>
        </w:rPr>
        <w:t>26) zmiany danych podmiotowych dotyczących stron umowy, siedziby, osób uprawnionych do reprezentowania wykonawcy wynikających z połączenia, podziału, przekształcenia, upadłości, restrukturyzacji itp.,</w:t>
      </w:r>
    </w:p>
    <w:p w14:paraId="2DAEC1CC" w14:textId="77777777" w:rsidR="009A1C84" w:rsidRDefault="009A1C84" w:rsidP="009A1C84">
      <w:pPr>
        <w:ind w:left="180" w:hanging="180"/>
        <w:jc w:val="both"/>
        <w:rPr>
          <w:rFonts w:ascii="Arial Narrow" w:hAnsi="Arial Narrow"/>
          <w:sz w:val="20"/>
          <w:szCs w:val="20"/>
        </w:rPr>
      </w:pPr>
      <w:r>
        <w:rPr>
          <w:rFonts w:ascii="Arial Narrow" w:hAnsi="Arial Narrow"/>
          <w:sz w:val="20"/>
          <w:szCs w:val="20"/>
        </w:rPr>
        <w:t>27) zmiany powszechnie obowiązujących przepisów prawa w zakresie mającym wpływ na realizację przedmiotu zamówienia, w tym zmiany stawki podatku VAT</w:t>
      </w:r>
    </w:p>
    <w:p w14:paraId="244D76AB" w14:textId="77777777" w:rsidR="009A1C84" w:rsidRDefault="009A1C84" w:rsidP="009A1C84">
      <w:pPr>
        <w:ind w:left="180" w:hanging="180"/>
        <w:jc w:val="both"/>
        <w:rPr>
          <w:rFonts w:ascii="Arial Narrow" w:hAnsi="Arial Narrow"/>
          <w:sz w:val="20"/>
          <w:szCs w:val="20"/>
        </w:rPr>
      </w:pPr>
      <w:r>
        <w:rPr>
          <w:rFonts w:ascii="Arial Narrow" w:hAnsi="Arial Narrow"/>
          <w:sz w:val="20"/>
          <w:szCs w:val="20"/>
        </w:rPr>
        <w:t>28) w przypadku zmiany wysokości stawki VAT Wykonawca jest uprawniony do naliczenia podatku VAT w wysokości ustawowej, zmiana taka zwiększa lub zmniejsza pozostające do zapłaty wynagrodzenie brutto i nie wymaga sporządzenia aneksu,</w:t>
      </w:r>
    </w:p>
    <w:p w14:paraId="4ACE4381" w14:textId="77777777" w:rsidR="009A1C84" w:rsidRDefault="009A1C84" w:rsidP="009A1C84">
      <w:pPr>
        <w:ind w:left="180" w:hanging="180"/>
        <w:jc w:val="both"/>
        <w:rPr>
          <w:rFonts w:ascii="Arial Narrow" w:eastAsia="Calibri" w:hAnsi="Arial Narrow"/>
          <w:sz w:val="20"/>
          <w:szCs w:val="20"/>
        </w:rPr>
      </w:pPr>
      <w:r>
        <w:rPr>
          <w:rFonts w:ascii="Arial Narrow" w:hAnsi="Arial Narrow"/>
          <w:sz w:val="20"/>
          <w:szCs w:val="20"/>
        </w:rPr>
        <w:t xml:space="preserve">29) zmiany dotyczące podwykonawców, dalszych podwykonawców, zakresu wykonywanych przez nich robót i ich wartości, </w:t>
      </w:r>
      <w:r>
        <w:rPr>
          <w:rFonts w:ascii="Arial Narrow" w:hAnsi="Arial Narrow"/>
          <w:color w:val="222222"/>
          <w:sz w:val="20"/>
          <w:szCs w:val="20"/>
        </w:rPr>
        <w:t>a w przypadku, gdy dotyczy to podmiotu, na którego zasoby powoływał się wykonawca na zasadach określonych w art. 22a - po wcześniejszym spełnieniu warunków jak w art. 36b ust.2. Ustawy z dnia 24 stycznia 2004r Prawo Zamówień Publicznych.</w:t>
      </w:r>
    </w:p>
    <w:p w14:paraId="66008D58" w14:textId="77777777" w:rsidR="009A1C84" w:rsidRDefault="009A1C84" w:rsidP="009A1C84">
      <w:pPr>
        <w:ind w:left="284" w:hanging="284"/>
        <w:jc w:val="both"/>
        <w:rPr>
          <w:rFonts w:ascii="Arial Narrow" w:eastAsia="Calibri" w:hAnsi="Arial Narrow"/>
          <w:sz w:val="20"/>
          <w:szCs w:val="20"/>
        </w:rPr>
      </w:pPr>
      <w:r>
        <w:rPr>
          <w:rFonts w:ascii="Arial Narrow" w:eastAsia="Calibri" w:hAnsi="Arial Narrow"/>
          <w:sz w:val="20"/>
          <w:szCs w:val="20"/>
        </w:rPr>
        <w:t>30) zmiany wysokości minimalnego wynagrodzenia za pracę, jeżeli zmiany te będą miały wpływ na koszty wykonania zamówienia przez wykonawcę.</w:t>
      </w:r>
    </w:p>
    <w:p w14:paraId="3E3B4EDF" w14:textId="77777777" w:rsidR="009A1C84" w:rsidRDefault="009A1C84" w:rsidP="009A1C84">
      <w:pPr>
        <w:ind w:left="284" w:hanging="284"/>
        <w:jc w:val="both"/>
        <w:rPr>
          <w:rFonts w:ascii="Arial Narrow" w:eastAsia="Calibri" w:hAnsi="Arial Narrow"/>
          <w:sz w:val="20"/>
          <w:szCs w:val="20"/>
        </w:rPr>
      </w:pPr>
      <w:r>
        <w:rPr>
          <w:rFonts w:ascii="Arial Narrow" w:eastAsia="Calibri" w:hAnsi="Arial Narrow"/>
          <w:sz w:val="20"/>
          <w:szCs w:val="20"/>
        </w:rPr>
        <w:t>31) zmiany zasad podlegania ubezpieczeniom społecznym lub ubezpieczeniu zdrowotnemu lub wysokości stawki składki na ubezpieczenie społeczne lub zdrowotne, jeżeli zmiany te będą miały wpływ na koszty wykonania zamówienia przez wykonawcę.</w:t>
      </w:r>
    </w:p>
    <w:p w14:paraId="044D9C0E" w14:textId="77777777" w:rsidR="009A1C84" w:rsidRDefault="009A1C84" w:rsidP="009A1C84">
      <w:pPr>
        <w:ind w:left="284" w:hanging="284"/>
        <w:jc w:val="both"/>
        <w:rPr>
          <w:rFonts w:ascii="Arial Narrow" w:eastAsia="Calibri" w:hAnsi="Arial Narrow"/>
          <w:sz w:val="20"/>
          <w:szCs w:val="20"/>
        </w:rPr>
      </w:pPr>
      <w:r>
        <w:rPr>
          <w:rFonts w:ascii="Arial Narrow" w:eastAsia="Calibri" w:hAnsi="Arial Narrow"/>
          <w:sz w:val="20"/>
          <w:szCs w:val="20"/>
        </w:rPr>
        <w:t>32) zmiany osób wskazanych w ofercie do realizacji zamówienia są możliwe, gdy kwalifikacje, uprawnienia i doświadczenie zastępujących je osób są takie same lub wyższe – Wykonawca przedłoży Zamawiającemu dokumenty na potwierdzenie spełnienia warunków określonych w postępowaniu przetargowym.</w:t>
      </w:r>
    </w:p>
    <w:p w14:paraId="30686CCD" w14:textId="3C9AFC93" w:rsidR="009A1C84" w:rsidRDefault="009A1C84" w:rsidP="009A1C84">
      <w:pPr>
        <w:ind w:left="284" w:hanging="284"/>
        <w:jc w:val="both"/>
        <w:rPr>
          <w:rFonts w:ascii="Arial Narrow" w:eastAsia="Calibri" w:hAnsi="Arial Narrow"/>
          <w:sz w:val="20"/>
          <w:szCs w:val="20"/>
        </w:rPr>
      </w:pPr>
      <w:r>
        <w:rPr>
          <w:rFonts w:ascii="Arial Narrow" w:eastAsia="Calibri" w:hAnsi="Arial Narrow"/>
          <w:sz w:val="20"/>
          <w:szCs w:val="20"/>
        </w:rPr>
        <w:t xml:space="preserve">33) zmiany w przypadku stwierdzenia, że okoliczności związane z wystąpieniem </w:t>
      </w:r>
      <w:r w:rsidR="003F44AB">
        <w:rPr>
          <w:rFonts w:ascii="Arial Narrow" w:eastAsia="Calibri" w:hAnsi="Arial Narrow"/>
          <w:sz w:val="20"/>
          <w:szCs w:val="20"/>
        </w:rPr>
        <w:t>stanu zagrożenia epidemią, zagrożenia działaniami wojennymi itp.</w:t>
      </w:r>
      <w:r>
        <w:rPr>
          <w:rFonts w:ascii="Arial Narrow" w:eastAsia="Calibri" w:hAnsi="Arial Narrow"/>
          <w:sz w:val="20"/>
          <w:szCs w:val="20"/>
        </w:rPr>
        <w:t xml:space="preserve"> wpływają na należyte wykonanie umowy.</w:t>
      </w:r>
    </w:p>
    <w:p w14:paraId="3122B24A" w14:textId="77777777" w:rsidR="009A1C84" w:rsidRDefault="009A1C84" w:rsidP="009A1C84">
      <w:pPr>
        <w:ind w:left="284" w:hanging="284"/>
        <w:jc w:val="both"/>
        <w:rPr>
          <w:rFonts w:ascii="Arial Narrow" w:hAnsi="Arial Narrow"/>
          <w:sz w:val="20"/>
          <w:szCs w:val="20"/>
        </w:rPr>
      </w:pPr>
      <w:r>
        <w:rPr>
          <w:rFonts w:ascii="Arial Narrow" w:eastAsia="Calibri" w:hAnsi="Arial Narrow"/>
          <w:sz w:val="20"/>
          <w:szCs w:val="20"/>
        </w:rPr>
        <w:t xml:space="preserve">34) zmiany w przypadku gdy </w:t>
      </w:r>
      <w:r>
        <w:rPr>
          <w:rFonts w:ascii="Arial Narrow" w:hAnsi="Arial Narrow"/>
          <w:sz w:val="20"/>
          <w:szCs w:val="20"/>
        </w:rPr>
        <w:t>nastąpiła zmiana przepisów powodująca konieczność wprowadzenia innych rozwiązań, niż zakładano w SWZ wraz z załącznikami.</w:t>
      </w:r>
    </w:p>
    <w:p w14:paraId="1B1E951B" w14:textId="77777777" w:rsidR="009A1C84" w:rsidRDefault="009A1C84" w:rsidP="009A1C84">
      <w:pPr>
        <w:ind w:left="284" w:hanging="284"/>
        <w:jc w:val="both"/>
        <w:rPr>
          <w:rFonts w:ascii="Arial Narrow" w:hAnsi="Arial Narrow"/>
          <w:sz w:val="20"/>
          <w:szCs w:val="20"/>
        </w:rPr>
      </w:pPr>
      <w:r>
        <w:rPr>
          <w:rFonts w:ascii="Arial Narrow" w:hAnsi="Arial Narrow"/>
          <w:sz w:val="20"/>
          <w:szCs w:val="20"/>
        </w:rPr>
        <w:t>35) zmiany wynikające ze zmiany przepisów powodujących konieczność uzyskania dokumentów, które te przepisy wymagają;</w:t>
      </w:r>
    </w:p>
    <w:p w14:paraId="2E258367" w14:textId="09FFE578" w:rsidR="000156E5" w:rsidRPr="00D7544F" w:rsidRDefault="000156E5" w:rsidP="00D7544F">
      <w:pPr>
        <w:ind w:left="284" w:hanging="284"/>
        <w:jc w:val="both"/>
        <w:rPr>
          <w:rFonts w:ascii="Arial Narrow" w:hAnsi="Arial Narrow"/>
          <w:b/>
          <w:sz w:val="20"/>
          <w:szCs w:val="20"/>
        </w:rPr>
      </w:pPr>
      <w:r w:rsidRPr="00D7544F">
        <w:rPr>
          <w:rFonts w:ascii="Arial Narrow" w:hAnsi="Arial Narrow"/>
          <w:sz w:val="20"/>
          <w:szCs w:val="20"/>
        </w:rPr>
        <w:t xml:space="preserve">36) zmiany umowy wynikające z waloryzacji wynagrodzenia wykonawcy (określone w </w:t>
      </w:r>
      <w:r w:rsidRPr="00D7544F">
        <w:rPr>
          <w:rFonts w:ascii="Arial Narrow" w:hAnsi="Arial Narrow"/>
          <w:b/>
          <w:sz w:val="20"/>
          <w:szCs w:val="20"/>
        </w:rPr>
        <w:t>§ 11 umowy).</w:t>
      </w:r>
    </w:p>
    <w:p w14:paraId="739A20E5" w14:textId="22F20E3F" w:rsidR="00D7544F" w:rsidRPr="00D7544F" w:rsidRDefault="00D7544F" w:rsidP="00D7544F">
      <w:pPr>
        <w:ind w:left="284" w:hanging="284"/>
        <w:jc w:val="both"/>
        <w:rPr>
          <w:rFonts w:ascii="Arial Narrow" w:hAnsi="Arial Narrow" w:cs="CIDFont+F3"/>
          <w:sz w:val="20"/>
          <w:szCs w:val="20"/>
          <w14:ligatures w14:val="standardContextual"/>
        </w:rPr>
      </w:pPr>
      <w:r w:rsidRPr="00E04D63">
        <w:rPr>
          <w:rFonts w:ascii="Arial Narrow" w:hAnsi="Arial Narrow"/>
          <w:bCs/>
          <w:sz w:val="20"/>
          <w:szCs w:val="20"/>
        </w:rPr>
        <w:t xml:space="preserve">37) </w:t>
      </w:r>
      <w:r w:rsidRPr="00E04D63">
        <w:rPr>
          <w:rFonts w:ascii="Arial Narrow" w:hAnsi="Arial Narrow" w:cs="CIDFont+F3"/>
          <w:bCs/>
          <w:sz w:val="20"/>
          <w:szCs w:val="20"/>
          <w14:ligatures w14:val="standardContextual"/>
        </w:rPr>
        <w:t>Zamawiający jest uprawniony do żądania zmiany sposobu rozliczania umowy lub dokonywania płatności na rzecz</w:t>
      </w:r>
      <w:r w:rsidRPr="00D7544F">
        <w:rPr>
          <w:rFonts w:ascii="Arial Narrow" w:hAnsi="Arial Narrow" w:cs="CIDFont+F3"/>
          <w:sz w:val="20"/>
          <w:szCs w:val="20"/>
          <w14:ligatures w14:val="standardContextual"/>
        </w:rPr>
        <w:t xml:space="preserve"> wykonawcy w związku ze zmianami zawartej przez zamawiającego umowy o dofinansowanie projektu lub zmianami wytycznych dotyczących realizacji projektu.</w:t>
      </w:r>
    </w:p>
    <w:p w14:paraId="71C9B0F3" w14:textId="6F4AB76E" w:rsidR="00D7544F" w:rsidRPr="00D7544F" w:rsidRDefault="00D7544F" w:rsidP="00D7544F">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D7544F">
        <w:rPr>
          <w:rFonts w:ascii="Arial Narrow" w:hAnsi="Arial Narrow" w:cs="CIDFont+F3"/>
          <w:sz w:val="20"/>
          <w:szCs w:val="20"/>
          <w14:ligatures w14:val="standardContextual"/>
        </w:rPr>
        <w:t>38). Jeżeli wykonawca uważa się za uprawnionego do przedłużenia terminu zakończenia robót, zmiany umowy w zakresie materiałów, parametrów technicznych, technologii wykonania robót budowlanych, sposobu i zakresu wykonania przedmiotu umowy lub zmiany umowy na innej podstawie wskazanej w niniejszej umowie, zobowiązany jest do przekazania inspektorowi nadzoru inwestorskiego i równocześnie zamawiającemu wniosku dotyczącego zmiany umowy wraz z opisem zdarzenia lub okoliczności stanowiących podstawę do żądania takiej zmiany.</w:t>
      </w:r>
    </w:p>
    <w:p w14:paraId="32CF71F0" w14:textId="206BFAC3" w:rsidR="00D7544F" w:rsidRPr="00D7544F" w:rsidRDefault="00D7544F" w:rsidP="00D7544F">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D7544F">
        <w:rPr>
          <w:rFonts w:ascii="Arial Narrow" w:hAnsi="Arial Narrow" w:cs="CIDFont+F3"/>
          <w:sz w:val="20"/>
          <w:szCs w:val="20"/>
          <w14:ligatures w14:val="standardContextual"/>
        </w:rPr>
        <w:t>39). Wykonawca zobowiązany jest do dostarczenia wraz z wnioskiem, o którym mowa w ust. 38, wszelkich innych dokumentów wymaganych umową i informacji uzasadniających żądanie zmiany umowy, stosowanie do zdarzenia lub okoliczności stanowiących podstawę żądania zmiany.</w:t>
      </w:r>
    </w:p>
    <w:p w14:paraId="466EE1A7" w14:textId="77777777" w:rsidR="00322415" w:rsidRDefault="00322415" w:rsidP="009A1C84">
      <w:pPr>
        <w:widowControl w:val="0"/>
        <w:tabs>
          <w:tab w:val="left" w:pos="340"/>
        </w:tabs>
        <w:jc w:val="center"/>
        <w:rPr>
          <w:rFonts w:ascii="Arial Narrow" w:hAnsi="Arial Narrow"/>
          <w:b/>
          <w:sz w:val="20"/>
          <w:szCs w:val="20"/>
        </w:rPr>
      </w:pPr>
    </w:p>
    <w:p w14:paraId="01C64A29" w14:textId="704C9EA4" w:rsidR="009A1C84" w:rsidRDefault="009A1C84" w:rsidP="009A1C84">
      <w:pPr>
        <w:widowControl w:val="0"/>
        <w:tabs>
          <w:tab w:val="left" w:pos="340"/>
        </w:tabs>
        <w:jc w:val="center"/>
        <w:rPr>
          <w:rFonts w:ascii="Arial Narrow" w:hAnsi="Arial Narrow"/>
          <w:b/>
          <w:sz w:val="20"/>
          <w:szCs w:val="20"/>
        </w:rPr>
      </w:pPr>
      <w:r>
        <w:rPr>
          <w:rFonts w:ascii="Arial Narrow" w:hAnsi="Arial Narrow"/>
          <w:b/>
          <w:sz w:val="20"/>
          <w:szCs w:val="20"/>
        </w:rPr>
        <w:lastRenderedPageBreak/>
        <w:t>§ 11</w:t>
      </w:r>
    </w:p>
    <w:p w14:paraId="67C6C0C0" w14:textId="140DF163" w:rsidR="009417E1" w:rsidRDefault="009417E1" w:rsidP="009A1C84">
      <w:pPr>
        <w:widowControl w:val="0"/>
        <w:tabs>
          <w:tab w:val="left" w:pos="340"/>
        </w:tabs>
        <w:jc w:val="center"/>
        <w:rPr>
          <w:rFonts w:ascii="Arial Narrow" w:hAnsi="Arial Narrow"/>
          <w:b/>
          <w:sz w:val="20"/>
          <w:szCs w:val="20"/>
        </w:rPr>
      </w:pPr>
      <w:r>
        <w:rPr>
          <w:rFonts w:ascii="Arial Narrow" w:hAnsi="Arial Narrow"/>
          <w:b/>
          <w:sz w:val="20"/>
          <w:szCs w:val="20"/>
        </w:rPr>
        <w:t>Waloryzacja wynagrodzenia</w:t>
      </w:r>
    </w:p>
    <w:p w14:paraId="1B3DF43A" w14:textId="5EDE3DF7" w:rsidR="00121839" w:rsidRPr="00121839" w:rsidRDefault="00121839" w:rsidP="00121839">
      <w:pPr>
        <w:widowControl w:val="0"/>
        <w:tabs>
          <w:tab w:val="left" w:pos="340"/>
        </w:tabs>
        <w:rPr>
          <w:rFonts w:ascii="Arial Narrow" w:hAnsi="Arial Narrow"/>
          <w:bCs/>
          <w:color w:val="7030A0"/>
          <w:sz w:val="20"/>
          <w:szCs w:val="20"/>
        </w:rPr>
      </w:pPr>
      <w:r w:rsidRPr="00121839">
        <w:rPr>
          <w:rFonts w:ascii="Arial Narrow" w:hAnsi="Arial Narrow"/>
          <w:bCs/>
          <w:color w:val="7030A0"/>
          <w:sz w:val="20"/>
          <w:szCs w:val="20"/>
        </w:rPr>
        <w:t>Zamawiający nie przewiduje w związku z tym, że umowa jest zawarta na czas poniżej 6 miesięcy.</w:t>
      </w:r>
    </w:p>
    <w:p w14:paraId="7BC3C009" w14:textId="661F659A" w:rsidR="00787B44" w:rsidRDefault="00787B44" w:rsidP="00787B44">
      <w:pPr>
        <w:widowControl w:val="0"/>
        <w:tabs>
          <w:tab w:val="left" w:pos="340"/>
        </w:tabs>
        <w:jc w:val="center"/>
        <w:rPr>
          <w:rFonts w:ascii="Arial Narrow" w:hAnsi="Arial Narrow"/>
          <w:b/>
          <w:sz w:val="20"/>
          <w:szCs w:val="20"/>
        </w:rPr>
      </w:pPr>
      <w:r>
        <w:rPr>
          <w:rFonts w:ascii="Arial Narrow" w:hAnsi="Arial Narrow"/>
          <w:b/>
          <w:sz w:val="20"/>
          <w:szCs w:val="20"/>
        </w:rPr>
        <w:t>§ 12</w:t>
      </w:r>
    </w:p>
    <w:p w14:paraId="2F17B5E0" w14:textId="77777777" w:rsidR="009A1C84" w:rsidRDefault="009A1C84" w:rsidP="009A1C84">
      <w:pPr>
        <w:widowControl w:val="0"/>
        <w:tabs>
          <w:tab w:val="left" w:pos="340"/>
        </w:tabs>
        <w:jc w:val="center"/>
        <w:rPr>
          <w:rFonts w:ascii="Arial Narrow" w:hAnsi="Arial Narrow"/>
          <w:sz w:val="20"/>
          <w:szCs w:val="20"/>
        </w:rPr>
      </w:pPr>
      <w:r>
        <w:rPr>
          <w:rFonts w:ascii="Arial Narrow" w:hAnsi="Arial Narrow"/>
          <w:b/>
          <w:sz w:val="20"/>
          <w:szCs w:val="20"/>
        </w:rPr>
        <w:t>Usługi</w:t>
      </w:r>
    </w:p>
    <w:p w14:paraId="3BA927F2" w14:textId="77777777" w:rsidR="009A1C84" w:rsidRDefault="009A1C84" w:rsidP="009A1C84">
      <w:pPr>
        <w:widowControl w:val="0"/>
        <w:numPr>
          <w:ilvl w:val="0"/>
          <w:numId w:val="21"/>
        </w:numPr>
        <w:tabs>
          <w:tab w:val="left" w:pos="340"/>
        </w:tabs>
        <w:spacing w:line="100" w:lineRule="atLeast"/>
        <w:ind w:left="284" w:hanging="284"/>
        <w:jc w:val="both"/>
        <w:rPr>
          <w:rFonts w:ascii="Arial Narrow" w:hAnsi="Arial Narrow"/>
          <w:sz w:val="20"/>
          <w:szCs w:val="20"/>
        </w:rPr>
      </w:pPr>
      <w:r>
        <w:rPr>
          <w:rFonts w:ascii="Arial Narrow" w:hAnsi="Arial Narrow"/>
          <w:sz w:val="20"/>
          <w:szCs w:val="20"/>
        </w:rPr>
        <w:t xml:space="preserve">W przypadku nie korzystania z własnych źródeł wody i energii elektrycznej, Wykonawca zobowiązuje się do uregulowania należności za korzystanie z energii elektrycznej i wody dla celów budowy i socjalnych według ustaleń z właścicielem/zarządcą mediów. </w:t>
      </w:r>
    </w:p>
    <w:p w14:paraId="636E4A06" w14:textId="77777777" w:rsidR="009A1C84" w:rsidRDefault="009A1C84" w:rsidP="009A1C84">
      <w:pPr>
        <w:widowControl w:val="0"/>
        <w:numPr>
          <w:ilvl w:val="0"/>
          <w:numId w:val="21"/>
        </w:numPr>
        <w:tabs>
          <w:tab w:val="left" w:pos="340"/>
        </w:tabs>
        <w:spacing w:line="100" w:lineRule="atLeast"/>
        <w:ind w:left="284" w:hanging="284"/>
        <w:jc w:val="both"/>
        <w:rPr>
          <w:rFonts w:ascii="Arial Narrow" w:hAnsi="Arial Narrow"/>
          <w:b/>
          <w:sz w:val="20"/>
          <w:szCs w:val="20"/>
        </w:rPr>
      </w:pPr>
      <w:r>
        <w:rPr>
          <w:rFonts w:ascii="Arial Narrow" w:hAnsi="Arial Narrow"/>
          <w:sz w:val="20"/>
          <w:szCs w:val="20"/>
        </w:rPr>
        <w:t xml:space="preserve">W przypadku nie uregulowania należności z tytułu korzystania z mediów Zamawiającego w terminie 7 dni od podpisania bezusterkowego protokołu odbioru robót, Zamawiający potrąci przedmiotowe należności z wartości faktury końcowej. </w:t>
      </w:r>
    </w:p>
    <w:p w14:paraId="32CE318D" w14:textId="7389E0B0" w:rsidR="009A1C84" w:rsidRDefault="009A1C84" w:rsidP="009A1C84">
      <w:pPr>
        <w:widowControl w:val="0"/>
        <w:tabs>
          <w:tab w:val="left" w:pos="340"/>
        </w:tabs>
        <w:jc w:val="center"/>
        <w:rPr>
          <w:rFonts w:ascii="Arial Narrow" w:hAnsi="Arial Narrow"/>
          <w:b/>
          <w:sz w:val="20"/>
          <w:szCs w:val="20"/>
        </w:rPr>
      </w:pPr>
      <w:r>
        <w:rPr>
          <w:rFonts w:ascii="Arial Narrow" w:hAnsi="Arial Narrow"/>
          <w:b/>
          <w:sz w:val="20"/>
          <w:szCs w:val="20"/>
        </w:rPr>
        <w:t>§ 1</w:t>
      </w:r>
      <w:r w:rsidR="00787B44">
        <w:rPr>
          <w:rFonts w:ascii="Arial Narrow" w:hAnsi="Arial Narrow"/>
          <w:b/>
          <w:sz w:val="20"/>
          <w:szCs w:val="20"/>
        </w:rPr>
        <w:t>3</w:t>
      </w:r>
    </w:p>
    <w:p w14:paraId="2B4FC2D1" w14:textId="77777777" w:rsidR="009A1C84" w:rsidRDefault="009A1C84" w:rsidP="009A1C84">
      <w:pPr>
        <w:widowControl w:val="0"/>
        <w:tabs>
          <w:tab w:val="left" w:pos="340"/>
        </w:tabs>
        <w:jc w:val="center"/>
        <w:rPr>
          <w:rFonts w:ascii="Arial Narrow" w:hAnsi="Arial Narrow"/>
          <w:color w:val="000000"/>
          <w:sz w:val="20"/>
          <w:szCs w:val="20"/>
        </w:rPr>
      </w:pPr>
      <w:r>
        <w:rPr>
          <w:rFonts w:ascii="Arial Narrow" w:hAnsi="Arial Narrow"/>
          <w:b/>
          <w:sz w:val="20"/>
          <w:szCs w:val="20"/>
        </w:rPr>
        <w:t>Wymagania dot. zatrudniania o umowę o pracę</w:t>
      </w:r>
    </w:p>
    <w:p w14:paraId="2DF1A88A" w14:textId="77777777" w:rsidR="009A1C84" w:rsidRDefault="009A1C84" w:rsidP="00EB651F">
      <w:pPr>
        <w:pStyle w:val="Akapitzlist1"/>
        <w:numPr>
          <w:ilvl w:val="0"/>
          <w:numId w:val="22"/>
        </w:numPr>
        <w:spacing w:after="0"/>
        <w:ind w:left="284" w:hanging="284"/>
        <w:jc w:val="both"/>
        <w:rPr>
          <w:rFonts w:ascii="Arial Narrow" w:hAnsi="Arial Narrow" w:cs="Arial"/>
          <w:color w:val="000000"/>
          <w:sz w:val="20"/>
          <w:szCs w:val="20"/>
        </w:rPr>
      </w:pPr>
      <w:r>
        <w:rPr>
          <w:rFonts w:ascii="Arial Narrow" w:hAnsi="Arial Narrow"/>
          <w:color w:val="000000"/>
          <w:sz w:val="20"/>
          <w:szCs w:val="20"/>
        </w:rPr>
        <w:t>W trakcie realizacji zamówienia, w przypadku zaistnienia wątpliwości Zamawiający, może zażądać od Wykonawcy przedstawienia dokumentów, z których będzie wynikać, że Wykonawca (lub Podwykonawca) wypełnia wymagania określone dotyczące  zatrudnienia na podstawie umowy o pracę osób wykonujących zamówienie.</w:t>
      </w:r>
    </w:p>
    <w:p w14:paraId="2ADB7D17" w14:textId="77777777" w:rsidR="009A1C84" w:rsidRDefault="009A1C84" w:rsidP="00EB651F">
      <w:pPr>
        <w:pStyle w:val="Akapitzlist1"/>
        <w:numPr>
          <w:ilvl w:val="0"/>
          <w:numId w:val="22"/>
        </w:numPr>
        <w:spacing w:after="0"/>
        <w:ind w:left="284" w:hanging="284"/>
        <w:jc w:val="both"/>
        <w:rPr>
          <w:rFonts w:ascii="Arial Narrow" w:hAnsi="Arial Narrow" w:cs="Arial"/>
          <w:sz w:val="20"/>
          <w:szCs w:val="20"/>
        </w:rPr>
      </w:pPr>
      <w:r>
        <w:rPr>
          <w:rFonts w:ascii="Arial Narrow" w:hAnsi="Arial Narrow" w:cs="Arial"/>
          <w:color w:val="000000"/>
          <w:sz w:val="20"/>
          <w:szCs w:val="20"/>
        </w:rPr>
        <w:t xml:space="preserve">W trakcie realizacji zamówienia zamawiający uprawniony jest do wykonywania czynności kontrolnych wobec wykonawcy (podwykonawcy) odnośnie spełniania przez wykonawcę lub podwykonawcę wymogu zatrudnienia na podstawie umowy o pracę Zamawiający uprawniony jest w szczególności do: </w:t>
      </w:r>
    </w:p>
    <w:p w14:paraId="415AB5B8" w14:textId="77777777" w:rsidR="009A1C84" w:rsidRDefault="009A1C84" w:rsidP="00EB651F">
      <w:pPr>
        <w:pStyle w:val="Akapitzlist1"/>
        <w:numPr>
          <w:ilvl w:val="0"/>
          <w:numId w:val="23"/>
        </w:numPr>
        <w:spacing w:after="0" w:line="100" w:lineRule="atLeast"/>
        <w:ind w:left="284" w:firstLine="0"/>
        <w:jc w:val="both"/>
        <w:rPr>
          <w:rFonts w:ascii="Arial Narrow" w:hAnsi="Arial Narrow" w:cs="Arial"/>
          <w:sz w:val="20"/>
          <w:szCs w:val="20"/>
        </w:rPr>
      </w:pPr>
      <w:r>
        <w:rPr>
          <w:rFonts w:ascii="Arial Narrow" w:hAnsi="Arial Narrow" w:cs="Arial"/>
          <w:sz w:val="20"/>
          <w:szCs w:val="20"/>
        </w:rPr>
        <w:t>żądania oświadczeń i dokumentów w zakresie potwierdzenia spełniania ww. wymogów i dokonywania ich oceny,</w:t>
      </w:r>
    </w:p>
    <w:p w14:paraId="4FFA2FEE" w14:textId="77777777" w:rsidR="009A1C84" w:rsidRDefault="009A1C84" w:rsidP="00EB651F">
      <w:pPr>
        <w:pStyle w:val="Akapitzlist1"/>
        <w:numPr>
          <w:ilvl w:val="0"/>
          <w:numId w:val="23"/>
        </w:numPr>
        <w:spacing w:after="0" w:line="100" w:lineRule="atLeast"/>
        <w:ind w:left="284" w:firstLine="0"/>
        <w:jc w:val="both"/>
        <w:rPr>
          <w:rFonts w:ascii="Arial Narrow" w:hAnsi="Arial Narrow" w:cs="Arial"/>
          <w:sz w:val="20"/>
          <w:szCs w:val="20"/>
        </w:rPr>
      </w:pPr>
      <w:r>
        <w:rPr>
          <w:rFonts w:ascii="Arial Narrow" w:hAnsi="Arial Narrow" w:cs="Arial"/>
          <w:sz w:val="20"/>
          <w:szCs w:val="20"/>
        </w:rPr>
        <w:t>żądania wyjaśnień w przypadku wątpliwości w zakresie potwierdzenia spełniania ww. wymogów,</w:t>
      </w:r>
    </w:p>
    <w:p w14:paraId="4C0DA05E" w14:textId="77777777" w:rsidR="009A1C84" w:rsidRDefault="009A1C84" w:rsidP="00EB651F">
      <w:pPr>
        <w:pStyle w:val="Akapitzlist1"/>
        <w:numPr>
          <w:ilvl w:val="0"/>
          <w:numId w:val="23"/>
        </w:numPr>
        <w:spacing w:after="0" w:line="100" w:lineRule="atLeast"/>
        <w:ind w:left="284" w:firstLine="0"/>
        <w:jc w:val="both"/>
        <w:rPr>
          <w:rFonts w:ascii="Arial Narrow" w:hAnsi="Arial Narrow" w:cs="Arial"/>
          <w:sz w:val="20"/>
          <w:szCs w:val="20"/>
        </w:rPr>
      </w:pPr>
      <w:r>
        <w:rPr>
          <w:rFonts w:ascii="Arial Narrow" w:hAnsi="Arial Narrow" w:cs="Arial"/>
          <w:sz w:val="20"/>
          <w:szCs w:val="20"/>
        </w:rPr>
        <w:t>przeprowadzania kontroli na miejscu wykonywania świadczenia.</w:t>
      </w:r>
    </w:p>
    <w:p w14:paraId="41CE06FF" w14:textId="77777777" w:rsidR="009A1C84" w:rsidRDefault="009A1C84" w:rsidP="009A1C84">
      <w:pPr>
        <w:pStyle w:val="Akapitzlist1"/>
        <w:numPr>
          <w:ilvl w:val="0"/>
          <w:numId w:val="24"/>
        </w:numPr>
        <w:spacing w:before="120" w:after="0" w:line="100" w:lineRule="atLeast"/>
        <w:ind w:left="284" w:hanging="284"/>
        <w:jc w:val="both"/>
        <w:rPr>
          <w:rFonts w:ascii="Arial Narrow" w:hAnsi="Arial Narrow" w:cs="Arial"/>
          <w:b/>
          <w:sz w:val="20"/>
          <w:szCs w:val="20"/>
        </w:rPr>
      </w:pPr>
      <w:r>
        <w:rPr>
          <w:rFonts w:ascii="Arial Narrow" w:hAnsi="Arial Narrow"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w:t>
      </w:r>
      <w:r>
        <w:rPr>
          <w:rFonts w:ascii="Arial Narrow" w:hAnsi="Arial Narrow" w:cs="Arial"/>
          <w:sz w:val="20"/>
          <w:szCs w:val="20"/>
          <w:u w:val="single"/>
        </w:rPr>
        <w:t>przez wykonawcę lub podwykonawcę</w:t>
      </w:r>
      <w:r>
        <w:rPr>
          <w:rFonts w:ascii="Arial Narrow" w:hAnsi="Arial Narrow" w:cs="Arial"/>
          <w:sz w:val="20"/>
          <w:szCs w:val="20"/>
        </w:rPr>
        <w:t xml:space="preserve"> osób wykonujących wskazane w SWZ czynności w trakcie realizacji zamówienia:</w:t>
      </w:r>
    </w:p>
    <w:p w14:paraId="17EF3E1B" w14:textId="77777777" w:rsidR="009A1C84" w:rsidRDefault="009A1C84" w:rsidP="009A1C84">
      <w:pPr>
        <w:pStyle w:val="Akapitzlist1"/>
        <w:spacing w:before="120" w:after="0" w:line="100" w:lineRule="atLeast"/>
        <w:ind w:left="284"/>
        <w:jc w:val="both"/>
        <w:rPr>
          <w:rFonts w:ascii="Arial Narrow" w:hAnsi="Arial Narrow" w:cs="Arial"/>
          <w:sz w:val="20"/>
          <w:szCs w:val="20"/>
        </w:rPr>
      </w:pPr>
      <w:r>
        <w:rPr>
          <w:rFonts w:ascii="Arial Narrow" w:hAnsi="Arial Narrow" w:cs="Arial"/>
          <w:b/>
          <w:sz w:val="20"/>
          <w:szCs w:val="20"/>
        </w:rPr>
        <w:t xml:space="preserve">a) oświadczenie wykonawcy lub podwykonawcy </w:t>
      </w:r>
      <w:r>
        <w:rPr>
          <w:rFonts w:ascii="Arial Narrow" w:hAnsi="Arial Narrow" w:cs="Arial"/>
          <w:sz w:val="20"/>
          <w:szCs w:val="20"/>
        </w:rPr>
        <w:t>o zatrudnieniu na podstawie umowy o pracę osób wykonujących czynności, których dotyczy wezwanie zamawiającego.</w:t>
      </w:r>
      <w:r>
        <w:rPr>
          <w:rFonts w:ascii="Arial Narrow" w:hAnsi="Arial Narrow" w:cs="Arial"/>
          <w:b/>
          <w:sz w:val="20"/>
          <w:szCs w:val="20"/>
        </w:rPr>
        <w:t xml:space="preserve"> </w:t>
      </w:r>
      <w:r>
        <w:rPr>
          <w:rFonts w:ascii="Arial Narrow" w:hAnsi="Arial Narrow"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02E40A3" w14:textId="77777777" w:rsidR="009A1C84" w:rsidRDefault="009A1C84" w:rsidP="009A1C84">
      <w:pPr>
        <w:pStyle w:val="Akapitzlist1"/>
        <w:spacing w:before="120" w:after="0" w:line="100" w:lineRule="atLeast"/>
        <w:ind w:left="284"/>
        <w:jc w:val="both"/>
        <w:rPr>
          <w:rFonts w:ascii="Arial Narrow" w:hAnsi="Arial Narrow" w:cs="Arial"/>
          <w:b/>
          <w:sz w:val="20"/>
          <w:szCs w:val="20"/>
        </w:rPr>
      </w:pPr>
      <w:r>
        <w:rPr>
          <w:rFonts w:ascii="Arial Narrow" w:hAnsi="Arial Narrow" w:cs="Arial"/>
          <w:sz w:val="20"/>
          <w:szCs w:val="20"/>
        </w:rPr>
        <w:t>b) poświadczoną za zgodność z oryginałem odpowiednio przez wykonawcę lub podwykonawcę</w:t>
      </w:r>
      <w:r>
        <w:rPr>
          <w:rFonts w:ascii="Arial Narrow" w:hAnsi="Arial Narrow" w:cs="Arial"/>
          <w:b/>
          <w:sz w:val="20"/>
          <w:szCs w:val="20"/>
        </w:rPr>
        <w:t xml:space="preserve"> kopię umowy/umów o pracę</w:t>
      </w:r>
      <w:r>
        <w:rPr>
          <w:rFonts w:ascii="Arial Narrow" w:hAnsi="Arial Narrow" w:cs="Arial"/>
          <w:sz w:val="20"/>
          <w:szCs w:val="20"/>
        </w:rPr>
        <w:t xml:space="preserve"> osób wykonujących w trakcie realizacji zamówienia czynności, których dotyczy ww. oświadczenie wykonawcy lub </w:t>
      </w:r>
      <w:r>
        <w:rPr>
          <w:rFonts w:ascii="Arial Narrow" w:hAnsi="Arial Narrow" w:cs="Arial"/>
          <w:color w:val="000000"/>
          <w:sz w:val="20"/>
          <w:szCs w:val="20"/>
        </w:rPr>
        <w:t>podwykonawcy (wraz z dokumentem regulującym zakres obowiązków, jeżeli został sporządzony). Kopia</w:t>
      </w:r>
      <w:r>
        <w:rPr>
          <w:rFonts w:ascii="Arial Narrow" w:hAnsi="Arial Narrow" w:cs="Arial"/>
          <w:sz w:val="20"/>
          <w:szCs w:val="20"/>
        </w:rPr>
        <w:t xml:space="preserve"> umowy/umów powinna zostać zanonimizowana w sposób zapewniający ochronę danych osobowych pracowników, zgodnie z przepisami ustawy z dnia 29 sierpnia 1997 r. </w:t>
      </w:r>
      <w:r>
        <w:rPr>
          <w:rFonts w:ascii="Arial Narrow" w:hAnsi="Arial Narrow" w:cs="Arial"/>
          <w:i/>
          <w:sz w:val="20"/>
          <w:szCs w:val="20"/>
        </w:rPr>
        <w:t>o ochronie danych osobowych</w:t>
      </w:r>
      <w:r>
        <w:rPr>
          <w:rFonts w:ascii="Arial Narrow" w:hAnsi="Arial Narrow" w:cs="Arial"/>
          <w:sz w:val="20"/>
          <w:szCs w:val="20"/>
        </w:rPr>
        <w:t xml:space="preserve"> (tj. w szczególności</w:t>
      </w:r>
      <w:r>
        <w:rPr>
          <w:rStyle w:val="Odwoanieprzypisudolnego"/>
        </w:rPr>
        <w:footnoteReference w:id="1"/>
      </w:r>
      <w:r>
        <w:rPr>
          <w:rFonts w:ascii="Arial Narrow" w:hAnsi="Arial Narrow" w:cs="Arial"/>
          <w:sz w:val="20"/>
          <w:szCs w:val="20"/>
        </w:rPr>
        <w:t xml:space="preserve"> bez adresów, nr PESEL pracowników). Imię i nazwisko pracownika nie podlega anonimizacji. Informacje takie jak: data zawarcia umowy, rodzaj umowy o pracę, zakres obowiązków pracownika powinny być możliwe do zidentyfikowania;</w:t>
      </w:r>
    </w:p>
    <w:p w14:paraId="19729B36" w14:textId="77777777" w:rsidR="009A1C84" w:rsidRDefault="009A1C84" w:rsidP="009A1C84">
      <w:pPr>
        <w:pStyle w:val="Akapitzlist1"/>
        <w:spacing w:before="120" w:after="0" w:line="100" w:lineRule="atLeast"/>
        <w:ind w:left="284"/>
        <w:jc w:val="both"/>
        <w:rPr>
          <w:rFonts w:ascii="Arial Narrow" w:hAnsi="Arial Narrow" w:cs="Arial"/>
          <w:sz w:val="20"/>
          <w:szCs w:val="20"/>
        </w:rPr>
      </w:pPr>
      <w:r>
        <w:rPr>
          <w:rFonts w:ascii="Arial Narrow" w:hAnsi="Arial Narrow" w:cs="Arial"/>
          <w:b/>
          <w:sz w:val="20"/>
          <w:szCs w:val="20"/>
        </w:rPr>
        <w:t>c) zaświadczenie właściwego oddziału ZUS,</w:t>
      </w:r>
      <w:r>
        <w:rPr>
          <w:rFonts w:ascii="Arial Narrow" w:hAnsi="Arial Narrow" w:cs="Arial"/>
          <w:sz w:val="20"/>
          <w:szCs w:val="20"/>
        </w:rPr>
        <w:t xml:space="preserve"> potwierdzające opłacanie </w:t>
      </w:r>
      <w:r>
        <w:rPr>
          <w:rFonts w:ascii="Arial Narrow" w:hAnsi="Arial Narrow" w:cs="Arial"/>
          <w:color w:val="000000"/>
          <w:sz w:val="20"/>
          <w:szCs w:val="20"/>
        </w:rPr>
        <w:t>przez wykonawcę lub podwykonawcę składek na ubezpieczenia</w:t>
      </w:r>
      <w:r>
        <w:rPr>
          <w:rFonts w:ascii="Arial Narrow" w:hAnsi="Arial Narrow" w:cs="Arial"/>
          <w:sz w:val="20"/>
          <w:szCs w:val="20"/>
        </w:rPr>
        <w:t xml:space="preserve"> społeczne i zdrowotne z tytułu zatrudnienia na podstawie umów o pracę za ostatni okres rozliczeniowy;</w:t>
      </w:r>
    </w:p>
    <w:p w14:paraId="5CB932F8" w14:textId="77777777" w:rsidR="009A1C84" w:rsidRDefault="009A1C84" w:rsidP="009A1C84">
      <w:pPr>
        <w:pStyle w:val="Akapitzlist1"/>
        <w:spacing w:before="120" w:after="0" w:line="100" w:lineRule="atLeast"/>
        <w:ind w:left="284"/>
        <w:jc w:val="both"/>
        <w:rPr>
          <w:rFonts w:ascii="Arial Narrow" w:hAnsi="Arial Narrow"/>
          <w:color w:val="000000"/>
          <w:sz w:val="20"/>
          <w:szCs w:val="20"/>
        </w:rPr>
      </w:pPr>
      <w:r>
        <w:rPr>
          <w:rFonts w:ascii="Arial Narrow" w:hAnsi="Arial Narrow" w:cs="Arial"/>
          <w:sz w:val="20"/>
          <w:szCs w:val="20"/>
        </w:rPr>
        <w:t>d) poświadczoną za zgodność z oryginałem odpowiednio przez wykonawcę lub podwykonawcę</w:t>
      </w:r>
      <w:r>
        <w:rPr>
          <w:rFonts w:ascii="Arial Narrow" w:hAnsi="Arial Narrow" w:cs="Arial"/>
          <w:b/>
          <w:sz w:val="20"/>
          <w:szCs w:val="20"/>
        </w:rPr>
        <w:t xml:space="preserve"> kopię dowodu potwierdzającego zgłoszenie pracownika przez pracodawcę do ubezpieczeń</w:t>
      </w:r>
      <w:r>
        <w:rPr>
          <w:rFonts w:ascii="Arial Narrow" w:hAnsi="Arial Narrow" w:cs="Arial"/>
          <w:sz w:val="20"/>
          <w:szCs w:val="20"/>
        </w:rPr>
        <w:t xml:space="preserve">, zanonimizowaną w sposób zapewniający ochronę danych osobowych pracowników, zgodnie z przepisami ustawy z dnia 29 sierpnia 1997 r. </w:t>
      </w:r>
      <w:r>
        <w:rPr>
          <w:rFonts w:ascii="Arial Narrow" w:hAnsi="Arial Narrow" w:cs="Arial"/>
          <w:i/>
          <w:sz w:val="20"/>
          <w:szCs w:val="20"/>
        </w:rPr>
        <w:t>o ochronie danych osobowych.</w:t>
      </w:r>
      <w:r>
        <w:rPr>
          <w:rFonts w:ascii="Arial Narrow" w:hAnsi="Arial Narrow" w:cs="Arial"/>
          <w:sz w:val="20"/>
          <w:szCs w:val="20"/>
        </w:rPr>
        <w:t xml:space="preserve"> Imię i nazwisko pracownika nie podlega anonimizacji.</w:t>
      </w:r>
    </w:p>
    <w:p w14:paraId="47E53174" w14:textId="77777777" w:rsidR="009A1C84" w:rsidRDefault="009A1C84" w:rsidP="00A130E9">
      <w:pPr>
        <w:pStyle w:val="Akapitzlist1"/>
        <w:numPr>
          <w:ilvl w:val="0"/>
          <w:numId w:val="24"/>
        </w:numPr>
        <w:spacing w:after="0"/>
        <w:ind w:left="284" w:hanging="284"/>
        <w:jc w:val="both"/>
        <w:rPr>
          <w:rFonts w:ascii="Arial Narrow" w:hAnsi="Arial Narrow"/>
          <w:color w:val="000000"/>
          <w:sz w:val="20"/>
          <w:szCs w:val="20"/>
        </w:rPr>
      </w:pPr>
      <w:r>
        <w:rPr>
          <w:rFonts w:ascii="Arial Narrow" w:hAnsi="Arial Narrow"/>
          <w:color w:val="000000"/>
          <w:sz w:val="20"/>
          <w:szCs w:val="20"/>
        </w:rPr>
        <w:t>W przypadku wątpliwości w zakresie spełniania warunku zatrudnienia lub w przypadku wątpliwości co do przestrzegania prawa pracy- Zamawiający może zgłosić do instytucji posiadających uprawnienia do przeprowadzania kontroli w zakresie przepisów Prawa pracy,  potrzebę przeprowadzenia kontroli u Wykonawcy (lub Podwykonawcy).</w:t>
      </w:r>
    </w:p>
    <w:p w14:paraId="3EA7156B" w14:textId="77777777" w:rsidR="009A1C84" w:rsidRDefault="009A1C84" w:rsidP="00A130E9">
      <w:pPr>
        <w:pStyle w:val="Akapitzlist1"/>
        <w:numPr>
          <w:ilvl w:val="0"/>
          <w:numId w:val="24"/>
        </w:numPr>
        <w:spacing w:after="0" w:line="100" w:lineRule="atLeast"/>
        <w:ind w:left="284" w:hanging="284"/>
        <w:jc w:val="both"/>
        <w:rPr>
          <w:rFonts w:ascii="Arial Narrow" w:hAnsi="Arial Narrow"/>
          <w:color w:val="000000"/>
          <w:sz w:val="20"/>
          <w:szCs w:val="20"/>
        </w:rPr>
      </w:pPr>
      <w:r>
        <w:rPr>
          <w:rFonts w:ascii="Arial Narrow" w:hAnsi="Arial Narrow"/>
          <w:color w:val="000000"/>
          <w:sz w:val="20"/>
          <w:szCs w:val="20"/>
        </w:rPr>
        <w:t>W przypadku stwierdzenia braku wypełnienia wymogów określonych w pkt.1  Zamawiający przewiduje następujące sankcje:</w:t>
      </w:r>
    </w:p>
    <w:p w14:paraId="2AED8164" w14:textId="77777777" w:rsidR="009A1C84" w:rsidRDefault="009A1C84" w:rsidP="00A130E9">
      <w:pPr>
        <w:pStyle w:val="Akapitzlist1"/>
        <w:numPr>
          <w:ilvl w:val="0"/>
          <w:numId w:val="25"/>
        </w:numPr>
        <w:spacing w:after="0" w:line="100" w:lineRule="atLeast"/>
        <w:ind w:left="284" w:hanging="284"/>
        <w:jc w:val="both"/>
        <w:rPr>
          <w:rFonts w:ascii="Arial Narrow" w:hAnsi="Arial Narrow"/>
          <w:color w:val="000000"/>
          <w:sz w:val="20"/>
          <w:szCs w:val="20"/>
        </w:rPr>
      </w:pPr>
      <w:r>
        <w:rPr>
          <w:rFonts w:ascii="Arial Narrow" w:hAnsi="Arial Narrow"/>
          <w:color w:val="000000"/>
          <w:sz w:val="20"/>
          <w:szCs w:val="20"/>
        </w:rPr>
        <w:t xml:space="preserve">W przypadku gdy Wykonawca (lub Podwykonawca)  </w:t>
      </w:r>
      <w:r>
        <w:rPr>
          <w:rFonts w:ascii="Arial Narrow" w:hAnsi="Arial Narrow"/>
          <w:b/>
          <w:color w:val="000000"/>
          <w:sz w:val="20"/>
          <w:szCs w:val="20"/>
          <w:u w:val="single"/>
        </w:rPr>
        <w:t>dokona</w:t>
      </w:r>
      <w:r>
        <w:rPr>
          <w:rFonts w:ascii="Arial Narrow" w:hAnsi="Arial Narrow"/>
          <w:color w:val="000000"/>
          <w:sz w:val="20"/>
          <w:szCs w:val="20"/>
        </w:rPr>
        <w:t xml:space="preserve"> zmiany sposobu zatrudnienia na umowę o pracę (w terminie 14 od otrzymania żądania od Zamawiającego) – Wykonawca zapłaci Zamawiającemu karę umowną w wysokości 100 zł za każdą osobę wykonującą zamówienie, którą zatrudnia w sposób nie spełniający wymagań określonych w pkt.1,</w:t>
      </w:r>
    </w:p>
    <w:p w14:paraId="748992CC" w14:textId="77777777" w:rsidR="009A1C84" w:rsidRDefault="009A1C84" w:rsidP="00A130E9">
      <w:pPr>
        <w:pStyle w:val="Akapitzlist1"/>
        <w:numPr>
          <w:ilvl w:val="0"/>
          <w:numId w:val="25"/>
        </w:numPr>
        <w:spacing w:after="0" w:line="100" w:lineRule="atLeast"/>
        <w:ind w:left="284" w:hanging="284"/>
        <w:jc w:val="both"/>
        <w:rPr>
          <w:rFonts w:ascii="Arial Narrow" w:hAnsi="Arial Narrow"/>
          <w:b/>
          <w:color w:val="000000"/>
          <w:sz w:val="20"/>
          <w:szCs w:val="20"/>
        </w:rPr>
      </w:pPr>
      <w:r>
        <w:rPr>
          <w:rFonts w:ascii="Arial Narrow" w:hAnsi="Arial Narrow"/>
          <w:color w:val="000000"/>
          <w:sz w:val="20"/>
          <w:szCs w:val="20"/>
        </w:rPr>
        <w:t xml:space="preserve">W przypadku gdy Wykonawca </w:t>
      </w:r>
      <w:r>
        <w:rPr>
          <w:rFonts w:ascii="Arial Narrow" w:hAnsi="Arial Narrow"/>
          <w:b/>
          <w:color w:val="000000"/>
          <w:sz w:val="20"/>
          <w:szCs w:val="20"/>
          <w:u w:val="single"/>
        </w:rPr>
        <w:t>nie dokona</w:t>
      </w:r>
      <w:r>
        <w:rPr>
          <w:rFonts w:ascii="Arial Narrow" w:hAnsi="Arial Narrow"/>
          <w:color w:val="000000"/>
          <w:sz w:val="20"/>
          <w:szCs w:val="20"/>
        </w:rPr>
        <w:t xml:space="preserve"> zamiany sposobu zatrudnienia w stosunku do osób wykonujących czynności określone w pkt.1 - – Wykonawca zapłaci Zamawiającemu karę umowną w wysokości 500zł za każdą osobę wykonującą </w:t>
      </w:r>
      <w:r>
        <w:rPr>
          <w:rFonts w:ascii="Arial Narrow" w:hAnsi="Arial Narrow"/>
          <w:color w:val="000000"/>
          <w:sz w:val="20"/>
          <w:szCs w:val="20"/>
        </w:rPr>
        <w:lastRenderedPageBreak/>
        <w:t xml:space="preserve">zamówienie, którą zatrudnia w sposób nie spełniający wymagań określonych w pkt.1, a Zamawiający może wypowiedzieć umowę i podpisać umowę na zastępstwo z innym wykonawcą. </w:t>
      </w:r>
    </w:p>
    <w:p w14:paraId="5CD18229" w14:textId="77777777" w:rsidR="009A1C84" w:rsidRDefault="009A1C84" w:rsidP="00A130E9">
      <w:pPr>
        <w:pStyle w:val="Akapitzlist1"/>
        <w:numPr>
          <w:ilvl w:val="0"/>
          <w:numId w:val="24"/>
        </w:numPr>
        <w:spacing w:after="0" w:line="100" w:lineRule="atLeast"/>
        <w:ind w:left="284" w:hanging="284"/>
        <w:jc w:val="both"/>
        <w:rPr>
          <w:rFonts w:ascii="Arial Narrow" w:hAnsi="Arial Narrow"/>
          <w:color w:val="000000"/>
          <w:sz w:val="20"/>
          <w:szCs w:val="20"/>
        </w:rPr>
      </w:pPr>
      <w:r>
        <w:rPr>
          <w:rFonts w:ascii="Arial Narrow" w:hAnsi="Arial Narrow"/>
          <w:b/>
          <w:color w:val="000000"/>
          <w:sz w:val="20"/>
          <w:szCs w:val="20"/>
        </w:rPr>
        <w:t>Jeżeli koszty zastępstwa będą wyższe niż wynikające z oferty Wykonawcy,</w:t>
      </w:r>
      <w:r>
        <w:rPr>
          <w:rFonts w:ascii="Arial Narrow" w:hAnsi="Arial Narrow"/>
          <w:color w:val="000000"/>
          <w:sz w:val="20"/>
          <w:szCs w:val="20"/>
        </w:rPr>
        <w:t xml:space="preserve"> wówczas </w:t>
      </w:r>
      <w:r>
        <w:rPr>
          <w:rFonts w:ascii="Arial Narrow" w:hAnsi="Arial Narrow"/>
          <w:b/>
          <w:color w:val="000000"/>
          <w:sz w:val="20"/>
          <w:szCs w:val="20"/>
        </w:rPr>
        <w:t xml:space="preserve">Wykonawca wpłaci na </w:t>
      </w:r>
      <w:r>
        <w:rPr>
          <w:rFonts w:ascii="Arial Narrow" w:hAnsi="Arial Narrow"/>
          <w:color w:val="000000"/>
          <w:sz w:val="20"/>
          <w:szCs w:val="20"/>
        </w:rPr>
        <w:t>wezwanie Zamawiające w terminie 14 dni</w:t>
      </w:r>
      <w:r>
        <w:rPr>
          <w:rFonts w:ascii="Arial Narrow" w:hAnsi="Arial Narrow"/>
          <w:b/>
          <w:color w:val="000000"/>
          <w:sz w:val="20"/>
          <w:szCs w:val="20"/>
        </w:rPr>
        <w:t xml:space="preserve"> kwotę stanowiącą różnicę między wynagrodzeniem</w:t>
      </w:r>
      <w:r>
        <w:rPr>
          <w:rFonts w:ascii="Arial Narrow" w:hAnsi="Arial Narrow"/>
          <w:color w:val="000000"/>
          <w:sz w:val="20"/>
          <w:szCs w:val="20"/>
        </w:rPr>
        <w:t xml:space="preserve"> </w:t>
      </w:r>
      <w:r>
        <w:rPr>
          <w:rFonts w:ascii="Arial Narrow" w:hAnsi="Arial Narrow"/>
          <w:b/>
          <w:color w:val="000000"/>
          <w:sz w:val="20"/>
          <w:szCs w:val="20"/>
        </w:rPr>
        <w:t>Wykonawcy a wynagrodzeniem Wykonawcy wykonującego zastępstwo.</w:t>
      </w:r>
    </w:p>
    <w:p w14:paraId="6C7B4804" w14:textId="77777777" w:rsidR="009A1C84" w:rsidRDefault="009A1C84" w:rsidP="00A130E9">
      <w:pPr>
        <w:pStyle w:val="Akapitzlist1"/>
        <w:widowControl w:val="0"/>
        <w:numPr>
          <w:ilvl w:val="0"/>
          <w:numId w:val="24"/>
        </w:numPr>
        <w:tabs>
          <w:tab w:val="left" w:pos="340"/>
        </w:tabs>
        <w:spacing w:after="0" w:line="100" w:lineRule="atLeast"/>
        <w:ind w:left="284" w:hanging="284"/>
        <w:jc w:val="both"/>
        <w:rPr>
          <w:rFonts w:ascii="Arial Narrow" w:hAnsi="Arial Narrow"/>
          <w:b/>
          <w:sz w:val="20"/>
          <w:szCs w:val="20"/>
        </w:rPr>
      </w:pPr>
      <w:r>
        <w:rPr>
          <w:rFonts w:ascii="Arial Narrow" w:hAnsi="Arial Narrow"/>
          <w:color w:val="000000"/>
          <w:sz w:val="20"/>
          <w:szCs w:val="20"/>
        </w:rPr>
        <w:t>Wszystkie wymogi określone w niniejszym paragrafie oraz SWZ dot. zatrudniania dotyczą zarówno Wykonawcy jak i jego podwykonawców oraz dalszych podwykonawców.</w:t>
      </w:r>
    </w:p>
    <w:p w14:paraId="5BD74654" w14:textId="6F17CB31" w:rsidR="009A1C84" w:rsidRDefault="009A1C84" w:rsidP="009A1C84">
      <w:pPr>
        <w:widowControl w:val="0"/>
        <w:tabs>
          <w:tab w:val="left" w:pos="340"/>
        </w:tabs>
        <w:jc w:val="center"/>
        <w:rPr>
          <w:rFonts w:ascii="Arial Narrow" w:hAnsi="Arial Narrow"/>
          <w:b/>
          <w:sz w:val="20"/>
          <w:szCs w:val="20"/>
        </w:rPr>
      </w:pPr>
      <w:r>
        <w:rPr>
          <w:rFonts w:ascii="Arial Narrow" w:hAnsi="Arial Narrow"/>
          <w:b/>
          <w:sz w:val="20"/>
          <w:szCs w:val="20"/>
        </w:rPr>
        <w:t>§ 1</w:t>
      </w:r>
      <w:r w:rsidR="00787B44">
        <w:rPr>
          <w:rFonts w:ascii="Arial Narrow" w:hAnsi="Arial Narrow"/>
          <w:b/>
          <w:sz w:val="20"/>
          <w:szCs w:val="20"/>
        </w:rPr>
        <w:t>4</w:t>
      </w:r>
    </w:p>
    <w:p w14:paraId="6CB1E060" w14:textId="77777777" w:rsidR="009A1C84" w:rsidRDefault="009A1C84" w:rsidP="009A1C84">
      <w:pPr>
        <w:widowControl w:val="0"/>
        <w:tabs>
          <w:tab w:val="left" w:pos="340"/>
        </w:tabs>
        <w:jc w:val="center"/>
        <w:rPr>
          <w:rFonts w:ascii="Arial Narrow" w:hAnsi="Arial Narrow"/>
          <w:sz w:val="20"/>
          <w:szCs w:val="20"/>
        </w:rPr>
      </w:pPr>
      <w:r>
        <w:rPr>
          <w:rFonts w:ascii="Arial Narrow" w:hAnsi="Arial Narrow"/>
          <w:b/>
          <w:sz w:val="20"/>
          <w:szCs w:val="20"/>
        </w:rPr>
        <w:t>Odstąpienie od umowy</w:t>
      </w:r>
    </w:p>
    <w:p w14:paraId="7EF9B73C" w14:textId="77777777" w:rsidR="009A1C84" w:rsidRDefault="009A1C84" w:rsidP="009A1C84">
      <w:pPr>
        <w:jc w:val="both"/>
        <w:rPr>
          <w:rFonts w:ascii="Arial Narrow" w:hAnsi="Arial Narrow"/>
          <w:sz w:val="20"/>
          <w:szCs w:val="20"/>
        </w:rPr>
      </w:pPr>
      <w:r>
        <w:rPr>
          <w:rFonts w:ascii="Arial Narrow" w:hAnsi="Arial Narrow"/>
          <w:sz w:val="20"/>
          <w:szCs w:val="20"/>
        </w:rPr>
        <w:t>1. Zamawiającemu przysługuje prawo odstąpienia od umowy, jeżeli:</w:t>
      </w:r>
    </w:p>
    <w:p w14:paraId="4CF77C72"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a) wystąpi istotna zmiana okoliczności powodująca, że wykonanie umowy nie leży w interesie publicznym, czego nie można było przewidzieć w chwili zawarcia umowy; odstąpienie od umowy w takim przypadku może nastąpić w terminie 30 dni od powzięcia informacji o powyższych okolicznościach,</w:t>
      </w:r>
    </w:p>
    <w:p w14:paraId="4D6E00CC"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b) zostanie złożony wniosek o ogłoszeniu upadłości lub likwidacja przedsiębiorstwa Wykonawcy,</w:t>
      </w:r>
    </w:p>
    <w:p w14:paraId="102174B8"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c) zostanie wydany nakaz zajęcia majątku Wykonawcy,</w:t>
      </w:r>
    </w:p>
    <w:p w14:paraId="6E876BD1"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d) Wykonawca nie rozpoczął prac w terminie 14 dni roboczych od przekazania  placu budowy bez uzasadnionych przyczyn,</w:t>
      </w:r>
    </w:p>
    <w:p w14:paraId="5C401ADF"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e) Wykonawca nie wykonuje robót zgodnie z umową lub też nienależycie wykonuje swoje zobowiązania umowne,</w:t>
      </w:r>
    </w:p>
    <w:p w14:paraId="2253D739"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f) Wykonawca przerwał realizację robót i przerwa trwa dłużej niż 14 dni z przyczyn zależnych od Wykonawcy i nie kontynuuje ich pomimo złożonego na piśmie wezwania.</w:t>
      </w:r>
    </w:p>
    <w:p w14:paraId="05746301" w14:textId="77777777" w:rsidR="009A1C84" w:rsidRDefault="009A1C84" w:rsidP="009A1C84">
      <w:pPr>
        <w:jc w:val="both"/>
        <w:rPr>
          <w:rFonts w:ascii="Arial Narrow" w:hAnsi="Arial Narrow"/>
          <w:sz w:val="20"/>
          <w:szCs w:val="20"/>
        </w:rPr>
      </w:pPr>
      <w:r>
        <w:rPr>
          <w:rFonts w:ascii="Arial Narrow" w:hAnsi="Arial Narrow"/>
          <w:sz w:val="20"/>
          <w:szCs w:val="20"/>
        </w:rPr>
        <w:t>2. Odstąpienie od umowy winno nastąpić w formie pisemnej pod rygorem nieważności takiego oświadczenia i powinno zawierać uzasadnienie.</w:t>
      </w:r>
    </w:p>
    <w:p w14:paraId="5D06C0CE" w14:textId="77777777" w:rsidR="009A1C84" w:rsidRDefault="009A1C84" w:rsidP="009A1C84">
      <w:pPr>
        <w:jc w:val="both"/>
        <w:rPr>
          <w:rFonts w:ascii="Arial Narrow" w:hAnsi="Arial Narrow"/>
          <w:sz w:val="20"/>
          <w:szCs w:val="20"/>
        </w:rPr>
      </w:pPr>
      <w:r>
        <w:rPr>
          <w:rFonts w:ascii="Arial Narrow" w:hAnsi="Arial Narrow"/>
          <w:sz w:val="20"/>
          <w:szCs w:val="20"/>
        </w:rPr>
        <w:t>3. Zamawiający i Wykonawca, w razie odstąpienia od umowy z przyczyn wskazanych w ust. 1 lit. a zobowiązani są do dokonania odbioru robót przerwanych, a Zamawiający do zapłaty wynagrodzenia za roboty, które zostały wykonane do dnia odstąpienia.</w:t>
      </w:r>
    </w:p>
    <w:p w14:paraId="32232052" w14:textId="77777777" w:rsidR="00787B44" w:rsidRDefault="00787B44" w:rsidP="009A1C84">
      <w:pPr>
        <w:jc w:val="both"/>
        <w:rPr>
          <w:rFonts w:ascii="Arial Narrow" w:hAnsi="Arial Narrow"/>
          <w:sz w:val="20"/>
          <w:szCs w:val="20"/>
        </w:rPr>
      </w:pPr>
    </w:p>
    <w:p w14:paraId="671F7573" w14:textId="77777777" w:rsidR="009A1C84" w:rsidRDefault="009A1C84" w:rsidP="009A1C84">
      <w:pPr>
        <w:jc w:val="both"/>
        <w:rPr>
          <w:rFonts w:ascii="Arial Narrow" w:hAnsi="Arial Narrow"/>
          <w:sz w:val="20"/>
          <w:szCs w:val="20"/>
        </w:rPr>
      </w:pPr>
      <w:r>
        <w:rPr>
          <w:rFonts w:ascii="Arial Narrow" w:hAnsi="Arial Narrow"/>
          <w:sz w:val="20"/>
          <w:szCs w:val="20"/>
        </w:rPr>
        <w:t>4.Wykonawca, w razie odstąpienia od umowy przez Zamawiającego i z przyczyn leżących po stronie Wykonawcy (ust. 1 pkt b-f) zobowiązany jest do:</w:t>
      </w:r>
    </w:p>
    <w:p w14:paraId="3CE9BC15"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a) w terminie 7 dni od odstąpienia sporządzić protokół inwentaryzacyjny robót w toku, według stanu na dzień odstąpienia (przy współudziale Zamawiającego),</w:t>
      </w:r>
    </w:p>
    <w:p w14:paraId="6DE13C68"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b) jeśli istnieje taka konieczność, zabezpieczyć przerwane roboty w terminie 7 dni, w zakresie wzajemnie uzgodnionym i na koszt Zamawiającego,</w:t>
      </w:r>
    </w:p>
    <w:p w14:paraId="74D74642"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c) sporządzić szczegółowy wykaz materiałów, które zostały zakupione przed dniem odstąpienia, nie zostały zużyte, a nie mogą być wykorzystane przez Wykonawcę,</w:t>
      </w:r>
    </w:p>
    <w:p w14:paraId="01AF4226" w14:textId="77777777" w:rsidR="009A1C84" w:rsidRDefault="009A1C84" w:rsidP="00D36262">
      <w:pPr>
        <w:ind w:left="284" w:hanging="142"/>
        <w:jc w:val="both"/>
        <w:rPr>
          <w:rFonts w:ascii="Arial Narrow" w:hAnsi="Arial Narrow"/>
          <w:b/>
          <w:sz w:val="20"/>
          <w:szCs w:val="20"/>
        </w:rPr>
      </w:pPr>
      <w:r>
        <w:rPr>
          <w:rFonts w:ascii="Arial Narrow" w:hAnsi="Arial Narrow"/>
          <w:sz w:val="20"/>
          <w:szCs w:val="20"/>
        </w:rPr>
        <w:t>d) zgłosić do dokonania przez Zamawiającego niezwłocznego odbioru robót przerwanych, a w terminie 14 dni usunąć wszystkie swoje urządzenia i uporządkować teren budowy.</w:t>
      </w:r>
    </w:p>
    <w:p w14:paraId="1FA06444" w14:textId="6D30ADBA" w:rsidR="009A1C84" w:rsidRDefault="009A1C84" w:rsidP="009A1C84">
      <w:pPr>
        <w:widowControl w:val="0"/>
        <w:tabs>
          <w:tab w:val="left" w:pos="374"/>
        </w:tabs>
        <w:jc w:val="center"/>
        <w:rPr>
          <w:rFonts w:ascii="Arial Narrow" w:hAnsi="Arial Narrow"/>
          <w:b/>
          <w:sz w:val="20"/>
          <w:szCs w:val="20"/>
        </w:rPr>
      </w:pPr>
      <w:r>
        <w:rPr>
          <w:rFonts w:ascii="Arial Narrow" w:hAnsi="Arial Narrow"/>
          <w:b/>
          <w:sz w:val="20"/>
          <w:szCs w:val="20"/>
        </w:rPr>
        <w:t>§ 1</w:t>
      </w:r>
      <w:r w:rsidR="00F37FCC">
        <w:rPr>
          <w:rFonts w:ascii="Arial Narrow" w:hAnsi="Arial Narrow"/>
          <w:b/>
          <w:sz w:val="20"/>
          <w:szCs w:val="20"/>
        </w:rPr>
        <w:t>5</w:t>
      </w:r>
    </w:p>
    <w:p w14:paraId="67333C00" w14:textId="77777777" w:rsidR="009A1C84" w:rsidRDefault="009A1C84" w:rsidP="009A1C84">
      <w:pPr>
        <w:widowControl w:val="0"/>
        <w:tabs>
          <w:tab w:val="left" w:pos="374"/>
        </w:tabs>
        <w:jc w:val="center"/>
        <w:rPr>
          <w:rFonts w:ascii="Arial Narrow" w:hAnsi="Arial Narrow"/>
          <w:sz w:val="20"/>
          <w:szCs w:val="20"/>
        </w:rPr>
      </w:pPr>
      <w:r>
        <w:rPr>
          <w:rFonts w:ascii="Arial Narrow" w:hAnsi="Arial Narrow"/>
          <w:b/>
          <w:sz w:val="20"/>
          <w:szCs w:val="20"/>
        </w:rPr>
        <w:t>Ubezpieczenia</w:t>
      </w:r>
    </w:p>
    <w:p w14:paraId="3391A7CA" w14:textId="77777777" w:rsidR="009A1C84" w:rsidRDefault="009A1C84" w:rsidP="009A1C84">
      <w:pPr>
        <w:pStyle w:val="Akapitzlist1"/>
        <w:widowControl w:val="0"/>
        <w:numPr>
          <w:ilvl w:val="0"/>
          <w:numId w:val="26"/>
        </w:numPr>
        <w:tabs>
          <w:tab w:val="left" w:pos="204"/>
        </w:tabs>
        <w:spacing w:after="0" w:line="100" w:lineRule="atLeast"/>
        <w:ind w:left="284" w:hanging="284"/>
        <w:jc w:val="both"/>
        <w:rPr>
          <w:rFonts w:ascii="Arial Narrow" w:hAnsi="Arial Narrow"/>
          <w:sz w:val="20"/>
          <w:szCs w:val="20"/>
        </w:rPr>
      </w:pPr>
      <w:r>
        <w:rPr>
          <w:rFonts w:ascii="Arial Narrow" w:hAnsi="Arial Narrow"/>
          <w:sz w:val="20"/>
          <w:szCs w:val="20"/>
        </w:rPr>
        <w:t>Wykonawca zobowiązuje się do ubezpieczenia od odpowiedzialności cywilnej w zakresie prowadzonej działalności związanej z przedmiotem zamówienia przez cały okres realizacji przedmiotu umowy.</w:t>
      </w:r>
    </w:p>
    <w:p w14:paraId="75DEB769" w14:textId="77777777" w:rsidR="009A1C84" w:rsidRDefault="009A1C84" w:rsidP="009A1C84">
      <w:pPr>
        <w:widowControl w:val="0"/>
        <w:tabs>
          <w:tab w:val="left" w:pos="374"/>
        </w:tabs>
        <w:ind w:left="374" w:hanging="374"/>
        <w:jc w:val="both"/>
        <w:rPr>
          <w:rFonts w:ascii="Arial Narrow" w:hAnsi="Arial Narrow"/>
          <w:b/>
          <w:sz w:val="20"/>
          <w:szCs w:val="20"/>
        </w:rPr>
      </w:pPr>
      <w:r>
        <w:rPr>
          <w:rFonts w:ascii="Arial Narrow" w:hAnsi="Arial Narrow"/>
          <w:sz w:val="20"/>
          <w:szCs w:val="20"/>
        </w:rPr>
        <w:t>2. Wykonawca obowiązany jest okazać Zamawiającemu (na żądanie) właściwe polisy wraz z aktualnymi ogólnymi warunkami ubezpieczeń.</w:t>
      </w:r>
    </w:p>
    <w:p w14:paraId="5A9BE5B7" w14:textId="0EB7B2C7" w:rsidR="00AE29BF" w:rsidRDefault="00E069B9" w:rsidP="00AE29BF">
      <w:pPr>
        <w:widowControl w:val="0"/>
        <w:tabs>
          <w:tab w:val="left" w:pos="851"/>
        </w:tabs>
        <w:suppressAutoHyphens w:val="0"/>
        <w:ind w:left="851" w:hanging="851"/>
        <w:contextualSpacing/>
        <w:jc w:val="center"/>
        <w:rPr>
          <w:rFonts w:ascii="Arial Narrow" w:hAnsi="Arial Narrow"/>
          <w:b/>
          <w:sz w:val="20"/>
          <w:szCs w:val="20"/>
        </w:rPr>
      </w:pPr>
      <w:r w:rsidRPr="00ED3891">
        <w:rPr>
          <w:rFonts w:ascii="Arial Narrow" w:hAnsi="Arial Narrow"/>
          <w:b/>
          <w:sz w:val="20"/>
          <w:szCs w:val="20"/>
        </w:rPr>
        <w:t xml:space="preserve">§ </w:t>
      </w:r>
      <w:r w:rsidR="00AE29BF">
        <w:rPr>
          <w:rFonts w:ascii="Arial Narrow" w:hAnsi="Arial Narrow"/>
          <w:b/>
          <w:sz w:val="20"/>
          <w:szCs w:val="20"/>
        </w:rPr>
        <w:t>1</w:t>
      </w:r>
      <w:r w:rsidR="00F37FCC">
        <w:rPr>
          <w:rFonts w:ascii="Arial Narrow" w:hAnsi="Arial Narrow"/>
          <w:b/>
          <w:sz w:val="20"/>
          <w:szCs w:val="20"/>
        </w:rPr>
        <w:t>6</w:t>
      </w:r>
    </w:p>
    <w:p w14:paraId="08BB2620" w14:textId="272BE925" w:rsidR="00E069B9" w:rsidRDefault="00E069B9" w:rsidP="00AE29BF">
      <w:pPr>
        <w:widowControl w:val="0"/>
        <w:tabs>
          <w:tab w:val="left" w:pos="851"/>
        </w:tabs>
        <w:suppressAutoHyphens w:val="0"/>
        <w:ind w:left="851" w:hanging="851"/>
        <w:contextualSpacing/>
        <w:jc w:val="center"/>
        <w:rPr>
          <w:rFonts w:ascii="Arial Narrow" w:hAnsi="Arial Narrow"/>
          <w:color w:val="000000"/>
          <w:sz w:val="20"/>
          <w:szCs w:val="20"/>
        </w:rPr>
      </w:pPr>
      <w:r>
        <w:rPr>
          <w:rFonts w:ascii="Arial Narrow" w:hAnsi="Arial Narrow"/>
          <w:b/>
          <w:color w:val="000000"/>
          <w:sz w:val="20"/>
          <w:szCs w:val="20"/>
        </w:rPr>
        <w:t>Podwykonawcy</w:t>
      </w:r>
    </w:p>
    <w:p w14:paraId="0EB24ADB" w14:textId="77777777" w:rsidR="00E069B9" w:rsidRDefault="00E069B9" w:rsidP="00E069B9">
      <w:pPr>
        <w:widowControl w:val="0"/>
        <w:numPr>
          <w:ilvl w:val="2"/>
          <w:numId w:val="16"/>
        </w:numPr>
        <w:tabs>
          <w:tab w:val="left" w:pos="284"/>
        </w:tabs>
        <w:suppressAutoHyphens w:val="0"/>
        <w:contextualSpacing/>
        <w:jc w:val="both"/>
        <w:rPr>
          <w:rFonts w:ascii="Arial Narrow" w:eastAsia="Calibri" w:hAnsi="Arial Narrow" w:cs="Times New Roman"/>
          <w:b/>
          <w:i/>
          <w:color w:val="000000"/>
          <w:sz w:val="20"/>
          <w:szCs w:val="20"/>
        </w:rPr>
      </w:pPr>
      <w:r>
        <w:rPr>
          <w:rFonts w:ascii="Arial Narrow" w:eastAsia="Calibri" w:hAnsi="Arial Narrow" w:cs="Times New Roman"/>
          <w:color w:val="000000"/>
          <w:sz w:val="20"/>
          <w:szCs w:val="20"/>
        </w:rPr>
        <w:t>Wykonawca zamierza wykonać zamówienie bez udziału podwykonawców.</w:t>
      </w:r>
    </w:p>
    <w:p w14:paraId="68EE73FF" w14:textId="3B981093" w:rsidR="00E069B9" w:rsidRPr="00E069B9" w:rsidRDefault="00A9773F" w:rsidP="00E069B9">
      <w:pPr>
        <w:widowControl w:val="0"/>
        <w:tabs>
          <w:tab w:val="left" w:pos="476"/>
        </w:tabs>
        <w:jc w:val="both"/>
        <w:rPr>
          <w:rFonts w:ascii="Arial Narrow" w:hAnsi="Arial Narrow"/>
          <w:i/>
          <w:color w:val="000000"/>
          <w:sz w:val="20"/>
          <w:szCs w:val="20"/>
        </w:rPr>
      </w:pPr>
      <w:r w:rsidRPr="00E069B9">
        <w:rPr>
          <w:rFonts w:ascii="Arial Narrow" w:hAnsi="Arial Narrow"/>
          <w:b/>
          <w:i/>
          <w:color w:val="000000"/>
          <w:sz w:val="20"/>
          <w:szCs w:val="20"/>
        </w:rPr>
        <w:t>L</w:t>
      </w:r>
      <w:r w:rsidR="00E069B9" w:rsidRPr="00E069B9">
        <w:rPr>
          <w:rFonts w:ascii="Arial Narrow" w:hAnsi="Arial Narrow"/>
          <w:b/>
          <w:i/>
          <w:color w:val="000000"/>
          <w:sz w:val="20"/>
          <w:szCs w:val="20"/>
        </w:rPr>
        <w:t>ub (w</w:t>
      </w:r>
      <w:r w:rsidR="00E069B9" w:rsidRPr="00E069B9">
        <w:rPr>
          <w:rFonts w:ascii="Arial Narrow" w:hAnsi="Arial Narrow"/>
          <w:i/>
          <w:color w:val="000000"/>
          <w:sz w:val="20"/>
          <w:szCs w:val="20"/>
        </w:rPr>
        <w:t xml:space="preserve"> przypadku, gdy Wykonawca zleca wykonanie robót budowlanych podwykonawcom):</w:t>
      </w:r>
    </w:p>
    <w:p w14:paraId="1EE4DF92" w14:textId="77777777" w:rsidR="00E069B9" w:rsidRPr="00E069B9" w:rsidRDefault="00E069B9" w:rsidP="00E069B9">
      <w:pPr>
        <w:widowControl w:val="0"/>
        <w:numPr>
          <w:ilvl w:val="0"/>
          <w:numId w:val="17"/>
        </w:numPr>
        <w:tabs>
          <w:tab w:val="left" w:pos="476"/>
          <w:tab w:val="left" w:pos="540"/>
        </w:tabs>
        <w:ind w:left="540" w:hanging="540"/>
        <w:jc w:val="both"/>
        <w:rPr>
          <w:rFonts w:ascii="Arial Narrow" w:hAnsi="Arial Narrow"/>
          <w:sz w:val="20"/>
          <w:szCs w:val="20"/>
        </w:rPr>
      </w:pPr>
      <w:r w:rsidRPr="00E069B9">
        <w:rPr>
          <w:rFonts w:ascii="Arial Narrow" w:hAnsi="Arial Narrow"/>
          <w:sz w:val="20"/>
          <w:szCs w:val="20"/>
        </w:rPr>
        <w:t>Wykonawca oświadcza, że powierza, realizację części umowy, o której mowa w § 1 w zakresie:</w:t>
      </w:r>
    </w:p>
    <w:tbl>
      <w:tblPr>
        <w:tblW w:w="8790" w:type="dxa"/>
        <w:tblInd w:w="279" w:type="dxa"/>
        <w:tblLayout w:type="fixed"/>
        <w:tblLook w:val="04A0" w:firstRow="1" w:lastRow="0" w:firstColumn="1" w:lastColumn="0" w:noHBand="0" w:noVBand="1"/>
      </w:tblPr>
      <w:tblGrid>
        <w:gridCol w:w="2385"/>
        <w:gridCol w:w="3568"/>
        <w:gridCol w:w="2837"/>
      </w:tblGrid>
      <w:tr w:rsidR="00E069B9" w:rsidRPr="00E069B9" w14:paraId="53F52B26" w14:textId="77777777" w:rsidTr="003025FA">
        <w:tc>
          <w:tcPr>
            <w:tcW w:w="2385" w:type="dxa"/>
            <w:tcBorders>
              <w:top w:val="single" w:sz="4" w:space="0" w:color="000000"/>
              <w:left w:val="single" w:sz="4" w:space="0" w:color="000000"/>
              <w:bottom w:val="single" w:sz="4" w:space="0" w:color="000000"/>
              <w:right w:val="single" w:sz="4" w:space="0" w:color="000000"/>
            </w:tcBorders>
            <w:hideMark/>
          </w:tcPr>
          <w:p w14:paraId="4D61A706" w14:textId="77777777" w:rsidR="00E069B9" w:rsidRPr="00E069B9" w:rsidRDefault="00E069B9" w:rsidP="003025FA">
            <w:pPr>
              <w:widowControl w:val="0"/>
              <w:tabs>
                <w:tab w:val="left" w:pos="476"/>
              </w:tabs>
              <w:jc w:val="both"/>
              <w:rPr>
                <w:rFonts w:ascii="Arial Narrow" w:hAnsi="Arial Narrow"/>
                <w:sz w:val="20"/>
                <w:szCs w:val="20"/>
              </w:rPr>
            </w:pPr>
            <w:r w:rsidRPr="00E069B9">
              <w:rPr>
                <w:rFonts w:ascii="Arial Narrow" w:hAnsi="Arial Narrow"/>
                <w:sz w:val="20"/>
                <w:szCs w:val="20"/>
              </w:rPr>
              <w:t>Robót (podać rodzaj)</w:t>
            </w:r>
          </w:p>
        </w:tc>
        <w:tc>
          <w:tcPr>
            <w:tcW w:w="3567" w:type="dxa"/>
            <w:tcBorders>
              <w:top w:val="single" w:sz="4" w:space="0" w:color="000000"/>
              <w:left w:val="single" w:sz="4" w:space="0" w:color="000000"/>
              <w:bottom w:val="single" w:sz="4" w:space="0" w:color="000000"/>
              <w:right w:val="single" w:sz="4" w:space="0" w:color="000000"/>
            </w:tcBorders>
            <w:hideMark/>
          </w:tcPr>
          <w:p w14:paraId="365179DB" w14:textId="77777777" w:rsidR="00E069B9" w:rsidRPr="00E069B9" w:rsidRDefault="00E069B9" w:rsidP="003025FA">
            <w:pPr>
              <w:widowControl w:val="0"/>
              <w:tabs>
                <w:tab w:val="left" w:pos="476"/>
              </w:tabs>
              <w:jc w:val="both"/>
              <w:rPr>
                <w:rFonts w:ascii="Arial Narrow" w:hAnsi="Arial Narrow"/>
                <w:sz w:val="20"/>
                <w:szCs w:val="20"/>
              </w:rPr>
            </w:pPr>
            <w:r w:rsidRPr="00E069B9">
              <w:rPr>
                <w:rFonts w:ascii="Arial Narrow" w:hAnsi="Arial Narrow"/>
                <w:sz w:val="20"/>
                <w:szCs w:val="20"/>
              </w:rPr>
              <w:t>Nazwa Podwykonawcy, adres, NIP</w:t>
            </w:r>
          </w:p>
        </w:tc>
        <w:tc>
          <w:tcPr>
            <w:tcW w:w="2836" w:type="dxa"/>
            <w:tcBorders>
              <w:top w:val="single" w:sz="4" w:space="0" w:color="000000"/>
              <w:left w:val="single" w:sz="4" w:space="0" w:color="000000"/>
              <w:bottom w:val="single" w:sz="4" w:space="0" w:color="000000"/>
              <w:right w:val="single" w:sz="4" w:space="0" w:color="000000"/>
            </w:tcBorders>
            <w:hideMark/>
          </w:tcPr>
          <w:p w14:paraId="6EBC96E1" w14:textId="77777777" w:rsidR="00E069B9" w:rsidRPr="00E069B9" w:rsidRDefault="00E069B9" w:rsidP="003025FA">
            <w:pPr>
              <w:widowControl w:val="0"/>
              <w:tabs>
                <w:tab w:val="left" w:pos="476"/>
              </w:tabs>
              <w:jc w:val="both"/>
              <w:rPr>
                <w:rFonts w:ascii="Arial Narrow" w:hAnsi="Arial Narrow"/>
                <w:sz w:val="20"/>
                <w:szCs w:val="20"/>
              </w:rPr>
            </w:pPr>
            <w:r w:rsidRPr="00E069B9">
              <w:rPr>
                <w:rFonts w:ascii="Arial Narrow" w:hAnsi="Arial Narrow"/>
                <w:sz w:val="20"/>
                <w:szCs w:val="20"/>
              </w:rPr>
              <w:t>Wartość lub % zamówienia</w:t>
            </w:r>
          </w:p>
        </w:tc>
      </w:tr>
      <w:tr w:rsidR="00E069B9" w:rsidRPr="00E069B9" w14:paraId="6BB23A42" w14:textId="77777777" w:rsidTr="003025FA">
        <w:tc>
          <w:tcPr>
            <w:tcW w:w="2385" w:type="dxa"/>
            <w:tcBorders>
              <w:top w:val="single" w:sz="4" w:space="0" w:color="000000"/>
              <w:left w:val="single" w:sz="4" w:space="0" w:color="000000"/>
              <w:bottom w:val="single" w:sz="4" w:space="0" w:color="000000"/>
              <w:right w:val="single" w:sz="4" w:space="0" w:color="000000"/>
            </w:tcBorders>
            <w:hideMark/>
          </w:tcPr>
          <w:p w14:paraId="7F8542EB" w14:textId="77777777" w:rsidR="00E069B9" w:rsidRPr="00E069B9" w:rsidRDefault="00E069B9" w:rsidP="003025FA">
            <w:pPr>
              <w:widowControl w:val="0"/>
              <w:tabs>
                <w:tab w:val="left" w:pos="476"/>
              </w:tabs>
              <w:jc w:val="both"/>
              <w:rPr>
                <w:rFonts w:ascii="Arial Narrow" w:hAnsi="Arial Narrow"/>
                <w:sz w:val="20"/>
                <w:szCs w:val="20"/>
              </w:rPr>
            </w:pPr>
            <w:r w:rsidRPr="00E069B9">
              <w:rPr>
                <w:rFonts w:ascii="Arial Narrow" w:hAnsi="Arial Narrow"/>
                <w:sz w:val="20"/>
                <w:szCs w:val="20"/>
              </w:rPr>
              <w:t>………</w:t>
            </w:r>
          </w:p>
        </w:tc>
        <w:tc>
          <w:tcPr>
            <w:tcW w:w="3567" w:type="dxa"/>
            <w:tcBorders>
              <w:top w:val="single" w:sz="4" w:space="0" w:color="000000"/>
              <w:left w:val="single" w:sz="4" w:space="0" w:color="000000"/>
              <w:bottom w:val="single" w:sz="4" w:space="0" w:color="000000"/>
              <w:right w:val="single" w:sz="4" w:space="0" w:color="000000"/>
            </w:tcBorders>
            <w:hideMark/>
          </w:tcPr>
          <w:p w14:paraId="366523B6" w14:textId="77777777" w:rsidR="00E069B9" w:rsidRPr="00E069B9" w:rsidRDefault="00E069B9" w:rsidP="003025FA">
            <w:pPr>
              <w:widowControl w:val="0"/>
              <w:tabs>
                <w:tab w:val="left" w:pos="476"/>
              </w:tabs>
              <w:jc w:val="both"/>
              <w:rPr>
                <w:rFonts w:ascii="Arial Narrow" w:hAnsi="Arial Narrow"/>
                <w:sz w:val="20"/>
                <w:szCs w:val="20"/>
              </w:rPr>
            </w:pPr>
            <w:r w:rsidRPr="00E069B9">
              <w:rPr>
                <w:rFonts w:ascii="Arial Narrow" w:hAnsi="Arial Narrow"/>
                <w:sz w:val="20"/>
                <w:szCs w:val="20"/>
              </w:rPr>
              <w:t>………..</w:t>
            </w:r>
          </w:p>
        </w:tc>
        <w:tc>
          <w:tcPr>
            <w:tcW w:w="2836" w:type="dxa"/>
            <w:tcBorders>
              <w:top w:val="single" w:sz="4" w:space="0" w:color="000000"/>
              <w:left w:val="single" w:sz="4" w:space="0" w:color="000000"/>
              <w:bottom w:val="single" w:sz="4" w:space="0" w:color="000000"/>
              <w:right w:val="single" w:sz="4" w:space="0" w:color="000000"/>
            </w:tcBorders>
          </w:tcPr>
          <w:p w14:paraId="6117DE26" w14:textId="77777777" w:rsidR="00E069B9" w:rsidRPr="00E069B9" w:rsidRDefault="00E069B9" w:rsidP="003025FA">
            <w:pPr>
              <w:widowControl w:val="0"/>
              <w:tabs>
                <w:tab w:val="left" w:pos="476"/>
              </w:tabs>
              <w:jc w:val="both"/>
              <w:rPr>
                <w:rFonts w:ascii="Arial Narrow" w:hAnsi="Arial Narrow"/>
                <w:sz w:val="20"/>
                <w:szCs w:val="20"/>
              </w:rPr>
            </w:pPr>
          </w:p>
        </w:tc>
      </w:tr>
    </w:tbl>
    <w:p w14:paraId="2F71E9BE" w14:textId="77777777" w:rsidR="00E069B9" w:rsidRPr="00E069B9" w:rsidRDefault="00E069B9" w:rsidP="00E069B9">
      <w:pPr>
        <w:pStyle w:val="Akapitzlist"/>
        <w:numPr>
          <w:ilvl w:val="0"/>
          <w:numId w:val="17"/>
        </w:numPr>
        <w:shd w:val="clear" w:color="auto" w:fill="FFFFFF"/>
        <w:tabs>
          <w:tab w:val="clear" w:pos="720"/>
          <w:tab w:val="num" w:pos="284"/>
        </w:tabs>
        <w:ind w:left="284" w:hanging="284"/>
        <w:jc w:val="both"/>
        <w:rPr>
          <w:rFonts w:ascii="Arial Narrow" w:hAnsi="Arial Narrow"/>
          <w:sz w:val="20"/>
          <w:szCs w:val="20"/>
        </w:rPr>
      </w:pPr>
      <w:r w:rsidRPr="00E069B9">
        <w:rPr>
          <w:rFonts w:ascii="Arial Narrow" w:hAnsi="Arial Narrow"/>
          <w:sz w:val="20"/>
          <w:szCs w:val="20"/>
        </w:rPr>
        <w:t>W trakcie realizacji umowy Wykonawca może dokonać zmiany podwykonawcy, zrezygnować z podwykonawcy bądź wprowadzić podwykonawcę w zakresie nieprzewidzianym w ofercie (zgodnie z postanowieniami umowy i na zasadach w niej zawartych).</w:t>
      </w:r>
    </w:p>
    <w:p w14:paraId="4020E9ED" w14:textId="77777777" w:rsidR="00E069B9" w:rsidRPr="00E069B9" w:rsidRDefault="00E069B9" w:rsidP="00E069B9">
      <w:pPr>
        <w:pStyle w:val="Akapitzlist"/>
        <w:numPr>
          <w:ilvl w:val="0"/>
          <w:numId w:val="19"/>
        </w:numPr>
        <w:shd w:val="clear" w:color="auto" w:fill="FFFFFF"/>
        <w:tabs>
          <w:tab w:val="left" w:pos="284"/>
        </w:tabs>
        <w:spacing w:before="100" w:after="100" w:line="100" w:lineRule="atLeast"/>
        <w:ind w:left="284" w:hanging="284"/>
        <w:jc w:val="both"/>
        <w:rPr>
          <w:rFonts w:ascii="Arial Narrow" w:hAnsi="Arial Narrow"/>
          <w:sz w:val="20"/>
          <w:szCs w:val="20"/>
        </w:rPr>
      </w:pPr>
      <w:r w:rsidRPr="00E069B9">
        <w:rPr>
          <w:rFonts w:ascii="Arial Narrow" w:hAnsi="Arial Narrow"/>
          <w:sz w:val="20"/>
          <w:szCs w:val="20"/>
        </w:rPr>
        <w:t>Wykonawca musi uzyskać zgodę Zamawiającego na zawarcie umowy z podwykonawcą, a w szczególności przedstawić Zamawiającemu projekt umowy, a także projekt zmian umowy o podwykonawstwo.</w:t>
      </w:r>
      <w:r w:rsidRPr="00E069B9">
        <w:rPr>
          <w:rFonts w:ascii="Arial Narrow" w:hAnsi="Arial Narrow"/>
          <w:b/>
          <w:sz w:val="20"/>
          <w:szCs w:val="20"/>
        </w:rPr>
        <w:t xml:space="preserve"> </w:t>
      </w:r>
      <w:r w:rsidRPr="00E069B9">
        <w:rPr>
          <w:rFonts w:ascii="Arial Narrow" w:hAnsi="Arial Narrow"/>
          <w:sz w:val="20"/>
          <w:szCs w:val="20"/>
        </w:rPr>
        <w:t>Przedmiotowy obowiązek dotyczy także umów między podwykonawcą a dalszym podwykonawcą lub między dalszymi podwykonawcami. Podwykonawca lub dalszy podwykonawca zobowiązany jest dołączyć zgodę Wykonawcy na zawarcie umowy o podwykonawstwo w treści zgodnej z projektem umowy.</w:t>
      </w:r>
    </w:p>
    <w:p w14:paraId="49BB0303" w14:textId="77777777" w:rsidR="00E069B9" w:rsidRPr="00E069B9" w:rsidRDefault="00E069B9" w:rsidP="00E069B9">
      <w:pPr>
        <w:pStyle w:val="Akapitzlist"/>
        <w:numPr>
          <w:ilvl w:val="0"/>
          <w:numId w:val="20"/>
        </w:numPr>
        <w:spacing w:line="100" w:lineRule="atLeast"/>
        <w:ind w:left="284" w:hanging="284"/>
        <w:jc w:val="both"/>
        <w:rPr>
          <w:rFonts w:ascii="Arial Narrow" w:hAnsi="Arial Narrow"/>
          <w:color w:val="000000"/>
          <w:sz w:val="20"/>
          <w:szCs w:val="20"/>
        </w:rPr>
      </w:pPr>
      <w:r w:rsidRPr="00E069B9">
        <w:rPr>
          <w:rFonts w:ascii="Arial Narrow" w:hAnsi="Arial Narrow"/>
          <w:color w:val="000000"/>
          <w:sz w:val="20"/>
          <w:szCs w:val="20"/>
        </w:rPr>
        <w:t>Zamawiający, w terminie do 14 dni zgłasza pisemnie zastrzeżenia do projektu umowy o podwykonawstwo w zakresie robót budowlanych (lub jej zmian w terminie 7 dni).</w:t>
      </w:r>
    </w:p>
    <w:p w14:paraId="266F62BB" w14:textId="77777777" w:rsidR="00E069B9" w:rsidRPr="00E069B9" w:rsidRDefault="00E069B9" w:rsidP="00E069B9">
      <w:pPr>
        <w:pStyle w:val="Akapitzlist"/>
        <w:numPr>
          <w:ilvl w:val="0"/>
          <w:numId w:val="20"/>
        </w:numPr>
        <w:shd w:val="clear" w:color="auto" w:fill="FFFFFF"/>
        <w:spacing w:before="100" w:after="100" w:line="100" w:lineRule="atLeast"/>
        <w:ind w:left="284" w:hanging="284"/>
        <w:jc w:val="both"/>
        <w:rPr>
          <w:rFonts w:ascii="Arial Narrow" w:hAnsi="Arial Narrow"/>
          <w:sz w:val="20"/>
          <w:szCs w:val="20"/>
        </w:rPr>
      </w:pPr>
      <w:r w:rsidRPr="00E069B9">
        <w:rPr>
          <w:rFonts w:ascii="Arial Narrow" w:hAnsi="Arial Narrow"/>
          <w:color w:val="000000"/>
          <w:sz w:val="20"/>
          <w:szCs w:val="20"/>
        </w:rPr>
        <w:t xml:space="preserve">Wykonawca, podwykonawca lub dalszy podwykonawca zamówienia na roboty budowlane </w:t>
      </w:r>
      <w:r w:rsidRPr="00E069B9">
        <w:rPr>
          <w:rFonts w:ascii="Arial Narrow" w:hAnsi="Arial Narrow"/>
          <w:b/>
          <w:color w:val="000000"/>
          <w:sz w:val="20"/>
          <w:szCs w:val="20"/>
        </w:rPr>
        <w:t>przedkłada zamawiającemu</w:t>
      </w:r>
      <w:r w:rsidRPr="00E069B9">
        <w:rPr>
          <w:rFonts w:ascii="Arial Narrow" w:hAnsi="Arial Narrow"/>
          <w:color w:val="000000"/>
          <w:sz w:val="20"/>
          <w:szCs w:val="20"/>
        </w:rPr>
        <w:t xml:space="preserve"> </w:t>
      </w:r>
      <w:r w:rsidRPr="00E069B9">
        <w:rPr>
          <w:rFonts w:ascii="Arial Narrow" w:hAnsi="Arial Narrow"/>
          <w:b/>
          <w:color w:val="000000"/>
          <w:sz w:val="20"/>
          <w:szCs w:val="20"/>
        </w:rPr>
        <w:t>poświadczoną</w:t>
      </w:r>
      <w:r w:rsidRPr="00E069B9">
        <w:rPr>
          <w:rFonts w:ascii="Arial Narrow" w:hAnsi="Arial Narrow"/>
          <w:color w:val="000000"/>
          <w:sz w:val="20"/>
          <w:szCs w:val="20"/>
        </w:rPr>
        <w:t xml:space="preserve"> </w:t>
      </w:r>
      <w:r w:rsidRPr="00E069B9">
        <w:rPr>
          <w:rFonts w:ascii="Arial Narrow" w:hAnsi="Arial Narrow"/>
          <w:b/>
          <w:color w:val="000000"/>
          <w:sz w:val="20"/>
          <w:szCs w:val="20"/>
        </w:rPr>
        <w:t>za zgodność z oryginałem kopię zawartej umowy o podwykonawstwo(lub jej zmian)</w:t>
      </w:r>
      <w:r w:rsidRPr="00E069B9">
        <w:rPr>
          <w:rFonts w:ascii="Arial Narrow" w:hAnsi="Arial Narrow"/>
          <w:color w:val="000000"/>
          <w:sz w:val="20"/>
          <w:szCs w:val="20"/>
        </w:rPr>
        <w:t xml:space="preserve">, której </w:t>
      </w:r>
      <w:r w:rsidRPr="00E069B9">
        <w:rPr>
          <w:rFonts w:ascii="Arial Narrow" w:hAnsi="Arial Narrow"/>
          <w:color w:val="000000"/>
          <w:sz w:val="20"/>
          <w:szCs w:val="20"/>
        </w:rPr>
        <w:lastRenderedPageBreak/>
        <w:t xml:space="preserve">przedmiotem są roboty budowlane, dostawy, usługi </w:t>
      </w:r>
      <w:r w:rsidRPr="00E069B9">
        <w:rPr>
          <w:rFonts w:ascii="Arial Narrow" w:hAnsi="Arial Narrow"/>
          <w:b/>
          <w:color w:val="000000"/>
          <w:sz w:val="20"/>
          <w:szCs w:val="20"/>
        </w:rPr>
        <w:t>w terminie 7 dni od dnia jej zawarcia</w:t>
      </w:r>
      <w:r w:rsidRPr="00E069B9">
        <w:rPr>
          <w:rFonts w:ascii="Arial Narrow" w:hAnsi="Arial Narrow"/>
          <w:color w:val="000000"/>
          <w:sz w:val="20"/>
          <w:szCs w:val="20"/>
        </w:rPr>
        <w:t xml:space="preserve">. Podwykonawca lub dalszy podwykonawca zobowiązany jest dołączyć zgodę Wykonawcy na zawarcie umowy o podwykonawstwo o treści zgodnej z projektem umowy. </w:t>
      </w:r>
    </w:p>
    <w:p w14:paraId="1A2B7534" w14:textId="77777777" w:rsidR="00E069B9" w:rsidRPr="00E069B9" w:rsidRDefault="00E069B9" w:rsidP="00E069B9">
      <w:pPr>
        <w:pStyle w:val="Akapitzlist"/>
        <w:numPr>
          <w:ilvl w:val="0"/>
          <w:numId w:val="20"/>
        </w:numPr>
        <w:shd w:val="clear" w:color="auto" w:fill="FFFFFF"/>
        <w:spacing w:line="100" w:lineRule="atLeast"/>
        <w:ind w:left="284" w:hanging="284"/>
        <w:jc w:val="both"/>
        <w:rPr>
          <w:rFonts w:ascii="Arial Narrow" w:hAnsi="Arial Narrow"/>
          <w:sz w:val="20"/>
          <w:szCs w:val="20"/>
        </w:rPr>
      </w:pPr>
      <w:r w:rsidRPr="00E069B9">
        <w:rPr>
          <w:rFonts w:ascii="Arial Narrow" w:hAnsi="Arial Narrow"/>
          <w:sz w:val="20"/>
          <w:szCs w:val="20"/>
        </w:rPr>
        <w:t>Umowa z podwykonawcą (lub dalszym podwykonawcą) winna określać:</w:t>
      </w:r>
    </w:p>
    <w:p w14:paraId="103C1A7E" w14:textId="77777777" w:rsidR="00E069B9" w:rsidRPr="00E069B9" w:rsidRDefault="00E069B9" w:rsidP="00E069B9">
      <w:pPr>
        <w:pStyle w:val="Akapitzlist1"/>
        <w:numPr>
          <w:ilvl w:val="0"/>
          <w:numId w:val="18"/>
        </w:numPr>
        <w:shd w:val="clear" w:color="auto" w:fill="FFFFFF"/>
        <w:tabs>
          <w:tab w:val="clear" w:pos="720"/>
          <w:tab w:val="num" w:pos="426"/>
        </w:tabs>
        <w:spacing w:after="0" w:line="100" w:lineRule="atLeast"/>
        <w:ind w:left="567" w:hanging="141"/>
        <w:jc w:val="both"/>
        <w:rPr>
          <w:rFonts w:ascii="Arial Narrow" w:hAnsi="Arial Narrow"/>
          <w:sz w:val="20"/>
          <w:szCs w:val="20"/>
        </w:rPr>
      </w:pPr>
      <w:r w:rsidRPr="00E069B9">
        <w:rPr>
          <w:rFonts w:ascii="Arial Narrow" w:hAnsi="Arial Narrow"/>
          <w:sz w:val="20"/>
          <w:szCs w:val="20"/>
        </w:rPr>
        <w:t>Zakres powierzanych robót,</w:t>
      </w:r>
    </w:p>
    <w:p w14:paraId="6CD11C00" w14:textId="7777777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sz w:val="20"/>
          <w:szCs w:val="20"/>
        </w:rPr>
        <w:t>Termin wykonania robót objętych umową,</w:t>
      </w:r>
    </w:p>
    <w:p w14:paraId="2D2C301A" w14:textId="7777777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sz w:val="20"/>
          <w:szCs w:val="20"/>
        </w:rPr>
        <w:t xml:space="preserve">Kwotę wynagrodzenia, </w:t>
      </w:r>
    </w:p>
    <w:p w14:paraId="133E11EA" w14:textId="200F23B6"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color w:val="000000"/>
          <w:sz w:val="20"/>
          <w:szCs w:val="20"/>
        </w:rPr>
        <w:t xml:space="preserve">Termin zapłaty wynagrodzenia podwykonawcy lub dalszemu podwykonawcy, który nie może być dłuższy niż 30 dni od otrzymania faktury przez Wykonawcę </w:t>
      </w:r>
      <w:r w:rsidR="00A9773F">
        <w:rPr>
          <w:rFonts w:ascii="Arial Narrow" w:hAnsi="Arial Narrow"/>
          <w:color w:val="000000"/>
          <w:sz w:val="20"/>
          <w:szCs w:val="20"/>
        </w:rPr>
        <w:t>–</w:t>
      </w:r>
      <w:r w:rsidRPr="00E069B9">
        <w:rPr>
          <w:rFonts w:ascii="Arial Narrow" w:hAnsi="Arial Narrow"/>
          <w:color w:val="000000"/>
          <w:sz w:val="20"/>
          <w:szCs w:val="20"/>
        </w:rPr>
        <w:t xml:space="preserve"> termin p</w:t>
      </w:r>
      <w:r w:rsidRPr="00E069B9">
        <w:rPr>
          <w:rFonts w:ascii="Arial Narrow" w:eastAsia="Calibri" w:hAnsi="Arial Narrow" w:cs="Calibri"/>
          <w:color w:val="000000"/>
          <w:sz w:val="20"/>
          <w:szCs w:val="20"/>
        </w:rPr>
        <w:t>owinien być ustalony w taki sposób, aby przypadał wcześniej niż termin zapłaty wynagrodzenia należnego Wykonawcy.</w:t>
      </w:r>
    </w:p>
    <w:p w14:paraId="4F4207E3" w14:textId="7777777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sz w:val="20"/>
          <w:szCs w:val="20"/>
        </w:rPr>
        <w:t>Okres odpowiedzialności za wady (o którym mowa w §7), który  nie może być krótszy od okresu odpowiedzialności za wady Wykonawcy wobec Zamawiającego.</w:t>
      </w:r>
    </w:p>
    <w:p w14:paraId="33356D0D" w14:textId="7777777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sz w:val="20"/>
          <w:szCs w:val="20"/>
        </w:rPr>
        <w:t>Podwykonawca lub dalszy podwykonawca jest zobowiązany dołączyć zgodę wykonawcy na zawarcie umowy o podwykonawstwo</w:t>
      </w:r>
    </w:p>
    <w:p w14:paraId="23A5608B" w14:textId="6434FA3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cs="Calibri"/>
          <w:sz w:val="20"/>
          <w:szCs w:val="20"/>
        </w:rPr>
      </w:pPr>
      <w:r w:rsidRPr="00E069B9">
        <w:rPr>
          <w:rFonts w:ascii="Arial Narrow" w:hAnsi="Arial Narrow"/>
          <w:sz w:val="20"/>
          <w:szCs w:val="20"/>
        </w:rPr>
        <w:t xml:space="preserve">Uwzględnienie treści </w:t>
      </w:r>
      <w:r w:rsidRPr="00C34970">
        <w:rPr>
          <w:rFonts w:ascii="Arial Narrow" w:hAnsi="Arial Narrow"/>
          <w:bCs/>
          <w:color w:val="000000" w:themeColor="text1"/>
          <w:sz w:val="20"/>
          <w:szCs w:val="20"/>
        </w:rPr>
        <w:t>§1</w:t>
      </w:r>
      <w:r w:rsidR="00C34970" w:rsidRPr="00C34970">
        <w:rPr>
          <w:rFonts w:ascii="Arial Narrow" w:hAnsi="Arial Narrow"/>
          <w:bCs/>
          <w:color w:val="000000" w:themeColor="text1"/>
          <w:sz w:val="20"/>
          <w:szCs w:val="20"/>
        </w:rPr>
        <w:t>3</w:t>
      </w:r>
      <w:r w:rsidRPr="00C34970">
        <w:rPr>
          <w:rFonts w:ascii="Arial Narrow" w:hAnsi="Arial Narrow"/>
          <w:bCs/>
          <w:color w:val="000000" w:themeColor="text1"/>
          <w:sz w:val="20"/>
          <w:szCs w:val="20"/>
        </w:rPr>
        <w:t xml:space="preserve"> pkt.1 niniejszej umowy</w:t>
      </w:r>
      <w:r w:rsidR="00C34970">
        <w:rPr>
          <w:rFonts w:ascii="Arial Narrow" w:hAnsi="Arial Narrow"/>
          <w:bCs/>
          <w:color w:val="000000" w:themeColor="text1"/>
          <w:sz w:val="20"/>
          <w:szCs w:val="20"/>
        </w:rPr>
        <w:t>.</w:t>
      </w:r>
    </w:p>
    <w:p w14:paraId="1A757FA7" w14:textId="7777777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cs="Calibri"/>
          <w:sz w:val="20"/>
          <w:szCs w:val="20"/>
        </w:rPr>
        <w:t>Suma wartości robót zleconych podwykonawcom nie może być wyższa niż kwota wynagrodzenia</w:t>
      </w:r>
      <w:r w:rsidRPr="00E069B9">
        <w:rPr>
          <w:rFonts w:ascii="Arial Narrow" w:hAnsi="Arial Narrow"/>
          <w:sz w:val="20"/>
          <w:szCs w:val="20"/>
        </w:rPr>
        <w:t xml:space="preserve"> Wykonawcy określona w §5 umowy.</w:t>
      </w:r>
    </w:p>
    <w:p w14:paraId="28AEE443" w14:textId="54E2C461" w:rsidR="00E069B9" w:rsidRPr="00931B70" w:rsidRDefault="00E069B9" w:rsidP="00652979">
      <w:pPr>
        <w:pStyle w:val="Akapitzlist"/>
        <w:numPr>
          <w:ilvl w:val="0"/>
          <w:numId w:val="20"/>
        </w:numPr>
        <w:shd w:val="clear" w:color="auto" w:fill="FFFFFF"/>
        <w:ind w:left="284" w:hanging="284"/>
        <w:jc w:val="both"/>
        <w:rPr>
          <w:rFonts w:ascii="Arial Narrow" w:hAnsi="Arial Narrow"/>
          <w:color w:val="000000" w:themeColor="text1"/>
          <w:sz w:val="20"/>
          <w:szCs w:val="20"/>
        </w:rPr>
      </w:pPr>
      <w:r w:rsidRPr="00931B70">
        <w:rPr>
          <w:rFonts w:ascii="Arial Narrow" w:hAnsi="Arial Narrow"/>
          <w:color w:val="000000" w:themeColor="text1"/>
          <w:sz w:val="20"/>
          <w:szCs w:val="20"/>
        </w:rPr>
        <w:t xml:space="preserve">Jeżeli zmiana lub rezygnacja z podwykonawcy dotyczy podmiotu, na którego zasoby Wykonawca powoływał się, na zasadach określonych w </w:t>
      </w:r>
      <w:r w:rsidR="00A9773F" w:rsidRPr="00931B70">
        <w:rPr>
          <w:rFonts w:ascii="Arial Narrow" w:hAnsi="Arial Narrow"/>
          <w:color w:val="000000" w:themeColor="text1"/>
          <w:sz w:val="20"/>
          <w:szCs w:val="20"/>
        </w:rPr>
        <w:t>np</w:t>
      </w:r>
      <w:r w:rsidRPr="00931B70">
        <w:rPr>
          <w:rFonts w:ascii="Arial Narrow" w:hAnsi="Arial Narrow"/>
          <w:color w:val="000000" w:themeColor="text1"/>
          <w:sz w:val="20"/>
          <w:szCs w:val="20"/>
        </w:rPr>
        <w:t>.118 ust. 1 ustawy Prawo zamówień publicznych (dalej ustawa Pzp), w celu wykazania spełniania warunków udziału w postępowaniu, o których mowa w </w:t>
      </w:r>
      <w:r w:rsidR="00A9773F" w:rsidRPr="00931B70">
        <w:rPr>
          <w:rFonts w:ascii="Arial Narrow" w:hAnsi="Arial Narrow"/>
          <w:color w:val="000000" w:themeColor="text1"/>
          <w:sz w:val="20"/>
          <w:szCs w:val="20"/>
        </w:rPr>
        <w:t>np</w:t>
      </w:r>
      <w:r w:rsidRPr="00931B70">
        <w:rPr>
          <w:rFonts w:ascii="Arial Narrow" w:hAnsi="Arial Narrow"/>
          <w:color w:val="000000" w:themeColor="text1"/>
          <w:sz w:val="20"/>
          <w:szCs w:val="20"/>
        </w:rPr>
        <w:t xml:space="preserve">.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w:t>
      </w:r>
      <w:r w:rsidR="00A9773F" w:rsidRPr="00931B70">
        <w:rPr>
          <w:rFonts w:ascii="Arial Narrow" w:hAnsi="Arial Narrow"/>
          <w:color w:val="000000" w:themeColor="text1"/>
          <w:sz w:val="20"/>
          <w:szCs w:val="20"/>
        </w:rPr>
        <w:t>np</w:t>
      </w:r>
      <w:r w:rsidRPr="00931B70">
        <w:rPr>
          <w:rFonts w:ascii="Arial Narrow" w:hAnsi="Arial Narrow"/>
          <w:color w:val="000000" w:themeColor="text1"/>
          <w:sz w:val="20"/>
          <w:szCs w:val="20"/>
        </w:rPr>
        <w:t xml:space="preserve">. 108 ust. 1 lub </w:t>
      </w:r>
      <w:r w:rsidR="00A9773F" w:rsidRPr="00931B70">
        <w:rPr>
          <w:rFonts w:ascii="Arial Narrow" w:hAnsi="Arial Narrow"/>
          <w:color w:val="000000" w:themeColor="text1"/>
          <w:sz w:val="20"/>
          <w:szCs w:val="20"/>
        </w:rPr>
        <w:t>np</w:t>
      </w:r>
      <w:r w:rsidRPr="00931B70">
        <w:rPr>
          <w:rFonts w:ascii="Arial Narrow" w:hAnsi="Arial Narrow"/>
          <w:color w:val="000000" w:themeColor="text1"/>
          <w:sz w:val="20"/>
          <w:szCs w:val="20"/>
        </w:rPr>
        <w:t>. 109 ust. 1 (o ile dotyczy) ustawy Pzp, wskazane w SWZ. W tym celu Wykonawca zobowiązany jest przedłożyć stosowne dokumenty wymagane w postanowieniach SWZ (oświadczenie lub dokumenty analogiczne do tego które było składane w postępowaniu o udzielenie zamówienia publicznego).</w:t>
      </w:r>
    </w:p>
    <w:p w14:paraId="5877B9D3" w14:textId="77777777" w:rsidR="00E069B9" w:rsidRPr="00E069B9" w:rsidRDefault="00E069B9" w:rsidP="00652979">
      <w:pPr>
        <w:pStyle w:val="Akapitzlist"/>
        <w:numPr>
          <w:ilvl w:val="0"/>
          <w:numId w:val="20"/>
        </w:numPr>
        <w:shd w:val="clear" w:color="auto" w:fill="FFFFFF"/>
        <w:ind w:left="284" w:hanging="284"/>
        <w:jc w:val="both"/>
        <w:rPr>
          <w:rFonts w:ascii="Arial Narrow" w:hAnsi="Arial Narrow"/>
          <w:sz w:val="20"/>
          <w:szCs w:val="20"/>
        </w:rPr>
      </w:pPr>
      <w:r w:rsidRPr="00E069B9">
        <w:rPr>
          <w:rFonts w:ascii="Arial Narrow" w:hAnsi="Arial Narrow"/>
          <w:sz w:val="20"/>
          <w:szCs w:val="20"/>
        </w:rPr>
        <w:t>Na wskazaną przez siebie część zamówienia, Wykonawca zobowiązany jest do zawarcia z podwykonawcą umowy w formie pisemnej.</w:t>
      </w:r>
    </w:p>
    <w:p w14:paraId="0420CB8B"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Wykonawca, podwykonawca lub dalszy podwykonawca,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792D3895"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Treść projektu umowy o podwykonawstwo (a także jej zmian), której przedmiotem są roboty budowlane, wymaga akceptacji przez Zamawiającego w terminie 14 dni (licząc od dnia następnego od daty otrzymania projektu umowy (a także jej zmian) zgłasza w formie pisemnej </w:t>
      </w:r>
      <w:r w:rsidRPr="00E069B9">
        <w:rPr>
          <w:rFonts w:ascii="Arial Narrow" w:hAnsi="Arial Narrow"/>
          <w:sz w:val="20"/>
          <w:szCs w:val="20"/>
          <w:u w:val="single"/>
        </w:rPr>
        <w:t>zastrzeżenia do projektu umowy</w:t>
      </w:r>
      <w:r w:rsidRPr="00E069B9">
        <w:rPr>
          <w:rFonts w:ascii="Arial Narrow" w:hAnsi="Arial Narrow"/>
          <w:sz w:val="20"/>
          <w:szCs w:val="20"/>
        </w:rPr>
        <w:t xml:space="preserve"> o podwykonawstwo (a także jej zmian). Niezgłoszenie w ww. terminie w formie pisemnej zastrzeżeń do przedłożonego projektu umowy o podwykonawstwo (a także jej zmian), uważa się za akceptację projektu umowy (a także jej zmian) przez Zamawiającego.</w:t>
      </w:r>
    </w:p>
    <w:p w14:paraId="56E0A8F5"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Wykonawca, podwykonawca lub dalszy podwykonawca zobowiązany jest do przedłożenia Zamawiającemu poświadczonej za zgodność z oryginałem przez przedkładającego kopii zawartej umowy o podwykonawstwo (oraz jej zmian), której przedmiotem są roboty budowlane, w terminie 14 dni od dnia jej zawarcia.</w:t>
      </w:r>
    </w:p>
    <w:p w14:paraId="03BEB086"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Zamawiającemu przysługuje prawo wniesienia </w:t>
      </w:r>
      <w:r w:rsidRPr="00E069B9">
        <w:rPr>
          <w:rFonts w:ascii="Arial Narrow" w:hAnsi="Arial Narrow"/>
          <w:sz w:val="20"/>
          <w:szCs w:val="20"/>
          <w:u w:val="single"/>
        </w:rPr>
        <w:t>sprzeciwu do przedłożonej umowy</w:t>
      </w:r>
      <w:r w:rsidRPr="00E069B9">
        <w:rPr>
          <w:rFonts w:ascii="Arial Narrow" w:hAnsi="Arial Narrow"/>
          <w:sz w:val="20"/>
          <w:szCs w:val="20"/>
        </w:rPr>
        <w:t xml:space="preserve"> o podwykonawstwo (a także jej zmian), której przedmiotem są roboty budowlane, dostawy lub usługi w terminie 7 dni od dnia jej otrzymania. Niezgłoszenie w ww. terminie w formie pisemnej sprzeciwu do przedłożonej umowy o podwykonawstwo (lub jej zmian), uważa się za akceptację umowy (lub jej zmian) przez Zamawiającego.</w:t>
      </w:r>
    </w:p>
    <w:p w14:paraId="4586BF46"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Wykonawca, podwykonawca lub dalszy podwykonawca zobowiązany jest do przedłożenia Zamawiającemu poświadczonej za zgodność z oryginałem przez przedkładającego kopii zawartej umowy o podwykonawstwo (oraz jej zmian), której przedmiotem są dostawy lub usługi, w terminie 7 dni od dnia jej zawarcia, z zastrzeżeniem postanowień zawartych w ust. 10. Podwykonawca lub dalszy podwykonawca przedkłada poświadczoną za zgodność z oryginałem kopię umowy również Wykonawcy.</w:t>
      </w:r>
    </w:p>
    <w:p w14:paraId="5D64BBEA"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Obowiązek, o którym mowa w ust. 9 nie dotyczy przedłożenia umowy o podwykonawstwo, o wartości mniejszej niż 0,5 % wartości niniejszej umowy</w:t>
      </w:r>
      <w:r w:rsidRPr="00E069B9">
        <w:rPr>
          <w:rFonts w:ascii="Arial Narrow" w:hAnsi="Arial Narrow"/>
          <w:i/>
          <w:sz w:val="20"/>
          <w:szCs w:val="20"/>
        </w:rPr>
        <w:t>.</w:t>
      </w:r>
    </w:p>
    <w:p w14:paraId="7C89F7E4"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Termin zapłaty wynagrodzenia podwykonawcy lub dalszemu podwykonawcy przewidziany </w:t>
      </w:r>
      <w:r w:rsidRPr="00E069B9">
        <w:rPr>
          <w:rFonts w:ascii="Arial Narrow" w:hAnsi="Arial Narrow"/>
          <w:sz w:val="20"/>
          <w:szCs w:val="20"/>
          <w:u w:val="single"/>
        </w:rPr>
        <w:t xml:space="preserve">w umowie o podwykonawstwo nie może być dłuższy niż </w:t>
      </w:r>
      <w:r w:rsidRPr="00A130E9">
        <w:rPr>
          <w:rFonts w:ascii="Arial Narrow" w:hAnsi="Arial Narrow"/>
          <w:color w:val="000000" w:themeColor="text1"/>
          <w:sz w:val="20"/>
          <w:szCs w:val="20"/>
          <w:u w:val="single"/>
        </w:rPr>
        <w:t>14 dni</w:t>
      </w:r>
      <w:r w:rsidRPr="00A130E9">
        <w:rPr>
          <w:rFonts w:ascii="Arial Narrow" w:hAnsi="Arial Narrow"/>
          <w:color w:val="000000" w:themeColor="text1"/>
          <w:sz w:val="20"/>
          <w:szCs w:val="20"/>
        </w:rPr>
        <w:t xml:space="preserve"> </w:t>
      </w:r>
      <w:r w:rsidRPr="00E069B9">
        <w:rPr>
          <w:rFonts w:ascii="Arial Narrow" w:hAnsi="Arial Narrow"/>
          <w:sz w:val="20"/>
          <w:szCs w:val="20"/>
        </w:rPr>
        <w:t>od dnia doręczenia Wykonawcy, podwykonawcy lub dalszemu podwykonawcy faktury lub rachunku, potwierdzających wykonanie zleconej podwykonawcy lub dalszemu podwykonawcy dostawy, usługi lub roboty budowlanej. Zamawiający zgłasza w formie pisemnej zastrzeżenia do projektu umowy o podwykonawstwo, której przedmiotem są roboty budowlane a sprzeciw do umowy o podwykonawstwo, której przedmiotem są roboty budowlane, dostawy, usługi w szczególności w przypadkach gdy:</w:t>
      </w:r>
    </w:p>
    <w:p w14:paraId="53F7D7A5" w14:textId="77777777" w:rsidR="00E069B9" w:rsidRPr="00E069B9" w:rsidRDefault="00E069B9" w:rsidP="00E069B9">
      <w:pPr>
        <w:widowControl w:val="0"/>
        <w:numPr>
          <w:ilvl w:val="1"/>
          <w:numId w:val="20"/>
        </w:numPr>
        <w:tabs>
          <w:tab w:val="left" w:pos="284"/>
        </w:tabs>
        <w:ind w:left="567" w:hanging="283"/>
        <w:jc w:val="both"/>
        <w:rPr>
          <w:rFonts w:ascii="Arial Narrow" w:hAnsi="Arial Narrow"/>
          <w:sz w:val="20"/>
          <w:szCs w:val="20"/>
        </w:rPr>
      </w:pPr>
      <w:r w:rsidRPr="00E069B9">
        <w:rPr>
          <w:rFonts w:ascii="Arial Narrow" w:hAnsi="Arial Narrow"/>
          <w:sz w:val="20"/>
          <w:szCs w:val="20"/>
        </w:rPr>
        <w:t xml:space="preserve">nie spełnia ona wymagań określonych w dokumentach zamówienia, w tym wymagań określonych w umowie oraz </w:t>
      </w:r>
      <w:r w:rsidRPr="00E069B9">
        <w:rPr>
          <w:rFonts w:ascii="Arial Narrow" w:hAnsi="Arial Narrow"/>
          <w:sz w:val="20"/>
          <w:szCs w:val="20"/>
        </w:rPr>
        <w:lastRenderedPageBreak/>
        <w:t>ofercie Wykonawcy,</w:t>
      </w:r>
    </w:p>
    <w:p w14:paraId="6618AB7B" w14:textId="3E85E2F7" w:rsidR="00E069B9" w:rsidRPr="00E069B9" w:rsidRDefault="00E069B9" w:rsidP="00E069B9">
      <w:pPr>
        <w:widowControl w:val="0"/>
        <w:numPr>
          <w:ilvl w:val="1"/>
          <w:numId w:val="20"/>
        </w:numPr>
        <w:tabs>
          <w:tab w:val="left" w:pos="284"/>
        </w:tabs>
        <w:ind w:left="567" w:hanging="283"/>
        <w:jc w:val="both"/>
        <w:rPr>
          <w:rFonts w:ascii="Arial Narrow" w:hAnsi="Arial Narrow"/>
          <w:sz w:val="20"/>
          <w:szCs w:val="20"/>
        </w:rPr>
      </w:pPr>
      <w:r w:rsidRPr="00E069B9">
        <w:rPr>
          <w:rFonts w:ascii="Arial Narrow" w:hAnsi="Arial Narrow"/>
          <w:sz w:val="20"/>
          <w:szCs w:val="20"/>
        </w:rPr>
        <w:t>przewiduje ona termin zapłaty wynagrodzenia dłuższy niż określony w ust.1</w:t>
      </w:r>
      <w:r w:rsidR="00C25FD9">
        <w:rPr>
          <w:rFonts w:ascii="Arial Narrow" w:hAnsi="Arial Narrow"/>
          <w:sz w:val="20"/>
          <w:szCs w:val="20"/>
        </w:rPr>
        <w:t>5</w:t>
      </w:r>
      <w:r w:rsidRPr="00E069B9">
        <w:rPr>
          <w:rFonts w:ascii="Arial Narrow" w:hAnsi="Arial Narrow"/>
          <w:sz w:val="20"/>
          <w:szCs w:val="20"/>
        </w:rPr>
        <w:t>,</w:t>
      </w:r>
    </w:p>
    <w:p w14:paraId="5B778604" w14:textId="77777777" w:rsidR="00E069B9" w:rsidRPr="00E069B9" w:rsidRDefault="00E069B9" w:rsidP="00E069B9">
      <w:pPr>
        <w:widowControl w:val="0"/>
        <w:numPr>
          <w:ilvl w:val="1"/>
          <w:numId w:val="20"/>
        </w:numPr>
        <w:tabs>
          <w:tab w:val="left" w:pos="284"/>
        </w:tabs>
        <w:ind w:left="567" w:hanging="283"/>
        <w:jc w:val="both"/>
        <w:rPr>
          <w:rFonts w:ascii="Arial Narrow" w:hAnsi="Arial Narrow"/>
          <w:sz w:val="20"/>
          <w:szCs w:val="20"/>
        </w:rPr>
      </w:pPr>
      <w:r w:rsidRPr="00E069B9">
        <w:rPr>
          <w:rFonts w:ascii="Arial Narrow" w:hAnsi="Arial Narrow"/>
          <w:sz w:val="20"/>
          <w:szCs w:val="20"/>
        </w:rPr>
        <w:t>zawiera ona postanowienia niezgodne z umową, w tym niezgodne z ofertą Wykonawcy,</w:t>
      </w:r>
    </w:p>
    <w:p w14:paraId="135D3CB8" w14:textId="77777777" w:rsidR="00E069B9" w:rsidRPr="00E069B9" w:rsidRDefault="00E069B9" w:rsidP="00E069B9">
      <w:pPr>
        <w:widowControl w:val="0"/>
        <w:numPr>
          <w:ilvl w:val="1"/>
          <w:numId w:val="20"/>
        </w:numPr>
        <w:tabs>
          <w:tab w:val="left" w:pos="284"/>
        </w:tabs>
        <w:ind w:left="567" w:hanging="283"/>
        <w:jc w:val="both"/>
        <w:rPr>
          <w:rFonts w:ascii="Arial Narrow" w:hAnsi="Arial Narrow"/>
          <w:sz w:val="20"/>
          <w:szCs w:val="20"/>
        </w:rPr>
      </w:pPr>
      <w:r w:rsidRPr="00E069B9">
        <w:rPr>
          <w:rFonts w:ascii="Arial Narrow" w:hAnsi="Arial Narrow"/>
          <w:sz w:val="20"/>
          <w:szCs w:val="20"/>
        </w:rPr>
        <w:t>zawiera ona postanowienia kształtujące prawa i obowiązki podwykonawcy, dalszego podwykonawcy w zakresie kar umownych oraz postanowienia dotyczące warunków wypłaty wynagrodzenia, w sposób dla niego mniej korzystny niż prawa i obowiązki Wykonawcy, ukształtowane postanowieniami umowy zawartej między Zamawiającym a Wykonawcą.</w:t>
      </w:r>
    </w:p>
    <w:p w14:paraId="7AEF1C95" w14:textId="61EC32FE"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Powierzenie wykonania części zamówienia: robót budowlanych, usług lub dostaw w podwykonawstwie nie zwalnia Wykonawcy od odpowiedzialności za należyte wykonanie umowy i zobowiązań wynikających z warunków umowy. Wykonawca będzie odpowiedzialny za działania, uchybienia i zaniedbania podwykonawcy oraz dalszego podwykonawcy jak za własne działanie lub zaniechanie. W szczególności Wykonawca ponosi wobec Zamawiającego oraz osób trzecich pełną odpowiedzialność za szkody wyrządzone przez siebie oraz podwykonawcę lub dalszego podwykonawcę przy wykonywaniu powierzonej mu czynności, w szczególności zgodnie </w:t>
      </w:r>
      <w:r w:rsidR="00A9773F">
        <w:rPr>
          <w:rFonts w:ascii="Arial Narrow" w:hAnsi="Arial Narrow"/>
          <w:sz w:val="20"/>
          <w:szCs w:val="20"/>
        </w:rPr>
        <w:t>np</w:t>
      </w:r>
      <w:r w:rsidRPr="00E069B9">
        <w:rPr>
          <w:rFonts w:ascii="Arial Narrow" w:hAnsi="Arial Narrow"/>
          <w:sz w:val="20"/>
          <w:szCs w:val="20"/>
        </w:rPr>
        <w:t>. 415, 429, 430 i 474 Kodeksu cywilnego.</w:t>
      </w:r>
    </w:p>
    <w:p w14:paraId="422873BE"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W przypadku powierzenia wykonania robót budowlanych, usług lub dostaw w podwykonawstwie, Wykonawca zobowiązany jest do dokonania we własnym zakresie zapłaty wynagrodzenia należnego podwykonawcy oraz odpowiada za zapłatę dalszemu podwykonawcy, z zachowaniem terminów płatności określonych w umowie z podwykonawcą. </w:t>
      </w:r>
    </w:p>
    <w:p w14:paraId="24ED245B"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Warunkiem zapłaty przez Zamawiającego drugiej i następnej części wynagrodzenia należnego Wykonawcy za odebrane roboty budowlane, jest przedstawienie dowodów zapłaty wymagalnego wynagrodzenia podwykonawcom i dalszym podwykonawcom, biorącym udział w realizacji odebranych robót budowlanych, a których umowy o podwykonawstwo na wykonane roboty budowlane zostały zaakceptowane przez Zamawiającego lub przedłożone Zamawiającemu w przypadku, gdy przedmiotem tych umów są dostawy lub usługi. Przez dowody zapłaty Zamawiający rozumie oświadczenie podwykonawcy/dalszego podwykonawcy o otrzymaniu kwot należnych mu z tytułu wykonania i odbioru zakresu robót w ramach umowy z Wykonawcą lub dokumenty księgowe podwykonawcy/dalszego podwykonawcy potwierdzające zapłatę należnego im wynagrodzenia.</w:t>
      </w:r>
    </w:p>
    <w:p w14:paraId="389872DA"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W przypadku nieprzedstawienia przez Wykonawcę wszystkich dowodów zapłaty, o których mowa w ust. 14, Zamawiający wstrzymuje wypłatę należnego wynagrodzenia za odebrane roboty budowlane – w części równej sumie kwot wynikających z nieprzedstawionych dowodów zapłaty. 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zawieszenia naliczania odsetek z tytułu braku jej płatności w terminie a wskazaną fakturę/rachunek nie traktuje się jako przeterminowaną, co nie skutkuje uznaniem o braku dotrzymania przez Zamawiającego terminu płatności – Zamawiający nie pozostaje w opóźnieniu. </w:t>
      </w:r>
    </w:p>
    <w:p w14:paraId="4B7AED16"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Zamawiający dokonuje bezpośredniej zapłaty wymagalnego wynagrodzenia przysługującego podwykonawcy lub dalszemu podwykonawcy, który zawarł zaakceptowaną przez Zamawiającego umowę o podwykonawstwo (i przedłożył ją Zamawiającemu, do której Zamawiający nie wniósł sprzeciwu,) której przedmiotem są roboty budowlane, lub który zawarł przedłożoną Zamawiającemu umowę o podwykonawstwo (do której Zamawiający nie wniósł sprzeciwu), której przedmiotem są dostawy lub usługi, w przypadku uchylenia się od obowiązku zapłaty odpowiednio przez Wykonawcę, podwykonawcę lub dalszego podwykonawcę.</w:t>
      </w:r>
    </w:p>
    <w:p w14:paraId="45E6414E"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Wynagrodzenie, o którym mowa w ust. 16, dotyczy wyłącznie należności powstałych po zaakceptowaniu przez Zamawiającego umowy o podwykonawstwo, (do której po przedłożeniu jej Zamawiającemu, Zamawiający nie wniósł zastrzeżeń), której przedmiotem są roboty budowlane lub po przedłożeniu Zamawiającemu poświadczonej za zgodność z oryginałem kopii umowy o podwykonawstwo,(do której po przedłożeniu jej Zamawiającemu, Zamawiający nie wniósł zastrzeżeń), której przedmiotem są dostawy lub usługi.</w:t>
      </w:r>
    </w:p>
    <w:p w14:paraId="2D641EC9"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Przed dokonaniem bezpośredniej zapłaty Zamawiający umożliwi Wykonawcy zgłoszenie, pisemnie uwag dotyczących zasadności bezpośredniej zapłaty wynagrodzenia podwykonawcy lub dalszemu podwykonawcy, o których mowa w ust. 16 w terminie nie krótszym niż 7 dni od dnia doręczenia tej informacji. W przypadku zgłoszenia uwag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74FDC980"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 przypadku dokonania bezpośredniej zapłaty podwykonawcy lub dalszemu podwykonawcy, Zamawiający potrąca kwotę wypłaconego wynagrodzenia z wynagrodzenia należnego Wykonawcy.</w:t>
      </w:r>
    </w:p>
    <w:p w14:paraId="47283474" w14:textId="530E27C1"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Bezpośrednia zapłata obejmuje wyłącznie należne podwykonawcy lub dalszemu podwykonawcy wynagrodzenie bez odsetek, należnych podwykonawcy lub dalszemu podwykonawcy oraz innych należności wynikających z obowiązujących przepisów lub umowy o podwykonawstwo. Bezpośrednia płatność nie będzie obejmować również kwot zatrzymanych (w tym </w:t>
      </w:r>
      <w:r w:rsidR="00A9773F">
        <w:rPr>
          <w:rFonts w:ascii="Arial Narrow" w:hAnsi="Arial Narrow"/>
          <w:sz w:val="20"/>
          <w:szCs w:val="20"/>
        </w:rPr>
        <w:t>np</w:t>
      </w:r>
      <w:r w:rsidRPr="00E069B9">
        <w:rPr>
          <w:rFonts w:ascii="Arial Narrow" w:hAnsi="Arial Narrow"/>
          <w:sz w:val="20"/>
          <w:szCs w:val="20"/>
        </w:rPr>
        <w:t xml:space="preserve">. depozyt) określonych w umowie o podwykonawstwo oraz innych ustanowionych zabezpieczeń (w tym </w:t>
      </w:r>
      <w:r w:rsidR="00A9773F">
        <w:rPr>
          <w:rFonts w:ascii="Arial Narrow" w:hAnsi="Arial Narrow"/>
          <w:sz w:val="20"/>
          <w:szCs w:val="20"/>
        </w:rPr>
        <w:t>np</w:t>
      </w:r>
      <w:r w:rsidRPr="00E069B9">
        <w:rPr>
          <w:rFonts w:ascii="Arial Narrow" w:hAnsi="Arial Narrow"/>
          <w:sz w:val="20"/>
          <w:szCs w:val="20"/>
        </w:rPr>
        <w:t>. weksle, kaucja, poręczenia) tytułem zabezpieczenia roszczeń jednej ze stron względem drugiej w związku z niewykonaniem bądź nienależytym wykonaniem robót, dostaw lub usług.</w:t>
      </w:r>
    </w:p>
    <w:p w14:paraId="6C7110D7"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lastRenderedPageBreak/>
        <w:t>Jeżeli Zamawiający lub inspektor nadzoru mają uzasadnione podejrzenie, że podwykonawca lub dalszy podwykonawca realizując powierzoną cześć nie gwarantuje odpowiedniej jakości lub dotrzymania terminów, to Zamawiający może żądać od Wykonawcy zmiany podwykonawcy lub dalszego podwykonawcy. Zamawiający kieruje takie żądanie do Wykonawcy na piśmie wraz ze wskazaniem terminu przedstawienia nowego podwykonawcy lub dalszego podwykonawcy.</w:t>
      </w:r>
    </w:p>
    <w:p w14:paraId="48A00BFB"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Na każde żądanie Zamawiającego lub inspektora nadzoru Wykonawca zobowiązuje się udzielać na piśmie wszelkich informacji dotyczących podwykonawców lub dalszych podwykonawców. </w:t>
      </w:r>
    </w:p>
    <w:p w14:paraId="3EF86A09"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 odniesieniu do dalszego podwykonawcy, jego zmiany lub wprowadzenia skuteczne są wszystkie ustalenia takie jak dla podwykonawcy określone w umowie, z zastrzeżeniem postanowień umownych, w których zastrzeżono, iż ustalenia nie dotyczą dalszego podwykonawcy.</w:t>
      </w:r>
    </w:p>
    <w:p w14:paraId="5B08AA8B"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Do zawarcia umowy podwykonawcy z dalszym podwykonawcą wymagana jest pisemna zgoda Wykonawcy. W odniesieniu do podwykonawcy który zawarł umowę z dalszym podwykonawcą skuteczne są wszystkie ustalenia w zakresie podwykonawstwa określone w niniejszej umowie.</w:t>
      </w:r>
    </w:p>
    <w:p w14:paraId="76837713"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w:t>
      </w:r>
    </w:p>
    <w:p w14:paraId="16469583" w14:textId="2C7C1947" w:rsidR="00E069B9" w:rsidRPr="00E069B9" w:rsidRDefault="00E069B9" w:rsidP="00A9773F">
      <w:pPr>
        <w:widowControl w:val="0"/>
        <w:tabs>
          <w:tab w:val="left" w:pos="340"/>
        </w:tabs>
        <w:jc w:val="both"/>
        <w:rPr>
          <w:rFonts w:ascii="Arial Narrow" w:hAnsi="Arial Narrow"/>
          <w:b/>
          <w:sz w:val="20"/>
          <w:szCs w:val="20"/>
        </w:rPr>
      </w:pPr>
      <w:r w:rsidRPr="00E069B9">
        <w:rPr>
          <w:rFonts w:ascii="Arial Narrow" w:hAnsi="Arial Narrow"/>
          <w:sz w:val="20"/>
          <w:szCs w:val="20"/>
        </w:rPr>
        <w:t>Do zasad odpowiedzialności Zamawiającego, Wykonawcy, podwykonawcy lub dalszego podwykonawcy z tytułu wykonanych robót budowlanych stosuje się przepisy ustawy z dnia 23 kwietnia 1964 r. – Kodeks cywilny, jeżeli przepisy ustawy Pzp nie stanowią inaczej.</w:t>
      </w:r>
    </w:p>
    <w:p w14:paraId="5403651F" w14:textId="46A041BF" w:rsidR="00041CF1" w:rsidRDefault="00041CF1" w:rsidP="00041CF1">
      <w:pPr>
        <w:widowControl w:val="0"/>
        <w:tabs>
          <w:tab w:val="left" w:pos="374"/>
        </w:tabs>
        <w:jc w:val="center"/>
        <w:rPr>
          <w:rFonts w:ascii="Arial Narrow" w:hAnsi="Arial Narrow"/>
          <w:b/>
          <w:sz w:val="20"/>
          <w:szCs w:val="20"/>
        </w:rPr>
      </w:pPr>
      <w:r>
        <w:rPr>
          <w:rFonts w:ascii="Arial Narrow" w:hAnsi="Arial Narrow"/>
          <w:b/>
          <w:sz w:val="20"/>
          <w:szCs w:val="20"/>
        </w:rPr>
        <w:t>§ 17</w:t>
      </w:r>
    </w:p>
    <w:p w14:paraId="6E8DDEA6" w14:textId="22261172" w:rsidR="00C25FD9" w:rsidRDefault="00C25FD9" w:rsidP="00041CF1">
      <w:pPr>
        <w:widowControl w:val="0"/>
        <w:tabs>
          <w:tab w:val="left" w:pos="374"/>
        </w:tabs>
        <w:jc w:val="center"/>
        <w:rPr>
          <w:rFonts w:ascii="Arial Narrow" w:hAnsi="Arial Narrow"/>
          <w:b/>
          <w:sz w:val="20"/>
          <w:szCs w:val="20"/>
        </w:rPr>
      </w:pPr>
      <w:r>
        <w:rPr>
          <w:rFonts w:ascii="Arial Narrow" w:hAnsi="Arial Narrow"/>
          <w:b/>
          <w:sz w:val="20"/>
          <w:szCs w:val="20"/>
        </w:rPr>
        <w:t>Prawa autorskie</w:t>
      </w:r>
    </w:p>
    <w:p w14:paraId="604CD268" w14:textId="0D34AFA4" w:rsidR="00041CF1" w:rsidRPr="0076139A" w:rsidRDefault="00041CF1" w:rsidP="00B44053">
      <w:pPr>
        <w:pStyle w:val="Default"/>
        <w:spacing w:after="138"/>
        <w:ind w:left="142" w:hanging="142"/>
        <w:jc w:val="both"/>
        <w:rPr>
          <w:rFonts w:ascii="Arial Narrow" w:hAnsi="Arial Narrow"/>
          <w:sz w:val="20"/>
          <w:szCs w:val="20"/>
        </w:rPr>
      </w:pPr>
      <w:r w:rsidRPr="0076139A">
        <w:rPr>
          <w:rFonts w:ascii="Arial Narrow" w:hAnsi="Arial Narrow"/>
          <w:sz w:val="20"/>
          <w:szCs w:val="20"/>
        </w:rPr>
        <w:t xml:space="preserve">1. Wykonawca zobowiązuje się wykorzystywać </w:t>
      </w:r>
      <w:r w:rsidR="001135FC">
        <w:rPr>
          <w:rFonts w:ascii="Arial Narrow" w:hAnsi="Arial Narrow"/>
          <w:sz w:val="20"/>
          <w:szCs w:val="20"/>
        </w:rPr>
        <w:t xml:space="preserve">dokumentację projektową </w:t>
      </w:r>
      <w:r w:rsidRPr="0076139A">
        <w:rPr>
          <w:rFonts w:ascii="Arial Narrow" w:hAnsi="Arial Narrow"/>
          <w:sz w:val="20"/>
          <w:szCs w:val="20"/>
        </w:rPr>
        <w:t xml:space="preserve">wyłącznie do realizacji Przedmiotu Umowy. </w:t>
      </w:r>
    </w:p>
    <w:p w14:paraId="7E30CAA0" w14:textId="77777777" w:rsidR="00041CF1" w:rsidRPr="0076139A" w:rsidRDefault="00041CF1" w:rsidP="00B44053">
      <w:pPr>
        <w:pStyle w:val="Default"/>
        <w:ind w:left="142" w:hanging="142"/>
        <w:jc w:val="both"/>
        <w:rPr>
          <w:rFonts w:ascii="Arial Narrow" w:hAnsi="Arial Narrow"/>
          <w:sz w:val="20"/>
          <w:szCs w:val="20"/>
        </w:rPr>
      </w:pPr>
      <w:r w:rsidRPr="0076139A">
        <w:rPr>
          <w:rFonts w:ascii="Arial Narrow" w:hAnsi="Arial Narrow"/>
          <w:sz w:val="20"/>
          <w:szCs w:val="20"/>
        </w:rPr>
        <w:t xml:space="preserve">2. 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30DA5D14" w14:textId="51A7D57A" w:rsidR="00041CF1" w:rsidRPr="0076139A" w:rsidRDefault="00041CF1" w:rsidP="00B44053">
      <w:pPr>
        <w:widowControl w:val="0"/>
        <w:tabs>
          <w:tab w:val="left" w:pos="374"/>
        </w:tabs>
        <w:ind w:left="284" w:hanging="142"/>
        <w:jc w:val="both"/>
        <w:rPr>
          <w:rFonts w:ascii="Arial Narrow" w:hAnsi="Arial Narrow"/>
          <w:b/>
          <w:sz w:val="20"/>
          <w:szCs w:val="20"/>
        </w:rPr>
      </w:pPr>
      <w:r w:rsidRPr="0076139A">
        <w:rPr>
          <w:rFonts w:ascii="Arial Narrow" w:hAnsi="Arial Narrow"/>
          <w:sz w:val="20"/>
          <w:szCs w:val="20"/>
        </w:rPr>
        <w:t xml:space="preserve">1) </w:t>
      </w:r>
      <w:r w:rsidR="00C25FD9">
        <w:rPr>
          <w:rFonts w:ascii="Arial Narrow" w:hAnsi="Arial Narrow"/>
          <w:sz w:val="20"/>
          <w:szCs w:val="20"/>
        </w:rPr>
        <w:t xml:space="preserve">Z chwilą dokonania płatności (w tym za wykonaną przez wykonawcę dokumentację projektową) przechodzą na Zamawiającego wszelkie majątkowe prawa autorskie do przygotowanej dokumentacji, w tym jej elementów składowych, na wszystkich polach elsploatacji niezbędnych Zamawiającemu do korzystania z rezultatów tych prac. </w:t>
      </w:r>
      <w:r w:rsidRPr="0076139A">
        <w:rPr>
          <w:rFonts w:ascii="Arial Narrow" w:hAnsi="Arial Narrow"/>
          <w:sz w:val="20"/>
          <w:szCs w:val="20"/>
        </w:rPr>
        <w:t>Wykonawca przeniesie autorskie prawa majątkowe do stworzonych Utworów Wykonawcy na Zamawiającego na polach eksploatacji określonych w dalszych postanowieniach Umowy,</w:t>
      </w:r>
    </w:p>
    <w:p w14:paraId="443192F8" w14:textId="77777777" w:rsidR="00041CF1" w:rsidRPr="0076139A" w:rsidRDefault="00041CF1" w:rsidP="00B44053">
      <w:pPr>
        <w:pStyle w:val="Default"/>
        <w:ind w:left="284" w:hanging="142"/>
        <w:jc w:val="both"/>
        <w:rPr>
          <w:rFonts w:ascii="Arial Narrow" w:hAnsi="Arial Narrow"/>
          <w:sz w:val="20"/>
          <w:szCs w:val="20"/>
        </w:rPr>
      </w:pPr>
      <w:r w:rsidRPr="0076139A">
        <w:rPr>
          <w:rFonts w:ascii="Arial Narrow" w:hAnsi="Arial Narrow"/>
          <w:sz w:val="20"/>
          <w:szCs w:val="20"/>
        </w:rPr>
        <w:t xml:space="preserve">2) Strony postanawiają, iż Wynagrodzenie za przeniesienie autorskich praw majątkowych do Utworów Wykonawcy zawiera się w Wynagrodzeniu, </w:t>
      </w:r>
    </w:p>
    <w:p w14:paraId="3CE0119B" w14:textId="374DD4E7" w:rsidR="00041CF1" w:rsidRPr="0076139A" w:rsidRDefault="00041CF1" w:rsidP="00B44053">
      <w:pPr>
        <w:pStyle w:val="Default"/>
        <w:ind w:left="284" w:hanging="142"/>
        <w:jc w:val="both"/>
        <w:rPr>
          <w:rFonts w:ascii="Arial Narrow" w:hAnsi="Arial Narrow"/>
          <w:sz w:val="20"/>
          <w:szCs w:val="20"/>
        </w:rPr>
      </w:pPr>
      <w:r w:rsidRPr="0076139A">
        <w:rPr>
          <w:rFonts w:ascii="Arial Narrow" w:hAnsi="Arial Narrow"/>
          <w:sz w:val="20"/>
          <w:szCs w:val="20"/>
        </w:rPr>
        <w:t>3) przejście na rzecz Zamawiającego autorskich praw majątkowych do Utworów Wykonawcy oraz własności egzemplarzy nośników na których będą utrwalone nastąpi z chwilą przekazania Utworu Wykonawcy Zamawiającemu</w:t>
      </w:r>
      <w:r w:rsidR="00C74DD3">
        <w:rPr>
          <w:rFonts w:ascii="Arial Narrow" w:hAnsi="Arial Narrow"/>
          <w:sz w:val="20"/>
          <w:szCs w:val="20"/>
        </w:rPr>
        <w:t xml:space="preserve"> i dokonania zapłaty</w:t>
      </w:r>
      <w:r w:rsidRPr="0076139A">
        <w:rPr>
          <w:rFonts w:ascii="Arial Narrow" w:hAnsi="Arial Narrow"/>
          <w:sz w:val="20"/>
          <w:szCs w:val="20"/>
        </w:rPr>
        <w:t xml:space="preserve">, </w:t>
      </w:r>
    </w:p>
    <w:p w14:paraId="7B103528" w14:textId="77777777" w:rsidR="00041CF1" w:rsidRPr="0076139A" w:rsidRDefault="00041CF1" w:rsidP="00B44053">
      <w:pPr>
        <w:pStyle w:val="Default"/>
        <w:ind w:left="284" w:hanging="142"/>
        <w:jc w:val="both"/>
        <w:rPr>
          <w:rFonts w:ascii="Arial Narrow" w:hAnsi="Arial Narrow"/>
          <w:sz w:val="20"/>
          <w:szCs w:val="20"/>
        </w:rPr>
      </w:pPr>
      <w:r w:rsidRPr="0076139A">
        <w:rPr>
          <w:rFonts w:ascii="Arial Narrow" w:hAnsi="Arial Narrow"/>
          <w:sz w:val="20"/>
          <w:szCs w:val="20"/>
        </w:rPr>
        <w:t xml:space="preserve">4) Wykonawca przenosi na Zamawiającego uprawnienie do zezwalania na wykonywanie zależnego prawa autorskiego do Utworów Wykonawcy. </w:t>
      </w:r>
    </w:p>
    <w:p w14:paraId="37D4352B" w14:textId="77777777" w:rsidR="00041CF1" w:rsidRPr="0076139A" w:rsidRDefault="00041CF1" w:rsidP="00B44053">
      <w:pPr>
        <w:pStyle w:val="Default"/>
        <w:ind w:left="142" w:hanging="142"/>
        <w:jc w:val="both"/>
        <w:rPr>
          <w:rFonts w:ascii="Arial Narrow" w:hAnsi="Arial Narrow"/>
          <w:sz w:val="20"/>
          <w:szCs w:val="20"/>
        </w:rPr>
      </w:pPr>
      <w:r w:rsidRPr="0076139A">
        <w:rPr>
          <w:rFonts w:ascii="Arial Narrow" w:hAnsi="Arial Narrow"/>
          <w:sz w:val="20"/>
          <w:szCs w:val="20"/>
        </w:rPr>
        <w:t xml:space="preserve">3. Prawa autorskie do Utworów Wykonawcy nie będą ograniczone pod względem czasowym czy terytorialnym i przechodzą na Zamawiającego na następujących polach eksploatacji: </w:t>
      </w:r>
    </w:p>
    <w:p w14:paraId="6308935A"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1) w zakresie używania - wykorzystywanie w całości lub w części w dowolny sposób, w tym dokonywanie niezbędnych adaptacji i przeróbek, na cele związane z realizacją Zadania Inwestycyjnego oraz jego przebudową, remontem, modernizacją, rozbiórką bądź eksploatacją, </w:t>
      </w:r>
    </w:p>
    <w:p w14:paraId="5B09D0A4"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2) w zakresie wykorzystania w całości lub części utworu - zamieszczanie w całości lub w części w dokumentach zamówienia w rozumieniu PZP i innych związanych z zawieraniem umów przez Zamawiającego, jak również we wnioskach do organów władzy publicznej bądź wnioskach do instytucji finansujących lub mogących finansować działalność Zamawiającego, 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 </w:t>
      </w:r>
    </w:p>
    <w:p w14:paraId="22960177"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3) 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 </w:t>
      </w:r>
    </w:p>
    <w:p w14:paraId="6FC2FC8F"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4) w zakresie obrotu oryginałem albo egzemplarzami, na których utwór utrwalono - wprowadzanie do obrotu, użyczenie lub najem oryginału albo egzemplarzy, </w:t>
      </w:r>
    </w:p>
    <w:p w14:paraId="265FDAFC"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5) w zakresie rozpowszechniania w sposób inny niż określony w pkt (4) -publiczne wykonanie, wystawienie, wyświetlenie, odtworzenie oraz nadawanie i reemitowanie, a także publiczne udostępnianie utworu w taki sposób, aby każdy mógł mieć do niego dostęp w miejscu i w czasie przez siebie wybranym, </w:t>
      </w:r>
    </w:p>
    <w:p w14:paraId="4660B1B7"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6) opracowywanie poprzez dodanie różnych elementów, uaktualnienie, modyfikację, tłumaczenie na różne języki, zmiany wielkości i treści całości lub ich części, </w:t>
      </w:r>
    </w:p>
    <w:p w14:paraId="068E8DDB"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7) udostępniania osobom trzecim, w szczególności podmiotom upoważnionym do przeprowadzania czynności kontrolnych. </w:t>
      </w:r>
    </w:p>
    <w:p w14:paraId="25E4ABE7" w14:textId="77777777" w:rsidR="00041CF1" w:rsidRPr="0076139A" w:rsidRDefault="00041CF1" w:rsidP="00B44053">
      <w:pPr>
        <w:pStyle w:val="Default"/>
        <w:spacing w:after="135"/>
        <w:ind w:left="142" w:hanging="142"/>
        <w:jc w:val="both"/>
        <w:rPr>
          <w:rFonts w:ascii="Arial Narrow" w:hAnsi="Arial Narrow"/>
          <w:sz w:val="20"/>
          <w:szCs w:val="20"/>
        </w:rPr>
      </w:pPr>
      <w:r w:rsidRPr="0076139A">
        <w:rPr>
          <w:rFonts w:ascii="Arial Narrow" w:hAnsi="Arial Narrow"/>
          <w:sz w:val="20"/>
          <w:szCs w:val="20"/>
        </w:rPr>
        <w:t xml:space="preserve">4. Wykonawca gwarantuje Zamawiającemu, że świadczenia wchodzące w zakres Przedmiotu Umowy nie naruszą żadnych praw własności intelektualnej lub przemysłowej osób trzecich. </w:t>
      </w:r>
    </w:p>
    <w:p w14:paraId="2DE14D67" w14:textId="10239FC1" w:rsidR="00041CF1" w:rsidRPr="0076139A" w:rsidRDefault="00041CF1" w:rsidP="00E9687F">
      <w:pPr>
        <w:pStyle w:val="Default"/>
        <w:ind w:left="142" w:hanging="142"/>
        <w:jc w:val="both"/>
        <w:rPr>
          <w:rFonts w:ascii="Arial Narrow" w:hAnsi="Arial Narrow"/>
          <w:sz w:val="20"/>
          <w:szCs w:val="20"/>
        </w:rPr>
      </w:pPr>
      <w:r w:rsidRPr="0076139A">
        <w:rPr>
          <w:rFonts w:ascii="Arial Narrow" w:hAnsi="Arial Narrow"/>
          <w:sz w:val="20"/>
          <w:szCs w:val="20"/>
        </w:rPr>
        <w:lastRenderedPageBreak/>
        <w:t xml:space="preserve">5. Jeżeli zostanie zgłoszone do którejkolwiek ze Stron roszczenie, że jakiekolwiek świadczenie wchodzące wkład Przedmiotu Umowy narusza jakikolwiek prawa własności intelektualnej lub przemysłowej, to wówczas Zamawiający niezwłocznie poinformuje o tym fakcie Wykonawcę, jeżeli zgłoszenie zostało skierowane do Zamawiającego a Wykonawca zobowiązany jest na swój koszt podjąć wszelkie działania mające na celu odparcie tego zarzutu, chyba, że uzna zarzut za zasadny. </w:t>
      </w:r>
    </w:p>
    <w:p w14:paraId="376328B5" w14:textId="77777777" w:rsidR="00041CF1" w:rsidRPr="0076139A" w:rsidRDefault="00041CF1" w:rsidP="00B44053">
      <w:pPr>
        <w:pStyle w:val="Default"/>
        <w:spacing w:after="138"/>
        <w:ind w:left="142" w:hanging="142"/>
        <w:jc w:val="both"/>
        <w:rPr>
          <w:rFonts w:ascii="Arial Narrow" w:hAnsi="Arial Narrow"/>
          <w:sz w:val="20"/>
          <w:szCs w:val="20"/>
        </w:rPr>
      </w:pPr>
      <w:r w:rsidRPr="0076139A">
        <w:rPr>
          <w:rFonts w:ascii="Arial Narrow" w:hAnsi="Arial Narrow"/>
          <w:sz w:val="20"/>
          <w:szCs w:val="20"/>
        </w:rPr>
        <w:t xml:space="preserve">6. 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14:paraId="721D7BBF" w14:textId="77777777" w:rsidR="00041CF1" w:rsidRPr="0076139A" w:rsidRDefault="00041CF1" w:rsidP="00B44053">
      <w:pPr>
        <w:pStyle w:val="Default"/>
        <w:ind w:left="142" w:hanging="142"/>
        <w:jc w:val="both"/>
        <w:rPr>
          <w:rFonts w:ascii="Arial Narrow" w:hAnsi="Arial Narrow"/>
          <w:sz w:val="20"/>
          <w:szCs w:val="20"/>
        </w:rPr>
      </w:pPr>
      <w:r w:rsidRPr="0076139A">
        <w:rPr>
          <w:rFonts w:ascii="Arial Narrow" w:hAnsi="Arial Narrow"/>
          <w:sz w:val="20"/>
          <w:szCs w:val="20"/>
        </w:rPr>
        <w:t xml:space="preserve">7. 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 </w:t>
      </w:r>
    </w:p>
    <w:p w14:paraId="4C3034FD" w14:textId="77777777" w:rsidR="00765721" w:rsidRDefault="00765721" w:rsidP="00765721">
      <w:pPr>
        <w:widowControl w:val="0"/>
        <w:tabs>
          <w:tab w:val="left" w:pos="374"/>
        </w:tabs>
        <w:jc w:val="center"/>
        <w:rPr>
          <w:rFonts w:ascii="Arial Narrow" w:hAnsi="Arial Narrow"/>
          <w:b/>
          <w:sz w:val="20"/>
          <w:szCs w:val="20"/>
        </w:rPr>
      </w:pPr>
      <w:r>
        <w:rPr>
          <w:rFonts w:ascii="Arial Narrow" w:hAnsi="Arial Narrow"/>
          <w:b/>
          <w:sz w:val="20"/>
          <w:szCs w:val="20"/>
        </w:rPr>
        <w:t>§ 18</w:t>
      </w:r>
    </w:p>
    <w:p w14:paraId="3325CCD7" w14:textId="62448AAE" w:rsidR="00765721" w:rsidRDefault="00765721" w:rsidP="009F386A">
      <w:pPr>
        <w:widowControl w:val="0"/>
        <w:jc w:val="center"/>
        <w:rPr>
          <w:rFonts w:ascii="Arial Narrow" w:hAnsi="Arial Narrow"/>
          <w:color w:val="000000" w:themeColor="text1"/>
          <w:sz w:val="20"/>
          <w:szCs w:val="20"/>
        </w:rPr>
      </w:pPr>
      <w:r>
        <w:rPr>
          <w:rFonts w:ascii="Arial Narrow" w:hAnsi="Arial Narrow"/>
          <w:color w:val="000000" w:themeColor="text1"/>
          <w:sz w:val="20"/>
          <w:szCs w:val="20"/>
        </w:rPr>
        <w:t>Cesja wierzytelności</w:t>
      </w:r>
    </w:p>
    <w:p w14:paraId="3CE03905" w14:textId="055E1DC0" w:rsidR="00765721" w:rsidRPr="00765721" w:rsidRDefault="00765721" w:rsidP="00765721">
      <w:pPr>
        <w:suppressAutoHyphens w:val="0"/>
        <w:autoSpaceDE w:val="0"/>
        <w:autoSpaceDN w:val="0"/>
        <w:adjustRightInd w:val="0"/>
        <w:jc w:val="both"/>
        <w:rPr>
          <w:rFonts w:ascii="Arial Narrow" w:hAnsi="Arial Narrow"/>
          <w:color w:val="000000" w:themeColor="text1"/>
          <w:sz w:val="20"/>
          <w:szCs w:val="20"/>
        </w:rPr>
      </w:pPr>
      <w:r w:rsidRPr="00765721">
        <w:rPr>
          <w:rFonts w:ascii="Arial Narrow" w:hAnsi="Arial Narrow" w:cs="CIDFont+F3"/>
          <w:sz w:val="20"/>
          <w:szCs w:val="20"/>
          <w14:ligatures w14:val="standardContextual"/>
        </w:rPr>
        <w:t>Wykonawca nie może zbywać lub obciążać na rzecz osób trzecich wierzytelności powstałych</w:t>
      </w:r>
      <w:r>
        <w:rPr>
          <w:rFonts w:ascii="Arial Narrow" w:hAnsi="Arial Narrow" w:cs="CIDFont+F3"/>
          <w:sz w:val="20"/>
          <w:szCs w:val="20"/>
          <w14:ligatures w14:val="standardContextual"/>
        </w:rPr>
        <w:t xml:space="preserve"> </w:t>
      </w:r>
      <w:r w:rsidRPr="00765721">
        <w:rPr>
          <w:rFonts w:ascii="Arial Narrow" w:hAnsi="Arial Narrow" w:cs="CIDFont+F3"/>
          <w:sz w:val="20"/>
          <w:szCs w:val="20"/>
          <w14:ligatures w14:val="standardContextual"/>
        </w:rPr>
        <w:t>w wyniku realizacji niniejszej umowy bez pisemnej zgody Zamawiającego</w:t>
      </w:r>
    </w:p>
    <w:p w14:paraId="6117FF1D" w14:textId="7789AFCE" w:rsidR="00A9773F" w:rsidRDefault="00A9773F" w:rsidP="00A9773F">
      <w:pPr>
        <w:widowControl w:val="0"/>
        <w:tabs>
          <w:tab w:val="left" w:pos="374"/>
        </w:tabs>
        <w:jc w:val="center"/>
        <w:rPr>
          <w:rFonts w:ascii="Arial Narrow" w:hAnsi="Arial Narrow"/>
          <w:b/>
          <w:sz w:val="20"/>
          <w:szCs w:val="20"/>
        </w:rPr>
      </w:pPr>
      <w:r>
        <w:rPr>
          <w:rFonts w:ascii="Arial Narrow" w:hAnsi="Arial Narrow"/>
          <w:b/>
          <w:sz w:val="20"/>
          <w:szCs w:val="20"/>
        </w:rPr>
        <w:t>§ 1</w:t>
      </w:r>
      <w:r w:rsidR="00765721">
        <w:rPr>
          <w:rFonts w:ascii="Arial Narrow" w:hAnsi="Arial Narrow"/>
          <w:b/>
          <w:sz w:val="20"/>
          <w:szCs w:val="20"/>
        </w:rPr>
        <w:t>9</w:t>
      </w:r>
    </w:p>
    <w:p w14:paraId="70A2E555" w14:textId="77777777" w:rsidR="00A9773F" w:rsidRDefault="00A9773F" w:rsidP="00A9773F">
      <w:pPr>
        <w:widowControl w:val="0"/>
        <w:tabs>
          <w:tab w:val="left" w:pos="374"/>
        </w:tabs>
        <w:jc w:val="center"/>
        <w:rPr>
          <w:rFonts w:ascii="Arial Narrow" w:hAnsi="Arial Narrow"/>
          <w:b/>
          <w:sz w:val="20"/>
          <w:szCs w:val="20"/>
        </w:rPr>
      </w:pPr>
      <w:r>
        <w:rPr>
          <w:rFonts w:ascii="Arial Narrow" w:hAnsi="Arial Narrow"/>
          <w:b/>
          <w:sz w:val="20"/>
          <w:szCs w:val="20"/>
        </w:rPr>
        <w:t>Klauzula informacyjna dotycząca RODO</w:t>
      </w:r>
    </w:p>
    <w:p w14:paraId="3444DA00" w14:textId="77777777" w:rsidR="00A9773F" w:rsidRDefault="00A9773F" w:rsidP="00A9773F">
      <w:pPr>
        <w:widowControl w:val="0"/>
        <w:numPr>
          <w:ilvl w:val="0"/>
          <w:numId w:val="27"/>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Parlamentu Europejskiego i Rady (UE) 2016/679 z dnia 27 kwietnia 2016 r. w sprawie ochrony osób fizycznych w związku z przetwarzaniem danych osobowych i w sprawie swobodnego przepływu takich danych oraz uchylenia dyrektywy 95/46/WE (w skrócie: „RODO”).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przyjmują do wiadomości, że podanie danych osobowych swoich oraz pracowników wymagane jest do zawarcia umowy i jej realizacji.</w:t>
      </w:r>
    </w:p>
    <w:p w14:paraId="506C1009" w14:textId="77777777" w:rsidR="00A9773F" w:rsidRDefault="00A9773F" w:rsidP="00A9773F">
      <w:pPr>
        <w:widowControl w:val="0"/>
        <w:numPr>
          <w:ilvl w:val="0"/>
          <w:numId w:val="27"/>
        </w:numPr>
        <w:shd w:val="clear" w:color="auto" w:fill="FFFFFF" w:themeFill="background1"/>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związku z przetwarzaniem danych osobowych Wykonawcy lub osób wskazanych przez Wykonawcę, zgodnie z przepisami przewidzianych w art. 13 lub art. 14 RODO oraz ustawy z dnia 10 maja 2018 roku o ochronie danych osobowych (Dz.U. z 2019 r. poz.1781) Zamawiający przekazuje informacje na temat przetwarzania danych osobowych w Urzędzie Gminy Bobrowice:</w:t>
      </w:r>
    </w:p>
    <w:p w14:paraId="5CB00189" w14:textId="77777777" w:rsidR="00A9773F" w:rsidRDefault="00A9773F" w:rsidP="00A9773F">
      <w:pPr>
        <w:widowControl w:val="0"/>
        <w:numPr>
          <w:ilvl w:val="0"/>
          <w:numId w:val="28"/>
        </w:numPr>
        <w:tabs>
          <w:tab w:val="left" w:pos="3261"/>
        </w:tabs>
        <w:ind w:left="567" w:hanging="283"/>
        <w:jc w:val="both"/>
        <w:rPr>
          <w:rFonts w:ascii="Arial Narrow" w:hAnsi="Arial Narrow"/>
          <w:sz w:val="20"/>
          <w:szCs w:val="20"/>
        </w:rPr>
      </w:pPr>
      <w:r>
        <w:rPr>
          <w:rFonts w:ascii="Arial Narrow" w:hAnsi="Arial Narrow"/>
          <w:sz w:val="20"/>
          <w:szCs w:val="20"/>
        </w:rPr>
        <w:t>ZAMAWIAJĄCY JEST ADMINISTRATOREM DANYCH OSOBOWYCH. Administratorem danych osobowych jest Wójt Gminy Bobrowice, Bobrowice nr 131, 66-627 Bobrowice, tel. (68) 391 32 80 sekretariat@bobrowice.pl;</w:t>
      </w:r>
    </w:p>
    <w:p w14:paraId="6737BD8F"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Administrator wyznaczył Inspektora Ochrony Danych Osobowych, z którym można się kontaktować mailowo pod adresem: iod@bobrowice.pl;</w:t>
      </w:r>
    </w:p>
    <w:p w14:paraId="606FFA27"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Dane osobowe przetwarzane będą na podstawie art. 6 ust. 1 lit. c</w:t>
      </w:r>
      <w:r>
        <w:rPr>
          <w:rFonts w:ascii="Arial Narrow" w:hAnsi="Arial Narrow"/>
          <w:i/>
          <w:sz w:val="20"/>
          <w:szCs w:val="20"/>
        </w:rPr>
        <w:t xml:space="preserve"> </w:t>
      </w:r>
      <w:r>
        <w:rPr>
          <w:rFonts w:ascii="Arial Narrow" w:hAnsi="Arial Narrow"/>
          <w:sz w:val="20"/>
          <w:szCs w:val="20"/>
        </w:rPr>
        <w:t>RODO w celu związanym z realizacją niniejszego zamówienia publicznego.</w:t>
      </w:r>
    </w:p>
    <w:p w14:paraId="42DC96E4"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 xml:space="preserve">ODBIORCY DANYCH OSOBOWYCH - Dane nie będą przekazywane innym podmiotom trzecim, o ile nie będzie się to wiązało z koniecznością wynikającą z realizacją umowy, z wyjątkiem podmiotów uprawnionych do ich przetwarzania na podstawie przepisów prawa, oraz nie będą przekazywane do państwa trzeciego, ani do organizacji międzynarodowej w rozumieniu RODO </w:t>
      </w:r>
    </w:p>
    <w:p w14:paraId="239571CF"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OKRES PRZECHOWYWANIA DANYCH OSOBOWYCH - Dane osobowe Wykonawcy lub osób wskazanych przez Wykonawcę będą przechowywane jedynie w okresie niezbędnym do spełnienia celu, dla którego zostały zebrane lub w okresie wskazanym przepisami prawa, tj. mogą być przetwarzane przez okres 2 lat licząc od końca roku kalendarzowego, w którym umowa ulegnie wygaśnięciu lub rozwiązaniu, chyba, że niezbędny będzie dłuższy okres przechowywania z uwagi na dochodzenie roszczeń. Po 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373BE8E4"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PRAWA OSÓB, KTÓRYCH DANE DOTYCZĄ, W TYM DOSTĘPU DO DANYCH OSOBOWYCH – Na zasadach określonych przepisami RODO, Wykonawca lub wskazana przez Wykonawcę osoba ma prawo do żądania od administratora:</w:t>
      </w:r>
    </w:p>
    <w:p w14:paraId="106252BD" w14:textId="77777777" w:rsidR="00A9773F" w:rsidRDefault="00A9773F" w:rsidP="00A9773F">
      <w:pPr>
        <w:widowControl w:val="0"/>
        <w:numPr>
          <w:ilvl w:val="0"/>
          <w:numId w:val="30"/>
        </w:numPr>
        <w:tabs>
          <w:tab w:val="left" w:pos="3261"/>
        </w:tabs>
        <w:ind w:left="851" w:hanging="284"/>
        <w:jc w:val="both"/>
        <w:rPr>
          <w:rFonts w:ascii="Arial Narrow" w:hAnsi="Arial Narrow"/>
          <w:sz w:val="20"/>
          <w:szCs w:val="20"/>
        </w:rPr>
      </w:pPr>
      <w:r>
        <w:rPr>
          <w:rFonts w:ascii="Arial Narrow" w:hAnsi="Arial Narrow"/>
          <w:sz w:val="20"/>
          <w:szCs w:val="20"/>
        </w:rPr>
        <w:t>dostępu do treści swoich danych osobowych;</w:t>
      </w:r>
    </w:p>
    <w:p w14:paraId="270CE352" w14:textId="77777777" w:rsidR="00A9773F" w:rsidRDefault="00A9773F" w:rsidP="00A9773F">
      <w:pPr>
        <w:widowControl w:val="0"/>
        <w:numPr>
          <w:ilvl w:val="0"/>
          <w:numId w:val="31"/>
        </w:numPr>
        <w:tabs>
          <w:tab w:val="left" w:pos="3261"/>
        </w:tabs>
        <w:ind w:left="851" w:hanging="284"/>
        <w:jc w:val="both"/>
        <w:rPr>
          <w:rFonts w:ascii="Arial Narrow" w:hAnsi="Arial Narrow"/>
          <w:sz w:val="20"/>
          <w:szCs w:val="20"/>
        </w:rPr>
      </w:pPr>
      <w:r>
        <w:rPr>
          <w:rFonts w:ascii="Arial Narrow" w:hAnsi="Arial Narrow"/>
          <w:sz w:val="20"/>
          <w:szCs w:val="20"/>
        </w:rPr>
        <w:t>sprostowania (poprawiania) swoich danych osobowych;</w:t>
      </w:r>
    </w:p>
    <w:p w14:paraId="34797F48" w14:textId="77777777" w:rsidR="00A9773F" w:rsidRDefault="00A9773F" w:rsidP="00A9773F">
      <w:pPr>
        <w:widowControl w:val="0"/>
        <w:numPr>
          <w:ilvl w:val="0"/>
          <w:numId w:val="31"/>
        </w:numPr>
        <w:tabs>
          <w:tab w:val="left" w:pos="3261"/>
        </w:tabs>
        <w:ind w:left="851" w:hanging="284"/>
        <w:jc w:val="both"/>
        <w:rPr>
          <w:rFonts w:ascii="Arial Narrow" w:hAnsi="Arial Narrow"/>
          <w:sz w:val="20"/>
          <w:szCs w:val="20"/>
        </w:rPr>
      </w:pPr>
      <w:r>
        <w:rPr>
          <w:rFonts w:ascii="Arial Narrow" w:hAnsi="Arial Narrow"/>
          <w:sz w:val="20"/>
          <w:szCs w:val="20"/>
        </w:rPr>
        <w:lastRenderedPageBreak/>
        <w:t>usunięcia swoich danych osobowych;</w:t>
      </w:r>
    </w:p>
    <w:p w14:paraId="3414B35D" w14:textId="77777777" w:rsidR="00A9773F" w:rsidRDefault="00A9773F" w:rsidP="00A9773F">
      <w:pPr>
        <w:widowControl w:val="0"/>
        <w:numPr>
          <w:ilvl w:val="0"/>
          <w:numId w:val="31"/>
        </w:numPr>
        <w:tabs>
          <w:tab w:val="left" w:pos="3261"/>
        </w:tabs>
        <w:ind w:left="851" w:hanging="284"/>
        <w:jc w:val="both"/>
        <w:rPr>
          <w:rFonts w:ascii="Arial Narrow" w:hAnsi="Arial Narrow"/>
          <w:sz w:val="20"/>
          <w:szCs w:val="20"/>
        </w:rPr>
      </w:pPr>
      <w:r>
        <w:rPr>
          <w:rFonts w:ascii="Arial Narrow" w:hAnsi="Arial Narrow"/>
          <w:sz w:val="20"/>
          <w:szCs w:val="20"/>
        </w:rPr>
        <w:t>ograniczenia przetwarzania swoich danych osobowych;</w:t>
      </w:r>
    </w:p>
    <w:p w14:paraId="1931D832" w14:textId="77777777" w:rsidR="00A9773F" w:rsidRDefault="00A9773F" w:rsidP="00A9773F">
      <w:pPr>
        <w:widowControl w:val="0"/>
        <w:numPr>
          <w:ilvl w:val="0"/>
          <w:numId w:val="31"/>
        </w:numPr>
        <w:tabs>
          <w:tab w:val="left" w:pos="3261"/>
        </w:tabs>
        <w:ind w:left="851" w:hanging="284"/>
        <w:jc w:val="both"/>
        <w:rPr>
          <w:rFonts w:ascii="Arial Narrow" w:hAnsi="Arial Narrow"/>
          <w:sz w:val="20"/>
          <w:szCs w:val="20"/>
        </w:rPr>
      </w:pPr>
      <w:r>
        <w:rPr>
          <w:rFonts w:ascii="Arial Narrow" w:hAnsi="Arial Narrow"/>
          <w:sz w:val="20"/>
          <w:szCs w:val="20"/>
        </w:rPr>
        <w:t>przenoszenia swoich danych osobowych,</w:t>
      </w:r>
    </w:p>
    <w:p w14:paraId="283FAEBD" w14:textId="77777777" w:rsidR="00A9773F" w:rsidRDefault="00A9773F" w:rsidP="00A9773F">
      <w:pPr>
        <w:widowControl w:val="0"/>
        <w:tabs>
          <w:tab w:val="left" w:pos="3261"/>
        </w:tabs>
        <w:jc w:val="both"/>
        <w:rPr>
          <w:rFonts w:ascii="Arial Narrow" w:hAnsi="Arial Narrow"/>
          <w:sz w:val="20"/>
          <w:szCs w:val="20"/>
        </w:rPr>
      </w:pPr>
      <w:r>
        <w:rPr>
          <w:rFonts w:ascii="Arial Narrow" w:hAnsi="Arial Narrow"/>
          <w:sz w:val="20"/>
          <w:szCs w:val="20"/>
        </w:rPr>
        <w:t>a ponadto Wykonawca lub wskazana przez Wykonawcę osoba ma prawo do wniesienia sprzeciwu wobec przetwarzania danych osobowych Wykonawcy lub osób wskazanych przez Wykonawcę. Jednocześnie w przypadku wniesienia przez którąkolwiek z osób żądania usunięcia lub ograniczenia przetwarzania skutkuje obowiązkiem Wykonawcy niezwłocznego wskazania innej osoby w jej miejsce.</w:t>
      </w:r>
    </w:p>
    <w:p w14:paraId="2E1F4175"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 xml:space="preserve">PRAWO DO COFNIĘCIA ZGODY - 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 Cofnięcie zgody w trakcie trwania umowy może być związane z brakiem możliwości jej kontynuowania. </w:t>
      </w:r>
    </w:p>
    <w:p w14:paraId="001EF335"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PRAWO WNIESIENIA SKARGI DO ORGANU NADZORCZEGO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3E64F998"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INFORMACJA O WYMOGU/DOBROWOLNOŚCI PODANIA DANYCH ORAZ KONSEKWENCJACH NIEPODANIA DANYCH OSOBOWYCH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42C7FEAF"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ZAUTOMATYZOWANE PODEJMOWANIE DECYZJI, PROFILOWANIE - Administrator informuje, iż dane osobowe Wykonawcy lub osób wskazanych przez Wykonawcę nie będą przetwarzane w sposób zautomatyzowany i nie będą profilowane.</w:t>
      </w:r>
    </w:p>
    <w:p w14:paraId="0D8245DC" w14:textId="5C30091B" w:rsidR="00A9773F" w:rsidRDefault="00A9773F" w:rsidP="00A9773F">
      <w:pPr>
        <w:widowControl w:val="0"/>
        <w:tabs>
          <w:tab w:val="left" w:pos="374"/>
        </w:tabs>
        <w:jc w:val="center"/>
        <w:rPr>
          <w:rFonts w:ascii="Arial Narrow" w:hAnsi="Arial Narrow"/>
          <w:sz w:val="20"/>
          <w:szCs w:val="20"/>
        </w:rPr>
      </w:pPr>
      <w:r>
        <w:rPr>
          <w:rFonts w:ascii="Arial Narrow" w:hAnsi="Arial Narrow"/>
          <w:b/>
          <w:sz w:val="20"/>
          <w:szCs w:val="20"/>
        </w:rPr>
        <w:t xml:space="preserve">§ </w:t>
      </w:r>
      <w:r w:rsidR="00765721">
        <w:rPr>
          <w:rFonts w:ascii="Arial Narrow" w:hAnsi="Arial Narrow"/>
          <w:b/>
          <w:sz w:val="20"/>
          <w:szCs w:val="20"/>
        </w:rPr>
        <w:t>20</w:t>
      </w:r>
    </w:p>
    <w:p w14:paraId="59BECAEF" w14:textId="77777777" w:rsidR="00A9773F" w:rsidRDefault="00A9773F" w:rsidP="00A9773F">
      <w:pPr>
        <w:numPr>
          <w:ilvl w:val="2"/>
          <w:numId w:val="32"/>
        </w:numPr>
        <w:suppressAutoHyphens w:val="0"/>
        <w:ind w:left="284" w:hanging="284"/>
        <w:contextualSpacing/>
        <w:jc w:val="both"/>
        <w:rPr>
          <w:rFonts w:ascii="Arial Narrow" w:eastAsia="Calibri" w:hAnsi="Arial Narrow" w:cs="Arial"/>
          <w:sz w:val="20"/>
          <w:szCs w:val="20"/>
        </w:rPr>
      </w:pPr>
      <w:r>
        <w:rPr>
          <w:rFonts w:ascii="Arial Narrow" w:eastAsia="Calibri" w:hAnsi="Arial Narrow" w:cs="Arial"/>
          <w:sz w:val="20"/>
          <w:szCs w:val="20"/>
        </w:rPr>
        <w:t>Wykonawca zobowiązuje się do:</w:t>
      </w:r>
    </w:p>
    <w:p w14:paraId="077C0DA4" w14:textId="77777777" w:rsidR="00A9773F" w:rsidRDefault="00A9773F" w:rsidP="00A9773F">
      <w:pPr>
        <w:numPr>
          <w:ilvl w:val="1"/>
          <w:numId w:val="33"/>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 xml:space="preserve">wypełniania obowiązków przewidzianych w art. 13 lub art. 14 </w:t>
      </w:r>
      <w:r>
        <w:rPr>
          <w:rFonts w:ascii="Arial Narrow" w:hAnsi="Arial Narrow"/>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04.05.2016 r., Nr 119, s. 1), zwanego dalej w skrócie „RODO”</w:t>
      </w:r>
      <w:r>
        <w:rPr>
          <w:rFonts w:ascii="Arial Narrow" w:hAnsi="Arial Narrow" w:cs="Arial"/>
          <w:sz w:val="20"/>
          <w:szCs w:val="20"/>
        </w:rPr>
        <w:t xml:space="preserve"> wobec osób fizycznych, od których dane osobowe bezpośrednio lub pośrednio zostały pozyskane w związku z realizacją umowy.</w:t>
      </w:r>
    </w:p>
    <w:p w14:paraId="3D2405C0" w14:textId="77777777" w:rsidR="00A9773F" w:rsidRDefault="00A9773F" w:rsidP="00A9773F">
      <w:pPr>
        <w:numPr>
          <w:ilvl w:val="1"/>
          <w:numId w:val="33"/>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 xml:space="preserve">do przestrzegania przepisów ustawy </w:t>
      </w:r>
      <w:r>
        <w:rPr>
          <w:rFonts w:ascii="Arial Narrow" w:hAnsi="Arial Narrow"/>
          <w:sz w:val="20"/>
          <w:szCs w:val="20"/>
        </w:rPr>
        <w:t>z dnia 10 maja 2018 roku o ochronie danych osobowych (t.j. Dz.U. z 2019 r. poz.1781)</w:t>
      </w:r>
      <w:r>
        <w:rPr>
          <w:rFonts w:ascii="Arial Narrow" w:hAnsi="Arial Narrow" w:cs="Arial"/>
          <w:sz w:val="20"/>
          <w:szCs w:val="20"/>
        </w:rPr>
        <w:t>.</w:t>
      </w:r>
    </w:p>
    <w:p w14:paraId="29FD60EE" w14:textId="77777777" w:rsidR="00A9773F" w:rsidRDefault="00A9773F" w:rsidP="00A9773F">
      <w:pPr>
        <w:numPr>
          <w:ilvl w:val="2"/>
          <w:numId w:val="32"/>
        </w:numPr>
        <w:suppressAutoHyphens w:val="0"/>
        <w:ind w:left="284" w:hanging="284"/>
        <w:contextualSpacing/>
        <w:jc w:val="both"/>
        <w:rPr>
          <w:rFonts w:ascii="Arial Narrow" w:eastAsia="Calibri" w:hAnsi="Arial Narrow" w:cs="Arial"/>
          <w:sz w:val="20"/>
          <w:szCs w:val="20"/>
        </w:rPr>
      </w:pPr>
      <w:r>
        <w:rPr>
          <w:rFonts w:ascii="Arial Narrow" w:eastAsia="Calibri" w:hAnsi="Arial Narrow" w:cs="Arial"/>
          <w:sz w:val="20"/>
          <w:szCs w:val="20"/>
        </w:rPr>
        <w:t>Wykonawca oświadcza, że:</w:t>
      </w:r>
    </w:p>
    <w:p w14:paraId="787C5D8E" w14:textId="77777777" w:rsidR="00A9773F" w:rsidRDefault="00A9773F" w:rsidP="00A9773F">
      <w:pPr>
        <w:numPr>
          <w:ilvl w:val="1"/>
          <w:numId w:val="34"/>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znane są mu wszelkie obowiązki wynikające z obowiązujących przepisów o ochronie danych osobowych mające zastosowanie oraz RODO,</w:t>
      </w:r>
    </w:p>
    <w:p w14:paraId="561DFB48" w14:textId="77777777" w:rsidR="00A9773F" w:rsidRDefault="00A9773F" w:rsidP="00A9773F">
      <w:pPr>
        <w:numPr>
          <w:ilvl w:val="1"/>
          <w:numId w:val="34"/>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zapewnia, że wdrożył i stosuje odpowiednie środki techniczne i organizacyjne spełniające wymogi zakreślone aktami prawnymi, aby przetwarzanie danych osobowych spełniało wymogi wynikające z obowiązujących przepisów o ochronie danych osobowych oraz RODO mających zastosowanie i chroniło prawa osób, których dane dotyczą,</w:t>
      </w:r>
    </w:p>
    <w:p w14:paraId="573DEC2C" w14:textId="77777777" w:rsidR="00A9773F" w:rsidRDefault="00A9773F" w:rsidP="00A9773F">
      <w:pPr>
        <w:numPr>
          <w:ilvl w:val="1"/>
          <w:numId w:val="34"/>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6C44F5DC" w14:textId="0174F60D" w:rsidR="00A9773F" w:rsidRDefault="00A9773F" w:rsidP="00A9773F">
      <w:pPr>
        <w:widowControl w:val="0"/>
        <w:tabs>
          <w:tab w:val="left" w:pos="374"/>
        </w:tabs>
        <w:jc w:val="center"/>
        <w:rPr>
          <w:rFonts w:ascii="Arial Narrow" w:hAnsi="Arial Narrow"/>
          <w:b/>
          <w:sz w:val="20"/>
          <w:szCs w:val="20"/>
        </w:rPr>
      </w:pPr>
      <w:r>
        <w:rPr>
          <w:rFonts w:ascii="Arial Narrow" w:hAnsi="Arial Narrow"/>
          <w:b/>
          <w:sz w:val="20"/>
          <w:szCs w:val="20"/>
        </w:rPr>
        <w:t xml:space="preserve">§ </w:t>
      </w:r>
      <w:r w:rsidR="003D5EB1">
        <w:rPr>
          <w:rFonts w:ascii="Arial Narrow" w:hAnsi="Arial Narrow"/>
          <w:b/>
          <w:sz w:val="20"/>
          <w:szCs w:val="20"/>
        </w:rPr>
        <w:t>2</w:t>
      </w:r>
      <w:r w:rsidR="00765721">
        <w:rPr>
          <w:rFonts w:ascii="Arial Narrow" w:hAnsi="Arial Narrow"/>
          <w:b/>
          <w:sz w:val="20"/>
          <w:szCs w:val="20"/>
        </w:rPr>
        <w:t>1</w:t>
      </w:r>
    </w:p>
    <w:p w14:paraId="2C98EA11" w14:textId="77777777" w:rsidR="00A9773F" w:rsidRDefault="00A9773F" w:rsidP="00A9773F">
      <w:pPr>
        <w:widowControl w:val="0"/>
        <w:tabs>
          <w:tab w:val="left" w:pos="374"/>
        </w:tabs>
        <w:jc w:val="center"/>
        <w:rPr>
          <w:rFonts w:ascii="Arial Narrow" w:hAnsi="Arial Narrow"/>
          <w:sz w:val="20"/>
          <w:szCs w:val="20"/>
        </w:rPr>
      </w:pPr>
      <w:r>
        <w:rPr>
          <w:rFonts w:ascii="Arial Narrow" w:hAnsi="Arial Narrow"/>
          <w:b/>
          <w:sz w:val="20"/>
          <w:szCs w:val="20"/>
        </w:rPr>
        <w:t>Postanowienia końcowe</w:t>
      </w:r>
    </w:p>
    <w:p w14:paraId="33EBAEB6" w14:textId="4E391A9C" w:rsidR="00562F7E" w:rsidRPr="00121839" w:rsidRDefault="00562F7E"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Właściwym do rozpoznania sporów wynikłych na tle realizacji niniejszej umowy jest sąd powszechny miejscowo właściwy dla siedziby Zamawiającego.</w:t>
      </w:r>
    </w:p>
    <w:p w14:paraId="01584C72" w14:textId="7D940E0B" w:rsidR="00A9773F" w:rsidRPr="00121839"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Postanowienia umowy są interpretowane na podstawie przepisów prawa polskiego.</w:t>
      </w:r>
    </w:p>
    <w:p w14:paraId="337962B8" w14:textId="1257A3B0" w:rsidR="00A9773F" w:rsidRPr="00121839" w:rsidRDefault="00A9773F" w:rsidP="00A9773F">
      <w:pPr>
        <w:widowControl w:val="0"/>
        <w:tabs>
          <w:tab w:val="left" w:pos="284"/>
        </w:tabs>
        <w:suppressAutoHyphens w:val="0"/>
        <w:ind w:left="284"/>
        <w:contextualSpacing/>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Ewentualne spory o roszczenia cywilnoprawne związane z realizacją niniejszej umowy zostaną poddane mediacjom przed Sądem Polubownym przy Prokuratorii Generalnej Rzeczypospolitej Polskiej</w:t>
      </w:r>
      <w:r w:rsidR="00E56877" w:rsidRPr="00121839">
        <w:rPr>
          <w:rFonts w:ascii="Arial Narrow" w:eastAsia="Times New Roman" w:hAnsi="Arial Narrow" w:cs="Times New Roman"/>
          <w:color w:val="000000" w:themeColor="text1"/>
          <w:sz w:val="20"/>
          <w:szCs w:val="20"/>
          <w:lang w:eastAsia="pl-PL"/>
        </w:rPr>
        <w:t xml:space="preserve">, </w:t>
      </w:r>
      <w:r w:rsidR="00E56877" w:rsidRPr="00121839">
        <w:rPr>
          <w:rFonts w:ascii="Arial Narrow" w:hAnsi="Arial Narrow"/>
          <w:color w:val="000000" w:themeColor="text1"/>
          <w:sz w:val="20"/>
          <w:szCs w:val="20"/>
        </w:rPr>
        <w:t>mediatorem albo osobą prowadzącą inne polubowne rozwiązanie sporu</w:t>
      </w:r>
      <w:r w:rsidRPr="00121839">
        <w:rPr>
          <w:rFonts w:ascii="Arial Narrow" w:eastAsia="Times New Roman" w:hAnsi="Arial Narrow" w:cs="Times New Roman"/>
          <w:color w:val="000000" w:themeColor="text1"/>
          <w:sz w:val="20"/>
          <w:szCs w:val="20"/>
          <w:lang w:eastAsia="pl-PL"/>
        </w:rPr>
        <w:t>. W przypadku nie osiągnięcia porozumienia w podanym trybie, spory będzie rozstrzygać sąd powszechny, właściwy dla siedziby Zamawiającego.</w:t>
      </w:r>
    </w:p>
    <w:p w14:paraId="52CCF440" w14:textId="77777777" w:rsidR="00A9773F" w:rsidRPr="00121839" w:rsidRDefault="00A9773F" w:rsidP="00A9773F">
      <w:pPr>
        <w:widowControl w:val="0"/>
        <w:tabs>
          <w:tab w:val="left" w:pos="284"/>
        </w:tabs>
        <w:suppressAutoHyphens w:val="0"/>
        <w:ind w:left="284"/>
        <w:contextualSpacing/>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Wszelkie dokumenty dostarczane drugiej Stronie w trakcie realizacji umowy będą sporządzane w języku polskim.</w:t>
      </w:r>
    </w:p>
    <w:p w14:paraId="1BC32490" w14:textId="77777777" w:rsidR="00A9773F" w:rsidRPr="00121839"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Dla celów interpretacji będą miały pierwszeństwo dokumenty zgodnie z następującą kolejnością:</w:t>
      </w:r>
    </w:p>
    <w:p w14:paraId="285E7A49" w14:textId="77777777" w:rsidR="00A9773F" w:rsidRPr="00121839" w:rsidRDefault="00A9773F" w:rsidP="00A9773F">
      <w:pPr>
        <w:numPr>
          <w:ilvl w:val="0"/>
          <w:numId w:val="35"/>
        </w:numPr>
        <w:tabs>
          <w:tab w:val="left" w:pos="567"/>
        </w:tabs>
        <w:suppressAutoHyphens w:val="0"/>
        <w:ind w:left="567" w:hanging="283"/>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umowa,</w:t>
      </w:r>
    </w:p>
    <w:p w14:paraId="4B86116B" w14:textId="77777777" w:rsidR="00A9773F" w:rsidRPr="00121839" w:rsidRDefault="00A9773F" w:rsidP="00A9773F">
      <w:pPr>
        <w:numPr>
          <w:ilvl w:val="0"/>
          <w:numId w:val="36"/>
        </w:numPr>
        <w:tabs>
          <w:tab w:val="left" w:pos="567"/>
        </w:tabs>
        <w:suppressAutoHyphens w:val="0"/>
        <w:ind w:left="567" w:hanging="283"/>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 xml:space="preserve">Specyfikacja Warunków Zamówienia, </w:t>
      </w:r>
    </w:p>
    <w:p w14:paraId="715719F9" w14:textId="77777777" w:rsidR="00A9773F" w:rsidRDefault="00A9773F" w:rsidP="00A9773F">
      <w:pPr>
        <w:numPr>
          <w:ilvl w:val="0"/>
          <w:numId w:val="36"/>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lastRenderedPageBreak/>
        <w:t>Dokumentacja projektowa,</w:t>
      </w:r>
    </w:p>
    <w:p w14:paraId="358C5913" w14:textId="77777777" w:rsidR="00A9773F" w:rsidRDefault="00A9773F" w:rsidP="00A9773F">
      <w:pPr>
        <w:numPr>
          <w:ilvl w:val="0"/>
          <w:numId w:val="36"/>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Oferta Wykonawcy</w:t>
      </w:r>
    </w:p>
    <w:p w14:paraId="6441EBDE" w14:textId="77777777" w:rsidR="00A9773F" w:rsidRDefault="00A9773F" w:rsidP="00A9773F">
      <w:pPr>
        <w:numPr>
          <w:ilvl w:val="0"/>
          <w:numId w:val="36"/>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Zabezpieczenie należytego wykonania umowy,</w:t>
      </w:r>
    </w:p>
    <w:p w14:paraId="500285CE" w14:textId="77777777" w:rsidR="00A9773F" w:rsidRDefault="00A9773F" w:rsidP="00A9773F">
      <w:pPr>
        <w:numPr>
          <w:ilvl w:val="0"/>
          <w:numId w:val="36"/>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Gwarancja jakości (przedkładana w dacie odbioru końcowego robót),</w:t>
      </w:r>
    </w:p>
    <w:p w14:paraId="0BD407BB" w14:textId="77777777" w:rsidR="00A9773F" w:rsidRDefault="00A9773F" w:rsidP="00A9773F">
      <w:pPr>
        <w:numPr>
          <w:ilvl w:val="0"/>
          <w:numId w:val="36"/>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 regulująca współpracę Wykonawców w przypadku Wykonawców wspólnie realizujących niniejszą umowę, (np. umowa konsorcjum).</w:t>
      </w:r>
    </w:p>
    <w:p w14:paraId="603946E1" w14:textId="77777777" w:rsidR="00A9773F" w:rsidRDefault="00A9773F" w:rsidP="00A9773F">
      <w:pPr>
        <w:tabs>
          <w:tab w:val="left" w:pos="567"/>
        </w:tabs>
        <w:suppressAutoHyphens w:val="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 odniesieniu do zobowiązań Wykonawcy określonych w przedmiocie umowy, umowę oraz dokumenty, o których w niej mowa należy traktować jako wzajemnie wyjaśniające się i uzupełniające w taki sposób, że w wyniku znalezionych dwuznaczności lub rozbieżności między tymi dokumentami Wykonawca nie może ograniczyć ani zakresu przedmiotu umowy, ani wymaganego zakresu wykonania robót budowlanych objętych umową.</w:t>
      </w:r>
    </w:p>
    <w:p w14:paraId="10611D8D" w14:textId="77777777" w:rsidR="00A9773F"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Pr>
          <w:rFonts w:ascii="Arial Narrow" w:eastAsia="Times New Roman" w:hAnsi="Arial Narrow" w:cs="Times New Roman"/>
          <w:iCs/>
          <w:sz w:val="20"/>
          <w:szCs w:val="20"/>
          <w:lang w:eastAsia="pl-PL"/>
        </w:rPr>
        <w:t xml:space="preserve"> Podobne</w:t>
      </w:r>
      <w:r>
        <w:rPr>
          <w:rFonts w:ascii="Arial Narrow" w:eastAsia="Times New Roman" w:hAnsi="Arial Narrow" w:cs="Times New Roman"/>
          <w:sz w:val="20"/>
          <w:szCs w:val="20"/>
          <w:lang w:eastAsia="pl-PL"/>
        </w:rPr>
        <w:t xml:space="preserve"> obowiązuje w przypadku luk w powyższych postanowieniach.</w:t>
      </w:r>
    </w:p>
    <w:p w14:paraId="78B76EB4" w14:textId="77777777" w:rsidR="00A9773F"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Jeżeli w trakcie realizacji umowy Strony stwierdzą błąd pisarski, oczywistą omyłkę, niezamierzone przeoczenia, usterkę w tekście wówczas </w:t>
      </w:r>
      <w:r>
        <w:rPr>
          <w:rFonts w:ascii="Arial Narrow" w:eastAsia="Times New Roman" w:hAnsi="Arial Narrow" w:cs="Times New Roman"/>
          <w:iCs/>
          <w:sz w:val="20"/>
          <w:szCs w:val="20"/>
          <w:lang w:eastAsia="pl-PL"/>
        </w:rPr>
        <w:t xml:space="preserve">Strony zobowiązują się podjąć działania w celu poprawy, uzupełnienia umowy w tym zakresie. </w:t>
      </w:r>
      <w:r>
        <w:rPr>
          <w:rFonts w:ascii="Arial Narrow" w:eastAsia="Times New Roman" w:hAnsi="Arial Narrow" w:cs="Times New Roman"/>
          <w:sz w:val="20"/>
          <w:szCs w:val="20"/>
          <w:lang w:eastAsia="pl-PL"/>
        </w:rPr>
        <w:t>Poprawienie błędu pisarskiego, oczywistej omyłki, przeoczenia lub usterki w tekście nie może prowadzić do wytworzenia treści niezgodnej z pozostałymi postanowieniami umowy w tym zakresie.</w:t>
      </w:r>
    </w:p>
    <w:p w14:paraId="301EF058" w14:textId="77777777" w:rsidR="00A9773F"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Calibri" w:hAnsi="Arial Narrow" w:cs="Times New Roman"/>
          <w:sz w:val="20"/>
          <w:szCs w:val="20"/>
        </w:rPr>
        <w:t>Strony wyznaczają swoich przedstawicieli na budowie:</w:t>
      </w:r>
    </w:p>
    <w:p w14:paraId="2DF72AAC" w14:textId="3FBFC88C" w:rsidR="00A9773F" w:rsidRDefault="00A9773F" w:rsidP="00A9773F">
      <w:pPr>
        <w:widowControl w:val="0"/>
        <w:tabs>
          <w:tab w:val="left" w:pos="284"/>
        </w:tabs>
        <w:jc w:val="both"/>
        <w:rPr>
          <w:rFonts w:ascii="Arial Narrow" w:hAnsi="Arial Narrow"/>
          <w:sz w:val="20"/>
          <w:szCs w:val="20"/>
        </w:rPr>
      </w:pPr>
      <w:r>
        <w:rPr>
          <w:rFonts w:ascii="Arial Narrow" w:hAnsi="Arial Narrow"/>
          <w:sz w:val="20"/>
          <w:szCs w:val="20"/>
        </w:rPr>
        <w:t>-</w:t>
      </w:r>
      <w:r>
        <w:rPr>
          <w:rFonts w:ascii="Arial Narrow" w:hAnsi="Arial Narrow"/>
          <w:sz w:val="20"/>
          <w:szCs w:val="20"/>
        </w:rPr>
        <w:tab/>
        <w:t xml:space="preserve">Zamawiający: </w:t>
      </w:r>
      <w:r w:rsidR="00726DD2">
        <w:rPr>
          <w:rFonts w:ascii="Arial Narrow" w:hAnsi="Arial Narrow"/>
          <w:sz w:val="20"/>
          <w:szCs w:val="20"/>
        </w:rPr>
        <w:t>………………………………..</w:t>
      </w:r>
    </w:p>
    <w:p w14:paraId="7E2CE5FE" w14:textId="77777777" w:rsidR="00A9773F" w:rsidRDefault="00A9773F" w:rsidP="00A9773F">
      <w:pPr>
        <w:widowControl w:val="0"/>
        <w:tabs>
          <w:tab w:val="left" w:pos="284"/>
        </w:tabs>
        <w:jc w:val="both"/>
        <w:rPr>
          <w:rFonts w:ascii="Arial Narrow" w:hAnsi="Arial Narrow"/>
          <w:sz w:val="20"/>
          <w:szCs w:val="20"/>
        </w:rPr>
      </w:pPr>
      <w:r>
        <w:rPr>
          <w:rFonts w:ascii="Arial Narrow" w:hAnsi="Arial Narrow"/>
          <w:sz w:val="20"/>
          <w:szCs w:val="20"/>
        </w:rPr>
        <w:t>-</w:t>
      </w:r>
      <w:r>
        <w:rPr>
          <w:rFonts w:ascii="Arial Narrow" w:hAnsi="Arial Narrow"/>
          <w:sz w:val="20"/>
          <w:szCs w:val="20"/>
        </w:rPr>
        <w:tab/>
        <w:t>Wykonawca: ..............................................</w:t>
      </w:r>
    </w:p>
    <w:p w14:paraId="1B80357D" w14:textId="77777777" w:rsidR="00A9773F"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Jeżeli </w:t>
      </w:r>
      <w:r>
        <w:rPr>
          <w:rFonts w:ascii="Arial Narrow" w:eastAsia="Calibri" w:hAnsi="Arial Narrow" w:cs="Times New Roman"/>
          <w:sz w:val="20"/>
          <w:szCs w:val="20"/>
        </w:rPr>
        <w:t>W sprawach, których nie reguluje niniejsza umowa, będą miały zastosowanie odpowiednie przepisy ustawy Prawo zamówień publicznych, Prawa budowlanego, kodeksu cywilnego, kodeksu postępowania cywilnego wraz z aktami wykonawczymi oraz inne właściwe przepisy.</w:t>
      </w:r>
    </w:p>
    <w:p w14:paraId="2090CBC3" w14:textId="77777777" w:rsidR="00A9773F"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Umowę sporządzono w 3 jednobrzmiących egzemplarzach, 2 egzemplarze dla Zamawiającego i jeden egzemplarz dla Wykonawcy.</w:t>
      </w:r>
    </w:p>
    <w:p w14:paraId="6DE5B906" w14:textId="22CEBD9A" w:rsidR="00A9773F" w:rsidRDefault="00A9773F" w:rsidP="00A9773F">
      <w:pPr>
        <w:widowControl w:val="0"/>
        <w:tabs>
          <w:tab w:val="left" w:pos="374"/>
        </w:tabs>
        <w:jc w:val="center"/>
        <w:rPr>
          <w:rFonts w:ascii="Arial Narrow" w:hAnsi="Arial Narrow"/>
          <w:sz w:val="20"/>
          <w:szCs w:val="20"/>
        </w:rPr>
      </w:pPr>
      <w:r>
        <w:rPr>
          <w:rFonts w:ascii="Arial Narrow" w:hAnsi="Arial Narrow"/>
          <w:b/>
          <w:sz w:val="20"/>
          <w:szCs w:val="20"/>
        </w:rPr>
        <w:t>§ 2</w:t>
      </w:r>
      <w:r w:rsidR="00765721">
        <w:rPr>
          <w:rFonts w:ascii="Arial Narrow" w:hAnsi="Arial Narrow"/>
          <w:b/>
          <w:sz w:val="20"/>
          <w:szCs w:val="20"/>
        </w:rPr>
        <w:t>2</w:t>
      </w:r>
    </w:p>
    <w:p w14:paraId="20F81C6F" w14:textId="77777777" w:rsidR="00A9773F" w:rsidRDefault="00A9773F" w:rsidP="00A9773F">
      <w:pPr>
        <w:rPr>
          <w:rFonts w:ascii="Arial Narrow" w:hAnsi="Arial Narrow"/>
          <w:sz w:val="20"/>
          <w:szCs w:val="20"/>
        </w:rPr>
      </w:pPr>
      <w:r>
        <w:rPr>
          <w:rFonts w:ascii="Arial Narrow" w:hAnsi="Arial Narrow"/>
          <w:sz w:val="20"/>
          <w:szCs w:val="20"/>
        </w:rPr>
        <w:t>Integralną część niniejszej umowy stanowią:</w:t>
      </w:r>
    </w:p>
    <w:p w14:paraId="69678E89" w14:textId="54BDD41A" w:rsidR="00A9773F" w:rsidRPr="00121839" w:rsidRDefault="00A9773F" w:rsidP="00A9773F">
      <w:pPr>
        <w:numPr>
          <w:ilvl w:val="0"/>
          <w:numId w:val="37"/>
        </w:numPr>
        <w:suppressAutoHyphens w:val="0"/>
        <w:ind w:left="426" w:hanging="426"/>
        <w:jc w:val="both"/>
        <w:rPr>
          <w:rFonts w:ascii="Arial Narrow" w:eastAsia="Times New Roman" w:hAnsi="Arial Narrow" w:cs="Times New Roman"/>
          <w:color w:val="000000" w:themeColor="text1"/>
          <w:sz w:val="20"/>
          <w:szCs w:val="20"/>
          <w:lang w:eastAsia="pl-PL"/>
        </w:rPr>
      </w:pPr>
      <w:r>
        <w:rPr>
          <w:rFonts w:ascii="Arial Narrow" w:eastAsia="Times New Roman" w:hAnsi="Arial Narrow" w:cs="Times New Roman"/>
          <w:sz w:val="20"/>
          <w:szCs w:val="20"/>
          <w:lang w:eastAsia="pl-PL"/>
        </w:rPr>
        <w:t>Specyfikacja Warunków Zamówienia</w:t>
      </w:r>
      <w:r w:rsidR="00562F7E">
        <w:rPr>
          <w:rFonts w:ascii="Arial Narrow" w:eastAsia="Times New Roman" w:hAnsi="Arial Narrow" w:cs="Times New Roman"/>
          <w:sz w:val="20"/>
          <w:szCs w:val="20"/>
          <w:lang w:eastAsia="pl-PL"/>
        </w:rPr>
        <w:t xml:space="preserve">, </w:t>
      </w:r>
      <w:r w:rsidR="00562F7E" w:rsidRPr="00121839">
        <w:rPr>
          <w:rFonts w:ascii="Arial Narrow" w:eastAsia="Times New Roman" w:hAnsi="Arial Narrow" w:cs="Times New Roman"/>
          <w:color w:val="000000" w:themeColor="text1"/>
          <w:sz w:val="20"/>
          <w:szCs w:val="20"/>
          <w:lang w:eastAsia="pl-PL"/>
        </w:rPr>
        <w:t>Opis przedmiotu zamówienia</w:t>
      </w:r>
    </w:p>
    <w:p w14:paraId="44D41129" w14:textId="77777777" w:rsidR="00A9773F" w:rsidRDefault="00A9773F" w:rsidP="00A9773F">
      <w:pPr>
        <w:numPr>
          <w:ilvl w:val="0"/>
          <w:numId w:val="37"/>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Oferta Wykonawcy</w:t>
      </w:r>
    </w:p>
    <w:p w14:paraId="41D1D644" w14:textId="1EDAABEE" w:rsidR="00765721" w:rsidRDefault="00765721" w:rsidP="00A9773F">
      <w:pPr>
        <w:numPr>
          <w:ilvl w:val="0"/>
          <w:numId w:val="37"/>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Dokumentacja projektowa</w:t>
      </w:r>
    </w:p>
    <w:p w14:paraId="6B62939F" w14:textId="097DF97E" w:rsidR="00765721" w:rsidRDefault="00765721" w:rsidP="00A9773F">
      <w:pPr>
        <w:numPr>
          <w:ilvl w:val="0"/>
          <w:numId w:val="37"/>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Program funkcjonalno-użytkowy dot. budowy drogi dojazdowej</w:t>
      </w:r>
    </w:p>
    <w:p w14:paraId="16A3213F" w14:textId="40D91018" w:rsidR="00A9773F" w:rsidRDefault="00A9773F" w:rsidP="00A9773F">
      <w:pPr>
        <w:numPr>
          <w:ilvl w:val="0"/>
          <w:numId w:val="37"/>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Zabezpieczenie należytego wykonania umowy</w:t>
      </w:r>
    </w:p>
    <w:p w14:paraId="0B3F2F14" w14:textId="77777777" w:rsidR="00A9773F" w:rsidRDefault="00A9773F" w:rsidP="00A9773F">
      <w:pPr>
        <w:numPr>
          <w:ilvl w:val="0"/>
          <w:numId w:val="37"/>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 gwarancyjny</w:t>
      </w:r>
    </w:p>
    <w:p w14:paraId="11FDC6CB" w14:textId="77777777" w:rsidR="00A9773F" w:rsidRDefault="00A9773F" w:rsidP="00A9773F">
      <w:pPr>
        <w:rPr>
          <w:rFonts w:ascii="Arial Narrow" w:hAnsi="Arial Narrow"/>
          <w:sz w:val="20"/>
          <w:szCs w:val="20"/>
        </w:rPr>
      </w:pPr>
    </w:p>
    <w:p w14:paraId="4FC019E2" w14:textId="77777777" w:rsidR="00A9773F" w:rsidRDefault="00A9773F" w:rsidP="00A9773F">
      <w:pPr>
        <w:keepNext/>
        <w:widowControl w:val="0"/>
        <w:tabs>
          <w:tab w:val="left" w:pos="1785"/>
          <w:tab w:val="left" w:pos="7188"/>
        </w:tabs>
        <w:jc w:val="center"/>
        <w:outlineLvl w:val="6"/>
        <w:rPr>
          <w:rFonts w:ascii="Arial Narrow" w:eastAsia="Times New Roman" w:hAnsi="Arial Narrow" w:cs="Times New Roman"/>
          <w:b/>
          <w:i/>
          <w:sz w:val="20"/>
          <w:szCs w:val="20"/>
          <w:lang w:eastAsia="pl-PL"/>
        </w:rPr>
      </w:pPr>
    </w:p>
    <w:p w14:paraId="17ADDF87" w14:textId="77777777" w:rsidR="00A9773F" w:rsidRDefault="00A9773F" w:rsidP="00A9773F">
      <w:pPr>
        <w:keepNext/>
        <w:widowControl w:val="0"/>
        <w:tabs>
          <w:tab w:val="left" w:pos="1785"/>
          <w:tab w:val="left" w:pos="7188"/>
        </w:tabs>
        <w:jc w:val="center"/>
        <w:outlineLvl w:val="6"/>
        <w:rPr>
          <w:rFonts w:ascii="Arial Narrow" w:eastAsia="Times New Roman" w:hAnsi="Arial Narrow" w:cs="Times New Roman"/>
          <w:b/>
          <w:i/>
          <w:sz w:val="20"/>
          <w:szCs w:val="20"/>
          <w:lang w:eastAsia="pl-PL"/>
        </w:rPr>
      </w:pPr>
      <w:r>
        <w:rPr>
          <w:rFonts w:ascii="Arial Narrow" w:eastAsia="Times New Roman" w:hAnsi="Arial Narrow" w:cs="Times New Roman"/>
          <w:b/>
          <w:i/>
          <w:sz w:val="20"/>
          <w:szCs w:val="20"/>
          <w:lang w:eastAsia="pl-PL"/>
        </w:rPr>
        <w:t>Wykonawca                                                     Zamawiający</w:t>
      </w:r>
    </w:p>
    <w:p w14:paraId="0464EB27" w14:textId="77777777" w:rsidR="00A9773F" w:rsidRDefault="00A9773F" w:rsidP="00A9773F">
      <w:pPr>
        <w:ind w:firstLine="7655"/>
        <w:jc w:val="both"/>
        <w:rPr>
          <w:rFonts w:ascii="Arial Narrow" w:hAnsi="Arial Narrow"/>
          <w:sz w:val="20"/>
          <w:szCs w:val="20"/>
        </w:rPr>
      </w:pPr>
    </w:p>
    <w:p w14:paraId="2E9DF7FB" w14:textId="77777777" w:rsidR="00A9773F" w:rsidRDefault="00A9773F" w:rsidP="00A9773F">
      <w:pPr>
        <w:ind w:firstLine="7655"/>
        <w:jc w:val="both"/>
        <w:rPr>
          <w:rFonts w:ascii="Arial Narrow" w:hAnsi="Arial Narrow"/>
          <w:sz w:val="20"/>
          <w:szCs w:val="20"/>
        </w:rPr>
      </w:pPr>
    </w:p>
    <w:p w14:paraId="7D3F3697" w14:textId="77777777" w:rsidR="00A9773F" w:rsidRDefault="00A9773F" w:rsidP="00A9773F">
      <w:pPr>
        <w:ind w:firstLine="7655"/>
        <w:jc w:val="both"/>
        <w:rPr>
          <w:rFonts w:ascii="Arial Narrow" w:hAnsi="Arial Narrow"/>
          <w:sz w:val="20"/>
          <w:szCs w:val="20"/>
        </w:rPr>
      </w:pPr>
    </w:p>
    <w:p w14:paraId="7D1E39F6" w14:textId="77777777" w:rsidR="00A9773F" w:rsidRDefault="00A9773F" w:rsidP="00A9773F">
      <w:pPr>
        <w:ind w:firstLine="7655"/>
        <w:jc w:val="both"/>
        <w:rPr>
          <w:rFonts w:ascii="Arial Narrow" w:hAnsi="Arial Narrow"/>
          <w:sz w:val="20"/>
          <w:szCs w:val="20"/>
        </w:rPr>
      </w:pPr>
    </w:p>
    <w:p w14:paraId="0BA27CFE" w14:textId="77777777" w:rsidR="00A9773F" w:rsidRDefault="00A9773F" w:rsidP="00A9773F">
      <w:pPr>
        <w:ind w:firstLine="7655"/>
        <w:jc w:val="both"/>
        <w:rPr>
          <w:rFonts w:ascii="Arial Narrow" w:hAnsi="Arial Narrow"/>
          <w:sz w:val="20"/>
          <w:szCs w:val="20"/>
        </w:rPr>
      </w:pPr>
    </w:p>
    <w:p w14:paraId="73A1E207" w14:textId="77777777" w:rsidR="00A9773F" w:rsidRDefault="00A9773F" w:rsidP="00A9773F">
      <w:pPr>
        <w:ind w:firstLine="7655"/>
        <w:jc w:val="both"/>
        <w:rPr>
          <w:rFonts w:ascii="Arial Narrow" w:hAnsi="Arial Narrow"/>
          <w:sz w:val="20"/>
          <w:szCs w:val="20"/>
        </w:rPr>
      </w:pPr>
    </w:p>
    <w:p w14:paraId="24692ADE" w14:textId="77777777" w:rsidR="00A9773F" w:rsidRDefault="00A9773F" w:rsidP="00A9773F">
      <w:pPr>
        <w:ind w:firstLine="7655"/>
        <w:jc w:val="both"/>
        <w:rPr>
          <w:rFonts w:ascii="Arial Narrow" w:hAnsi="Arial Narrow"/>
          <w:sz w:val="20"/>
          <w:szCs w:val="20"/>
        </w:rPr>
      </w:pPr>
    </w:p>
    <w:p w14:paraId="719E5818" w14:textId="77777777" w:rsidR="00A9773F" w:rsidRDefault="00A9773F" w:rsidP="00A9773F">
      <w:pPr>
        <w:ind w:firstLine="7655"/>
        <w:jc w:val="both"/>
        <w:rPr>
          <w:rFonts w:ascii="Arial Narrow" w:hAnsi="Arial Narrow"/>
          <w:sz w:val="20"/>
          <w:szCs w:val="20"/>
        </w:rPr>
      </w:pPr>
      <w:r>
        <w:rPr>
          <w:rFonts w:ascii="Arial Narrow" w:hAnsi="Arial Narrow"/>
          <w:sz w:val="20"/>
          <w:szCs w:val="20"/>
        </w:rPr>
        <w:t>Kontrasygnata</w:t>
      </w:r>
    </w:p>
    <w:p w14:paraId="62A67B91" w14:textId="77777777" w:rsidR="00A9773F" w:rsidRDefault="00A9773F" w:rsidP="00A9773F">
      <w:pPr>
        <w:ind w:left="360" w:firstLine="5400"/>
        <w:jc w:val="right"/>
        <w:rPr>
          <w:rFonts w:ascii="Arial Narrow" w:hAnsi="Arial Narrow"/>
          <w:sz w:val="20"/>
          <w:szCs w:val="20"/>
        </w:rPr>
      </w:pPr>
    </w:p>
    <w:p w14:paraId="27DF446A" w14:textId="77777777" w:rsidR="00A9773F" w:rsidRDefault="00A9773F" w:rsidP="00A9773F">
      <w:pPr>
        <w:ind w:left="360" w:firstLine="5400"/>
        <w:jc w:val="right"/>
        <w:rPr>
          <w:rFonts w:ascii="Arial Narrow" w:hAnsi="Arial Narrow"/>
          <w:sz w:val="20"/>
          <w:szCs w:val="20"/>
        </w:rPr>
      </w:pPr>
    </w:p>
    <w:p w14:paraId="50EDFA6A" w14:textId="77777777" w:rsidR="003131E6" w:rsidRDefault="003131E6" w:rsidP="00A9773F">
      <w:pPr>
        <w:ind w:left="360" w:firstLine="5400"/>
        <w:jc w:val="right"/>
        <w:rPr>
          <w:rFonts w:ascii="Arial Narrow" w:hAnsi="Arial Narrow"/>
          <w:sz w:val="20"/>
          <w:szCs w:val="20"/>
        </w:rPr>
      </w:pPr>
    </w:p>
    <w:p w14:paraId="7ADADE21" w14:textId="77777777" w:rsidR="003131E6" w:rsidRDefault="003131E6" w:rsidP="00A9773F">
      <w:pPr>
        <w:ind w:left="360" w:firstLine="5400"/>
        <w:jc w:val="right"/>
        <w:rPr>
          <w:rFonts w:ascii="Arial Narrow" w:hAnsi="Arial Narrow"/>
          <w:sz w:val="20"/>
          <w:szCs w:val="20"/>
        </w:rPr>
      </w:pPr>
    </w:p>
    <w:p w14:paraId="48D03B23" w14:textId="77777777" w:rsidR="003131E6" w:rsidRDefault="003131E6" w:rsidP="00A9773F">
      <w:pPr>
        <w:ind w:left="360" w:firstLine="5400"/>
        <w:jc w:val="right"/>
        <w:rPr>
          <w:rFonts w:ascii="Arial Narrow" w:hAnsi="Arial Narrow"/>
          <w:sz w:val="20"/>
          <w:szCs w:val="20"/>
        </w:rPr>
      </w:pPr>
    </w:p>
    <w:p w14:paraId="0ABCD67F" w14:textId="77777777" w:rsidR="003131E6" w:rsidRDefault="003131E6" w:rsidP="00A9773F">
      <w:pPr>
        <w:ind w:left="360" w:firstLine="5400"/>
        <w:jc w:val="right"/>
        <w:rPr>
          <w:rFonts w:ascii="Arial Narrow" w:hAnsi="Arial Narrow"/>
          <w:sz w:val="20"/>
          <w:szCs w:val="20"/>
        </w:rPr>
      </w:pPr>
    </w:p>
    <w:p w14:paraId="3CDD1390" w14:textId="77777777" w:rsidR="006E40B1" w:rsidRDefault="006E40B1" w:rsidP="006E40B1">
      <w:pPr>
        <w:ind w:left="360" w:firstLine="5400"/>
        <w:jc w:val="right"/>
        <w:rPr>
          <w:rFonts w:ascii="Arial Narrow" w:hAnsi="Arial Narrow"/>
          <w:sz w:val="20"/>
          <w:szCs w:val="20"/>
        </w:rPr>
      </w:pPr>
      <w:r>
        <w:rPr>
          <w:rFonts w:ascii="Arial Narrow" w:hAnsi="Arial Narrow"/>
          <w:sz w:val="20"/>
          <w:szCs w:val="20"/>
        </w:rPr>
        <w:t>Załącznik nr 1 do umowy</w:t>
      </w:r>
    </w:p>
    <w:p w14:paraId="08446048" w14:textId="77777777" w:rsidR="006E40B1" w:rsidRDefault="006E40B1" w:rsidP="006E40B1">
      <w:pPr>
        <w:jc w:val="center"/>
        <w:rPr>
          <w:rFonts w:ascii="Arial Narrow" w:hAnsi="Arial Narrow"/>
          <w:b/>
          <w:sz w:val="20"/>
          <w:szCs w:val="20"/>
        </w:rPr>
      </w:pPr>
    </w:p>
    <w:p w14:paraId="422E6799" w14:textId="77777777" w:rsidR="006E40B1" w:rsidRDefault="006E40B1" w:rsidP="006E40B1">
      <w:pPr>
        <w:jc w:val="center"/>
        <w:rPr>
          <w:rFonts w:ascii="Arial Narrow" w:hAnsi="Arial Narrow"/>
          <w:b/>
          <w:sz w:val="20"/>
          <w:szCs w:val="20"/>
        </w:rPr>
      </w:pPr>
      <w:r>
        <w:rPr>
          <w:rFonts w:ascii="Arial Narrow" w:hAnsi="Arial Narrow"/>
          <w:b/>
          <w:sz w:val="20"/>
          <w:szCs w:val="20"/>
        </w:rPr>
        <w:t>DOKUMENT GWARANCYJNY</w:t>
      </w:r>
    </w:p>
    <w:p w14:paraId="09493054" w14:textId="77777777" w:rsidR="006E40B1" w:rsidRDefault="006E40B1" w:rsidP="006E40B1">
      <w:pPr>
        <w:jc w:val="both"/>
        <w:rPr>
          <w:rFonts w:ascii="Arial Narrow" w:hAnsi="Arial Narrow"/>
          <w:sz w:val="20"/>
          <w:szCs w:val="20"/>
        </w:rPr>
      </w:pPr>
    </w:p>
    <w:p w14:paraId="57CFAE87" w14:textId="77777777" w:rsidR="006E40B1" w:rsidRDefault="006E40B1" w:rsidP="006E40B1">
      <w:pPr>
        <w:jc w:val="both"/>
        <w:rPr>
          <w:rFonts w:ascii="Arial Narrow" w:hAnsi="Arial Narrow"/>
          <w:b/>
          <w:sz w:val="20"/>
          <w:szCs w:val="20"/>
        </w:rPr>
      </w:pPr>
      <w:r>
        <w:rPr>
          <w:rFonts w:ascii="Arial Narrow" w:hAnsi="Arial Narrow"/>
          <w:sz w:val="20"/>
          <w:szCs w:val="20"/>
        </w:rPr>
        <w:t xml:space="preserve">na wykonane roboty budowlane stanowiące przedmiot Umowy nr _______________z dnia ____________ pod nazwą: </w:t>
      </w:r>
      <w:r>
        <w:rPr>
          <w:rFonts w:ascii="Arial Narrow" w:hAnsi="Arial Narrow"/>
          <w:b/>
          <w:i/>
          <w:sz w:val="20"/>
          <w:szCs w:val="20"/>
        </w:rPr>
        <w:t>„</w:t>
      </w:r>
      <w:r>
        <w:rPr>
          <w:rFonts w:ascii="Arial Narrow" w:hAnsi="Arial Narrow"/>
          <w:b/>
          <w:bCs/>
          <w:sz w:val="20"/>
          <w:szCs w:val="20"/>
        </w:rPr>
        <w:t>…………………………………………………………………………………………………………………………………….………..</w:t>
      </w:r>
      <w:r>
        <w:rPr>
          <w:rFonts w:ascii="Arial Narrow" w:hAnsi="Arial Narrow"/>
          <w:b/>
          <w:sz w:val="20"/>
          <w:szCs w:val="20"/>
        </w:rPr>
        <w:t>”</w:t>
      </w:r>
    </w:p>
    <w:p w14:paraId="55674ABB" w14:textId="77777777" w:rsidR="006E40B1" w:rsidRDefault="006E40B1" w:rsidP="006E40B1">
      <w:pPr>
        <w:jc w:val="both"/>
        <w:rPr>
          <w:rFonts w:ascii="Arial Narrow" w:hAnsi="Arial Narrow"/>
          <w:sz w:val="20"/>
          <w:szCs w:val="20"/>
        </w:rPr>
      </w:pPr>
      <w:r>
        <w:rPr>
          <w:rFonts w:ascii="Arial Narrow" w:hAnsi="Arial Narrow"/>
          <w:b/>
          <w:i/>
          <w:sz w:val="20"/>
          <w:szCs w:val="20"/>
        </w:rPr>
        <w:t xml:space="preserve"> </w:t>
      </w:r>
      <w:r>
        <w:rPr>
          <w:rFonts w:ascii="Arial Narrow" w:hAnsi="Arial Narrow"/>
          <w:i/>
          <w:sz w:val="20"/>
          <w:szCs w:val="20"/>
        </w:rPr>
        <w:t>– zwanej dalej „Umową” lub „przedmiotem Umowy”.</w:t>
      </w:r>
    </w:p>
    <w:p w14:paraId="76AAD207" w14:textId="77777777" w:rsidR="006E40B1" w:rsidRDefault="006E40B1" w:rsidP="006E40B1">
      <w:pPr>
        <w:jc w:val="both"/>
        <w:rPr>
          <w:rFonts w:ascii="Arial Narrow" w:hAnsi="Arial Narrow"/>
          <w:b/>
          <w:sz w:val="20"/>
          <w:szCs w:val="20"/>
        </w:rPr>
      </w:pPr>
    </w:p>
    <w:p w14:paraId="12485E8A" w14:textId="77777777" w:rsidR="006E40B1" w:rsidRDefault="006E40B1" w:rsidP="006E40B1">
      <w:pPr>
        <w:jc w:val="both"/>
        <w:rPr>
          <w:rFonts w:ascii="Arial Narrow" w:hAnsi="Arial Narrow"/>
          <w:b/>
          <w:sz w:val="20"/>
          <w:szCs w:val="20"/>
        </w:rPr>
      </w:pPr>
      <w:r>
        <w:rPr>
          <w:rFonts w:ascii="Arial Narrow" w:hAnsi="Arial Narrow"/>
          <w:b/>
          <w:sz w:val="20"/>
          <w:szCs w:val="20"/>
        </w:rPr>
        <w:t>Wykonawca, będący Gwarantem:</w:t>
      </w:r>
      <w:r>
        <w:rPr>
          <w:rFonts w:ascii="Arial Narrow" w:hAnsi="Arial Narrow"/>
          <w:sz w:val="20"/>
          <w:szCs w:val="20"/>
        </w:rPr>
        <w:t xml:space="preserve"> </w:t>
      </w:r>
      <w:r>
        <w:rPr>
          <w:rFonts w:ascii="Arial Narrow" w:hAnsi="Arial Narrow"/>
          <w:b/>
          <w:sz w:val="20"/>
          <w:szCs w:val="20"/>
        </w:rPr>
        <w:t>_____________________________________________________________________</w:t>
      </w:r>
    </w:p>
    <w:p w14:paraId="7D5FA1AE" w14:textId="77777777" w:rsidR="006E40B1" w:rsidRDefault="006E40B1" w:rsidP="006E40B1">
      <w:pPr>
        <w:jc w:val="both"/>
        <w:rPr>
          <w:rFonts w:ascii="Arial Narrow" w:hAnsi="Arial Narrow"/>
          <w:sz w:val="20"/>
          <w:szCs w:val="20"/>
        </w:rPr>
      </w:pPr>
      <w:r>
        <w:rPr>
          <w:rFonts w:ascii="Arial Narrow" w:hAnsi="Arial Narrow"/>
          <w:i/>
          <w:sz w:val="20"/>
          <w:szCs w:val="20"/>
        </w:rPr>
        <w:lastRenderedPageBreak/>
        <w:t>– zwanym dalej „Gwarantem”</w:t>
      </w:r>
    </w:p>
    <w:p w14:paraId="58CA9056" w14:textId="77777777" w:rsidR="006E40B1" w:rsidRDefault="006E40B1" w:rsidP="006E40B1">
      <w:pPr>
        <w:jc w:val="both"/>
        <w:rPr>
          <w:rFonts w:ascii="Arial Narrow" w:hAnsi="Arial Narrow"/>
          <w:b/>
          <w:sz w:val="20"/>
          <w:szCs w:val="20"/>
        </w:rPr>
      </w:pPr>
    </w:p>
    <w:p w14:paraId="6E102475" w14:textId="77777777" w:rsidR="006E40B1" w:rsidRDefault="006E40B1" w:rsidP="006E40B1">
      <w:pPr>
        <w:jc w:val="both"/>
        <w:rPr>
          <w:rFonts w:ascii="Arial Narrow" w:hAnsi="Arial Narrow"/>
          <w:b/>
          <w:sz w:val="20"/>
          <w:szCs w:val="20"/>
        </w:rPr>
      </w:pPr>
      <w:r>
        <w:rPr>
          <w:rFonts w:ascii="Arial Narrow" w:hAnsi="Arial Narrow"/>
          <w:b/>
          <w:sz w:val="20"/>
          <w:szCs w:val="20"/>
        </w:rPr>
        <w:t xml:space="preserve">Zamawiający, będący Uprawnionym z Gwarancji: Gmina Bobrowice </w:t>
      </w:r>
    </w:p>
    <w:p w14:paraId="7C5387F3" w14:textId="77777777" w:rsidR="006E40B1" w:rsidRDefault="006E40B1" w:rsidP="006E40B1">
      <w:pPr>
        <w:jc w:val="both"/>
        <w:rPr>
          <w:rFonts w:ascii="Arial Narrow" w:hAnsi="Arial Narrow"/>
          <w:sz w:val="20"/>
          <w:szCs w:val="20"/>
        </w:rPr>
      </w:pPr>
      <w:r>
        <w:rPr>
          <w:rFonts w:ascii="Arial Narrow" w:hAnsi="Arial Narrow"/>
          <w:i/>
          <w:sz w:val="20"/>
          <w:szCs w:val="20"/>
        </w:rPr>
        <w:t>– zwanymi dalej „Uprawnionym z Gwarancji”</w:t>
      </w:r>
    </w:p>
    <w:p w14:paraId="2B936167" w14:textId="77777777" w:rsidR="006E40B1" w:rsidRDefault="006E40B1" w:rsidP="006E40B1">
      <w:pPr>
        <w:jc w:val="both"/>
        <w:rPr>
          <w:rFonts w:ascii="Arial Narrow" w:hAnsi="Arial Narrow"/>
          <w:b/>
          <w:sz w:val="20"/>
          <w:szCs w:val="20"/>
        </w:rPr>
      </w:pPr>
    </w:p>
    <w:p w14:paraId="500C6417" w14:textId="77777777" w:rsidR="006E40B1" w:rsidRDefault="006E40B1" w:rsidP="006E40B1">
      <w:pPr>
        <w:jc w:val="center"/>
        <w:rPr>
          <w:rFonts w:ascii="Arial Narrow" w:hAnsi="Arial Narrow"/>
          <w:sz w:val="20"/>
          <w:szCs w:val="20"/>
        </w:rPr>
      </w:pPr>
      <w:r>
        <w:rPr>
          <w:rFonts w:ascii="Arial Narrow" w:hAnsi="Arial Narrow"/>
          <w:b/>
          <w:sz w:val="20"/>
          <w:szCs w:val="20"/>
        </w:rPr>
        <w:t>§ 1</w:t>
      </w:r>
    </w:p>
    <w:p w14:paraId="06689EA0"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hAnsi="Arial Narrow"/>
          <w:sz w:val="20"/>
          <w:szCs w:val="20"/>
        </w:rPr>
        <w:t>Wykonawca gwarantuje Zamawiającemu, że przedmiot umowy jest wolny od wad.</w:t>
      </w:r>
      <w:r>
        <w:rPr>
          <w:rFonts w:ascii="Arial Narrow" w:eastAsia="Calibri" w:hAnsi="Arial Narrow" w:cs="Times New Roman"/>
          <w:sz w:val="20"/>
          <w:szCs w:val="20"/>
        </w:rPr>
        <w:t xml:space="preserve"> Wykonawca – gwarant udziela Zamawiającemu gwarancji jakości na przedmiot (roboty budowlane, instalacje, urządzenia) objęty przedmiotową umową  na okres …….. miesięcy liczony od dnia następnego, licząc od daty dokonania protokolarnego bezusterkowego odbioru końcowego robót stanowiących przedmiot umowy, a w przypadku stwierdzenia usterek, od dnia następnego, licząc od daty dokonania protokolarnego odbioru końcowego robót zawierającego potwierdzenie usunięcia usterek.</w:t>
      </w:r>
    </w:p>
    <w:p w14:paraId="769A128C"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w:t>
      </w:r>
    </w:p>
    <w:p w14:paraId="0FC68E6E"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F52D851"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Ilekroć w niniejszej Gwarancji jest mowa o „usunięciu wady”, należy przez to rozumieć również wymianę rzeczy wchodzącej w zakres przedmiotu Umowy na wolną od wad.</w:t>
      </w:r>
    </w:p>
    <w:p w14:paraId="38418AC5"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Okres gwarancji ulega odpowiedniemu przedłużeniu i biegnie na nowo w stosunku do tej części przedmiotu Umowy, w której w ramach gwarancji była usuwana wada.</w:t>
      </w:r>
    </w:p>
    <w:p w14:paraId="45757E42"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Niezależnie od uprawnień wynikających z gwarancji jakości Uprawniony z Gwarancji może wykonywać uprawnienia z tytułu rękojmi za wady.</w:t>
      </w:r>
    </w:p>
    <w:p w14:paraId="477989E2"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Udzielona gwarancja nie narusza prawa Uprawnionego z Gwarancji do dochodzenia roszczeń o naprawienie szkody w pełnej wysokości na zasadach określonych w Kodeksie cywilnym.</w:t>
      </w:r>
    </w:p>
    <w:p w14:paraId="1CAB9020"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okresie gwarancji Gwarant ma obowiązek bezpłatnego usunięcia wszelkich wad i usterek, jakie wystąpią w przedmiocie umowy, w terminie wyznaczonym przez Uprawnionego z Gwarancji w porozumieniu z Gwarantem; w przypadku braku takiego porozumienia, termin jednostronnie wyznaczy Uprawniony z Gwarancji. Koszty usuwania wad ponosi Gwarant.</w:t>
      </w:r>
    </w:p>
    <w:p w14:paraId="7CC4DA1D" w14:textId="77777777" w:rsidR="006E40B1" w:rsidRPr="00A56314"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000000" w:themeColor="text1"/>
          <w:sz w:val="20"/>
          <w:szCs w:val="20"/>
        </w:rPr>
      </w:pPr>
      <w:r w:rsidRPr="00A56314">
        <w:rPr>
          <w:rFonts w:ascii="Arial Narrow" w:eastAsia="Calibri" w:hAnsi="Arial Narrow" w:cs="Times New Roman"/>
          <w:color w:val="000000" w:themeColor="text1"/>
          <w:sz w:val="20"/>
          <w:szCs w:val="20"/>
        </w:rPr>
        <w:t>W ramach gwarancji lub rękojmi Gwarant zobowiązuje się przystąpić do usunięcia wad i usterek przedmiotu umowy wg niżej przedstawionych wymagań technicznych oraz czasowych:</w:t>
      </w:r>
    </w:p>
    <w:p w14:paraId="26F0771C" w14:textId="77777777" w:rsidR="006E40B1" w:rsidRPr="00A56314" w:rsidRDefault="006E40B1" w:rsidP="006E40B1">
      <w:pPr>
        <w:tabs>
          <w:tab w:val="left" w:pos="284"/>
        </w:tabs>
        <w:suppressAutoHyphens w:val="0"/>
        <w:ind w:left="284"/>
        <w:contextualSpacing/>
        <w:jc w:val="both"/>
        <w:rPr>
          <w:color w:val="000000" w:themeColor="text1"/>
        </w:rPr>
      </w:pPr>
      <w:r w:rsidRPr="00A56314">
        <w:rPr>
          <w:rFonts w:ascii="Arial Narrow" w:eastAsia="Calibri" w:hAnsi="Arial Narrow" w:cs="Times New Roman"/>
          <w:color w:val="000000" w:themeColor="text1"/>
          <w:sz w:val="20"/>
          <w:szCs w:val="20"/>
        </w:rPr>
        <w:t xml:space="preserve">a) </w:t>
      </w:r>
      <w:r w:rsidRPr="00A56314">
        <w:rPr>
          <w:rFonts w:ascii="Arial Narrow" w:eastAsia="Calibri" w:hAnsi="Arial Narrow" w:cs="Trebuchet MS"/>
          <w:color w:val="000000" w:themeColor="text1"/>
          <w:sz w:val="20"/>
          <w:szCs w:val="20"/>
        </w:rPr>
        <w:t>Wady istotne - powodujące zagrożenie bezpieczeństwa użytkowników oraz zakłócenia w prawidłowym funkcjonowaniu (bezpośrednio lub pośrednio brak możliwości eksploatacji jakiejkolwiek części obiektu) - potwierdzenie przyjęcia zgłoszenia i zabezpieczenie miejsca stanowiącego zagrożenie bezpieczeństwa użytkowników lub zakłócenie w prawidłowym funkcjonowaniu oraz określenie sposobu naprawy w ciągu 24 godzin od chwili otrzymania zgłoszenia,</w:t>
      </w:r>
    </w:p>
    <w:p w14:paraId="7216284A" w14:textId="77777777" w:rsidR="006E40B1" w:rsidRPr="00A56314" w:rsidRDefault="006E40B1" w:rsidP="006E40B1">
      <w:pPr>
        <w:tabs>
          <w:tab w:val="left" w:pos="284"/>
        </w:tabs>
        <w:suppressAutoHyphens w:val="0"/>
        <w:ind w:left="284"/>
        <w:contextualSpacing/>
        <w:jc w:val="both"/>
        <w:rPr>
          <w:color w:val="000000" w:themeColor="text1"/>
        </w:rPr>
      </w:pPr>
      <w:r w:rsidRPr="00A56314">
        <w:rPr>
          <w:rFonts w:ascii="Arial Narrow" w:eastAsia="Calibri" w:hAnsi="Arial Narrow" w:cs="Trebuchet MS"/>
          <w:color w:val="000000" w:themeColor="text1"/>
          <w:sz w:val="20"/>
          <w:szCs w:val="20"/>
        </w:rPr>
        <w:t xml:space="preserve">b) Wady nieistotne – nie powodujące zagrożenia bezpieczeństwa użytkowników oraz zakłóceń w prawidłowym funkcjonowaniu (wpływające bezpośrednio lub pośrednio na eksploatację jakiejkolwiek części obiektu) - potwierdzenie przyjęcia zgłoszenia, zabezpieczenie miejsca powstania wady i określenie sposobu naprawy w ciągu </w:t>
      </w:r>
      <w:r>
        <w:rPr>
          <w:rFonts w:ascii="Arial Narrow" w:eastAsia="Calibri" w:hAnsi="Arial Narrow" w:cs="Trebuchet MS"/>
          <w:color w:val="000000" w:themeColor="text1"/>
          <w:sz w:val="20"/>
          <w:szCs w:val="20"/>
        </w:rPr>
        <w:t>7 dni</w:t>
      </w:r>
      <w:r w:rsidRPr="00A56314">
        <w:rPr>
          <w:rFonts w:ascii="Arial Narrow" w:eastAsia="Calibri" w:hAnsi="Arial Narrow" w:cs="Trebuchet MS"/>
          <w:color w:val="FF0000"/>
          <w:sz w:val="20"/>
          <w:szCs w:val="20"/>
        </w:rPr>
        <w:t xml:space="preserve"> </w:t>
      </w:r>
      <w:r w:rsidRPr="00A56314">
        <w:rPr>
          <w:rFonts w:ascii="Arial Narrow" w:eastAsia="Calibri" w:hAnsi="Arial Narrow" w:cs="Trebuchet MS"/>
          <w:color w:val="000000" w:themeColor="text1"/>
          <w:sz w:val="20"/>
          <w:szCs w:val="20"/>
        </w:rPr>
        <w:t>od chwili otrzymania zgłoszenia.</w:t>
      </w:r>
    </w:p>
    <w:p w14:paraId="571484C9" w14:textId="77777777" w:rsidR="006E40B1" w:rsidRPr="00A56314" w:rsidRDefault="006E40B1" w:rsidP="006E40B1">
      <w:pPr>
        <w:tabs>
          <w:tab w:val="left" w:pos="284"/>
        </w:tabs>
        <w:suppressAutoHyphens w:val="0"/>
        <w:ind w:left="284"/>
        <w:contextualSpacing/>
        <w:jc w:val="both"/>
        <w:rPr>
          <w:color w:val="000000" w:themeColor="text1"/>
        </w:rPr>
      </w:pPr>
      <w:r w:rsidRPr="00A56314">
        <w:rPr>
          <w:rFonts w:ascii="Arial Narrow" w:eastAsia="Calibri" w:hAnsi="Arial Narrow" w:cs="Times New Roman"/>
          <w:color w:val="000000" w:themeColor="text1"/>
          <w:sz w:val="20"/>
          <w:szCs w:val="20"/>
        </w:rPr>
        <w:t>Koszty usuwania wad ponosi Gwarant.</w:t>
      </w:r>
    </w:p>
    <w:p w14:paraId="4936EE0F"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przypadku wystąpienia jakiejkolwiek wady w przedmiocie Umowy Uprawniony z Gwarancji jest uprawniony do:</w:t>
      </w:r>
    </w:p>
    <w:p w14:paraId="5B578386" w14:textId="77777777" w:rsidR="006E40B1" w:rsidRDefault="006E40B1" w:rsidP="006E40B1">
      <w:pPr>
        <w:numPr>
          <w:ilvl w:val="0"/>
          <w:numId w:val="38"/>
        </w:numPr>
        <w:tabs>
          <w:tab w:val="left" w:pos="284"/>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żądania usunięcia wady przedmiotu Umowy, a w przypadku, gdy dana rzecz wchodząca w zakres przedmiotu umowy była już dwukrotnie naprawiana – do żądania wymiany tej rzeczy na nową, wolną od wad,</w:t>
      </w:r>
    </w:p>
    <w:p w14:paraId="475D8FDC" w14:textId="77777777" w:rsidR="006E40B1" w:rsidRDefault="006E40B1" w:rsidP="006E40B1">
      <w:pPr>
        <w:numPr>
          <w:ilvl w:val="0"/>
          <w:numId w:val="38"/>
        </w:numPr>
        <w:tabs>
          <w:tab w:val="left" w:pos="284"/>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6B64BF24"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wystąpienia jakiejkolwiek wady w przedmiocie umowy Gwarant jest zobowiązany do:</w:t>
      </w:r>
    </w:p>
    <w:p w14:paraId="1305A837" w14:textId="77777777" w:rsidR="006E40B1" w:rsidRDefault="006E40B1" w:rsidP="006E40B1">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a)</w:t>
      </w:r>
      <w:r>
        <w:rPr>
          <w:rFonts w:ascii="Arial Narrow" w:eastAsia="Calibri" w:hAnsi="Arial Narrow" w:cs="Times New Roman"/>
          <w:sz w:val="20"/>
          <w:szCs w:val="20"/>
        </w:rPr>
        <w:tab/>
        <w:t>terminowego spełnienia żądania Uprawnionego z Gwarancji dotyczącego usunięcia wady, przy czym usunięcie wady może nastąpić również poprzez wymianę rzeczy wchodzącej w zakres przedmiotu Umowy na wolną od wad,</w:t>
      </w:r>
    </w:p>
    <w:p w14:paraId="5B12FB41" w14:textId="77777777" w:rsidR="006E40B1" w:rsidRDefault="006E40B1" w:rsidP="006E40B1">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b)</w:t>
      </w:r>
      <w:r>
        <w:rPr>
          <w:rFonts w:ascii="Arial Narrow" w:eastAsia="Calibri" w:hAnsi="Arial Narrow" w:cs="Times New Roman"/>
          <w:sz w:val="20"/>
          <w:szCs w:val="20"/>
        </w:rPr>
        <w:tab/>
        <w:t>terminowego spełnienia wymagań Uprawnionego z Gwarancji dotyczącego wymiany rzeczy na wolną od wad,</w:t>
      </w:r>
    </w:p>
    <w:p w14:paraId="023DCC13" w14:textId="77777777" w:rsidR="006E40B1" w:rsidRDefault="006E40B1" w:rsidP="006E40B1">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c)</w:t>
      </w:r>
      <w:r>
        <w:rPr>
          <w:rFonts w:ascii="Arial Narrow" w:eastAsia="Calibri" w:hAnsi="Arial Narrow" w:cs="Times New Roman"/>
          <w:sz w:val="20"/>
          <w:szCs w:val="20"/>
        </w:rPr>
        <w:tab/>
        <w:t>zapłaty kary umownej, o której mowa w Umowie i niniejszej Gwarancji,</w:t>
      </w:r>
    </w:p>
    <w:p w14:paraId="17CAB81E" w14:textId="77777777" w:rsidR="006E40B1" w:rsidRDefault="006E40B1" w:rsidP="006E40B1">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d)</w:t>
      </w:r>
      <w:r>
        <w:rPr>
          <w:rFonts w:ascii="Arial Narrow" w:eastAsia="Calibri" w:hAnsi="Arial Narrow" w:cs="Times New Roman"/>
          <w:sz w:val="20"/>
          <w:szCs w:val="20"/>
        </w:rPr>
        <w:tab/>
        <w:t>jeżeli kary umowne nie pokryją szkody w całości, Uprawniony z Gwarancji będzie uprawniony do dochodzenia odszkodowania w pełnej wysokości, na warunkach ogólnych.</w:t>
      </w:r>
    </w:p>
    <w:p w14:paraId="570607C1"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hAnsi="Arial Narrow"/>
          <w:sz w:val="20"/>
          <w:szCs w:val="20"/>
        </w:rPr>
        <w:t>Usunięcie wady uważa się za skuteczne z chwilą podpisania przez Gwaranta i Uprawnionego z Gwarancji Protokołu odbioru prac z usunięcia wady.</w:t>
      </w:r>
    </w:p>
    <w:p w14:paraId="1D645214"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przypadku niewywiązania się Gwaranta z obowiązku, o którym mowa w ust. 8, Uprawniony z Gwarancji będzie uprawniony do dokonania usunięcia wad na koszt i ryzyko Gwaranta, po uprzednim wezwaniu i wyznaczeniu dodatkowego terminu.</w:t>
      </w:r>
      <w:r>
        <w:rPr>
          <w:rFonts w:ascii="Arial Narrow" w:hAnsi="Arial Narrow"/>
          <w:sz w:val="20"/>
          <w:szCs w:val="20"/>
        </w:rPr>
        <w:t xml:space="preserve"> Dokonanie usunięcia wad zlecone innemu podmiotowi jako zastępcze wykonanie, nie będzie powodowało utraty </w:t>
      </w:r>
      <w:r>
        <w:rPr>
          <w:rFonts w:ascii="Arial Narrow" w:hAnsi="Arial Narrow"/>
          <w:sz w:val="20"/>
          <w:szCs w:val="20"/>
        </w:rPr>
        <w:lastRenderedPageBreak/>
        <w:t>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2CAD9060"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Uprawniony z Gwarancji ma prawo bez zgody Gwaranta przeznaczyć zabezpieczenie należytego wykonania umowy na pokrycie ewentualnych roszczeń z tytułu nieusunięcia lub nienależytego usunięcia wad w okresie gwarancji.</w:t>
      </w:r>
    </w:p>
    <w:p w14:paraId="198874D1"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sytuacji zagrażającej życiu ludzkiemu Uprawniony z Gwarancji zawiadomi odpowiednie służby oraz Gwaranta - rozpoczęcie usunięcia wady musi nastąpić niezwłocznie. Uprawniony z Gwarancji może natychmiast przystąpić do usuwania awarii na koszt i ryzyko Gwaranta.</w:t>
      </w:r>
    </w:p>
    <w:p w14:paraId="7684027D" w14:textId="77777777" w:rsidR="006E40B1" w:rsidRDefault="006E40B1" w:rsidP="006E40B1">
      <w:pPr>
        <w:jc w:val="center"/>
        <w:rPr>
          <w:rFonts w:ascii="Arial Narrow" w:hAnsi="Arial Narrow"/>
          <w:sz w:val="20"/>
          <w:szCs w:val="20"/>
        </w:rPr>
      </w:pPr>
      <w:r>
        <w:rPr>
          <w:rFonts w:ascii="Arial Narrow" w:hAnsi="Arial Narrow"/>
          <w:b/>
          <w:sz w:val="20"/>
          <w:szCs w:val="20"/>
        </w:rPr>
        <w:t>§ 2</w:t>
      </w:r>
    </w:p>
    <w:p w14:paraId="41607264" w14:textId="77777777" w:rsidR="006E40B1" w:rsidRDefault="006E40B1" w:rsidP="006E40B1">
      <w:pPr>
        <w:jc w:val="both"/>
        <w:rPr>
          <w:rFonts w:ascii="Arial Narrow" w:hAnsi="Arial Narrow"/>
          <w:sz w:val="20"/>
          <w:szCs w:val="20"/>
        </w:rPr>
      </w:pPr>
      <w:r>
        <w:rPr>
          <w:rFonts w:ascii="Arial Narrow" w:hAnsi="Arial Narrow"/>
          <w:sz w:val="20"/>
          <w:szCs w:val="20"/>
        </w:rPr>
        <w:t>Gwarancją nie są objęte wady powstałe wskutek niewłaściwego użytkowania, niewłaściwej konserwacji, uszkodzeń mechanicznych, zdarzeń losowych.</w:t>
      </w:r>
    </w:p>
    <w:p w14:paraId="2C113F45" w14:textId="77777777" w:rsidR="006E40B1" w:rsidRDefault="006E40B1" w:rsidP="006E40B1">
      <w:pPr>
        <w:jc w:val="center"/>
        <w:rPr>
          <w:rFonts w:ascii="Arial Narrow" w:hAnsi="Arial Narrow"/>
          <w:sz w:val="20"/>
          <w:szCs w:val="20"/>
        </w:rPr>
      </w:pPr>
      <w:r>
        <w:rPr>
          <w:rFonts w:ascii="Arial Narrow" w:hAnsi="Arial Narrow"/>
          <w:b/>
          <w:sz w:val="20"/>
          <w:szCs w:val="20"/>
        </w:rPr>
        <w:t>§ 3</w:t>
      </w:r>
    </w:p>
    <w:p w14:paraId="2CB504D9" w14:textId="77777777" w:rsidR="006E40B1" w:rsidRDefault="006E40B1" w:rsidP="006E40B1">
      <w:pPr>
        <w:suppressAutoHyphens w:val="0"/>
        <w:jc w:val="both"/>
        <w:rPr>
          <w:rFonts w:ascii="Arial Narrow" w:eastAsia="Calibri" w:hAnsi="Arial Narrow" w:cs="Times New Roman"/>
          <w:sz w:val="20"/>
          <w:szCs w:val="20"/>
        </w:rPr>
      </w:pPr>
      <w:r>
        <w:rPr>
          <w:rFonts w:ascii="Arial Narrow" w:eastAsia="Calibri" w:hAnsi="Arial Narrow" w:cs="Times New Roman"/>
          <w:sz w:val="20"/>
          <w:szCs w:val="20"/>
        </w:rPr>
        <w:t>Uprawniony z Gwarancji może dochodzić roszczeń wynikających z gwarancji także po upływie okresu gwarancji, jeżeli dokonał zgłoszenia wady przed jego upływem.</w:t>
      </w:r>
    </w:p>
    <w:p w14:paraId="3787B6F3" w14:textId="77777777" w:rsidR="006E40B1" w:rsidRDefault="006E40B1" w:rsidP="006E40B1">
      <w:pPr>
        <w:jc w:val="center"/>
        <w:rPr>
          <w:rFonts w:ascii="Arial Narrow" w:hAnsi="Arial Narrow"/>
          <w:sz w:val="20"/>
          <w:szCs w:val="20"/>
        </w:rPr>
      </w:pPr>
      <w:r>
        <w:rPr>
          <w:rFonts w:ascii="Arial Narrow" w:hAnsi="Arial Narrow"/>
          <w:b/>
          <w:sz w:val="20"/>
          <w:szCs w:val="20"/>
        </w:rPr>
        <w:t>§ 4</w:t>
      </w:r>
    </w:p>
    <w:p w14:paraId="6C825201" w14:textId="77777777" w:rsidR="006E40B1" w:rsidRDefault="006E40B1" w:rsidP="006E40B1">
      <w:pPr>
        <w:numPr>
          <w:ilvl w:val="5"/>
          <w:numId w:val="33"/>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Zgłoszenie wad przedmiotu umowy będzie następowało w terminie 14 dni od dnia wykrycia wady w następujący sposób:</w:t>
      </w:r>
    </w:p>
    <w:p w14:paraId="5E90E660" w14:textId="0ECE8D18" w:rsidR="006E40B1" w:rsidRDefault="006E40B1" w:rsidP="006E40B1">
      <w:pPr>
        <w:numPr>
          <w:ilvl w:val="0"/>
          <w:numId w:val="39"/>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 formie pisemnej, nadanie listu </w:t>
      </w:r>
      <w:r w:rsidR="009F66AA">
        <w:rPr>
          <w:rFonts w:ascii="Arial Narrow" w:eastAsia="Calibri" w:hAnsi="Arial Narrow" w:cs="Times New Roman"/>
          <w:sz w:val="20"/>
          <w:szCs w:val="20"/>
        </w:rPr>
        <w:t xml:space="preserve">za zwrotnym potwierdzeniem odbioru lub </w:t>
      </w:r>
      <w:r>
        <w:rPr>
          <w:rFonts w:ascii="Arial Narrow" w:eastAsia="Calibri" w:hAnsi="Arial Narrow" w:cs="Times New Roman"/>
          <w:sz w:val="20"/>
          <w:szCs w:val="20"/>
        </w:rPr>
        <w:t xml:space="preserve">poleconego w placówce operatora pocztowego na adres wskazany przez Gwaranta w Umowie lub wskazany we wniosku zawierającym zmianę danych adresowych podanych w niniejszej Umowie, traktuje się jako skuteczne doręczenie w terminie </w:t>
      </w:r>
      <w:r w:rsidR="009F66AA">
        <w:rPr>
          <w:rFonts w:ascii="Arial Narrow" w:eastAsia="Calibri" w:hAnsi="Arial Narrow" w:cs="Times New Roman"/>
          <w:sz w:val="20"/>
          <w:szCs w:val="20"/>
        </w:rPr>
        <w:t>7</w:t>
      </w:r>
      <w:r>
        <w:rPr>
          <w:rFonts w:ascii="Arial Narrow" w:eastAsia="Calibri" w:hAnsi="Arial Narrow" w:cs="Times New Roman"/>
          <w:sz w:val="20"/>
          <w:szCs w:val="20"/>
        </w:rPr>
        <w:t xml:space="preserve"> dni od daty nadania,</w:t>
      </w:r>
    </w:p>
    <w:p w14:paraId="77E2CE02" w14:textId="77777777" w:rsidR="006E40B1" w:rsidRDefault="006E40B1" w:rsidP="006E40B1">
      <w:pPr>
        <w:numPr>
          <w:ilvl w:val="0"/>
          <w:numId w:val="39"/>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drogą elektroniczną na adres e-mail ……………………..; nadanie e-maila stanowi skuteczne doręczenie w dacie wysłania, nadania pisma,</w:t>
      </w:r>
    </w:p>
    <w:p w14:paraId="53061A76" w14:textId="77777777" w:rsidR="006E40B1" w:rsidRDefault="006E40B1" w:rsidP="006E40B1">
      <w:pPr>
        <w:numPr>
          <w:ilvl w:val="0"/>
          <w:numId w:val="39"/>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lub osobiście Uprawniony z Gwarancji będzie przekazywał pisma Gwarantowi za potwierdzeniem ich odbioru.</w:t>
      </w:r>
    </w:p>
    <w:p w14:paraId="2C3204E6" w14:textId="77777777" w:rsidR="006E40B1" w:rsidRDefault="006E40B1" w:rsidP="006E40B1">
      <w:pPr>
        <w:numPr>
          <w:ilvl w:val="5"/>
          <w:numId w:val="33"/>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 każdej wadzie Uprawniony z Gwarancji powiadamia Gwaranta. O zmianach w danych adresowych, Gwarant zobowiązany jest informować Uprawnionego z Gwarancji niezwłocznie od chwili zaistnienia zmiany, pod rygorem uznania wysłania korespondencji pod ostatnio znany adres za skutecznie doręczoną.</w:t>
      </w:r>
    </w:p>
    <w:p w14:paraId="15F2B1D7" w14:textId="77777777" w:rsidR="006E40B1" w:rsidRDefault="006E40B1" w:rsidP="006E40B1">
      <w:pPr>
        <w:numPr>
          <w:ilvl w:val="5"/>
          <w:numId w:val="33"/>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Gwarant jest zobowiązany niezwłocznie od daty złożenia wniosku o upadłość lub likwidację jak również w sytuacji, kiedy zostanie wydany przez odpowiedni organ nakaz zajęcia majątku Wykonawcy, powiadomić Uprawnionego z Gwarancji w formie pisemnej o tym fakcie.</w:t>
      </w:r>
    </w:p>
    <w:p w14:paraId="1A9D471F" w14:textId="77777777" w:rsidR="006E40B1" w:rsidRDefault="006E40B1" w:rsidP="006E40B1">
      <w:pPr>
        <w:jc w:val="center"/>
        <w:rPr>
          <w:rFonts w:ascii="Arial Narrow" w:hAnsi="Arial Narrow"/>
          <w:sz w:val="20"/>
          <w:szCs w:val="20"/>
        </w:rPr>
      </w:pPr>
      <w:r>
        <w:rPr>
          <w:rFonts w:ascii="Arial Narrow" w:hAnsi="Arial Narrow"/>
          <w:b/>
          <w:bCs/>
          <w:sz w:val="20"/>
          <w:szCs w:val="20"/>
        </w:rPr>
        <w:t>§5</w:t>
      </w:r>
      <w:r>
        <w:rPr>
          <w:rFonts w:ascii="Arial Narrow" w:hAnsi="Arial Narrow"/>
          <w:sz w:val="20"/>
          <w:szCs w:val="20"/>
        </w:rPr>
        <w:t xml:space="preserve"> </w:t>
      </w:r>
    </w:p>
    <w:p w14:paraId="1EBE24B7" w14:textId="77777777" w:rsidR="006E40B1" w:rsidRDefault="006E40B1" w:rsidP="006E40B1">
      <w:pPr>
        <w:pStyle w:val="Akapitzlist"/>
        <w:numPr>
          <w:ilvl w:val="6"/>
          <w:numId w:val="33"/>
        </w:numPr>
        <w:ind w:left="284" w:hanging="284"/>
        <w:jc w:val="both"/>
        <w:rPr>
          <w:rFonts w:ascii="Arial Narrow" w:hAnsi="Arial Narrow"/>
          <w:sz w:val="20"/>
          <w:szCs w:val="20"/>
        </w:rPr>
      </w:pPr>
      <w:r>
        <w:rPr>
          <w:rFonts w:ascii="Arial Narrow" w:hAnsi="Arial Narrow"/>
          <w:sz w:val="20"/>
          <w:szCs w:val="20"/>
        </w:rPr>
        <w:t>W sprawach nieuregulowanych niniejszym dokumentem gwarancyjnym mają zastosowanie odpowiednie przepisy Kodeksu cywilnego.</w:t>
      </w:r>
    </w:p>
    <w:p w14:paraId="7F9339A6" w14:textId="77777777" w:rsidR="006E40B1" w:rsidRDefault="006E40B1" w:rsidP="006E40B1">
      <w:pPr>
        <w:pStyle w:val="Akapitzlist"/>
        <w:numPr>
          <w:ilvl w:val="6"/>
          <w:numId w:val="33"/>
        </w:numPr>
        <w:ind w:left="284" w:hanging="284"/>
        <w:jc w:val="both"/>
        <w:rPr>
          <w:rFonts w:ascii="Arial Narrow" w:hAnsi="Arial Narrow"/>
          <w:sz w:val="20"/>
          <w:szCs w:val="20"/>
        </w:rPr>
      </w:pPr>
      <w:r>
        <w:rPr>
          <w:rFonts w:ascii="Arial Narrow" w:hAnsi="Arial Narrow"/>
          <w:sz w:val="20"/>
          <w:szCs w:val="20"/>
        </w:rPr>
        <w:t>Wszelkie spory wynikające z gwarancji będą rozpatrywane zgodnie z Prawem Polskim według właściwości siedziby dla Uprawnionego z Gwarancji.</w:t>
      </w:r>
    </w:p>
    <w:p w14:paraId="4E1785D9" w14:textId="77777777" w:rsidR="006E40B1" w:rsidRDefault="006E40B1" w:rsidP="006E40B1">
      <w:pPr>
        <w:pStyle w:val="Akapitzlist"/>
        <w:numPr>
          <w:ilvl w:val="6"/>
          <w:numId w:val="33"/>
        </w:numPr>
        <w:ind w:left="284" w:hanging="284"/>
        <w:jc w:val="both"/>
        <w:rPr>
          <w:rFonts w:ascii="Arial Narrow" w:hAnsi="Arial Narrow"/>
          <w:sz w:val="20"/>
          <w:szCs w:val="20"/>
        </w:rPr>
      </w:pPr>
      <w:r>
        <w:rPr>
          <w:rFonts w:ascii="Arial Narrow" w:hAnsi="Arial Narrow"/>
          <w:sz w:val="20"/>
          <w:szCs w:val="20"/>
        </w:rPr>
        <w:t>Dokument gwarancyjny należy sporządzić w 3 jednobrzmiących egzemplarzach, 2 egzemplarze dla Zamawiającego i jeden egzemplarz dla Wykonawcy.</w:t>
      </w:r>
    </w:p>
    <w:p w14:paraId="7776A913" w14:textId="77777777" w:rsidR="006E40B1" w:rsidRDefault="006E40B1" w:rsidP="006E40B1">
      <w:pPr>
        <w:jc w:val="both"/>
        <w:rPr>
          <w:rFonts w:ascii="Arial Narrow" w:hAnsi="Arial Narrow"/>
          <w:sz w:val="20"/>
          <w:szCs w:val="20"/>
        </w:rPr>
      </w:pPr>
      <w:r>
        <w:rPr>
          <w:rFonts w:ascii="Arial Narrow" w:hAnsi="Arial Narrow"/>
          <w:sz w:val="20"/>
          <w:szCs w:val="20"/>
        </w:rPr>
        <w:t>Data………………..</w:t>
      </w:r>
    </w:p>
    <w:p w14:paraId="1E41368A" w14:textId="77777777" w:rsidR="006E40B1" w:rsidRDefault="006E40B1" w:rsidP="006E40B1">
      <w:pPr>
        <w:ind w:left="4248" w:firstLine="708"/>
        <w:jc w:val="both"/>
        <w:rPr>
          <w:rFonts w:ascii="Arial Narrow" w:hAnsi="Arial Narrow"/>
          <w:b/>
          <w:sz w:val="20"/>
          <w:szCs w:val="20"/>
        </w:rPr>
      </w:pPr>
      <w:r>
        <w:rPr>
          <w:rFonts w:ascii="Arial Narrow" w:hAnsi="Arial Narrow"/>
          <w:b/>
          <w:sz w:val="20"/>
          <w:szCs w:val="20"/>
        </w:rPr>
        <w:t>WYKONAWCA</w:t>
      </w:r>
    </w:p>
    <w:p w14:paraId="46D610B1" w14:textId="77777777" w:rsidR="006E40B1" w:rsidRDefault="006E40B1" w:rsidP="006E40B1">
      <w:pPr>
        <w:ind w:left="2832" w:firstLine="708"/>
        <w:rPr>
          <w:rFonts w:ascii="Arial Narrow" w:hAnsi="Arial Narrow"/>
          <w:sz w:val="20"/>
          <w:szCs w:val="20"/>
        </w:rPr>
      </w:pPr>
      <w:r>
        <w:rPr>
          <w:rFonts w:ascii="Arial Narrow" w:hAnsi="Arial Narrow"/>
          <w:sz w:val="20"/>
          <w:szCs w:val="20"/>
        </w:rPr>
        <w:t>………..…………………………………………………………..…….</w:t>
      </w:r>
    </w:p>
    <w:p w14:paraId="1D4B37DC" w14:textId="77777777" w:rsidR="006E40B1" w:rsidRDefault="006E40B1" w:rsidP="006E40B1">
      <w:pPr>
        <w:ind w:left="4962" w:hanging="1701"/>
        <w:rPr>
          <w:rFonts w:ascii="Arial Narrow" w:hAnsi="Arial Narrow"/>
          <w:sz w:val="20"/>
          <w:szCs w:val="20"/>
        </w:rPr>
      </w:pPr>
      <w:r>
        <w:rPr>
          <w:rFonts w:ascii="Arial Narrow" w:hAnsi="Arial Narrow"/>
          <w:sz w:val="20"/>
          <w:szCs w:val="20"/>
        </w:rPr>
        <w:t>Pieczątka i czytelny podpis Wykonawcy (Gwaranta)  lub osoby/osób uprawnionych do reprezentowania Wykonawcy*</w:t>
      </w:r>
    </w:p>
    <w:p w14:paraId="69AAB96D" w14:textId="77777777" w:rsidR="006E40B1" w:rsidRDefault="006E40B1" w:rsidP="006E40B1">
      <w:pPr>
        <w:ind w:left="3402" w:hanging="283"/>
      </w:pPr>
      <w:r>
        <w:rPr>
          <w:rFonts w:ascii="Arial Narrow" w:hAnsi="Arial Narrow"/>
          <w:sz w:val="20"/>
          <w:szCs w:val="20"/>
        </w:rPr>
        <w:t xml:space="preserve">lub </w:t>
      </w:r>
      <w:r>
        <w:rPr>
          <w:rFonts w:ascii="Arial Narrow" w:eastAsia="Times New Roman" w:hAnsi="Arial Narrow" w:cs="Times New Roman"/>
          <w:sz w:val="18"/>
          <w:szCs w:val="18"/>
          <w:lang w:eastAsia="pl-PL"/>
        </w:rPr>
        <w:t>Podpisy osób upoważnionych do występowania w imieniu Wykonawcy kwalifikowanym podpisem elektronicznym</w:t>
      </w:r>
      <w:r>
        <w:rPr>
          <w:rFonts w:ascii="Arial Narrow" w:eastAsia="Times New Roman" w:hAnsi="Arial Narrow" w:cs="Times New Roman"/>
          <w:sz w:val="24"/>
          <w:szCs w:val="24"/>
          <w:lang w:eastAsia="pl-PL"/>
        </w:rPr>
        <w:t xml:space="preserve"> </w:t>
      </w:r>
      <w:r>
        <w:rPr>
          <w:rFonts w:ascii="Arial Narrow" w:eastAsia="Times New Roman" w:hAnsi="Arial Narrow" w:cs="Times New Roman"/>
          <w:sz w:val="18"/>
          <w:szCs w:val="18"/>
          <w:lang w:eastAsia="pl-PL"/>
        </w:rPr>
        <w:t>lub podpisem zaufanym lub podpisem osobistym</w:t>
      </w:r>
    </w:p>
    <w:p w14:paraId="3364CB6E" w14:textId="77777777" w:rsidR="006E40B1" w:rsidRDefault="006E40B1" w:rsidP="009F386A">
      <w:pPr>
        <w:widowControl w:val="0"/>
        <w:jc w:val="center"/>
        <w:rPr>
          <w:rFonts w:ascii="Arial Narrow" w:hAnsi="Arial Narrow"/>
          <w:color w:val="000000" w:themeColor="text1"/>
          <w:sz w:val="20"/>
          <w:szCs w:val="20"/>
        </w:rPr>
      </w:pPr>
    </w:p>
    <w:p w14:paraId="1E0D6683" w14:textId="77777777" w:rsidR="00B1468F" w:rsidRDefault="00B1468F" w:rsidP="009F386A">
      <w:pPr>
        <w:widowControl w:val="0"/>
        <w:jc w:val="center"/>
        <w:rPr>
          <w:rFonts w:ascii="Arial Narrow" w:hAnsi="Arial Narrow"/>
          <w:color w:val="000000" w:themeColor="text1"/>
          <w:sz w:val="20"/>
          <w:szCs w:val="20"/>
        </w:rPr>
      </w:pPr>
    </w:p>
    <w:p w14:paraId="5A1F8AC2" w14:textId="3DF02080" w:rsidR="00B1468F" w:rsidRPr="00D752D3" w:rsidRDefault="00B1468F" w:rsidP="00B1468F">
      <w:pPr>
        <w:widowControl w:val="0"/>
        <w:rPr>
          <w:rFonts w:ascii="Arial Narrow" w:hAnsi="Arial Narrow"/>
          <w:color w:val="000000" w:themeColor="text1"/>
          <w:sz w:val="20"/>
          <w:szCs w:val="20"/>
        </w:rPr>
      </w:pPr>
      <w:r w:rsidRPr="00D752D3">
        <w:rPr>
          <w:rFonts w:ascii="Arial Narrow" w:hAnsi="Arial Narrow"/>
          <w:i/>
          <w:iCs/>
          <w:color w:val="000000" w:themeColor="text1"/>
          <w:sz w:val="20"/>
          <w:szCs w:val="20"/>
        </w:rPr>
        <w:t>*__</w:t>
      </w:r>
      <w:r>
        <w:rPr>
          <w:rFonts w:ascii="Arial Narrow" w:hAnsi="Arial Narrow"/>
          <w:i/>
          <w:iCs/>
          <w:color w:val="000000" w:themeColor="text1"/>
          <w:sz w:val="20"/>
          <w:szCs w:val="20"/>
        </w:rPr>
        <w:t>niepotrzebne skreślić</w:t>
      </w:r>
    </w:p>
    <w:sectPr w:rsidR="00B1468F" w:rsidRPr="00D752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54CBF4" w14:textId="77777777" w:rsidR="0074290C" w:rsidRDefault="0074290C" w:rsidP="009A1C84">
      <w:r>
        <w:separator/>
      </w:r>
    </w:p>
  </w:endnote>
  <w:endnote w:type="continuationSeparator" w:id="0">
    <w:p w14:paraId="40DA580D" w14:textId="77777777" w:rsidR="0074290C" w:rsidRDefault="0074290C" w:rsidP="009A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IDFont+F4">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1">
    <w:altName w:val="Yu Gothic"/>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9399485"/>
      <w:docPartObj>
        <w:docPartGallery w:val="Page Numbers (Bottom of Page)"/>
        <w:docPartUnique/>
      </w:docPartObj>
    </w:sdtPr>
    <w:sdtContent>
      <w:p w14:paraId="3E426C84" w14:textId="544FF743" w:rsidR="009B486E" w:rsidRDefault="009B486E">
        <w:pPr>
          <w:pStyle w:val="Stopka"/>
          <w:jc w:val="right"/>
        </w:pPr>
        <w:r>
          <w:fldChar w:fldCharType="begin"/>
        </w:r>
        <w:r>
          <w:instrText>PAGE   \* MERGEFORMAT</w:instrText>
        </w:r>
        <w:r>
          <w:fldChar w:fldCharType="separate"/>
        </w:r>
        <w:r>
          <w:t>2</w:t>
        </w:r>
        <w:r>
          <w:fldChar w:fldCharType="end"/>
        </w:r>
      </w:p>
    </w:sdtContent>
  </w:sdt>
  <w:p w14:paraId="003F398B" w14:textId="77777777" w:rsidR="009B486E" w:rsidRDefault="009B48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3025A7" w14:textId="77777777" w:rsidR="0074290C" w:rsidRDefault="0074290C" w:rsidP="009A1C84">
      <w:r>
        <w:separator/>
      </w:r>
    </w:p>
  </w:footnote>
  <w:footnote w:type="continuationSeparator" w:id="0">
    <w:p w14:paraId="32A249FE" w14:textId="77777777" w:rsidR="0074290C" w:rsidRDefault="0074290C" w:rsidP="009A1C84">
      <w:r>
        <w:continuationSeparator/>
      </w:r>
    </w:p>
  </w:footnote>
  <w:footnote w:id="1">
    <w:p w14:paraId="7C2F3ED6" w14:textId="089BBDA3" w:rsidR="009A1C84" w:rsidRPr="00787B44" w:rsidRDefault="009A1C84" w:rsidP="00787B4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31A4C6F2"/>
    <w:name w:val="WW8Num4"/>
    <w:lvl w:ilvl="0">
      <w:start w:val="1"/>
      <w:numFmt w:val="decimal"/>
      <w:lvlText w:val="%1)"/>
      <w:lvlJc w:val="left"/>
      <w:pPr>
        <w:tabs>
          <w:tab w:val="num" w:pos="720"/>
        </w:tabs>
        <w:ind w:left="720" w:hanging="360"/>
      </w:pPr>
      <w:rPr>
        <w:rFonts w:ascii="Arial Narrow" w:eastAsia="Times New Roman" w:hAnsi="Arial Narrow"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00000008"/>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00000009"/>
    <w:name w:val="WWNum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A"/>
    <w:multiLevelType w:val="multilevel"/>
    <w:tmpl w:val="0000000A"/>
    <w:name w:val="WWNum9"/>
    <w:lvl w:ilvl="0">
      <w:start w:val="3"/>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5" w15:restartNumberingAfterBreak="0">
    <w:nsid w:val="0000000B"/>
    <w:multiLevelType w:val="multilevel"/>
    <w:tmpl w:val="0000000B"/>
    <w:name w:val="WWNum1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15:restartNumberingAfterBreak="0">
    <w:nsid w:val="0000000C"/>
    <w:multiLevelType w:val="multilevel"/>
    <w:tmpl w:val="0000000C"/>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88C01E0"/>
    <w:multiLevelType w:val="multilevel"/>
    <w:tmpl w:val="4544CBB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DBD31BF"/>
    <w:multiLevelType w:val="hybridMultilevel"/>
    <w:tmpl w:val="30406B44"/>
    <w:lvl w:ilvl="0" w:tplc="7BEECC7A">
      <w:start w:val="1"/>
      <w:numFmt w:val="decimal"/>
      <w:lvlText w:val="%1."/>
      <w:lvlJc w:val="left"/>
      <w:pPr>
        <w:ind w:left="644" w:hanging="360"/>
      </w:pPr>
      <w:rPr>
        <w:rFonts w:cs="Times New Roman" w:hint="default"/>
        <w:b w:val="0"/>
        <w:color w:val="000000" w:themeColor="text1"/>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66C05C1A">
      <w:start w:val="15"/>
      <w:numFmt w:val="lowerLetter"/>
      <w:lvlText w:val="%4)"/>
      <w:lvlJc w:val="left"/>
      <w:pPr>
        <w:ind w:left="2804" w:hanging="36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17861B5"/>
    <w:multiLevelType w:val="hybridMultilevel"/>
    <w:tmpl w:val="7A20A1E2"/>
    <w:lvl w:ilvl="0" w:tplc="7B12E8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75B3136"/>
    <w:multiLevelType w:val="hybridMultilevel"/>
    <w:tmpl w:val="A8821588"/>
    <w:lvl w:ilvl="0" w:tplc="F192F3B2">
      <w:start w:val="4"/>
      <w:numFmt w:val="decimal"/>
      <w:lvlText w:val="%1."/>
      <w:lvlJc w:val="left"/>
      <w:pPr>
        <w:ind w:left="644" w:hanging="360"/>
      </w:pPr>
      <w:rPr>
        <w:rFonts w:hint="default"/>
        <w:color w:val="00000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781660D"/>
    <w:multiLevelType w:val="multilevel"/>
    <w:tmpl w:val="771E2EC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19075370"/>
    <w:multiLevelType w:val="multilevel"/>
    <w:tmpl w:val="5BA43B8C"/>
    <w:lvl w:ilvl="0">
      <w:start w:val="1"/>
      <w:numFmt w:val="decimal"/>
      <w:lvlText w:val="%1."/>
      <w:lvlJc w:val="left"/>
      <w:pPr>
        <w:tabs>
          <w:tab w:val="num" w:pos="360"/>
        </w:tabs>
        <w:ind w:left="360" w:hanging="360"/>
      </w:pPr>
      <w:rPr>
        <w:i w:val="0"/>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0314FE"/>
    <w:multiLevelType w:val="multilevel"/>
    <w:tmpl w:val="0002BB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E68252C"/>
    <w:multiLevelType w:val="multilevel"/>
    <w:tmpl w:val="6DBE828C"/>
    <w:lvl w:ilvl="0">
      <w:start w:val="1"/>
      <w:numFmt w:val="decimal"/>
      <w:lvlText w:val="%1."/>
      <w:lvlJc w:val="left"/>
      <w:pPr>
        <w:tabs>
          <w:tab w:val="num" w:pos="0"/>
        </w:tabs>
        <w:ind w:left="1065" w:hanging="705"/>
      </w:pPr>
      <w:rPr>
        <w:rFonts w:cstheme="minorBidi"/>
        <w:b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5" w15:restartNumberingAfterBreak="0">
    <w:nsid w:val="20CD12CD"/>
    <w:multiLevelType w:val="multilevel"/>
    <w:tmpl w:val="F05EC87C"/>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color w:val="auto"/>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6" w15:restartNumberingAfterBreak="0">
    <w:nsid w:val="23EC493E"/>
    <w:multiLevelType w:val="multilevel"/>
    <w:tmpl w:val="3EE0811A"/>
    <w:lvl w:ilvl="0">
      <w:start w:val="1"/>
      <w:numFmt w:val="decimal"/>
      <w:lvlText w:val="%1."/>
      <w:lvlJc w:val="left"/>
      <w:pPr>
        <w:tabs>
          <w:tab w:val="num" w:pos="900"/>
        </w:tabs>
        <w:ind w:left="900" w:hanging="360"/>
      </w:pPr>
      <w:rPr>
        <w:b w:val="0"/>
        <w:i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43D6ED6"/>
    <w:multiLevelType w:val="multilevel"/>
    <w:tmpl w:val="D1F42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6E67C67"/>
    <w:multiLevelType w:val="multilevel"/>
    <w:tmpl w:val="966084EE"/>
    <w:lvl w:ilvl="0">
      <w:start w:val="1"/>
      <w:numFmt w:val="lowerLetter"/>
      <w:lvlText w:val="%1)"/>
      <w:lvlJc w:val="left"/>
      <w:pPr>
        <w:tabs>
          <w:tab w:val="num" w:pos="857"/>
        </w:tabs>
        <w:ind w:left="857" w:hanging="360"/>
      </w:pPr>
    </w:lvl>
    <w:lvl w:ilvl="1">
      <w:start w:val="1"/>
      <w:numFmt w:val="lowerLetter"/>
      <w:lvlText w:val="%2."/>
      <w:lvlJc w:val="left"/>
      <w:pPr>
        <w:tabs>
          <w:tab w:val="num" w:pos="0"/>
        </w:tabs>
        <w:ind w:left="857" w:hanging="360"/>
      </w:pPr>
    </w:lvl>
    <w:lvl w:ilvl="2">
      <w:start w:val="1"/>
      <w:numFmt w:val="lowerRoman"/>
      <w:lvlText w:val="%3."/>
      <w:lvlJc w:val="right"/>
      <w:pPr>
        <w:tabs>
          <w:tab w:val="num" w:pos="0"/>
        </w:tabs>
        <w:ind w:left="1577" w:hanging="180"/>
      </w:pPr>
    </w:lvl>
    <w:lvl w:ilvl="3">
      <w:start w:val="1"/>
      <w:numFmt w:val="decimal"/>
      <w:lvlText w:val="%4."/>
      <w:lvlJc w:val="left"/>
      <w:pPr>
        <w:tabs>
          <w:tab w:val="num" w:pos="0"/>
        </w:tabs>
        <w:ind w:left="2297" w:hanging="360"/>
      </w:pPr>
    </w:lvl>
    <w:lvl w:ilvl="4">
      <w:start w:val="1"/>
      <w:numFmt w:val="lowerLetter"/>
      <w:lvlText w:val="%5."/>
      <w:lvlJc w:val="left"/>
      <w:pPr>
        <w:tabs>
          <w:tab w:val="num" w:pos="0"/>
        </w:tabs>
        <w:ind w:left="3017" w:hanging="360"/>
      </w:pPr>
    </w:lvl>
    <w:lvl w:ilvl="5">
      <w:start w:val="1"/>
      <w:numFmt w:val="lowerRoman"/>
      <w:lvlText w:val="%6."/>
      <w:lvlJc w:val="right"/>
      <w:pPr>
        <w:tabs>
          <w:tab w:val="num" w:pos="0"/>
        </w:tabs>
        <w:ind w:left="3737" w:hanging="180"/>
      </w:pPr>
    </w:lvl>
    <w:lvl w:ilvl="6">
      <w:start w:val="1"/>
      <w:numFmt w:val="decimal"/>
      <w:lvlText w:val="%7."/>
      <w:lvlJc w:val="left"/>
      <w:pPr>
        <w:tabs>
          <w:tab w:val="num" w:pos="0"/>
        </w:tabs>
        <w:ind w:left="4457" w:hanging="360"/>
      </w:pPr>
    </w:lvl>
    <w:lvl w:ilvl="7">
      <w:start w:val="1"/>
      <w:numFmt w:val="lowerLetter"/>
      <w:lvlText w:val="%8."/>
      <w:lvlJc w:val="left"/>
      <w:pPr>
        <w:tabs>
          <w:tab w:val="num" w:pos="0"/>
        </w:tabs>
        <w:ind w:left="5177" w:hanging="360"/>
      </w:pPr>
    </w:lvl>
    <w:lvl w:ilvl="8">
      <w:start w:val="1"/>
      <w:numFmt w:val="lowerRoman"/>
      <w:lvlText w:val="%9."/>
      <w:lvlJc w:val="right"/>
      <w:pPr>
        <w:tabs>
          <w:tab w:val="num" w:pos="0"/>
        </w:tabs>
        <w:ind w:left="5897" w:hanging="180"/>
      </w:pPr>
    </w:lvl>
  </w:abstractNum>
  <w:abstractNum w:abstractNumId="19" w15:restartNumberingAfterBreak="0">
    <w:nsid w:val="2F3375D4"/>
    <w:multiLevelType w:val="multilevel"/>
    <w:tmpl w:val="52B08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1A37A1B"/>
    <w:multiLevelType w:val="hybridMultilevel"/>
    <w:tmpl w:val="171E285E"/>
    <w:lvl w:ilvl="0" w:tplc="04150011">
      <w:start w:val="1"/>
      <w:numFmt w:val="decimal"/>
      <w:lvlText w:val="%1)"/>
      <w:lvlJc w:val="left"/>
      <w:pPr>
        <w:ind w:left="720" w:hanging="360"/>
      </w:pPr>
      <w:rPr>
        <w:rFonts w:hint="default"/>
      </w:rPr>
    </w:lvl>
    <w:lvl w:ilvl="1" w:tplc="0A3C10E4">
      <w:start w:val="19"/>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A04113"/>
    <w:multiLevelType w:val="hybridMultilevel"/>
    <w:tmpl w:val="5BC4C10A"/>
    <w:lvl w:ilvl="0" w:tplc="E2FC8C5E">
      <w:start w:val="18"/>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40D619AF"/>
    <w:multiLevelType w:val="hybridMultilevel"/>
    <w:tmpl w:val="C5D64296"/>
    <w:lvl w:ilvl="0" w:tplc="9F96D2B4">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3BE1499"/>
    <w:multiLevelType w:val="multilevel"/>
    <w:tmpl w:val="F1DE8770"/>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24" w15:restartNumberingAfterBreak="0">
    <w:nsid w:val="45EC34B0"/>
    <w:multiLevelType w:val="multilevel"/>
    <w:tmpl w:val="4D4CD5A0"/>
    <w:lvl w:ilvl="0">
      <w:start w:val="1"/>
      <w:numFmt w:val="lowerLetter"/>
      <w:lvlText w:val="%1)"/>
      <w:lvlJc w:val="left"/>
      <w:pPr>
        <w:tabs>
          <w:tab w:val="num" w:pos="1140"/>
        </w:tabs>
        <w:ind w:left="1140" w:hanging="360"/>
      </w:pPr>
      <w:rPr>
        <w:rFonts w:ascii="Arial Narrow" w:eastAsiaTheme="minorHAnsi" w:hAnsi="Arial Narrow" w:cstheme="minorBidi"/>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660"/>
        </w:tabs>
        <w:ind w:left="3660" w:hanging="360"/>
      </w:pPr>
      <w:rPr>
        <w:rFonts w:ascii="Symbol" w:hAnsi="Symbol" w:cs="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cs="Wingdings" w:hint="default"/>
      </w:rPr>
    </w:lvl>
    <w:lvl w:ilvl="6">
      <w:start w:val="1"/>
      <w:numFmt w:val="bullet"/>
      <w:lvlText w:val=""/>
      <w:lvlJc w:val="left"/>
      <w:pPr>
        <w:tabs>
          <w:tab w:val="num" w:pos="5820"/>
        </w:tabs>
        <w:ind w:left="5820" w:hanging="360"/>
      </w:pPr>
      <w:rPr>
        <w:rFonts w:ascii="Symbol" w:hAnsi="Symbol" w:cs="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cs="Wingdings" w:hint="default"/>
      </w:rPr>
    </w:lvl>
  </w:abstractNum>
  <w:abstractNum w:abstractNumId="25" w15:restartNumberingAfterBreak="0">
    <w:nsid w:val="49185E4B"/>
    <w:multiLevelType w:val="hybridMultilevel"/>
    <w:tmpl w:val="523ADBDC"/>
    <w:lvl w:ilvl="0" w:tplc="FFFFFFFF">
      <w:start w:val="1"/>
      <w:numFmt w:val="decimal"/>
      <w:lvlText w:val="%1."/>
      <w:lvlJc w:val="left"/>
      <w:pPr>
        <w:tabs>
          <w:tab w:val="num" w:pos="720"/>
        </w:tabs>
        <w:ind w:left="720" w:hanging="360"/>
      </w:pPr>
      <w:rPr>
        <w:rFonts w:hint="default"/>
      </w:rPr>
    </w:lvl>
    <w:lvl w:ilvl="1" w:tplc="5D6A3F3E">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C867921"/>
    <w:multiLevelType w:val="multilevel"/>
    <w:tmpl w:val="77FC5A14"/>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7" w15:restartNumberingAfterBreak="0">
    <w:nsid w:val="50435DAC"/>
    <w:multiLevelType w:val="multilevel"/>
    <w:tmpl w:val="73FA9F4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22B0914"/>
    <w:multiLevelType w:val="multilevel"/>
    <w:tmpl w:val="C8BEDEAA"/>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9" w15:restartNumberingAfterBreak="0">
    <w:nsid w:val="54226233"/>
    <w:multiLevelType w:val="multilevel"/>
    <w:tmpl w:val="F0AE072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0" w15:restartNumberingAfterBreak="0">
    <w:nsid w:val="5BC323FE"/>
    <w:multiLevelType w:val="multilevel"/>
    <w:tmpl w:val="0AA6E672"/>
    <w:lvl w:ilvl="0">
      <w:start w:val="1"/>
      <w:numFmt w:val="decimal"/>
      <w:lvlText w:val="%1."/>
      <w:lvlJc w:val="left"/>
      <w:pPr>
        <w:tabs>
          <w:tab w:val="num" w:pos="720"/>
        </w:tabs>
        <w:ind w:left="720" w:hanging="360"/>
      </w:pPr>
      <w:rPr>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1" w15:restartNumberingAfterBreak="0">
    <w:nsid w:val="694C604F"/>
    <w:multiLevelType w:val="multilevel"/>
    <w:tmpl w:val="129648D6"/>
    <w:lvl w:ilvl="0">
      <w:start w:val="1"/>
      <w:numFmt w:val="none"/>
      <w:suff w:val="nothing"/>
      <w:lvlText w:val=""/>
      <w:lvlJc w:val="left"/>
      <w:pPr>
        <w:tabs>
          <w:tab w:val="num" w:pos="360"/>
        </w:tabs>
        <w:ind w:left="360" w:hanging="360"/>
      </w:pPr>
      <w:rPr>
        <w:b w:val="0"/>
      </w:rPr>
    </w:lvl>
    <w:lvl w:ilvl="1">
      <w:start w:val="1"/>
      <w:numFmt w:val="decimal"/>
      <w:lvlText w:val="%2)"/>
      <w:lvlJc w:val="left"/>
      <w:pPr>
        <w:tabs>
          <w:tab w:val="num" w:pos="1070"/>
        </w:tabs>
        <w:ind w:left="1070" w:hanging="360"/>
      </w:pPr>
      <w:rPr>
        <w:b w:val="0"/>
        <w:color w:val="auto"/>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2737654"/>
    <w:multiLevelType w:val="multilevel"/>
    <w:tmpl w:val="0002BB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2C24EB9"/>
    <w:multiLevelType w:val="hybridMultilevel"/>
    <w:tmpl w:val="4E72E69C"/>
    <w:lvl w:ilvl="0" w:tplc="728CEDE0">
      <w:start w:val="1"/>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73665EA4"/>
    <w:multiLevelType w:val="multilevel"/>
    <w:tmpl w:val="E758DA0A"/>
    <w:lvl w:ilvl="0">
      <w:start w:val="1"/>
      <w:numFmt w:val="decimal"/>
      <w:lvlText w:val="%1."/>
      <w:lvlJc w:val="left"/>
      <w:pPr>
        <w:tabs>
          <w:tab w:val="num" w:pos="0"/>
        </w:tabs>
        <w:ind w:left="360" w:hanging="360"/>
      </w:pPr>
      <w:rPr>
        <w:rFonts w:ascii="Arial Narrow" w:eastAsiaTheme="minorHAnsi" w:hAnsi="Arial Narrow" w:cstheme="minorBidi"/>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9115E15"/>
    <w:multiLevelType w:val="multilevel"/>
    <w:tmpl w:val="18BA1976"/>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Trebuchet MS" w:eastAsia="Times New Roman" w:hAnsi="Trebuchet MS" w:cs="Arial"/>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6" w15:restartNumberingAfterBreak="0">
    <w:nsid w:val="7A031525"/>
    <w:multiLevelType w:val="multilevel"/>
    <w:tmpl w:val="E1D43262"/>
    <w:lvl w:ilvl="0">
      <w:start w:val="1"/>
      <w:numFmt w:val="decimal"/>
      <w:lvlText w:val="%1)"/>
      <w:lvlJc w:val="left"/>
      <w:pPr>
        <w:tabs>
          <w:tab w:val="num" w:pos="0"/>
        </w:tabs>
        <w:ind w:left="720" w:hanging="360"/>
      </w:pPr>
      <w:rPr>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BBB79D8"/>
    <w:multiLevelType w:val="hybridMultilevel"/>
    <w:tmpl w:val="35627B72"/>
    <w:lvl w:ilvl="0" w:tplc="04150019">
      <w:start w:val="14"/>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EC6A8B"/>
    <w:multiLevelType w:val="multilevel"/>
    <w:tmpl w:val="35DC9E52"/>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9" w15:restartNumberingAfterBreak="0">
    <w:nsid w:val="7EF5577B"/>
    <w:multiLevelType w:val="multilevel"/>
    <w:tmpl w:val="F554456C"/>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Arial Narrow" w:eastAsiaTheme="minorHAnsi" w:hAnsi="Arial Narrow" w:cstheme="minorBidi"/>
      </w:rPr>
    </w:lvl>
    <w:lvl w:ilvl="2">
      <w:start w:val="1"/>
      <w:numFmt w:val="lowerLetter"/>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122378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3266847">
    <w:abstractNumId w:val="9"/>
  </w:num>
  <w:num w:numId="3" w16cid:durableId="1634673216">
    <w:abstractNumId w:val="27"/>
  </w:num>
  <w:num w:numId="4" w16cid:durableId="45622347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28484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5915596">
    <w:abstractNumId w:val="24"/>
  </w:num>
  <w:num w:numId="7" w16cid:durableId="19632202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295463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386793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2766536">
    <w:abstractNumId w:val="17"/>
  </w:num>
  <w:num w:numId="11" w16cid:durableId="1135608660">
    <w:abstractNumId w:val="32"/>
  </w:num>
  <w:num w:numId="12" w16cid:durableId="15694624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3357140">
    <w:abstractNumId w:val="19"/>
  </w:num>
  <w:num w:numId="14" w16cid:durableId="20141395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6477982">
    <w:abstractNumId w:val="20"/>
  </w:num>
  <w:num w:numId="16" w16cid:durableId="1679767975">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20988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68421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3591232">
    <w:abstractNumId w:val="22"/>
  </w:num>
  <w:num w:numId="20" w16cid:durableId="896430006">
    <w:abstractNumId w:val="10"/>
  </w:num>
  <w:num w:numId="21" w16cid:durableId="10193594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50630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057847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81146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56369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61683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753588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59292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17974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1861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22369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6684093">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1806332">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322019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80412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488736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283634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86355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12510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42318687">
    <w:abstractNumId w:val="7"/>
  </w:num>
  <w:num w:numId="41" w16cid:durableId="1863276623">
    <w:abstractNumId w:val="25"/>
  </w:num>
  <w:num w:numId="42" w16cid:durableId="848523489">
    <w:abstractNumId w:val="8"/>
  </w:num>
  <w:num w:numId="43" w16cid:durableId="1299188907">
    <w:abstractNumId w:val="33"/>
  </w:num>
  <w:num w:numId="44" w16cid:durableId="1165824532">
    <w:abstractNumId w:val="37"/>
  </w:num>
  <w:num w:numId="45" w16cid:durableId="181151320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74"/>
    <w:rsid w:val="00007CE0"/>
    <w:rsid w:val="00012443"/>
    <w:rsid w:val="000156E5"/>
    <w:rsid w:val="00015B36"/>
    <w:rsid w:val="00041CF1"/>
    <w:rsid w:val="000447D6"/>
    <w:rsid w:val="00084E43"/>
    <w:rsid w:val="000A4DF9"/>
    <w:rsid w:val="000A5A7E"/>
    <w:rsid w:val="000B247F"/>
    <w:rsid w:val="000B5176"/>
    <w:rsid w:val="000C554B"/>
    <w:rsid w:val="000E2AF2"/>
    <w:rsid w:val="000E378F"/>
    <w:rsid w:val="000F32E7"/>
    <w:rsid w:val="00101F5A"/>
    <w:rsid w:val="001056C5"/>
    <w:rsid w:val="0010712B"/>
    <w:rsid w:val="0011009C"/>
    <w:rsid w:val="001135FC"/>
    <w:rsid w:val="00121839"/>
    <w:rsid w:val="001431C7"/>
    <w:rsid w:val="001B5A96"/>
    <w:rsid w:val="001D4558"/>
    <w:rsid w:val="001E4AD1"/>
    <w:rsid w:val="00215D82"/>
    <w:rsid w:val="00226DC2"/>
    <w:rsid w:val="00243516"/>
    <w:rsid w:val="002623EB"/>
    <w:rsid w:val="0027430A"/>
    <w:rsid w:val="002E455B"/>
    <w:rsid w:val="002E69A7"/>
    <w:rsid w:val="00304C8B"/>
    <w:rsid w:val="003131E6"/>
    <w:rsid w:val="003151D5"/>
    <w:rsid w:val="00322415"/>
    <w:rsid w:val="00354813"/>
    <w:rsid w:val="003A1FBD"/>
    <w:rsid w:val="003C10AF"/>
    <w:rsid w:val="003D2AE6"/>
    <w:rsid w:val="003D5EB1"/>
    <w:rsid w:val="003E4C8F"/>
    <w:rsid w:val="003F44AB"/>
    <w:rsid w:val="0040600A"/>
    <w:rsid w:val="00483BDF"/>
    <w:rsid w:val="004A76FE"/>
    <w:rsid w:val="004F6731"/>
    <w:rsid w:val="005629ED"/>
    <w:rsid w:val="00562F7E"/>
    <w:rsid w:val="00567362"/>
    <w:rsid w:val="00573A63"/>
    <w:rsid w:val="005A5DFA"/>
    <w:rsid w:val="005A692F"/>
    <w:rsid w:val="005C0C2C"/>
    <w:rsid w:val="005C4FA8"/>
    <w:rsid w:val="005C571C"/>
    <w:rsid w:val="005C7152"/>
    <w:rsid w:val="005E156B"/>
    <w:rsid w:val="005F4F66"/>
    <w:rsid w:val="00605BDB"/>
    <w:rsid w:val="0062210E"/>
    <w:rsid w:val="00627FCF"/>
    <w:rsid w:val="00652979"/>
    <w:rsid w:val="00667B70"/>
    <w:rsid w:val="00684065"/>
    <w:rsid w:val="006A5635"/>
    <w:rsid w:val="006E40B1"/>
    <w:rsid w:val="006E6C3B"/>
    <w:rsid w:val="006F689C"/>
    <w:rsid w:val="00710101"/>
    <w:rsid w:val="007174AF"/>
    <w:rsid w:val="00726DD2"/>
    <w:rsid w:val="0074290C"/>
    <w:rsid w:val="00747AB5"/>
    <w:rsid w:val="00751B46"/>
    <w:rsid w:val="0075695B"/>
    <w:rsid w:val="00765721"/>
    <w:rsid w:val="007754AF"/>
    <w:rsid w:val="00787B44"/>
    <w:rsid w:val="007A117D"/>
    <w:rsid w:val="007B438E"/>
    <w:rsid w:val="007C15FC"/>
    <w:rsid w:val="007F5860"/>
    <w:rsid w:val="007F6785"/>
    <w:rsid w:val="00800E72"/>
    <w:rsid w:val="008228BD"/>
    <w:rsid w:val="008269AE"/>
    <w:rsid w:val="00853674"/>
    <w:rsid w:val="00891958"/>
    <w:rsid w:val="00892CEA"/>
    <w:rsid w:val="008936F0"/>
    <w:rsid w:val="008D4D21"/>
    <w:rsid w:val="0090076F"/>
    <w:rsid w:val="00905CE3"/>
    <w:rsid w:val="0091730C"/>
    <w:rsid w:val="00917D96"/>
    <w:rsid w:val="00931B70"/>
    <w:rsid w:val="009417E1"/>
    <w:rsid w:val="009465F0"/>
    <w:rsid w:val="009528BF"/>
    <w:rsid w:val="00954ACB"/>
    <w:rsid w:val="009A1C84"/>
    <w:rsid w:val="009A1F50"/>
    <w:rsid w:val="009B3B65"/>
    <w:rsid w:val="009B486E"/>
    <w:rsid w:val="009B6133"/>
    <w:rsid w:val="009E1AAB"/>
    <w:rsid w:val="009F386A"/>
    <w:rsid w:val="009F50DE"/>
    <w:rsid w:val="009F66AA"/>
    <w:rsid w:val="00A01412"/>
    <w:rsid w:val="00A130E9"/>
    <w:rsid w:val="00A827AB"/>
    <w:rsid w:val="00A9773F"/>
    <w:rsid w:val="00AB6E69"/>
    <w:rsid w:val="00AD0DAC"/>
    <w:rsid w:val="00AD60D0"/>
    <w:rsid w:val="00AE071E"/>
    <w:rsid w:val="00AE29BF"/>
    <w:rsid w:val="00B00693"/>
    <w:rsid w:val="00B03112"/>
    <w:rsid w:val="00B1468F"/>
    <w:rsid w:val="00B21D5D"/>
    <w:rsid w:val="00B44053"/>
    <w:rsid w:val="00B538A5"/>
    <w:rsid w:val="00B629A0"/>
    <w:rsid w:val="00B91CCF"/>
    <w:rsid w:val="00B92ED0"/>
    <w:rsid w:val="00BA6B97"/>
    <w:rsid w:val="00BB7F72"/>
    <w:rsid w:val="00BE5A7E"/>
    <w:rsid w:val="00BE7069"/>
    <w:rsid w:val="00C03FE7"/>
    <w:rsid w:val="00C20737"/>
    <w:rsid w:val="00C25FD9"/>
    <w:rsid w:val="00C34970"/>
    <w:rsid w:val="00C5211B"/>
    <w:rsid w:val="00C74DD3"/>
    <w:rsid w:val="00CA2B76"/>
    <w:rsid w:val="00CA48AA"/>
    <w:rsid w:val="00CC1EB6"/>
    <w:rsid w:val="00CE1395"/>
    <w:rsid w:val="00D174BF"/>
    <w:rsid w:val="00D22D85"/>
    <w:rsid w:val="00D36262"/>
    <w:rsid w:val="00D636BC"/>
    <w:rsid w:val="00D7544F"/>
    <w:rsid w:val="00D873D5"/>
    <w:rsid w:val="00D911D1"/>
    <w:rsid w:val="00DA57E0"/>
    <w:rsid w:val="00DB7B77"/>
    <w:rsid w:val="00DE42DC"/>
    <w:rsid w:val="00E04D63"/>
    <w:rsid w:val="00E069B9"/>
    <w:rsid w:val="00E074B5"/>
    <w:rsid w:val="00E1628C"/>
    <w:rsid w:val="00E55613"/>
    <w:rsid w:val="00E56877"/>
    <w:rsid w:val="00E70661"/>
    <w:rsid w:val="00E724CE"/>
    <w:rsid w:val="00E93D25"/>
    <w:rsid w:val="00E9687F"/>
    <w:rsid w:val="00EA59E1"/>
    <w:rsid w:val="00EB651F"/>
    <w:rsid w:val="00EC5FC8"/>
    <w:rsid w:val="00ED021F"/>
    <w:rsid w:val="00F103AD"/>
    <w:rsid w:val="00F11DEB"/>
    <w:rsid w:val="00F15FBB"/>
    <w:rsid w:val="00F355E8"/>
    <w:rsid w:val="00F37FCC"/>
    <w:rsid w:val="00F50A65"/>
    <w:rsid w:val="00F52BB6"/>
    <w:rsid w:val="00F53C7C"/>
    <w:rsid w:val="00F66E63"/>
    <w:rsid w:val="00F66EFC"/>
    <w:rsid w:val="00F77841"/>
    <w:rsid w:val="00FA2163"/>
    <w:rsid w:val="00FB01D7"/>
    <w:rsid w:val="00FE197E"/>
    <w:rsid w:val="00FE3190"/>
    <w:rsid w:val="00FE5A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0B13"/>
  <w15:chartTrackingRefBased/>
  <w15:docId w15:val="{464C0204-84EB-4B40-A37B-848DB8EA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1B46"/>
    <w:pPr>
      <w:suppressAutoHyphens/>
      <w:spacing w:after="0" w:line="240" w:lineRule="auto"/>
    </w:pPr>
    <w:rPr>
      <w:kern w:val="0"/>
      <w14:ligatures w14:val="none"/>
    </w:rPr>
  </w:style>
  <w:style w:type="paragraph" w:styleId="Nagwek1">
    <w:name w:val="heading 1"/>
    <w:basedOn w:val="Normalny"/>
    <w:next w:val="Normalny"/>
    <w:link w:val="Nagwek1Znak"/>
    <w:qFormat/>
    <w:rsid w:val="009A1C84"/>
    <w:pPr>
      <w:keepNext/>
      <w:suppressAutoHyphens w:val="0"/>
      <w:overflowPunct w:val="0"/>
      <w:autoSpaceDE w:val="0"/>
      <w:autoSpaceDN w:val="0"/>
      <w:adjustRightInd w:val="0"/>
      <w:jc w:val="center"/>
      <w:outlineLvl w:val="0"/>
    </w:pPr>
    <w:rPr>
      <w:rFonts w:ascii="Times New Roman" w:eastAsia="Times New Roman" w:hAnsi="Times New Roman" w:cs="Times New Roman"/>
      <w:b/>
      <w:sz w:val="24"/>
      <w:szCs w:val="20"/>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L1 Znak,List Paragraph Znak,Akapit z listą5 Znak,normalny tekst Znak,wypunktowanie Znak,Asia 2  Akapit z listą Znak,tekst normalny Znak"/>
    <w:link w:val="Akapitzlist"/>
    <w:uiPriority w:val="99"/>
    <w:qFormat/>
    <w:locked/>
    <w:rsid w:val="00751B46"/>
    <w:rPr>
      <w:rFonts w:ascii="Calibri" w:eastAsia="Calibri" w:hAnsi="Calibri" w:cs="Times New Roman"/>
    </w:rPr>
  </w:style>
  <w:style w:type="paragraph" w:styleId="Akapitzlist">
    <w:name w:val="List Paragraph"/>
    <w:aliases w:val="CW_Lista,L1,List Paragraph,Akapit z listą5,normalny tekst,wypunktowanie,Asia 2  Akapit z listą,tekst normalny"/>
    <w:basedOn w:val="Normalny"/>
    <w:link w:val="AkapitzlistZnak"/>
    <w:uiPriority w:val="34"/>
    <w:qFormat/>
    <w:rsid w:val="00751B46"/>
    <w:pPr>
      <w:suppressAutoHyphens w:val="0"/>
      <w:spacing w:after="160" w:line="252" w:lineRule="auto"/>
      <w:ind w:left="720"/>
      <w:contextualSpacing/>
    </w:pPr>
    <w:rPr>
      <w:rFonts w:ascii="Calibri" w:eastAsia="Calibri" w:hAnsi="Calibri" w:cs="Times New Roman"/>
      <w:kern w:val="2"/>
      <w14:ligatures w14:val="standardContextual"/>
    </w:rPr>
  </w:style>
  <w:style w:type="paragraph" w:customStyle="1" w:styleId="Default">
    <w:name w:val="Default"/>
    <w:rsid w:val="00751B46"/>
    <w:pPr>
      <w:autoSpaceDE w:val="0"/>
      <w:autoSpaceDN w:val="0"/>
      <w:adjustRightInd w:val="0"/>
      <w:spacing w:after="0" w:line="240" w:lineRule="auto"/>
    </w:pPr>
    <w:rPr>
      <w:rFonts w:ascii="Calibri" w:hAnsi="Calibri" w:cs="Calibri"/>
      <w:color w:val="000000"/>
      <w:kern w:val="0"/>
      <w:sz w:val="24"/>
      <w:szCs w:val="24"/>
      <w14:ligatures w14:val="none"/>
    </w:rPr>
  </w:style>
  <w:style w:type="paragraph" w:customStyle="1" w:styleId="Akapitzlist1">
    <w:name w:val="Akapit z listą1"/>
    <w:basedOn w:val="Normalny"/>
    <w:rsid w:val="00E069B9"/>
    <w:pPr>
      <w:spacing w:after="200" w:line="276" w:lineRule="auto"/>
      <w:ind w:left="720"/>
    </w:pPr>
    <w:rPr>
      <w:rFonts w:ascii="Times New Roman" w:eastAsia="Times New Roman" w:hAnsi="Times New Roman" w:cs="Times New Roman"/>
      <w:lang w:eastAsia="ar-SA"/>
    </w:rPr>
  </w:style>
  <w:style w:type="character" w:customStyle="1" w:styleId="Nagwek1Znak">
    <w:name w:val="Nagłówek 1 Znak"/>
    <w:basedOn w:val="Domylnaczcionkaakapitu"/>
    <w:link w:val="Nagwek1"/>
    <w:rsid w:val="009A1C84"/>
    <w:rPr>
      <w:rFonts w:ascii="Times New Roman" w:eastAsia="Times New Roman" w:hAnsi="Times New Roman" w:cs="Times New Roman"/>
      <w:b/>
      <w:kern w:val="0"/>
      <w:sz w:val="24"/>
      <w:szCs w:val="20"/>
      <w:lang w:val="de-DE" w:eastAsia="pl-PL"/>
      <w14:ligatures w14:val="none"/>
    </w:rPr>
  </w:style>
  <w:style w:type="paragraph" w:styleId="Tekstpodstawowy">
    <w:name w:val="Body Text"/>
    <w:basedOn w:val="Normalny"/>
    <w:link w:val="TekstpodstawowyZnak"/>
    <w:semiHidden/>
    <w:unhideWhenUsed/>
    <w:rsid w:val="009A1C84"/>
    <w:pPr>
      <w:spacing w:after="120"/>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qFormat/>
    <w:rsid w:val="009A1C84"/>
    <w:rPr>
      <w:rFonts w:ascii="Times New Roman" w:eastAsia="Times New Roman" w:hAnsi="Times New Roman" w:cs="Times New Roman"/>
      <w:kern w:val="0"/>
      <w:sz w:val="24"/>
      <w:szCs w:val="24"/>
      <w:lang w:eastAsia="pl-PL"/>
      <w14:ligatures w14:val="none"/>
    </w:rPr>
  </w:style>
  <w:style w:type="character" w:styleId="Odwoanieprzypisudolnego">
    <w:name w:val="footnote reference"/>
    <w:basedOn w:val="Domylnaczcionkaakapitu"/>
    <w:semiHidden/>
    <w:unhideWhenUsed/>
    <w:rsid w:val="009A1C84"/>
    <w:rPr>
      <w:vertAlign w:val="superscript"/>
    </w:rPr>
  </w:style>
  <w:style w:type="character" w:customStyle="1" w:styleId="Znakiprzypiswdolnych">
    <w:name w:val="Znaki przypisów dolnych"/>
    <w:rsid w:val="009A1C84"/>
  </w:style>
  <w:style w:type="paragraph" w:styleId="Tekstprzypisudolnego">
    <w:name w:val="footnote text"/>
    <w:basedOn w:val="Normalny"/>
    <w:link w:val="TekstprzypisudolnegoZnak"/>
    <w:uiPriority w:val="99"/>
    <w:semiHidden/>
    <w:unhideWhenUsed/>
    <w:rsid w:val="00787B44"/>
    <w:rPr>
      <w:sz w:val="20"/>
      <w:szCs w:val="20"/>
    </w:rPr>
  </w:style>
  <w:style w:type="character" w:customStyle="1" w:styleId="TekstprzypisudolnegoZnak">
    <w:name w:val="Tekst przypisu dolnego Znak"/>
    <w:basedOn w:val="Domylnaczcionkaakapitu"/>
    <w:link w:val="Tekstprzypisudolnego"/>
    <w:uiPriority w:val="99"/>
    <w:semiHidden/>
    <w:rsid w:val="00787B44"/>
    <w:rPr>
      <w:kern w:val="0"/>
      <w:sz w:val="20"/>
      <w:szCs w:val="20"/>
      <w14:ligatures w14:val="none"/>
    </w:rPr>
  </w:style>
  <w:style w:type="paragraph" w:styleId="Nagwek">
    <w:name w:val="header"/>
    <w:basedOn w:val="Normalny"/>
    <w:link w:val="NagwekZnak"/>
    <w:uiPriority w:val="99"/>
    <w:unhideWhenUsed/>
    <w:rsid w:val="009B486E"/>
    <w:pPr>
      <w:tabs>
        <w:tab w:val="center" w:pos="4536"/>
        <w:tab w:val="right" w:pos="9072"/>
      </w:tabs>
    </w:pPr>
  </w:style>
  <w:style w:type="character" w:customStyle="1" w:styleId="NagwekZnak">
    <w:name w:val="Nagłówek Znak"/>
    <w:basedOn w:val="Domylnaczcionkaakapitu"/>
    <w:link w:val="Nagwek"/>
    <w:uiPriority w:val="99"/>
    <w:rsid w:val="009B486E"/>
    <w:rPr>
      <w:kern w:val="0"/>
      <w14:ligatures w14:val="none"/>
    </w:rPr>
  </w:style>
  <w:style w:type="paragraph" w:styleId="Stopka">
    <w:name w:val="footer"/>
    <w:basedOn w:val="Normalny"/>
    <w:link w:val="StopkaZnak"/>
    <w:uiPriority w:val="99"/>
    <w:unhideWhenUsed/>
    <w:rsid w:val="009B486E"/>
    <w:pPr>
      <w:tabs>
        <w:tab w:val="center" w:pos="4536"/>
        <w:tab w:val="right" w:pos="9072"/>
      </w:tabs>
    </w:pPr>
  </w:style>
  <w:style w:type="character" w:customStyle="1" w:styleId="StopkaZnak">
    <w:name w:val="Stopka Znak"/>
    <w:basedOn w:val="Domylnaczcionkaakapitu"/>
    <w:link w:val="Stopka"/>
    <w:uiPriority w:val="99"/>
    <w:rsid w:val="009B486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767EE-B267-42FC-87B7-65563366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13576</Words>
  <Characters>81460</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Ewa1</dc:creator>
  <cp:keywords/>
  <dc:description/>
  <cp:lastModifiedBy>Ewa1</cp:lastModifiedBy>
  <cp:revision>5</cp:revision>
  <cp:lastPrinted>2024-04-12T08:13:00Z</cp:lastPrinted>
  <dcterms:created xsi:type="dcterms:W3CDTF">2024-05-22T10:02:00Z</dcterms:created>
  <dcterms:modified xsi:type="dcterms:W3CDTF">2024-05-22T10:24:00Z</dcterms:modified>
</cp:coreProperties>
</file>