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F275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7A41D4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2E2FB8">
        <w:rPr>
          <w:rFonts w:ascii="Arial" w:hAnsi="Arial" w:cs="Arial"/>
          <w:b/>
          <w:sz w:val="22"/>
          <w:szCs w:val="22"/>
        </w:rPr>
        <w:t>Konserwacja rowów melioracyjnych znajdujących się na terenach należących do Miasta B</w:t>
      </w:r>
      <w:bookmarkStart w:id="0" w:name="_GoBack"/>
      <w:bookmarkEnd w:id="0"/>
      <w:r w:rsidR="002E2FB8">
        <w:rPr>
          <w:rFonts w:ascii="Arial" w:hAnsi="Arial" w:cs="Arial"/>
          <w:b/>
          <w:sz w:val="22"/>
          <w:szCs w:val="22"/>
        </w:rPr>
        <w:t>ydgoszczy</w:t>
      </w:r>
      <w:r w:rsidR="00F51BE1">
        <w:rPr>
          <w:rFonts w:ascii="Arial" w:hAnsi="Arial" w:cs="Arial"/>
          <w:b/>
          <w:sz w:val="22"/>
          <w:szCs w:val="22"/>
        </w:rPr>
        <w:t xml:space="preserve"> </w:t>
      </w:r>
      <w:r w:rsidR="00241531" w:rsidRPr="00241531">
        <w:rPr>
          <w:rFonts w:ascii="Arial" w:hAnsi="Arial" w:cs="Arial"/>
          <w:b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9B" w:rsidRDefault="00AD2A9B" w:rsidP="00C63813">
      <w:r>
        <w:separator/>
      </w:r>
    </w:p>
  </w:endnote>
  <w:endnote w:type="continuationSeparator" w:id="0">
    <w:p w:rsidR="00AD2A9B" w:rsidRDefault="00AD2A9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9B" w:rsidRDefault="00AD2A9B" w:rsidP="00C63813">
      <w:r>
        <w:separator/>
      </w:r>
    </w:p>
  </w:footnote>
  <w:footnote w:type="continuationSeparator" w:id="0">
    <w:p w:rsidR="00AD2A9B" w:rsidRDefault="00AD2A9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124C9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E2FB8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2CF6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0850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1849"/>
    <w:rsid w:val="00A84639"/>
    <w:rsid w:val="00A90400"/>
    <w:rsid w:val="00A905EB"/>
    <w:rsid w:val="00A93E38"/>
    <w:rsid w:val="00AA7306"/>
    <w:rsid w:val="00AC3F39"/>
    <w:rsid w:val="00AD1AB9"/>
    <w:rsid w:val="00AD2A9B"/>
    <w:rsid w:val="00AE1E8E"/>
    <w:rsid w:val="00AE287D"/>
    <w:rsid w:val="00AE4026"/>
    <w:rsid w:val="00AE7949"/>
    <w:rsid w:val="00AF2752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5B3"/>
    <w:rsid w:val="00F27AD1"/>
    <w:rsid w:val="00F32E8A"/>
    <w:rsid w:val="00F333C2"/>
    <w:rsid w:val="00F43FBE"/>
    <w:rsid w:val="00F51BE1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719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4</cp:revision>
  <cp:lastPrinted>2022-12-08T13:14:00Z</cp:lastPrinted>
  <dcterms:created xsi:type="dcterms:W3CDTF">2023-04-11T14:29:00Z</dcterms:created>
  <dcterms:modified xsi:type="dcterms:W3CDTF">2023-04-11T14:32:00Z</dcterms:modified>
</cp:coreProperties>
</file>