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2474AC95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9732DF" w:rsidRPr="009732DF">
        <w:rPr>
          <w:rFonts w:asciiTheme="majorHAnsi" w:hAnsiTheme="majorHAnsi" w:cstheme="minorHAnsi"/>
          <w:b/>
          <w:bCs/>
          <w:sz w:val="22"/>
          <w:szCs w:val="22"/>
        </w:rPr>
        <w:t>Opolskiego Ośrodka Doradztwa Rolniczego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64BD6BB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</w:t>
      </w:r>
      <w:r w:rsidR="00CF51E7">
        <w:rPr>
          <w:rFonts w:asciiTheme="majorHAnsi" w:hAnsiTheme="majorHAnsi" w:cs="Arial"/>
          <w:sz w:val="22"/>
          <w:szCs w:val="22"/>
        </w:rPr>
        <w:t>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363B46B7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</w:t>
      </w:r>
      <w:r w:rsidR="00CF51E7">
        <w:rPr>
          <w:rFonts w:asciiTheme="majorHAnsi" w:hAnsiTheme="majorHAnsi" w:cs="Arial"/>
          <w:sz w:val="22"/>
          <w:szCs w:val="22"/>
        </w:rPr>
        <w:t>23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11812806" w14:textId="46AA74C3" w:rsidR="00E93A1D" w:rsidRPr="00632464" w:rsidRDefault="00E93A1D" w:rsidP="00A12AF9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B825F2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7B84" w14:textId="77777777" w:rsidR="00B825F2" w:rsidRDefault="00B825F2">
      <w:r>
        <w:separator/>
      </w:r>
    </w:p>
  </w:endnote>
  <w:endnote w:type="continuationSeparator" w:id="0">
    <w:p w14:paraId="156DACB8" w14:textId="77777777" w:rsidR="00B825F2" w:rsidRDefault="00B825F2">
      <w:r>
        <w:continuationSeparator/>
      </w:r>
    </w:p>
  </w:endnote>
  <w:endnote w:type="continuationNotice" w:id="1">
    <w:p w14:paraId="121F9680" w14:textId="77777777" w:rsidR="00B825F2" w:rsidRDefault="00B8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E02E4" w14:textId="77777777" w:rsidR="00B825F2" w:rsidRDefault="00B825F2">
      <w:r>
        <w:separator/>
      </w:r>
    </w:p>
  </w:footnote>
  <w:footnote w:type="continuationSeparator" w:id="0">
    <w:p w14:paraId="00AFBD58" w14:textId="77777777" w:rsidR="00B825F2" w:rsidRDefault="00B825F2">
      <w:r>
        <w:continuationSeparator/>
      </w:r>
    </w:p>
  </w:footnote>
  <w:footnote w:type="continuationNotice" w:id="1">
    <w:p w14:paraId="137FE856" w14:textId="77777777" w:rsidR="00B825F2" w:rsidRDefault="00B82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E95D81"/>
    <w:multiLevelType w:val="hybridMultilevel"/>
    <w:tmpl w:val="D4C0414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4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1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6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7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4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317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5"/>
  </w:num>
  <w:num w:numId="2" w16cid:durableId="1473713056">
    <w:abstractNumId w:val="135"/>
  </w:num>
  <w:num w:numId="3" w16cid:durableId="1148134251">
    <w:abstractNumId w:val="94"/>
  </w:num>
  <w:num w:numId="4" w16cid:durableId="1354914211">
    <w:abstractNumId w:val="127"/>
  </w:num>
  <w:num w:numId="5" w16cid:durableId="324748186">
    <w:abstractNumId w:val="86"/>
  </w:num>
  <w:num w:numId="6" w16cid:durableId="1715692791">
    <w:abstractNumId w:val="62"/>
  </w:num>
  <w:num w:numId="7" w16cid:durableId="1150172201">
    <w:abstractNumId w:val="184"/>
  </w:num>
  <w:num w:numId="8" w16cid:durableId="93325793">
    <w:abstractNumId w:val="172"/>
  </w:num>
  <w:num w:numId="9" w16cid:durableId="1663776375">
    <w:abstractNumId w:val="143"/>
  </w:num>
  <w:num w:numId="10" w16cid:durableId="819494808">
    <w:abstractNumId w:val="65"/>
  </w:num>
  <w:num w:numId="11" w16cid:durableId="195893424">
    <w:abstractNumId w:val="59"/>
  </w:num>
  <w:num w:numId="12" w16cid:durableId="292181311">
    <w:abstractNumId w:val="198"/>
  </w:num>
  <w:num w:numId="13" w16cid:durableId="1643196243">
    <w:abstractNumId w:val="120"/>
  </w:num>
  <w:num w:numId="14" w16cid:durableId="1448354157">
    <w:abstractNumId w:val="193"/>
  </w:num>
  <w:num w:numId="15" w16cid:durableId="306084446">
    <w:abstractNumId w:val="60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2"/>
  </w:num>
  <w:num w:numId="19" w16cid:durableId="1497912806">
    <w:abstractNumId w:val="74"/>
  </w:num>
  <w:num w:numId="20" w16cid:durableId="710689394">
    <w:abstractNumId w:val="115"/>
  </w:num>
  <w:num w:numId="21" w16cid:durableId="1032730024">
    <w:abstractNumId w:val="187"/>
  </w:num>
  <w:num w:numId="22" w16cid:durableId="1525553725">
    <w:abstractNumId w:val="109"/>
  </w:num>
  <w:num w:numId="23" w16cid:durableId="665060732">
    <w:abstractNumId w:val="169"/>
  </w:num>
  <w:num w:numId="24" w16cid:durableId="10468788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7"/>
  </w:num>
  <w:num w:numId="26" w16cid:durableId="1008143872">
    <w:abstractNumId w:val="133"/>
  </w:num>
  <w:num w:numId="27" w16cid:durableId="103577872">
    <w:abstractNumId w:val="164"/>
  </w:num>
  <w:num w:numId="28" w16cid:durableId="1888176264">
    <w:abstractNumId w:val="132"/>
  </w:num>
  <w:num w:numId="29" w16cid:durableId="258947299">
    <w:abstractNumId w:val="87"/>
  </w:num>
  <w:num w:numId="30" w16cid:durableId="2076467804">
    <w:abstractNumId w:val="124"/>
  </w:num>
  <w:num w:numId="31" w16cid:durableId="843786122">
    <w:abstractNumId w:val="183"/>
  </w:num>
  <w:num w:numId="32" w16cid:durableId="14106160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3"/>
  </w:num>
  <w:num w:numId="35" w16cid:durableId="936446249">
    <w:abstractNumId w:val="102"/>
  </w:num>
  <w:num w:numId="36" w16cid:durableId="2035378039">
    <w:abstractNumId w:val="73"/>
  </w:num>
  <w:num w:numId="37" w16cid:durableId="1495877545">
    <w:abstractNumId w:val="137"/>
  </w:num>
  <w:num w:numId="38" w16cid:durableId="1551306167">
    <w:abstractNumId w:val="82"/>
  </w:num>
  <w:num w:numId="39" w16cid:durableId="269969362">
    <w:abstractNumId w:val="40"/>
  </w:num>
  <w:num w:numId="40" w16cid:durableId="77675087">
    <w:abstractNumId w:val="147"/>
  </w:num>
  <w:num w:numId="41" w16cid:durableId="990914173">
    <w:abstractNumId w:val="174"/>
  </w:num>
  <w:num w:numId="42" w16cid:durableId="952326598">
    <w:abstractNumId w:val="203"/>
  </w:num>
  <w:num w:numId="43" w16cid:durableId="964236361">
    <w:abstractNumId w:val="130"/>
  </w:num>
  <w:num w:numId="44" w16cid:durableId="1005864683">
    <w:abstractNumId w:val="188"/>
  </w:num>
  <w:num w:numId="45" w16cid:durableId="1547371035">
    <w:abstractNumId w:val="68"/>
  </w:num>
  <w:num w:numId="46" w16cid:durableId="1011755471">
    <w:abstractNumId w:val="116"/>
  </w:num>
  <w:num w:numId="47" w16cid:durableId="485556261">
    <w:abstractNumId w:val="167"/>
  </w:num>
  <w:num w:numId="48" w16cid:durableId="874272664">
    <w:abstractNumId w:val="179"/>
  </w:num>
  <w:num w:numId="49" w16cid:durableId="431898261">
    <w:abstractNumId w:val="129"/>
  </w:num>
  <w:num w:numId="50" w16cid:durableId="271057451">
    <w:abstractNumId w:val="111"/>
  </w:num>
  <w:num w:numId="51" w16cid:durableId="330720566">
    <w:abstractNumId w:val="154"/>
  </w:num>
  <w:num w:numId="52" w16cid:durableId="1276593127">
    <w:abstractNumId w:val="138"/>
  </w:num>
  <w:num w:numId="53" w16cid:durableId="7491243">
    <w:abstractNumId w:val="80"/>
  </w:num>
  <w:num w:numId="54" w16cid:durableId="1865090053">
    <w:abstractNumId w:val="178"/>
  </w:num>
  <w:num w:numId="55" w16cid:durableId="397751282">
    <w:abstractNumId w:val="44"/>
  </w:num>
  <w:num w:numId="56" w16cid:durableId="1428042692">
    <w:abstractNumId w:val="57"/>
  </w:num>
  <w:num w:numId="57" w16cid:durableId="130102597">
    <w:abstractNumId w:val="157"/>
  </w:num>
  <w:num w:numId="58" w16cid:durableId="1222785830">
    <w:abstractNumId w:val="118"/>
  </w:num>
  <w:num w:numId="59" w16cid:durableId="105930144">
    <w:abstractNumId w:val="144"/>
  </w:num>
  <w:num w:numId="60" w16cid:durableId="521938833">
    <w:abstractNumId w:val="170"/>
  </w:num>
  <w:num w:numId="61" w16cid:durableId="774709864">
    <w:abstractNumId w:val="85"/>
  </w:num>
  <w:num w:numId="62" w16cid:durableId="546602893">
    <w:abstractNumId w:val="165"/>
  </w:num>
  <w:num w:numId="63" w16cid:durableId="411632330">
    <w:abstractNumId w:val="91"/>
  </w:num>
  <w:num w:numId="64" w16cid:durableId="1503886981">
    <w:abstractNumId w:val="162"/>
  </w:num>
  <w:num w:numId="65" w16cid:durableId="1975482459">
    <w:abstractNumId w:val="134"/>
  </w:num>
  <w:num w:numId="66" w16cid:durableId="349189012">
    <w:abstractNumId w:val="67"/>
  </w:num>
  <w:num w:numId="67" w16cid:durableId="738133522">
    <w:abstractNumId w:val="39"/>
  </w:num>
  <w:num w:numId="68" w16cid:durableId="1265267728">
    <w:abstractNumId w:val="52"/>
  </w:num>
  <w:num w:numId="69" w16cid:durableId="20373454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3"/>
  </w:num>
  <w:num w:numId="71" w16cid:durableId="2063822572">
    <w:abstractNumId w:val="191"/>
  </w:num>
  <w:num w:numId="72" w16cid:durableId="1320890293">
    <w:abstractNumId w:val="45"/>
  </w:num>
  <w:num w:numId="73" w16cid:durableId="449713900">
    <w:abstractNumId w:val="150"/>
  </w:num>
  <w:num w:numId="74" w16cid:durableId="1365787731">
    <w:abstractNumId w:val="140"/>
  </w:num>
  <w:num w:numId="75" w16cid:durableId="1037198634">
    <w:abstractNumId w:val="204"/>
  </w:num>
  <w:num w:numId="76" w16cid:durableId="1745561881">
    <w:abstractNumId w:val="79"/>
  </w:num>
  <w:num w:numId="77" w16cid:durableId="812671937">
    <w:abstractNumId w:val="69"/>
  </w:num>
  <w:num w:numId="78" w16cid:durableId="1211041149">
    <w:abstractNumId w:val="72"/>
  </w:num>
  <w:num w:numId="79" w16cid:durableId="765076547">
    <w:abstractNumId w:val="158"/>
  </w:num>
  <w:num w:numId="80" w16cid:durableId="372778946">
    <w:abstractNumId w:val="112"/>
  </w:num>
  <w:num w:numId="81" w16cid:durableId="2110077296">
    <w:abstractNumId w:val="197"/>
  </w:num>
  <w:num w:numId="82" w16cid:durableId="2011519324">
    <w:abstractNumId w:val="110"/>
  </w:num>
  <w:num w:numId="83" w16cid:durableId="102311499">
    <w:abstractNumId w:val="99"/>
  </w:num>
  <w:num w:numId="84" w16cid:durableId="1662149733">
    <w:abstractNumId w:val="168"/>
  </w:num>
  <w:num w:numId="85" w16cid:durableId="1236817590">
    <w:abstractNumId w:val="201"/>
  </w:num>
  <w:num w:numId="86" w16cid:durableId="1044866527">
    <w:abstractNumId w:val="66"/>
  </w:num>
  <w:num w:numId="87" w16cid:durableId="875240709">
    <w:abstractNumId w:val="42"/>
  </w:num>
  <w:num w:numId="88" w16cid:durableId="1895698406">
    <w:abstractNumId w:val="95"/>
  </w:num>
  <w:num w:numId="89" w16cid:durableId="1858620772">
    <w:abstractNumId w:val="176"/>
  </w:num>
  <w:num w:numId="90" w16cid:durableId="112333027">
    <w:abstractNumId w:val="139"/>
  </w:num>
  <w:num w:numId="91" w16cid:durableId="289939374">
    <w:abstractNumId w:val="181"/>
  </w:num>
  <w:num w:numId="92" w16cid:durableId="1163932650">
    <w:abstractNumId w:val="142"/>
  </w:num>
  <w:num w:numId="93" w16cid:durableId="1003438351">
    <w:abstractNumId w:val="49"/>
  </w:num>
  <w:num w:numId="94" w16cid:durableId="612901858">
    <w:abstractNumId w:val="190"/>
  </w:num>
  <w:num w:numId="95" w16cid:durableId="1264803451">
    <w:abstractNumId w:val="173"/>
  </w:num>
  <w:num w:numId="96" w16cid:durableId="1967924165">
    <w:abstractNumId w:val="76"/>
  </w:num>
  <w:num w:numId="97" w16cid:durableId="1656031556">
    <w:abstractNumId w:val="186"/>
  </w:num>
  <w:num w:numId="98" w16cid:durableId="48266133">
    <w:abstractNumId w:val="71"/>
  </w:num>
  <w:num w:numId="99" w16cid:durableId="182985085">
    <w:abstractNumId w:val="166"/>
  </w:num>
  <w:num w:numId="100" w16cid:durableId="1882356793">
    <w:abstractNumId w:val="46"/>
  </w:num>
  <w:num w:numId="101" w16cid:durableId="1958640592">
    <w:abstractNumId w:val="200"/>
  </w:num>
  <w:num w:numId="102" w16cid:durableId="1760563442">
    <w:abstractNumId w:val="55"/>
  </w:num>
  <w:num w:numId="103" w16cid:durableId="1846893251">
    <w:abstractNumId w:val="136"/>
  </w:num>
  <w:num w:numId="104" w16cid:durableId="704137783">
    <w:abstractNumId w:val="56"/>
  </w:num>
  <w:num w:numId="105" w16cid:durableId="841046344">
    <w:abstractNumId w:val="54"/>
  </w:num>
  <w:num w:numId="106" w16cid:durableId="1014306194">
    <w:abstractNumId w:val="98"/>
  </w:num>
  <w:num w:numId="107" w16cid:durableId="1729299407">
    <w:abstractNumId w:val="202"/>
  </w:num>
  <w:num w:numId="108" w16cid:durableId="410858522">
    <w:abstractNumId w:val="105"/>
  </w:num>
  <w:num w:numId="109" w16cid:durableId="1326087415">
    <w:abstractNumId w:val="51"/>
  </w:num>
  <w:num w:numId="110" w16cid:durableId="62339305">
    <w:abstractNumId w:val="50"/>
  </w:num>
  <w:num w:numId="111" w16cid:durableId="799302850">
    <w:abstractNumId w:val="101"/>
  </w:num>
  <w:num w:numId="112" w16cid:durableId="826289475">
    <w:abstractNumId w:val="77"/>
  </w:num>
  <w:num w:numId="113" w16cid:durableId="976569277">
    <w:abstractNumId w:val="126"/>
  </w:num>
  <w:num w:numId="114" w16cid:durableId="1507986477">
    <w:abstractNumId w:val="125"/>
  </w:num>
  <w:num w:numId="115" w16cid:durableId="773403259">
    <w:abstractNumId w:val="106"/>
  </w:num>
  <w:num w:numId="116" w16cid:durableId="75593197">
    <w:abstractNumId w:val="131"/>
  </w:num>
  <w:num w:numId="117" w16cid:durableId="1372612520">
    <w:abstractNumId w:val="141"/>
  </w:num>
  <w:num w:numId="118" w16cid:durableId="17183163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4"/>
  </w:num>
  <w:num w:numId="121" w16cid:durableId="927152800">
    <w:abstractNumId w:val="196"/>
  </w:num>
  <w:num w:numId="122" w16cid:durableId="1412776942">
    <w:abstractNumId w:val="88"/>
  </w:num>
  <w:num w:numId="123" w16cid:durableId="1281107806">
    <w:abstractNumId w:val="92"/>
  </w:num>
  <w:num w:numId="124" w16cid:durableId="687870028">
    <w:abstractNumId w:val="75"/>
  </w:num>
  <w:num w:numId="125" w16cid:durableId="12849240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3"/>
  </w:num>
  <w:num w:numId="127" w16cid:durableId="1186482843">
    <w:abstractNumId w:val="78"/>
  </w:num>
  <w:num w:numId="128" w16cid:durableId="97887789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1"/>
  </w:num>
  <w:num w:numId="130" w16cid:durableId="2083873337">
    <w:abstractNumId w:val="114"/>
  </w:num>
  <w:num w:numId="131" w16cid:durableId="1509758514">
    <w:abstractNumId w:val="47"/>
  </w:num>
  <w:num w:numId="132" w16cid:durableId="517160280">
    <w:abstractNumId w:val="58"/>
  </w:num>
  <w:num w:numId="133" w16cid:durableId="445514399">
    <w:abstractNumId w:val="104"/>
  </w:num>
  <w:num w:numId="134" w16cid:durableId="1772816915">
    <w:abstractNumId w:val="100"/>
  </w:num>
  <w:num w:numId="135" w16cid:durableId="1129711397">
    <w:abstractNumId w:val="108"/>
  </w:num>
  <w:num w:numId="136" w16cid:durableId="659384321">
    <w:abstractNumId w:val="156"/>
  </w:num>
  <w:num w:numId="137" w16cid:durableId="490756361">
    <w:abstractNumId w:val="84"/>
  </w:num>
  <w:num w:numId="138" w16cid:durableId="1194684408">
    <w:abstractNumId w:val="185"/>
  </w:num>
  <w:num w:numId="139" w16cid:durableId="1366981871">
    <w:abstractNumId w:val="113"/>
  </w:num>
  <w:num w:numId="140" w16cid:durableId="181172003">
    <w:abstractNumId w:val="128"/>
  </w:num>
  <w:num w:numId="141" w16cid:durableId="2073389267">
    <w:abstractNumId w:val="152"/>
  </w:num>
  <w:num w:numId="142" w16cid:durableId="1084183946">
    <w:abstractNumId w:val="121"/>
  </w:num>
  <w:num w:numId="143" w16cid:durableId="137038138">
    <w:abstractNumId w:val="171"/>
  </w:num>
  <w:num w:numId="144" w16cid:durableId="1097168817">
    <w:abstractNumId w:val="148"/>
  </w:num>
  <w:num w:numId="145" w16cid:durableId="2175359">
    <w:abstractNumId w:val="153"/>
  </w:num>
  <w:num w:numId="146" w16cid:durableId="33695114">
    <w:abstractNumId w:val="90"/>
  </w:num>
  <w:num w:numId="147" w16cid:durableId="1918663805">
    <w:abstractNumId w:val="63"/>
  </w:num>
  <w:num w:numId="148" w16cid:durableId="638992680">
    <w:abstractNumId w:val="123"/>
  </w:num>
  <w:num w:numId="149" w16cid:durableId="1098404225">
    <w:abstractNumId w:val="103"/>
  </w:num>
  <w:num w:numId="150" w16cid:durableId="842747562">
    <w:abstractNumId w:val="160"/>
  </w:num>
  <w:num w:numId="151" w16cid:durableId="588542152">
    <w:abstractNumId w:val="122"/>
  </w:num>
  <w:num w:numId="152" w16cid:durableId="1930458743">
    <w:abstractNumId w:val="43"/>
  </w:num>
  <w:num w:numId="153" w16cid:durableId="1973123982">
    <w:abstractNumId w:val="180"/>
  </w:num>
  <w:num w:numId="154" w16cid:durableId="1000428205">
    <w:abstractNumId w:val="146"/>
  </w:num>
  <w:num w:numId="155" w16cid:durableId="2086799979">
    <w:abstractNumId w:val="195"/>
  </w:num>
  <w:num w:numId="156" w16cid:durableId="1323509796">
    <w:abstractNumId w:val="107"/>
  </w:num>
  <w:num w:numId="157" w16cid:durableId="946082982">
    <w:abstractNumId w:val="48"/>
  </w:num>
  <w:num w:numId="158" w16cid:durableId="299500145">
    <w:abstractNumId w:val="19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29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0BAF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0BF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D5D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B0D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6E2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BA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C74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39A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2F0B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D0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A04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167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8D7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552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54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31DC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75D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44D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4F4E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2D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906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640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2AF9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8D2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D92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ACD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505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16B"/>
    <w:rsid w:val="00BE466A"/>
    <w:rsid w:val="00BE46A2"/>
    <w:rsid w:val="00BE472F"/>
    <w:rsid w:val="00BE48A7"/>
    <w:rsid w:val="00BE4AB3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29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46F7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183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6E61"/>
    <w:rsid w:val="00C874B2"/>
    <w:rsid w:val="00C87559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1E7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2C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0D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AC7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9A13C271-1C5C-4F6F-8B93-FC19E3B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8D7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6938D7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6938D7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</dc:creator>
  <cp:keywords/>
  <dc:description/>
  <cp:lastModifiedBy>Michał Jaworski</cp:lastModifiedBy>
  <cp:revision>2</cp:revision>
  <cp:lastPrinted>2020-02-04T07:31:00Z</cp:lastPrinted>
  <dcterms:created xsi:type="dcterms:W3CDTF">2024-04-10T13:08:00Z</dcterms:created>
  <dcterms:modified xsi:type="dcterms:W3CDTF">2024-04-10T13:08:00Z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