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77E9" w14:textId="3C1584B2" w:rsidR="00F26AA6" w:rsidRPr="00677973" w:rsidRDefault="00F26AA6" w:rsidP="002D5320">
      <w:pPr>
        <w:widowControl w:val="0"/>
        <w:suppressAutoHyphens w:val="0"/>
        <w:spacing w:line="276" w:lineRule="auto"/>
        <w:jc w:val="both"/>
        <w:outlineLvl w:val="0"/>
        <w:rPr>
          <w:rFonts w:ascii="Cambria" w:hAnsi="Cambria" w:cstheme="minorHAnsi"/>
          <w:b/>
          <w:bCs/>
          <w:lang w:eastAsia="en-US"/>
        </w:rPr>
      </w:pPr>
      <w:bookmarkStart w:id="0" w:name="_Toc458156845"/>
      <w:bookmarkStart w:id="1" w:name="_Toc93182151"/>
      <w:bookmarkStart w:id="2" w:name="_Toc164937293"/>
      <w:r w:rsidRPr="00677973">
        <w:rPr>
          <w:rFonts w:ascii="Cambria" w:hAnsi="Cambria" w:cstheme="minorHAnsi"/>
          <w:b/>
          <w:bCs/>
          <w:lang w:eastAsia="en-US"/>
        </w:rPr>
        <w:t>Załącznik nr 3 do SWZ</w:t>
      </w:r>
      <w:bookmarkEnd w:id="0"/>
      <w:r w:rsidRPr="00677973">
        <w:rPr>
          <w:rFonts w:ascii="Cambria" w:hAnsi="Cambria" w:cstheme="minorHAnsi"/>
          <w:b/>
          <w:bCs/>
          <w:lang w:eastAsia="en-US"/>
        </w:rPr>
        <w:t>: Wzór oświadczenia o niepodleganiu wykluczeniu i spełnianiu warunków udziału w postępowaniu</w:t>
      </w:r>
      <w:bookmarkEnd w:id="1"/>
      <w:bookmarkEnd w:id="2"/>
      <w:r w:rsidRPr="00677973">
        <w:rPr>
          <w:rFonts w:ascii="Cambria" w:hAnsi="Cambria" w:cstheme="minorHAnsi"/>
          <w:b/>
          <w:bCs/>
          <w:lang w:eastAsia="en-US"/>
        </w:rPr>
        <w:t xml:space="preserve"> </w:t>
      </w:r>
    </w:p>
    <w:p w14:paraId="55D9344E" w14:textId="77777777" w:rsidR="00F26AA6" w:rsidRPr="00677973" w:rsidRDefault="00F26AA6" w:rsidP="002D5320">
      <w:pPr>
        <w:widowControl w:val="0"/>
        <w:suppressAutoHyphens w:val="0"/>
        <w:autoSpaceDE w:val="0"/>
        <w:spacing w:before="120" w:line="276" w:lineRule="auto"/>
        <w:jc w:val="both"/>
        <w:rPr>
          <w:rFonts w:ascii="Cambria" w:hAnsi="Cambria" w:cstheme="minorHAnsi"/>
          <w:b/>
          <w:bCs/>
        </w:rPr>
      </w:pPr>
      <w:r w:rsidRPr="00677973">
        <w:rPr>
          <w:rFonts w:ascii="Cambria" w:hAnsi="Cambria" w:cstheme="minorHAnsi"/>
          <w:b/>
          <w:bCs/>
        </w:rPr>
        <w:t>WYKONAWCA:*</w:t>
      </w:r>
    </w:p>
    <w:p w14:paraId="08B88615" w14:textId="5C2D634A" w:rsidR="00F26AA6" w:rsidRPr="00677973" w:rsidRDefault="00F26AA6" w:rsidP="002D5320">
      <w:pPr>
        <w:widowControl w:val="0"/>
        <w:tabs>
          <w:tab w:val="left" w:pos="2109"/>
        </w:tabs>
        <w:suppressAutoHyphens w:val="0"/>
        <w:spacing w:before="120" w:line="276" w:lineRule="auto"/>
        <w:rPr>
          <w:rFonts w:ascii="Cambria" w:hAnsi="Cambria" w:cstheme="minorHAnsi"/>
          <w:lang w:eastAsia="en-US"/>
        </w:rPr>
      </w:pPr>
      <w:r w:rsidRPr="00677973">
        <w:rPr>
          <w:rFonts w:ascii="Cambria" w:hAnsi="Cambria" w:cstheme="minorHAnsi"/>
          <w:lang w:eastAsia="en-US"/>
        </w:rPr>
        <w:t>Firma (nazwa):</w:t>
      </w:r>
      <w:r w:rsidRPr="00677973">
        <w:rPr>
          <w:rFonts w:ascii="Cambria" w:hAnsi="Cambria" w:cstheme="minorHAnsi"/>
          <w:lang w:eastAsia="en-US"/>
        </w:rPr>
        <w:tab/>
        <w:t>............................................................................................................................</w:t>
      </w:r>
    </w:p>
    <w:p w14:paraId="29FC7CC4" w14:textId="54470864" w:rsidR="00F26AA6" w:rsidRPr="00677973" w:rsidRDefault="00F26AA6" w:rsidP="002D5320">
      <w:pPr>
        <w:widowControl w:val="0"/>
        <w:tabs>
          <w:tab w:val="left" w:pos="2109"/>
        </w:tabs>
        <w:suppressAutoHyphens w:val="0"/>
        <w:spacing w:before="120" w:line="276" w:lineRule="auto"/>
        <w:rPr>
          <w:rFonts w:ascii="Cambria" w:hAnsi="Cambria" w:cstheme="minorHAnsi"/>
          <w:lang w:eastAsia="en-US"/>
        </w:rPr>
      </w:pPr>
      <w:r w:rsidRPr="00677973">
        <w:rPr>
          <w:rFonts w:ascii="Cambria" w:hAnsi="Cambria" w:cstheme="minorHAnsi"/>
          <w:lang w:eastAsia="en-US"/>
        </w:rPr>
        <w:t>Adres:</w:t>
      </w:r>
      <w:r w:rsidRPr="00677973">
        <w:rPr>
          <w:rFonts w:ascii="Cambria" w:hAnsi="Cambria" w:cstheme="minorHAnsi"/>
          <w:lang w:eastAsia="en-US"/>
        </w:rPr>
        <w:tab/>
        <w:t>............................................................................................................................</w:t>
      </w:r>
    </w:p>
    <w:p w14:paraId="564B3A54" w14:textId="4419BD7E" w:rsidR="00F26AA6" w:rsidRPr="00677973" w:rsidRDefault="00F26AA6" w:rsidP="002D5320">
      <w:pPr>
        <w:widowControl w:val="0"/>
        <w:tabs>
          <w:tab w:val="left" w:pos="2109"/>
        </w:tabs>
        <w:suppressAutoHyphens w:val="0"/>
        <w:spacing w:before="120" w:line="276" w:lineRule="auto"/>
        <w:rPr>
          <w:rFonts w:ascii="Cambria" w:hAnsi="Cambria" w:cstheme="minorHAnsi"/>
          <w:lang w:eastAsia="en-US"/>
        </w:rPr>
      </w:pPr>
      <w:r w:rsidRPr="00677973">
        <w:rPr>
          <w:rFonts w:ascii="Cambria" w:hAnsi="Cambria" w:cstheme="minorHAnsi"/>
          <w:lang w:eastAsia="en-US"/>
        </w:rPr>
        <w:t>Telefon/faks:</w:t>
      </w:r>
      <w:r w:rsidRPr="00677973">
        <w:rPr>
          <w:rFonts w:ascii="Cambria" w:hAnsi="Cambria" w:cstheme="minorHAnsi"/>
          <w:lang w:eastAsia="en-US"/>
        </w:rPr>
        <w:tab/>
        <w:t>............................................................................................................................</w:t>
      </w:r>
    </w:p>
    <w:p w14:paraId="1F097B2A" w14:textId="280BE29F" w:rsidR="00F26AA6" w:rsidRPr="00677973" w:rsidRDefault="00F26AA6" w:rsidP="002D5320">
      <w:pPr>
        <w:widowControl w:val="0"/>
        <w:tabs>
          <w:tab w:val="left" w:pos="2109"/>
        </w:tabs>
        <w:suppressAutoHyphens w:val="0"/>
        <w:spacing w:before="120" w:line="276" w:lineRule="auto"/>
        <w:rPr>
          <w:rFonts w:ascii="Cambria" w:hAnsi="Cambria" w:cstheme="minorHAnsi"/>
          <w:lang w:val="en-US" w:eastAsia="en-US"/>
        </w:rPr>
      </w:pPr>
      <w:r w:rsidRPr="00677973">
        <w:rPr>
          <w:rFonts w:ascii="Cambria" w:hAnsi="Cambria" w:cstheme="minorHAnsi"/>
          <w:lang w:val="en-US" w:eastAsia="en-US"/>
        </w:rPr>
        <w:t>NIP:</w:t>
      </w:r>
      <w:r w:rsidRPr="00677973">
        <w:rPr>
          <w:rFonts w:ascii="Cambria" w:hAnsi="Cambria" w:cstheme="minorHAnsi"/>
          <w:lang w:val="en-US" w:eastAsia="en-US"/>
        </w:rPr>
        <w:tab/>
        <w:t>............................................................................................................................</w:t>
      </w:r>
    </w:p>
    <w:p w14:paraId="49C6BB25" w14:textId="717A3CCD" w:rsidR="00F26AA6" w:rsidRPr="00677973" w:rsidRDefault="00F26AA6" w:rsidP="002D5320">
      <w:pPr>
        <w:widowControl w:val="0"/>
        <w:tabs>
          <w:tab w:val="left" w:pos="2109"/>
        </w:tabs>
        <w:suppressAutoHyphens w:val="0"/>
        <w:spacing w:before="120" w:line="276" w:lineRule="auto"/>
        <w:rPr>
          <w:rFonts w:ascii="Cambria" w:hAnsi="Cambria" w:cstheme="minorHAnsi"/>
          <w:lang w:val="en-US" w:eastAsia="en-US"/>
        </w:rPr>
      </w:pPr>
      <w:r w:rsidRPr="00677973">
        <w:rPr>
          <w:rFonts w:ascii="Cambria" w:hAnsi="Cambria" w:cstheme="minorHAnsi"/>
          <w:lang w:val="en-US" w:eastAsia="en-US"/>
        </w:rPr>
        <w:t>REGON:</w:t>
      </w:r>
      <w:r w:rsidRPr="00677973">
        <w:rPr>
          <w:rFonts w:ascii="Cambria" w:hAnsi="Cambria" w:cstheme="minorHAnsi"/>
          <w:lang w:val="en-US" w:eastAsia="en-US"/>
        </w:rPr>
        <w:tab/>
        <w:t>............................................................................................................................</w:t>
      </w:r>
    </w:p>
    <w:p w14:paraId="68065FD1" w14:textId="133BCB8F" w:rsidR="00F26AA6" w:rsidRPr="00677973" w:rsidRDefault="00F26AA6" w:rsidP="002D5320">
      <w:pPr>
        <w:widowControl w:val="0"/>
        <w:tabs>
          <w:tab w:val="left" w:pos="2109"/>
        </w:tabs>
        <w:suppressAutoHyphens w:val="0"/>
        <w:spacing w:before="120" w:line="276" w:lineRule="auto"/>
        <w:rPr>
          <w:rFonts w:ascii="Cambria" w:hAnsi="Cambria" w:cstheme="minorHAnsi"/>
          <w:lang w:val="en-US" w:eastAsia="en-US"/>
        </w:rPr>
      </w:pPr>
      <w:r w:rsidRPr="00677973">
        <w:rPr>
          <w:rFonts w:ascii="Cambria" w:hAnsi="Cambria" w:cstheme="minorHAnsi"/>
          <w:lang w:val="en-US" w:eastAsia="en-US"/>
        </w:rPr>
        <w:t>KRS:</w:t>
      </w:r>
      <w:r w:rsidRPr="00677973">
        <w:rPr>
          <w:rFonts w:ascii="Cambria" w:hAnsi="Cambria" w:cstheme="minorHAnsi"/>
          <w:lang w:val="en-US" w:eastAsia="en-US"/>
        </w:rPr>
        <w:tab/>
        <w:t>............................................................................................................................</w:t>
      </w:r>
    </w:p>
    <w:p w14:paraId="5796CBE9" w14:textId="061A8AAE" w:rsidR="00F26AA6" w:rsidRPr="00677973" w:rsidRDefault="00F26AA6" w:rsidP="002D5320">
      <w:pPr>
        <w:widowControl w:val="0"/>
        <w:tabs>
          <w:tab w:val="left" w:pos="2109"/>
        </w:tabs>
        <w:suppressAutoHyphens w:val="0"/>
        <w:spacing w:before="120" w:line="276" w:lineRule="auto"/>
        <w:rPr>
          <w:rFonts w:ascii="Cambria" w:hAnsi="Cambria" w:cstheme="minorHAnsi"/>
          <w:lang w:val="en-US" w:eastAsia="en-US"/>
        </w:rPr>
      </w:pPr>
      <w:r w:rsidRPr="00677973">
        <w:rPr>
          <w:rFonts w:ascii="Cambria" w:hAnsi="Cambria" w:cstheme="minorHAnsi"/>
          <w:lang w:val="en-US" w:eastAsia="en-US"/>
        </w:rPr>
        <w:t>e-mail:</w:t>
      </w:r>
      <w:r w:rsidRPr="00677973">
        <w:rPr>
          <w:rFonts w:ascii="Cambria" w:hAnsi="Cambria" w:cstheme="minorHAnsi"/>
          <w:lang w:val="en-US" w:eastAsia="en-US"/>
        </w:rPr>
        <w:tab/>
        <w:t>............................................................................................................................</w:t>
      </w:r>
    </w:p>
    <w:p w14:paraId="2365603C" w14:textId="4346F3B4" w:rsidR="00F26AA6" w:rsidRPr="00677973" w:rsidRDefault="00F26AA6" w:rsidP="002D5320">
      <w:pPr>
        <w:widowControl w:val="0"/>
        <w:suppressAutoHyphens w:val="0"/>
        <w:spacing w:before="120" w:line="276" w:lineRule="auto"/>
        <w:jc w:val="both"/>
        <w:rPr>
          <w:rFonts w:ascii="Cambria" w:hAnsi="Cambria" w:cstheme="minorHAnsi"/>
          <w:i/>
        </w:rPr>
      </w:pPr>
      <w:r w:rsidRPr="00677973">
        <w:rPr>
          <w:rFonts w:ascii="Cambria" w:hAnsi="Cambria" w:cstheme="minorHAnsi"/>
          <w:i/>
        </w:rPr>
        <w:t>* w przypadku składania oferty przez wykonawców wspólnie ubiegających się o udzielenie zamówienia, należy podać</w:t>
      </w:r>
      <w:r w:rsidRPr="00677973">
        <w:rPr>
          <w:rFonts w:ascii="Cambria" w:hAnsi="Cambria" w:cstheme="minorHAnsi"/>
        </w:rPr>
        <w:t xml:space="preserve"> </w:t>
      </w:r>
      <w:r w:rsidRPr="00677973">
        <w:rPr>
          <w:rFonts w:ascii="Cambria" w:hAnsi="Cambria" w:cstheme="minorHAnsi"/>
          <w:i/>
        </w:rPr>
        <w:t>nazwy (firmy) oraz dokładne adresy i pozostałe dane wszystkich wykonawców</w:t>
      </w:r>
    </w:p>
    <w:p w14:paraId="0329A44F" w14:textId="77777777" w:rsidR="00F26AA6" w:rsidRPr="00677973" w:rsidRDefault="00F26AA6" w:rsidP="002D5320">
      <w:pPr>
        <w:widowControl w:val="0"/>
        <w:suppressAutoHyphens w:val="0"/>
        <w:spacing w:after="120" w:line="276" w:lineRule="auto"/>
        <w:jc w:val="center"/>
        <w:rPr>
          <w:rFonts w:ascii="Cambria" w:hAnsi="Cambria" w:cstheme="minorHAnsi"/>
          <w:b/>
        </w:rPr>
      </w:pPr>
      <w:r w:rsidRPr="00677973">
        <w:rPr>
          <w:rFonts w:ascii="Cambria" w:hAnsi="Cambria" w:cstheme="minorHAnsi"/>
          <w:b/>
        </w:rPr>
        <w:t xml:space="preserve">OŚWIADCZENIE </w:t>
      </w:r>
    </w:p>
    <w:p w14:paraId="6F911B40" w14:textId="621CCCE1" w:rsidR="00F26AA6" w:rsidRPr="00677973" w:rsidRDefault="00F26AA6" w:rsidP="002D5320">
      <w:pPr>
        <w:widowControl w:val="0"/>
        <w:suppressAutoHyphens w:val="0"/>
        <w:spacing w:line="276" w:lineRule="auto"/>
        <w:ind w:firstLine="255"/>
        <w:jc w:val="both"/>
        <w:rPr>
          <w:rFonts w:ascii="Cambria" w:hAnsi="Cambria" w:cstheme="minorHAnsi"/>
        </w:rPr>
      </w:pPr>
      <w:r w:rsidRPr="00677973">
        <w:rPr>
          <w:rFonts w:ascii="Cambria" w:hAnsi="Cambria" w:cstheme="minorHAnsi"/>
        </w:rPr>
        <w:t>Działając zgodnie z art. 125 ust. 1 ustawy dnia 11 września 2019 r. Prawo zamówień publicznych (</w:t>
      </w:r>
      <w:bookmarkStart w:id="3" w:name="_Hlk132181364"/>
      <w:r w:rsidR="004A4984" w:rsidRPr="00677973">
        <w:rPr>
          <w:rFonts w:ascii="Cambria" w:hAnsi="Cambria" w:cstheme="minorHAnsi"/>
        </w:rPr>
        <w:t>tekst jednolity Dz.U. z 202</w:t>
      </w:r>
      <w:r w:rsidR="00C62B83" w:rsidRPr="00677973">
        <w:rPr>
          <w:rFonts w:ascii="Cambria" w:hAnsi="Cambria" w:cstheme="minorHAnsi"/>
        </w:rPr>
        <w:t>3</w:t>
      </w:r>
      <w:r w:rsidR="004A4984" w:rsidRPr="00677973">
        <w:rPr>
          <w:rFonts w:ascii="Cambria" w:hAnsi="Cambria" w:cstheme="minorHAnsi"/>
        </w:rPr>
        <w:t xml:space="preserve"> r. poz. </w:t>
      </w:r>
      <w:r w:rsidR="00C62B83" w:rsidRPr="00677973">
        <w:rPr>
          <w:rFonts w:ascii="Cambria" w:hAnsi="Cambria" w:cstheme="minorHAnsi"/>
        </w:rPr>
        <w:t>1605</w:t>
      </w:r>
      <w:r w:rsidR="00B92A3E" w:rsidRPr="00677973">
        <w:rPr>
          <w:rFonts w:ascii="Cambria" w:hAnsi="Cambria" w:cstheme="minorHAnsi"/>
        </w:rPr>
        <w:t xml:space="preserve"> </w:t>
      </w:r>
      <w:r w:rsidR="004A4984" w:rsidRPr="00677973">
        <w:rPr>
          <w:rFonts w:ascii="Cambria" w:hAnsi="Cambria" w:cstheme="minorHAnsi"/>
        </w:rPr>
        <w:t>ze zm.</w:t>
      </w:r>
      <w:bookmarkEnd w:id="3"/>
      <w:r w:rsidRPr="00677973">
        <w:rPr>
          <w:rFonts w:ascii="Cambria" w:hAnsi="Cambria" w:cstheme="minorHAnsi"/>
        </w:rPr>
        <w:t>), składając ofertę w postępowaniu w sprawie zamówienia publicznego prowadzonego w trybie podstawowym na:</w:t>
      </w:r>
    </w:p>
    <w:p w14:paraId="2CCF5B11" w14:textId="616B02A5" w:rsidR="00F26AA6" w:rsidRPr="00677973" w:rsidRDefault="00F26AA6" w:rsidP="002D5320">
      <w:pPr>
        <w:widowControl w:val="0"/>
        <w:suppressAutoHyphens w:val="0"/>
        <w:spacing w:before="120" w:after="120" w:line="276" w:lineRule="auto"/>
        <w:jc w:val="center"/>
        <w:rPr>
          <w:rFonts w:ascii="Cambria" w:hAnsi="Cambria" w:cstheme="minorHAnsi"/>
          <w:b/>
        </w:rPr>
      </w:pPr>
      <w:r w:rsidRPr="00677973">
        <w:rPr>
          <w:rFonts w:ascii="Cambria" w:hAnsi="Cambria" w:cstheme="minorHAnsi"/>
          <w:b/>
        </w:rPr>
        <w:t>„</w:t>
      </w:r>
      <w:r w:rsidR="006C3557" w:rsidRPr="00677973">
        <w:rPr>
          <w:rFonts w:ascii="Cambria" w:hAnsi="Cambria"/>
          <w:b/>
        </w:rPr>
        <w:t>Ubezpieczenie grupowe na życie pracowników, współmałżonków oraz pełnoletnich dzieci pracowników Starostwa Powiatowego w Oleśnie oraz jednostek organizacyjnych Powiatu Oleskiego</w:t>
      </w:r>
      <w:r w:rsidR="00F65B6A" w:rsidRPr="00677973">
        <w:rPr>
          <w:rFonts w:ascii="Cambria" w:hAnsi="Cambria"/>
          <w:b/>
        </w:rPr>
        <w:t>”</w:t>
      </w:r>
    </w:p>
    <w:p w14:paraId="29E56C7A" w14:textId="5B4A6412" w:rsidR="00F26AA6" w:rsidRPr="00677973" w:rsidRDefault="00CF6434" w:rsidP="0053220B">
      <w:pPr>
        <w:widowControl w:val="0"/>
        <w:numPr>
          <w:ilvl w:val="0"/>
          <w:numId w:val="19"/>
        </w:numPr>
        <w:tabs>
          <w:tab w:val="left" w:pos="284"/>
        </w:tabs>
        <w:suppressAutoHyphens w:val="0"/>
        <w:spacing w:line="276" w:lineRule="auto"/>
        <w:ind w:left="284" w:hanging="284"/>
        <w:jc w:val="both"/>
        <w:rPr>
          <w:rFonts w:ascii="Cambria" w:hAnsi="Cambria" w:cstheme="minorHAnsi"/>
          <w:bCs/>
        </w:rPr>
      </w:pPr>
      <w:bookmarkStart w:id="4" w:name="_Hlk101272843"/>
      <w:r w:rsidRPr="00677973">
        <w:rPr>
          <w:rFonts w:ascii="Cambria" w:hAnsi="Cambria" w:cstheme="minorHAnsi"/>
          <w:bCs/>
        </w:rPr>
        <w:t xml:space="preserve">Oświadczamy, że reprezentowany przez nas Wykonawca nie podlega wykluczeniu </w:t>
      </w:r>
      <w:r w:rsidRPr="00677973">
        <w:rPr>
          <w:rFonts w:ascii="Cambria" w:hAnsi="Cambria" w:cstheme="minorHAns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4"/>
      <w:r w:rsidR="00F26AA6" w:rsidRPr="00677973">
        <w:rPr>
          <w:rFonts w:ascii="Cambria" w:hAnsi="Cambria" w:cstheme="minorHAnsi"/>
          <w:bCs/>
        </w:rPr>
        <w:t>.</w:t>
      </w:r>
    </w:p>
    <w:p w14:paraId="6902397A" w14:textId="233B0B57" w:rsidR="00F26AA6" w:rsidRPr="00677973" w:rsidRDefault="00F26AA6" w:rsidP="002D5320">
      <w:pPr>
        <w:widowControl w:val="0"/>
        <w:suppressAutoHyphens w:val="0"/>
        <w:spacing w:before="240" w:line="276" w:lineRule="auto"/>
        <w:ind w:left="284"/>
        <w:rPr>
          <w:rFonts w:ascii="Cambria" w:hAnsi="Cambria" w:cstheme="minorHAnsi"/>
          <w:lang w:eastAsia="en-US"/>
        </w:rPr>
      </w:pPr>
      <w:r w:rsidRPr="00677973">
        <w:rPr>
          <w:rFonts w:ascii="Cambria" w:hAnsi="Cambria" w:cstheme="minorHAnsi"/>
          <w:lang w:eastAsia="en-US"/>
        </w:rPr>
        <w:t>Miejscowość i data: ……………….………</w:t>
      </w:r>
    </w:p>
    <w:p w14:paraId="1563ED91" w14:textId="77777777" w:rsidR="00F26AA6" w:rsidRPr="00677973" w:rsidRDefault="00F26AA6" w:rsidP="00CF6434">
      <w:pPr>
        <w:widowControl w:val="0"/>
        <w:suppressAutoHyphens w:val="0"/>
        <w:spacing w:before="120" w:after="120" w:line="276" w:lineRule="auto"/>
        <w:ind w:left="993" w:right="-1" w:hanging="709"/>
        <w:rPr>
          <w:rFonts w:ascii="Cambria" w:hAnsi="Cambria" w:cstheme="minorHAnsi"/>
          <w:i/>
        </w:rPr>
      </w:pPr>
      <w:r w:rsidRPr="00677973">
        <w:rPr>
          <w:rFonts w:ascii="Cambria" w:hAnsi="Cambria" w:cstheme="minorHAnsi"/>
          <w:bCs/>
        </w:rPr>
        <w:t>albo</w:t>
      </w:r>
      <w:r w:rsidRPr="00677973">
        <w:rPr>
          <w:rFonts w:ascii="Cambria" w:hAnsi="Cambria" w:cstheme="minorHAnsi"/>
          <w:b/>
        </w:rPr>
        <w:t xml:space="preserve"> </w:t>
      </w:r>
      <w:r w:rsidRPr="00677973">
        <w:rPr>
          <w:rFonts w:ascii="Cambria" w:hAnsi="Cambria" w:cstheme="minorHAnsi"/>
          <w:i/>
        </w:rPr>
        <w:t>(należy złożyć oświadczenie tylko wtedy, jeżeli dotyczy)</w:t>
      </w:r>
    </w:p>
    <w:p w14:paraId="2D4FE9E6" w14:textId="77777777" w:rsidR="00324B56" w:rsidRPr="00677973" w:rsidRDefault="00F26AA6" w:rsidP="002D5320">
      <w:pPr>
        <w:widowControl w:val="0"/>
        <w:suppressAutoHyphens w:val="0"/>
        <w:spacing w:line="276" w:lineRule="auto"/>
        <w:ind w:left="284"/>
        <w:jc w:val="both"/>
        <w:rPr>
          <w:rFonts w:ascii="Cambria" w:hAnsi="Cambria" w:cstheme="minorHAnsi"/>
          <w:bCs/>
        </w:rPr>
      </w:pPr>
      <w:r w:rsidRPr="00677973">
        <w:rPr>
          <w:rFonts w:ascii="Cambria" w:hAnsi="Cambria" w:cstheme="minorHAns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677973">
        <w:rPr>
          <w:rFonts w:ascii="Cambria" w:hAnsi="Cambria" w:cstheme="minorHAnsi"/>
          <w:bCs/>
        </w:rPr>
        <w:t>u.p.z.p</w:t>
      </w:r>
      <w:proofErr w:type="spellEnd"/>
      <w:r w:rsidRPr="00677973">
        <w:rPr>
          <w:rFonts w:ascii="Cambria" w:hAnsi="Cambria" w:cstheme="minorHAnsi"/>
          <w:bCs/>
        </w:rPr>
        <w:t>. reprezentowany przez nas Wykonawca podjął następujące środki naprawcze:</w:t>
      </w:r>
    </w:p>
    <w:p w14:paraId="359D8AE6" w14:textId="6DCCE0E3" w:rsidR="00F26AA6" w:rsidRPr="00677973" w:rsidRDefault="00F26AA6" w:rsidP="002D5320">
      <w:pPr>
        <w:widowControl w:val="0"/>
        <w:suppressAutoHyphens w:val="0"/>
        <w:spacing w:line="276" w:lineRule="auto"/>
        <w:ind w:left="284"/>
        <w:jc w:val="both"/>
        <w:rPr>
          <w:rFonts w:ascii="Cambria" w:hAnsi="Cambria" w:cstheme="minorHAnsi"/>
          <w:bCs/>
        </w:rPr>
      </w:pPr>
      <w:r w:rsidRPr="00677973">
        <w:rPr>
          <w:rFonts w:ascii="Cambria" w:hAnsi="Cambria" w:cstheme="minorHAnsi"/>
          <w:bCs/>
        </w:rPr>
        <w:t xml:space="preserve"> </w:t>
      </w:r>
      <w:r w:rsidRPr="00677973">
        <w:rPr>
          <w:rFonts w:ascii="Cambria" w:hAnsi="Cambria" w:cstheme="minorHAnsi"/>
        </w:rPr>
        <w:t>………………………………………………………………………………………………………</w:t>
      </w:r>
    </w:p>
    <w:p w14:paraId="77E66E5F" w14:textId="77777777" w:rsidR="00F26AA6" w:rsidRPr="00677973" w:rsidRDefault="00F26AA6" w:rsidP="002D5320">
      <w:pPr>
        <w:widowControl w:val="0"/>
        <w:suppressAutoHyphens w:val="0"/>
        <w:spacing w:before="240" w:line="276" w:lineRule="auto"/>
        <w:ind w:left="284"/>
        <w:rPr>
          <w:rFonts w:ascii="Cambria" w:hAnsi="Cambria" w:cstheme="minorHAnsi"/>
          <w:lang w:eastAsia="en-US"/>
        </w:rPr>
      </w:pPr>
      <w:bookmarkStart w:id="5" w:name="_Hlk47300070"/>
      <w:r w:rsidRPr="00677973">
        <w:rPr>
          <w:rFonts w:ascii="Cambria" w:hAnsi="Cambria" w:cstheme="minorHAnsi"/>
          <w:lang w:eastAsia="en-US"/>
        </w:rPr>
        <w:t>Miejscowość i data: ……………….………</w:t>
      </w:r>
    </w:p>
    <w:bookmarkEnd w:id="5"/>
    <w:p w14:paraId="5E252407" w14:textId="77777777" w:rsidR="00F26AA6" w:rsidRPr="00677973" w:rsidRDefault="00F26AA6" w:rsidP="0053220B">
      <w:pPr>
        <w:widowControl w:val="0"/>
        <w:numPr>
          <w:ilvl w:val="0"/>
          <w:numId w:val="19"/>
        </w:numPr>
        <w:tabs>
          <w:tab w:val="left" w:pos="284"/>
        </w:tabs>
        <w:suppressAutoHyphens w:val="0"/>
        <w:spacing w:before="360" w:line="276" w:lineRule="auto"/>
        <w:ind w:left="284" w:hanging="284"/>
        <w:jc w:val="both"/>
        <w:rPr>
          <w:rFonts w:ascii="Cambria" w:hAnsi="Cambria" w:cstheme="minorHAnsi"/>
          <w:bCs/>
        </w:rPr>
      </w:pPr>
      <w:r w:rsidRPr="00677973">
        <w:rPr>
          <w:rFonts w:ascii="Cambria" w:hAnsi="Cambria" w:cstheme="minorHAnsi"/>
          <w:bCs/>
        </w:rPr>
        <w:t>Oświadczamy, że reprezentowany przez nas Wykonawca spełnia warunki udziału w postępowaniu, określone przez Zamawiającego w pkt. 7.1.2 specyfikacji warunków zamówienia.</w:t>
      </w:r>
    </w:p>
    <w:p w14:paraId="331D46DC" w14:textId="2B2ED7E2" w:rsidR="00F26AA6" w:rsidRPr="00677973" w:rsidRDefault="00F26AA6" w:rsidP="002D5320">
      <w:pPr>
        <w:widowControl w:val="0"/>
        <w:suppressAutoHyphens w:val="0"/>
        <w:spacing w:before="240" w:after="240" w:line="276" w:lineRule="auto"/>
        <w:ind w:left="284"/>
        <w:rPr>
          <w:rFonts w:ascii="Cambria" w:hAnsi="Cambria" w:cstheme="minorHAnsi"/>
          <w:lang w:eastAsia="en-US"/>
        </w:rPr>
      </w:pPr>
      <w:r w:rsidRPr="00677973">
        <w:rPr>
          <w:rFonts w:ascii="Cambria" w:hAnsi="Cambria" w:cstheme="minorHAnsi"/>
          <w:lang w:eastAsia="en-US"/>
        </w:rPr>
        <w:lastRenderedPageBreak/>
        <w:t>Miejscowość i data: ……………….………</w:t>
      </w:r>
    </w:p>
    <w:p w14:paraId="05343354" w14:textId="77777777" w:rsidR="00F26AA6" w:rsidRPr="00677973" w:rsidRDefault="00F26AA6" w:rsidP="002D5320">
      <w:pPr>
        <w:widowControl w:val="0"/>
        <w:suppressAutoHyphens w:val="0"/>
        <w:spacing w:line="276" w:lineRule="auto"/>
        <w:ind w:left="284" w:firstLine="283"/>
        <w:jc w:val="both"/>
        <w:rPr>
          <w:rFonts w:ascii="Cambria" w:hAnsi="Cambria" w:cstheme="minorHAnsi"/>
          <w:bCs/>
        </w:rPr>
      </w:pPr>
      <w:r w:rsidRPr="00677973">
        <w:rPr>
          <w:rFonts w:ascii="Cambria" w:hAnsi="Cambria" w:cstheme="minorHAnsi"/>
          <w:bCs/>
        </w:rPr>
        <w:t>Oświadczamy, że wszystkie informacje podane w powyższych oświadczeniach są aktualne i zgodne z prawdą oraz zostały przedstawione z pełną świadomością konsekwencji wprowadzenia Zamawiającego w błąd przy przedstawianiu informacji.</w:t>
      </w:r>
    </w:p>
    <w:p w14:paraId="5EC1EA21" w14:textId="295CE2BC" w:rsidR="00F26AA6" w:rsidRPr="00677973" w:rsidRDefault="00F26AA6" w:rsidP="00677973">
      <w:pPr>
        <w:widowControl w:val="0"/>
        <w:suppressAutoHyphens w:val="0"/>
        <w:spacing w:before="240" w:line="276" w:lineRule="auto"/>
        <w:ind w:left="284"/>
        <w:rPr>
          <w:rFonts w:ascii="Cambria" w:hAnsi="Cambria" w:cstheme="minorHAnsi"/>
          <w:lang w:eastAsia="en-US"/>
        </w:rPr>
        <w:sectPr w:rsidR="00F26AA6" w:rsidRPr="00677973" w:rsidSect="00314DD9">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677973">
        <w:rPr>
          <w:rFonts w:ascii="Cambria" w:hAnsi="Cambria" w:cstheme="minorHAnsi"/>
          <w:lang w:eastAsia="en-US"/>
        </w:rPr>
        <w:t>Miejscowość i data: ……………….………</w:t>
      </w:r>
    </w:p>
    <w:p w14:paraId="01983938" w14:textId="77777777" w:rsidR="00934776" w:rsidRPr="00677973" w:rsidRDefault="00934776" w:rsidP="00677973">
      <w:pPr>
        <w:widowControl w:val="0"/>
        <w:outlineLvl w:val="0"/>
        <w:rPr>
          <w:rFonts w:ascii="Cambria" w:hAnsi="Cambria"/>
          <w:b/>
        </w:rPr>
      </w:pPr>
    </w:p>
    <w:sectPr w:rsidR="00934776" w:rsidRPr="00677973" w:rsidSect="00314DD9">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A6F7" w14:textId="77777777" w:rsidR="00314DD9" w:rsidRDefault="00314DD9">
      <w:r>
        <w:separator/>
      </w:r>
    </w:p>
  </w:endnote>
  <w:endnote w:type="continuationSeparator" w:id="0">
    <w:p w14:paraId="2F122F67" w14:textId="77777777" w:rsidR="00314DD9" w:rsidRDefault="0031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charset w:val="EE"/>
    <w:family w:val="roman"/>
    <w:pitch w:val="variable"/>
  </w:font>
  <w:font w:name="WeidemannEU">
    <w:altName w:val="Times New Roman"/>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2A13515F" w:rsidR="00A975D6" w:rsidRPr="00AC14F0" w:rsidRDefault="00A975D6"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A671B4">
      <w:rPr>
        <w:rFonts w:asciiTheme="minorHAnsi" w:hAnsiTheme="minorHAnsi" w:cstheme="minorHAnsi"/>
        <w:lang w:eastAsia="en-US"/>
      </w:rPr>
      <w:t xml:space="preserve">Powiat </w:t>
    </w:r>
    <w:r w:rsidR="00327211">
      <w:rPr>
        <w:rFonts w:asciiTheme="minorHAnsi" w:hAnsiTheme="minorHAnsi" w:cstheme="minorHAnsi"/>
        <w:lang w:eastAsia="en-US"/>
      </w:rPr>
      <w:t>Oleski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F00252">
      <w:rPr>
        <w:rFonts w:asciiTheme="minorHAnsi" w:hAnsiTheme="minorHAnsi" w:cstheme="minorHAnsi"/>
        <w:noProof/>
        <w:lang w:eastAsia="en-US"/>
      </w:rPr>
      <w:t>60</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F00252">
      <w:rPr>
        <w:rFonts w:asciiTheme="minorHAnsi" w:hAnsiTheme="minorHAnsi" w:cstheme="minorHAnsi"/>
        <w:noProof/>
        <w:lang w:eastAsia="en-US"/>
      </w:rPr>
      <w:t>82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DD67" w14:textId="77777777" w:rsidR="00314DD9" w:rsidRDefault="00314DD9">
      <w:r>
        <w:separator/>
      </w:r>
    </w:p>
  </w:footnote>
  <w:footnote w:type="continuationSeparator" w:id="0">
    <w:p w14:paraId="37119B53" w14:textId="77777777" w:rsidR="00314DD9" w:rsidRDefault="0031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A975D6" w:rsidRPr="00AC14F0" w:rsidRDefault="00A975D6"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08990DC2"/>
    <w:multiLevelType w:val="multilevel"/>
    <w:tmpl w:val="D8BE99BE"/>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color w:val="auto"/>
        <w:sz w:val="22"/>
        <w:szCs w:val="22"/>
      </w:rPr>
    </w:lvl>
    <w:lvl w:ilvl="2">
      <w:start w:val="1"/>
      <w:numFmt w:val="decimal"/>
      <w:lvlText w:val="%1.%2.%3."/>
      <w:lvlJc w:val="left"/>
      <w:pPr>
        <w:tabs>
          <w:tab w:val="num" w:pos="720"/>
        </w:tabs>
        <w:ind w:left="720" w:hanging="720"/>
      </w:pPr>
      <w:rPr>
        <w:rFonts w:ascii="Cambria" w:hAnsi="Cambria"/>
        <w:b/>
        <w:i w:val="0"/>
        <w:strike w:val="0"/>
        <w:color w:val="auto"/>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4"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6" w15:restartNumberingAfterBreak="0">
    <w:nsid w:val="104A270D"/>
    <w:multiLevelType w:val="hybridMultilevel"/>
    <w:tmpl w:val="AC8E5822"/>
    <w:name w:val="WW8Num4222"/>
    <w:lvl w:ilvl="0" w:tplc="0415000F">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55518A4"/>
    <w:multiLevelType w:val="hybridMultilevel"/>
    <w:tmpl w:val="5F76A30C"/>
    <w:lvl w:ilvl="0" w:tplc="8BE41BEA">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734563B"/>
    <w:multiLevelType w:val="hybridMultilevel"/>
    <w:tmpl w:val="9B5801CC"/>
    <w:lvl w:ilvl="0" w:tplc="3C2CC3D0">
      <w:start w:val="1"/>
      <w:numFmt w:val="bullet"/>
      <w:lvlText w:val="-"/>
      <w:lvlJc w:val="left"/>
      <w:pPr>
        <w:ind w:left="1440" w:hanging="360"/>
      </w:pPr>
      <w:rPr>
        <w:rFonts w:ascii="Times New Roman" w:hAnsi="Times New Roman" w:cs="Times New Roman" w:hint="default"/>
      </w:rPr>
    </w:lvl>
    <w:lvl w:ilvl="1" w:tplc="04150017">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48509F24">
      <w:start w:val="1"/>
      <w:numFmt w:val="bullet"/>
      <w:lvlText w:val=""/>
      <w:lvlJc w:val="left"/>
      <w:pPr>
        <w:ind w:left="3600" w:hanging="360"/>
      </w:pPr>
      <w:rPr>
        <w:rFonts w:ascii="Symbol" w:hAnsi="Symbol" w:hint="default"/>
      </w:rPr>
    </w:lvl>
    <w:lvl w:ilvl="4" w:tplc="A2DC67B2">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13"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4"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17"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2000815"/>
    <w:multiLevelType w:val="multilevel"/>
    <w:tmpl w:val="A2482674"/>
    <w:styleLink w:val="WWNum52"/>
    <w:lvl w:ilvl="0">
      <w:start w:val="1"/>
      <w:numFmt w:val="decimal"/>
      <w:lvlText w:val="%1."/>
      <w:lvlJc w:val="left"/>
      <w:pPr>
        <w:ind w:left="720" w:hanging="360"/>
      </w:pPr>
      <w:rPr>
        <w:b/>
        <w:sz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i w:val="0"/>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22E31DCB"/>
    <w:multiLevelType w:val="multilevel"/>
    <w:tmpl w:val="4CD4B8B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Cambria" w:hAnsi="Cambria"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6"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386534A9"/>
    <w:multiLevelType w:val="hybridMultilevel"/>
    <w:tmpl w:val="CA326A5C"/>
    <w:name w:val="WW8Num952222"/>
    <w:lvl w:ilvl="0" w:tplc="5F000E84">
      <w:start w:val="1"/>
      <w:numFmt w:val="lowerLetter"/>
      <w:lvlText w:val="%1)"/>
      <w:lvlJc w:val="left"/>
      <w:pPr>
        <w:ind w:left="720" w:hanging="360"/>
      </w:pPr>
      <w:rPr>
        <w:rFonts w:hint="default"/>
      </w:rPr>
    </w:lvl>
    <w:lvl w:ilvl="1" w:tplc="4000A1A2" w:tentative="1">
      <w:start w:val="1"/>
      <w:numFmt w:val="lowerLetter"/>
      <w:lvlText w:val="%2."/>
      <w:lvlJc w:val="left"/>
      <w:pPr>
        <w:ind w:left="1440" w:hanging="360"/>
      </w:pPr>
    </w:lvl>
    <w:lvl w:ilvl="2" w:tplc="362A6D06" w:tentative="1">
      <w:start w:val="1"/>
      <w:numFmt w:val="lowerRoman"/>
      <w:lvlText w:val="%3."/>
      <w:lvlJc w:val="right"/>
      <w:pPr>
        <w:ind w:left="2160" w:hanging="180"/>
      </w:pPr>
    </w:lvl>
    <w:lvl w:ilvl="3" w:tplc="14C87A0C" w:tentative="1">
      <w:start w:val="1"/>
      <w:numFmt w:val="decimal"/>
      <w:lvlText w:val="%4."/>
      <w:lvlJc w:val="left"/>
      <w:pPr>
        <w:ind w:left="2880" w:hanging="360"/>
      </w:pPr>
    </w:lvl>
    <w:lvl w:ilvl="4" w:tplc="B4E43EE6" w:tentative="1">
      <w:start w:val="1"/>
      <w:numFmt w:val="lowerLetter"/>
      <w:lvlText w:val="%5."/>
      <w:lvlJc w:val="left"/>
      <w:pPr>
        <w:ind w:left="3600" w:hanging="360"/>
      </w:pPr>
    </w:lvl>
    <w:lvl w:ilvl="5" w:tplc="82F8DA9C" w:tentative="1">
      <w:start w:val="1"/>
      <w:numFmt w:val="lowerRoman"/>
      <w:lvlText w:val="%6."/>
      <w:lvlJc w:val="right"/>
      <w:pPr>
        <w:ind w:left="4320" w:hanging="180"/>
      </w:pPr>
    </w:lvl>
    <w:lvl w:ilvl="6" w:tplc="4DD2E3E0" w:tentative="1">
      <w:start w:val="1"/>
      <w:numFmt w:val="decimal"/>
      <w:lvlText w:val="%7."/>
      <w:lvlJc w:val="left"/>
      <w:pPr>
        <w:ind w:left="5040" w:hanging="360"/>
      </w:pPr>
    </w:lvl>
    <w:lvl w:ilvl="7" w:tplc="98CEBA42" w:tentative="1">
      <w:start w:val="1"/>
      <w:numFmt w:val="lowerLetter"/>
      <w:lvlText w:val="%8."/>
      <w:lvlJc w:val="left"/>
      <w:pPr>
        <w:ind w:left="5760" w:hanging="360"/>
      </w:pPr>
    </w:lvl>
    <w:lvl w:ilvl="8" w:tplc="11729D58" w:tentative="1">
      <w:start w:val="1"/>
      <w:numFmt w:val="lowerRoman"/>
      <w:lvlText w:val="%9."/>
      <w:lvlJc w:val="right"/>
      <w:pPr>
        <w:ind w:left="6480" w:hanging="180"/>
      </w:pPr>
    </w:lvl>
  </w:abstractNum>
  <w:abstractNum w:abstractNumId="134"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0"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4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4"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6"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8"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0"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637B2C99"/>
    <w:multiLevelType w:val="hybridMultilevel"/>
    <w:tmpl w:val="8CC4C440"/>
    <w:lvl w:ilvl="0" w:tplc="560C88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8"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1"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63"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6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FDD1E2F"/>
    <w:multiLevelType w:val="hybridMultilevel"/>
    <w:tmpl w:val="71FEA816"/>
    <w:lvl w:ilvl="0" w:tplc="08A4B56E">
      <w:start w:val="1"/>
      <w:numFmt w:val="decimal"/>
      <w:lvlText w:val="%1."/>
      <w:lvlJc w:val="left"/>
      <w:pPr>
        <w:ind w:left="360" w:hanging="360"/>
      </w:pPr>
      <w:rPr>
        <w:rFonts w:ascii="Calibri" w:eastAsia="Times New Roman" w:hAnsi="Calibri" w:cs="Calibri"/>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488213A4">
      <w:start w:val="1"/>
      <w:numFmt w:val="decimal"/>
      <w:lvlText w:val="%4."/>
      <w:lvlJc w:val="left"/>
      <w:pPr>
        <w:ind w:left="2520" w:hanging="360"/>
      </w:pPr>
      <w:rPr>
        <w:rFonts w:cs="Times New Roman" w:hint="default"/>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723990397">
    <w:abstractNumId w:val="0"/>
  </w:num>
  <w:num w:numId="2" w16cid:durableId="1286935496">
    <w:abstractNumId w:val="90"/>
  </w:num>
  <w:num w:numId="3" w16cid:durableId="120534194">
    <w:abstractNumId w:val="115"/>
  </w:num>
  <w:num w:numId="4" w16cid:durableId="1835491556">
    <w:abstractNumId w:val="137"/>
  </w:num>
  <w:num w:numId="5" w16cid:durableId="1642153531">
    <w:abstractNumId w:val="134"/>
  </w:num>
  <w:num w:numId="6" w16cid:durableId="1623265262">
    <w:abstractNumId w:val="15"/>
  </w:num>
  <w:num w:numId="7" w16cid:durableId="868836401">
    <w:abstractNumId w:val="39"/>
  </w:num>
  <w:num w:numId="8" w16cid:durableId="2068338325">
    <w:abstractNumId w:val="141"/>
  </w:num>
  <w:num w:numId="9" w16cid:durableId="1423722120">
    <w:abstractNumId w:val="128"/>
  </w:num>
  <w:num w:numId="10" w16cid:durableId="1995716539">
    <w:abstractNumId w:val="89"/>
  </w:num>
  <w:num w:numId="11" w16cid:durableId="571354364">
    <w:abstractNumId w:val="147"/>
    <w:lvlOverride w:ilvl="0">
      <w:startOverride w:val="1"/>
    </w:lvlOverride>
  </w:num>
  <w:num w:numId="12" w16cid:durableId="1293751257">
    <w:abstractNumId w:val="119"/>
  </w:num>
  <w:num w:numId="13" w16cid:durableId="467163685">
    <w:abstractNumId w:val="124"/>
  </w:num>
  <w:num w:numId="14" w16cid:durableId="1408070177">
    <w:abstractNumId w:val="167"/>
  </w:num>
  <w:num w:numId="15" w16cid:durableId="848250432">
    <w:abstractNumId w:val="127"/>
  </w:num>
  <w:num w:numId="16" w16cid:durableId="460924630">
    <w:abstractNumId w:val="166"/>
  </w:num>
  <w:num w:numId="17" w16cid:durableId="1288468834">
    <w:abstractNumId w:val="159"/>
  </w:num>
  <w:num w:numId="18" w16cid:durableId="184028202">
    <w:abstractNumId w:val="138"/>
  </w:num>
  <w:num w:numId="19" w16cid:durableId="777405627">
    <w:abstractNumId w:val="126"/>
  </w:num>
  <w:num w:numId="20" w16cid:durableId="231431858">
    <w:abstractNumId w:val="165"/>
  </w:num>
  <w:num w:numId="21" w16cid:durableId="1327855223">
    <w:abstractNumId w:val="155"/>
  </w:num>
  <w:num w:numId="22" w16cid:durableId="1809322300">
    <w:abstractNumId w:val="110"/>
  </w:num>
  <w:num w:numId="23" w16cid:durableId="2104035071">
    <w:abstractNumId w:val="142"/>
  </w:num>
  <w:num w:numId="24" w16cid:durableId="1395548742">
    <w:abstractNumId w:val="151"/>
  </w:num>
  <w:num w:numId="25" w16cid:durableId="1216241603">
    <w:abstractNumId w:val="158"/>
  </w:num>
  <w:num w:numId="26" w16cid:durableId="239953151">
    <w:abstractNumId w:val="109"/>
  </w:num>
  <w:num w:numId="27" w16cid:durableId="1072461864">
    <w:abstractNumId w:val="121"/>
  </w:num>
  <w:num w:numId="28" w16cid:durableId="1877618782">
    <w:abstractNumId w:val="136"/>
  </w:num>
  <w:num w:numId="29" w16cid:durableId="954094738">
    <w:abstractNumId w:val="154"/>
  </w:num>
  <w:num w:numId="30" w16cid:durableId="1067069298">
    <w:abstractNumId w:val="107"/>
  </w:num>
  <w:num w:numId="31" w16cid:durableId="1770471429">
    <w:abstractNumId w:val="122"/>
  </w:num>
  <w:num w:numId="32" w16cid:durableId="192152365">
    <w:abstractNumId w:val="150"/>
  </w:num>
  <w:num w:numId="33" w16cid:durableId="1473213993">
    <w:abstractNumId w:val="130"/>
  </w:num>
  <w:num w:numId="34" w16cid:durableId="567693502">
    <w:abstractNumId w:val="144"/>
  </w:num>
  <w:num w:numId="35" w16cid:durableId="1576478380">
    <w:abstractNumId w:val="143"/>
  </w:num>
  <w:num w:numId="36" w16cid:durableId="1941908594">
    <w:abstractNumId w:val="131"/>
  </w:num>
  <w:num w:numId="37" w16cid:durableId="1930383662">
    <w:abstractNumId w:val="164"/>
  </w:num>
  <w:num w:numId="38" w16cid:durableId="504589480">
    <w:abstractNumId w:val="135"/>
  </w:num>
  <w:num w:numId="39" w16cid:durableId="797381352">
    <w:abstractNumId w:val="153"/>
  </w:num>
  <w:num w:numId="40" w16cid:durableId="966163269">
    <w:abstractNumId w:val="100"/>
  </w:num>
  <w:num w:numId="41" w16cid:durableId="1170563846">
    <w:abstractNumId w:val="114"/>
  </w:num>
  <w:num w:numId="42" w16cid:durableId="1691645923">
    <w:abstractNumId w:val="104"/>
  </w:num>
  <w:num w:numId="43" w16cid:durableId="1973974287">
    <w:abstractNumId w:val="118"/>
  </w:num>
  <w:num w:numId="44" w16cid:durableId="1543059973">
    <w:abstractNumId w:val="152"/>
  </w:num>
  <w:num w:numId="45" w16cid:durableId="434831442">
    <w:abstractNumId w:val="108"/>
  </w:num>
  <w:num w:numId="46" w16cid:durableId="108013749">
    <w:abstractNumId w:val="156"/>
  </w:num>
  <w:num w:numId="47" w16cid:durableId="1969622586">
    <w:abstractNumId w:val="117"/>
  </w:num>
  <w:num w:numId="48" w16cid:durableId="817111037">
    <w:abstractNumId w:val="129"/>
  </w:num>
  <w:num w:numId="49" w16cid:durableId="275134978">
    <w:abstractNumId w:val="162"/>
  </w:num>
  <w:num w:numId="50" w16cid:durableId="1854613710">
    <w:abstractNumId w:val="157"/>
  </w:num>
  <w:num w:numId="51" w16cid:durableId="1899198513">
    <w:abstractNumId w:val="125"/>
  </w:num>
  <w:num w:numId="52" w16cid:durableId="1734541547">
    <w:abstractNumId w:val="163"/>
  </w:num>
  <w:num w:numId="53" w16cid:durableId="114106353">
    <w:abstractNumId w:val="149"/>
  </w:num>
  <w:num w:numId="54" w16cid:durableId="1400907498">
    <w:abstractNumId w:val="132"/>
  </w:num>
  <w:num w:numId="55" w16cid:durableId="912467694">
    <w:abstractNumId w:val="148"/>
  </w:num>
  <w:num w:numId="56" w16cid:durableId="1566068889">
    <w:abstractNumId w:val="123"/>
  </w:num>
  <w:num w:numId="57" w16cid:durableId="451169369">
    <w:abstractNumId w:val="161"/>
  </w:num>
  <w:num w:numId="58" w16cid:durableId="1584798065">
    <w:abstractNumId w:val="145"/>
  </w:num>
  <w:num w:numId="59" w16cid:durableId="926227557">
    <w:abstractNumId w:val="116"/>
  </w:num>
  <w:num w:numId="60" w16cid:durableId="980619030">
    <w:abstractNumId w:val="103"/>
  </w:num>
  <w:num w:numId="61" w16cid:durableId="593709275">
    <w:abstractNumId w:val="105"/>
  </w:num>
  <w:num w:numId="62" w16cid:durableId="1386445204">
    <w:abstractNumId w:val="62"/>
    <w:lvlOverride w:ilvl="0">
      <w:startOverride w:val="1"/>
    </w:lvlOverride>
  </w:num>
  <w:num w:numId="63" w16cid:durableId="1819304509">
    <w:abstractNumId w:val="112"/>
  </w:num>
  <w:num w:numId="64" w16cid:durableId="193083321">
    <w:abstractNumId w:val="102"/>
  </w:num>
  <w:num w:numId="65" w16cid:durableId="578291310">
    <w:abstractNumId w:val="168"/>
  </w:num>
  <w:num w:numId="66" w16cid:durableId="988746806">
    <w:abstractNumId w:val="160"/>
  </w:num>
  <w:num w:numId="67" w16cid:durableId="2004117942">
    <w:abstractNumId w:val="140"/>
  </w:num>
  <w:num w:numId="68" w16cid:durableId="1509712448">
    <w:abstractNumId w:val="139"/>
  </w:num>
  <w:num w:numId="69" w16cid:durableId="1068917235">
    <w:abstractNumId w:val="146"/>
  </w:num>
  <w:num w:numId="70" w16cid:durableId="2073389220">
    <w:abstractNumId w:val="120"/>
  </w:num>
  <w:num w:numId="71" w16cid:durableId="1894270990">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4D14"/>
    <w:rsid w:val="0000655C"/>
    <w:rsid w:val="0000698F"/>
    <w:rsid w:val="00006D59"/>
    <w:rsid w:val="00006DA8"/>
    <w:rsid w:val="00006ED8"/>
    <w:rsid w:val="00007E73"/>
    <w:rsid w:val="00010418"/>
    <w:rsid w:val="00010B96"/>
    <w:rsid w:val="00014529"/>
    <w:rsid w:val="00014B91"/>
    <w:rsid w:val="000166E1"/>
    <w:rsid w:val="00016C9F"/>
    <w:rsid w:val="00017EF2"/>
    <w:rsid w:val="000227AF"/>
    <w:rsid w:val="00022EEA"/>
    <w:rsid w:val="00022FC4"/>
    <w:rsid w:val="00023008"/>
    <w:rsid w:val="00023C4B"/>
    <w:rsid w:val="00023CC4"/>
    <w:rsid w:val="00024191"/>
    <w:rsid w:val="0002461E"/>
    <w:rsid w:val="00024830"/>
    <w:rsid w:val="00024E7D"/>
    <w:rsid w:val="00025CAA"/>
    <w:rsid w:val="00025DE8"/>
    <w:rsid w:val="00026A84"/>
    <w:rsid w:val="000271FC"/>
    <w:rsid w:val="000272D0"/>
    <w:rsid w:val="0002770E"/>
    <w:rsid w:val="00030E4E"/>
    <w:rsid w:val="000321E8"/>
    <w:rsid w:val="000328D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CA0"/>
    <w:rsid w:val="00045199"/>
    <w:rsid w:val="000458DF"/>
    <w:rsid w:val="00046ABA"/>
    <w:rsid w:val="00047FA8"/>
    <w:rsid w:val="0005086A"/>
    <w:rsid w:val="00050963"/>
    <w:rsid w:val="00050A63"/>
    <w:rsid w:val="000516C7"/>
    <w:rsid w:val="00052446"/>
    <w:rsid w:val="00052A9A"/>
    <w:rsid w:val="00053697"/>
    <w:rsid w:val="00054536"/>
    <w:rsid w:val="0005475B"/>
    <w:rsid w:val="00054B6B"/>
    <w:rsid w:val="00055513"/>
    <w:rsid w:val="000559F8"/>
    <w:rsid w:val="00055C3C"/>
    <w:rsid w:val="000575FB"/>
    <w:rsid w:val="00057DCA"/>
    <w:rsid w:val="00060B8F"/>
    <w:rsid w:val="00062F65"/>
    <w:rsid w:val="00062FE0"/>
    <w:rsid w:val="00063991"/>
    <w:rsid w:val="0006469B"/>
    <w:rsid w:val="000646B5"/>
    <w:rsid w:val="00064EF0"/>
    <w:rsid w:val="000659A6"/>
    <w:rsid w:val="000661E5"/>
    <w:rsid w:val="000676E2"/>
    <w:rsid w:val="000700EA"/>
    <w:rsid w:val="000704AD"/>
    <w:rsid w:val="0007062B"/>
    <w:rsid w:val="000708CB"/>
    <w:rsid w:val="000717C2"/>
    <w:rsid w:val="00072024"/>
    <w:rsid w:val="000721FC"/>
    <w:rsid w:val="00072B9B"/>
    <w:rsid w:val="00072EA4"/>
    <w:rsid w:val="00073C10"/>
    <w:rsid w:val="00074839"/>
    <w:rsid w:val="0007492F"/>
    <w:rsid w:val="00075614"/>
    <w:rsid w:val="000757DB"/>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86D19"/>
    <w:rsid w:val="000913C6"/>
    <w:rsid w:val="000932E2"/>
    <w:rsid w:val="000939F4"/>
    <w:rsid w:val="00095696"/>
    <w:rsid w:val="00095916"/>
    <w:rsid w:val="00095BCD"/>
    <w:rsid w:val="00096092"/>
    <w:rsid w:val="00096860"/>
    <w:rsid w:val="00096CCE"/>
    <w:rsid w:val="00096FED"/>
    <w:rsid w:val="0009718B"/>
    <w:rsid w:val="000976B8"/>
    <w:rsid w:val="000978A5"/>
    <w:rsid w:val="00097B1E"/>
    <w:rsid w:val="000A220F"/>
    <w:rsid w:val="000A2476"/>
    <w:rsid w:val="000A2687"/>
    <w:rsid w:val="000A4E23"/>
    <w:rsid w:val="000A53B7"/>
    <w:rsid w:val="000A6C34"/>
    <w:rsid w:val="000B0CF4"/>
    <w:rsid w:val="000B1180"/>
    <w:rsid w:val="000B1B9A"/>
    <w:rsid w:val="000B2CFF"/>
    <w:rsid w:val="000B2D72"/>
    <w:rsid w:val="000B2DB2"/>
    <w:rsid w:val="000B421F"/>
    <w:rsid w:val="000B43A2"/>
    <w:rsid w:val="000B4E13"/>
    <w:rsid w:val="000B51D7"/>
    <w:rsid w:val="000B5225"/>
    <w:rsid w:val="000B577E"/>
    <w:rsid w:val="000B646B"/>
    <w:rsid w:val="000B6587"/>
    <w:rsid w:val="000B6B1A"/>
    <w:rsid w:val="000B6B98"/>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E038A"/>
    <w:rsid w:val="000E0EEF"/>
    <w:rsid w:val="000E1274"/>
    <w:rsid w:val="000E310D"/>
    <w:rsid w:val="000E62A7"/>
    <w:rsid w:val="000E6319"/>
    <w:rsid w:val="000E63EE"/>
    <w:rsid w:val="000E66EE"/>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5B4"/>
    <w:rsid w:val="00101AEB"/>
    <w:rsid w:val="00102119"/>
    <w:rsid w:val="001028AB"/>
    <w:rsid w:val="00102F71"/>
    <w:rsid w:val="00103242"/>
    <w:rsid w:val="001038AC"/>
    <w:rsid w:val="00104537"/>
    <w:rsid w:val="00104CB6"/>
    <w:rsid w:val="00106B91"/>
    <w:rsid w:val="0010711D"/>
    <w:rsid w:val="0010745A"/>
    <w:rsid w:val="00107CA0"/>
    <w:rsid w:val="001116EF"/>
    <w:rsid w:val="00111C36"/>
    <w:rsid w:val="00111F1A"/>
    <w:rsid w:val="00112E30"/>
    <w:rsid w:val="001147EF"/>
    <w:rsid w:val="001158E0"/>
    <w:rsid w:val="00115BF0"/>
    <w:rsid w:val="00115CA0"/>
    <w:rsid w:val="0011667C"/>
    <w:rsid w:val="00117143"/>
    <w:rsid w:val="00120BBC"/>
    <w:rsid w:val="001226CB"/>
    <w:rsid w:val="00124BD2"/>
    <w:rsid w:val="001253CF"/>
    <w:rsid w:val="001255BD"/>
    <w:rsid w:val="00126A3F"/>
    <w:rsid w:val="00126DA3"/>
    <w:rsid w:val="0012713E"/>
    <w:rsid w:val="0012716D"/>
    <w:rsid w:val="0012720E"/>
    <w:rsid w:val="001272AB"/>
    <w:rsid w:val="001273CE"/>
    <w:rsid w:val="001310A1"/>
    <w:rsid w:val="001313AF"/>
    <w:rsid w:val="00131479"/>
    <w:rsid w:val="0013374B"/>
    <w:rsid w:val="00135229"/>
    <w:rsid w:val="001353DB"/>
    <w:rsid w:val="001354AC"/>
    <w:rsid w:val="001356A2"/>
    <w:rsid w:val="001356F4"/>
    <w:rsid w:val="00135C7E"/>
    <w:rsid w:val="00136702"/>
    <w:rsid w:val="0013704A"/>
    <w:rsid w:val="0013733B"/>
    <w:rsid w:val="00140422"/>
    <w:rsid w:val="00140D2A"/>
    <w:rsid w:val="0014120F"/>
    <w:rsid w:val="0014294D"/>
    <w:rsid w:val="00143500"/>
    <w:rsid w:val="001437D1"/>
    <w:rsid w:val="001440DB"/>
    <w:rsid w:val="00144A70"/>
    <w:rsid w:val="00144ACD"/>
    <w:rsid w:val="00144C4C"/>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694"/>
    <w:rsid w:val="001627D1"/>
    <w:rsid w:val="0016325B"/>
    <w:rsid w:val="00163FAA"/>
    <w:rsid w:val="00164241"/>
    <w:rsid w:val="00164330"/>
    <w:rsid w:val="0016453E"/>
    <w:rsid w:val="00164CF8"/>
    <w:rsid w:val="00165459"/>
    <w:rsid w:val="00165E2F"/>
    <w:rsid w:val="00166600"/>
    <w:rsid w:val="0016687C"/>
    <w:rsid w:val="00166D3E"/>
    <w:rsid w:val="00167C26"/>
    <w:rsid w:val="001707AF"/>
    <w:rsid w:val="001708AE"/>
    <w:rsid w:val="00170D08"/>
    <w:rsid w:val="00170D0A"/>
    <w:rsid w:val="00171083"/>
    <w:rsid w:val="00171400"/>
    <w:rsid w:val="00172731"/>
    <w:rsid w:val="00172BF3"/>
    <w:rsid w:val="00173906"/>
    <w:rsid w:val="001739D6"/>
    <w:rsid w:val="00173DBE"/>
    <w:rsid w:val="00174344"/>
    <w:rsid w:val="001744AD"/>
    <w:rsid w:val="0017545A"/>
    <w:rsid w:val="001769AA"/>
    <w:rsid w:val="00176C7B"/>
    <w:rsid w:val="00177174"/>
    <w:rsid w:val="00177624"/>
    <w:rsid w:val="00177E31"/>
    <w:rsid w:val="001804B1"/>
    <w:rsid w:val="00180B92"/>
    <w:rsid w:val="001812A5"/>
    <w:rsid w:val="001819FA"/>
    <w:rsid w:val="001826E6"/>
    <w:rsid w:val="00182B95"/>
    <w:rsid w:val="001836E2"/>
    <w:rsid w:val="001838CC"/>
    <w:rsid w:val="00183A97"/>
    <w:rsid w:val="00183C11"/>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1D9"/>
    <w:rsid w:val="00194404"/>
    <w:rsid w:val="00194B12"/>
    <w:rsid w:val="001951F4"/>
    <w:rsid w:val="001956DC"/>
    <w:rsid w:val="00195965"/>
    <w:rsid w:val="00196F5E"/>
    <w:rsid w:val="001976DD"/>
    <w:rsid w:val="001A04ED"/>
    <w:rsid w:val="001A1BE5"/>
    <w:rsid w:val="001A38B1"/>
    <w:rsid w:val="001A3B02"/>
    <w:rsid w:val="001A3E14"/>
    <w:rsid w:val="001A4158"/>
    <w:rsid w:val="001A45A1"/>
    <w:rsid w:val="001A4B16"/>
    <w:rsid w:val="001A4E68"/>
    <w:rsid w:val="001A7147"/>
    <w:rsid w:val="001A7478"/>
    <w:rsid w:val="001A770E"/>
    <w:rsid w:val="001A77E6"/>
    <w:rsid w:val="001A7EA9"/>
    <w:rsid w:val="001B02F8"/>
    <w:rsid w:val="001B0985"/>
    <w:rsid w:val="001B0D9A"/>
    <w:rsid w:val="001B12DF"/>
    <w:rsid w:val="001B1877"/>
    <w:rsid w:val="001B1E14"/>
    <w:rsid w:val="001B1FAA"/>
    <w:rsid w:val="001B229C"/>
    <w:rsid w:val="001B252E"/>
    <w:rsid w:val="001B2A77"/>
    <w:rsid w:val="001B2B01"/>
    <w:rsid w:val="001B2F88"/>
    <w:rsid w:val="001B3194"/>
    <w:rsid w:val="001B3A74"/>
    <w:rsid w:val="001B3A76"/>
    <w:rsid w:val="001B4685"/>
    <w:rsid w:val="001B68BB"/>
    <w:rsid w:val="001B7037"/>
    <w:rsid w:val="001B77D3"/>
    <w:rsid w:val="001B7A16"/>
    <w:rsid w:val="001C04E6"/>
    <w:rsid w:val="001C1B68"/>
    <w:rsid w:val="001C2B1B"/>
    <w:rsid w:val="001C3088"/>
    <w:rsid w:val="001C321E"/>
    <w:rsid w:val="001C3228"/>
    <w:rsid w:val="001C3680"/>
    <w:rsid w:val="001C3779"/>
    <w:rsid w:val="001C39DE"/>
    <w:rsid w:val="001C489A"/>
    <w:rsid w:val="001C529A"/>
    <w:rsid w:val="001C56CF"/>
    <w:rsid w:val="001C59D3"/>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2616"/>
    <w:rsid w:val="001F36B9"/>
    <w:rsid w:val="001F3DB8"/>
    <w:rsid w:val="001F4124"/>
    <w:rsid w:val="001F4E9B"/>
    <w:rsid w:val="001F50F4"/>
    <w:rsid w:val="001F7E43"/>
    <w:rsid w:val="002000BC"/>
    <w:rsid w:val="00200D3A"/>
    <w:rsid w:val="002022A0"/>
    <w:rsid w:val="00202727"/>
    <w:rsid w:val="00202ADE"/>
    <w:rsid w:val="0020464D"/>
    <w:rsid w:val="00204762"/>
    <w:rsid w:val="00204877"/>
    <w:rsid w:val="00204FE9"/>
    <w:rsid w:val="0020520D"/>
    <w:rsid w:val="00205A0A"/>
    <w:rsid w:val="00206731"/>
    <w:rsid w:val="00206E87"/>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68F"/>
    <w:rsid w:val="002207D5"/>
    <w:rsid w:val="00220EFD"/>
    <w:rsid w:val="0022242F"/>
    <w:rsid w:val="00223AFB"/>
    <w:rsid w:val="00223F14"/>
    <w:rsid w:val="00224015"/>
    <w:rsid w:val="00224C05"/>
    <w:rsid w:val="00224DD2"/>
    <w:rsid w:val="00225146"/>
    <w:rsid w:val="00225226"/>
    <w:rsid w:val="002259B0"/>
    <w:rsid w:val="00225A69"/>
    <w:rsid w:val="00225D3B"/>
    <w:rsid w:val="00226053"/>
    <w:rsid w:val="00226063"/>
    <w:rsid w:val="00227243"/>
    <w:rsid w:val="00227646"/>
    <w:rsid w:val="002277A6"/>
    <w:rsid w:val="002304E0"/>
    <w:rsid w:val="00232425"/>
    <w:rsid w:val="002336A1"/>
    <w:rsid w:val="00234733"/>
    <w:rsid w:val="00234F58"/>
    <w:rsid w:val="00235EC6"/>
    <w:rsid w:val="00236002"/>
    <w:rsid w:val="002368BB"/>
    <w:rsid w:val="00237799"/>
    <w:rsid w:val="00237876"/>
    <w:rsid w:val="00240CEF"/>
    <w:rsid w:val="00242E33"/>
    <w:rsid w:val="002431E2"/>
    <w:rsid w:val="00243373"/>
    <w:rsid w:val="00244375"/>
    <w:rsid w:val="00245E63"/>
    <w:rsid w:val="002461D0"/>
    <w:rsid w:val="002469B2"/>
    <w:rsid w:val="002471B6"/>
    <w:rsid w:val="00247338"/>
    <w:rsid w:val="002478ED"/>
    <w:rsid w:val="00247B40"/>
    <w:rsid w:val="00250B0D"/>
    <w:rsid w:val="0025115F"/>
    <w:rsid w:val="00252180"/>
    <w:rsid w:val="00252783"/>
    <w:rsid w:val="0025294F"/>
    <w:rsid w:val="0025295D"/>
    <w:rsid w:val="00253582"/>
    <w:rsid w:val="002538AE"/>
    <w:rsid w:val="002540DC"/>
    <w:rsid w:val="002546CA"/>
    <w:rsid w:val="00256E72"/>
    <w:rsid w:val="00256F61"/>
    <w:rsid w:val="002576B4"/>
    <w:rsid w:val="00260C2B"/>
    <w:rsid w:val="00260CD2"/>
    <w:rsid w:val="00260D02"/>
    <w:rsid w:val="00261114"/>
    <w:rsid w:val="0026117C"/>
    <w:rsid w:val="00261729"/>
    <w:rsid w:val="002618DA"/>
    <w:rsid w:val="00262894"/>
    <w:rsid w:val="0026323B"/>
    <w:rsid w:val="002633F4"/>
    <w:rsid w:val="00263DB4"/>
    <w:rsid w:val="00264655"/>
    <w:rsid w:val="0026564E"/>
    <w:rsid w:val="00265CD0"/>
    <w:rsid w:val="0026629D"/>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6DE1"/>
    <w:rsid w:val="00287931"/>
    <w:rsid w:val="00287C2A"/>
    <w:rsid w:val="002901A4"/>
    <w:rsid w:val="00290522"/>
    <w:rsid w:val="002906A8"/>
    <w:rsid w:val="002915D7"/>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4AA0"/>
    <w:rsid w:val="002A5441"/>
    <w:rsid w:val="002A6C14"/>
    <w:rsid w:val="002A6D41"/>
    <w:rsid w:val="002A71EB"/>
    <w:rsid w:val="002A7587"/>
    <w:rsid w:val="002B0631"/>
    <w:rsid w:val="002B1211"/>
    <w:rsid w:val="002B1C42"/>
    <w:rsid w:val="002B230D"/>
    <w:rsid w:val="002B2E7F"/>
    <w:rsid w:val="002B376E"/>
    <w:rsid w:val="002B3A0E"/>
    <w:rsid w:val="002B4EE7"/>
    <w:rsid w:val="002B5AF5"/>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3D7B"/>
    <w:rsid w:val="002D443C"/>
    <w:rsid w:val="002D4E61"/>
    <w:rsid w:val="002D5320"/>
    <w:rsid w:val="002D702C"/>
    <w:rsid w:val="002D73F9"/>
    <w:rsid w:val="002D7AAC"/>
    <w:rsid w:val="002D7F9B"/>
    <w:rsid w:val="002E076E"/>
    <w:rsid w:val="002E107E"/>
    <w:rsid w:val="002E1286"/>
    <w:rsid w:val="002E154E"/>
    <w:rsid w:val="002E1C12"/>
    <w:rsid w:val="002E2AE4"/>
    <w:rsid w:val="002E2CAD"/>
    <w:rsid w:val="002E3157"/>
    <w:rsid w:val="002E33C1"/>
    <w:rsid w:val="002E3941"/>
    <w:rsid w:val="002E3C30"/>
    <w:rsid w:val="002E47F9"/>
    <w:rsid w:val="002E717B"/>
    <w:rsid w:val="002F1658"/>
    <w:rsid w:val="002F17DB"/>
    <w:rsid w:val="002F1B0A"/>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4BD4"/>
    <w:rsid w:val="00305336"/>
    <w:rsid w:val="00306041"/>
    <w:rsid w:val="003064D2"/>
    <w:rsid w:val="00307067"/>
    <w:rsid w:val="00307125"/>
    <w:rsid w:val="00307587"/>
    <w:rsid w:val="00307A0E"/>
    <w:rsid w:val="00310219"/>
    <w:rsid w:val="003113A1"/>
    <w:rsid w:val="00312625"/>
    <w:rsid w:val="003127DE"/>
    <w:rsid w:val="0031391A"/>
    <w:rsid w:val="00314B93"/>
    <w:rsid w:val="00314DD9"/>
    <w:rsid w:val="00317532"/>
    <w:rsid w:val="00317771"/>
    <w:rsid w:val="00317C33"/>
    <w:rsid w:val="00320BCF"/>
    <w:rsid w:val="00321351"/>
    <w:rsid w:val="003219DA"/>
    <w:rsid w:val="00321C35"/>
    <w:rsid w:val="00322FC3"/>
    <w:rsid w:val="003232F0"/>
    <w:rsid w:val="00323D7E"/>
    <w:rsid w:val="00324615"/>
    <w:rsid w:val="00324B56"/>
    <w:rsid w:val="0032582C"/>
    <w:rsid w:val="00325DF1"/>
    <w:rsid w:val="00326F1F"/>
    <w:rsid w:val="00327211"/>
    <w:rsid w:val="00327DC0"/>
    <w:rsid w:val="00327FBE"/>
    <w:rsid w:val="00331579"/>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6BF"/>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670A8"/>
    <w:rsid w:val="003711F5"/>
    <w:rsid w:val="003712A0"/>
    <w:rsid w:val="00371542"/>
    <w:rsid w:val="00371B5E"/>
    <w:rsid w:val="00372759"/>
    <w:rsid w:val="00374150"/>
    <w:rsid w:val="0037483B"/>
    <w:rsid w:val="00374EE0"/>
    <w:rsid w:val="00375415"/>
    <w:rsid w:val="00375D6F"/>
    <w:rsid w:val="0037656D"/>
    <w:rsid w:val="003778B1"/>
    <w:rsid w:val="003779DF"/>
    <w:rsid w:val="00377C3F"/>
    <w:rsid w:val="00377DD9"/>
    <w:rsid w:val="00380EE4"/>
    <w:rsid w:val="003813D7"/>
    <w:rsid w:val="00382109"/>
    <w:rsid w:val="00382468"/>
    <w:rsid w:val="00383235"/>
    <w:rsid w:val="0038378E"/>
    <w:rsid w:val="00383FA9"/>
    <w:rsid w:val="0038491C"/>
    <w:rsid w:val="0038491E"/>
    <w:rsid w:val="003866EE"/>
    <w:rsid w:val="003879ED"/>
    <w:rsid w:val="0039007E"/>
    <w:rsid w:val="00390EFD"/>
    <w:rsid w:val="00391C70"/>
    <w:rsid w:val="00391DD0"/>
    <w:rsid w:val="00391EDF"/>
    <w:rsid w:val="003930BC"/>
    <w:rsid w:val="003930FA"/>
    <w:rsid w:val="00393304"/>
    <w:rsid w:val="0039382A"/>
    <w:rsid w:val="00394806"/>
    <w:rsid w:val="00394A4E"/>
    <w:rsid w:val="003953B7"/>
    <w:rsid w:val="003961F8"/>
    <w:rsid w:val="0039623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8BA"/>
    <w:rsid w:val="003D5B49"/>
    <w:rsid w:val="003D6195"/>
    <w:rsid w:val="003D69C4"/>
    <w:rsid w:val="003E14A0"/>
    <w:rsid w:val="003E1569"/>
    <w:rsid w:val="003E2140"/>
    <w:rsid w:val="003E24B7"/>
    <w:rsid w:val="003E27CD"/>
    <w:rsid w:val="003E2A1F"/>
    <w:rsid w:val="003E2D5F"/>
    <w:rsid w:val="003E35E2"/>
    <w:rsid w:val="003E3732"/>
    <w:rsid w:val="003E4001"/>
    <w:rsid w:val="003E4234"/>
    <w:rsid w:val="003E4CD3"/>
    <w:rsid w:val="003E5AA3"/>
    <w:rsid w:val="003E5C72"/>
    <w:rsid w:val="003E5E17"/>
    <w:rsid w:val="003E600E"/>
    <w:rsid w:val="003E69CE"/>
    <w:rsid w:val="003E6DC3"/>
    <w:rsid w:val="003E7E06"/>
    <w:rsid w:val="003F1258"/>
    <w:rsid w:val="003F195D"/>
    <w:rsid w:val="003F1ACF"/>
    <w:rsid w:val="003F1ADD"/>
    <w:rsid w:val="003F3354"/>
    <w:rsid w:val="003F4E28"/>
    <w:rsid w:val="003F4ECB"/>
    <w:rsid w:val="003F59CE"/>
    <w:rsid w:val="00400000"/>
    <w:rsid w:val="00401066"/>
    <w:rsid w:val="00401645"/>
    <w:rsid w:val="0040183B"/>
    <w:rsid w:val="00401B84"/>
    <w:rsid w:val="00401C9C"/>
    <w:rsid w:val="00402005"/>
    <w:rsid w:val="0040223A"/>
    <w:rsid w:val="004027D1"/>
    <w:rsid w:val="00403113"/>
    <w:rsid w:val="00403423"/>
    <w:rsid w:val="00403841"/>
    <w:rsid w:val="00403DFC"/>
    <w:rsid w:val="0040463D"/>
    <w:rsid w:val="0040504B"/>
    <w:rsid w:val="00405219"/>
    <w:rsid w:val="00406128"/>
    <w:rsid w:val="00406CC3"/>
    <w:rsid w:val="004076D4"/>
    <w:rsid w:val="00407BCC"/>
    <w:rsid w:val="00410118"/>
    <w:rsid w:val="0041022C"/>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6D40"/>
    <w:rsid w:val="004178BC"/>
    <w:rsid w:val="00420A4E"/>
    <w:rsid w:val="00420C93"/>
    <w:rsid w:val="00420CBB"/>
    <w:rsid w:val="0042147A"/>
    <w:rsid w:val="00421C35"/>
    <w:rsid w:val="00421FB0"/>
    <w:rsid w:val="004234F5"/>
    <w:rsid w:val="00423F73"/>
    <w:rsid w:val="004248B9"/>
    <w:rsid w:val="0042597E"/>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37E22"/>
    <w:rsid w:val="00440EC1"/>
    <w:rsid w:val="00441B23"/>
    <w:rsid w:val="00442E56"/>
    <w:rsid w:val="004435DF"/>
    <w:rsid w:val="0044373C"/>
    <w:rsid w:val="00443DDA"/>
    <w:rsid w:val="00445875"/>
    <w:rsid w:val="004474A3"/>
    <w:rsid w:val="00447972"/>
    <w:rsid w:val="00447F30"/>
    <w:rsid w:val="00450C55"/>
    <w:rsid w:val="00450D7B"/>
    <w:rsid w:val="00451619"/>
    <w:rsid w:val="0045338A"/>
    <w:rsid w:val="00453B05"/>
    <w:rsid w:val="004540B6"/>
    <w:rsid w:val="00454177"/>
    <w:rsid w:val="00454949"/>
    <w:rsid w:val="00454C55"/>
    <w:rsid w:val="00455935"/>
    <w:rsid w:val="00456742"/>
    <w:rsid w:val="004569CE"/>
    <w:rsid w:val="0045787F"/>
    <w:rsid w:val="00457903"/>
    <w:rsid w:val="00457945"/>
    <w:rsid w:val="00457C3E"/>
    <w:rsid w:val="004603AC"/>
    <w:rsid w:val="00460A6B"/>
    <w:rsid w:val="0046163E"/>
    <w:rsid w:val="00461C04"/>
    <w:rsid w:val="0046226F"/>
    <w:rsid w:val="00462A3A"/>
    <w:rsid w:val="00463306"/>
    <w:rsid w:val="004633FC"/>
    <w:rsid w:val="0046375E"/>
    <w:rsid w:val="00463C2D"/>
    <w:rsid w:val="00463CB2"/>
    <w:rsid w:val="004640F0"/>
    <w:rsid w:val="00464AF3"/>
    <w:rsid w:val="00465107"/>
    <w:rsid w:val="00467D2B"/>
    <w:rsid w:val="00471840"/>
    <w:rsid w:val="00471E2C"/>
    <w:rsid w:val="00472648"/>
    <w:rsid w:val="0047353E"/>
    <w:rsid w:val="00473969"/>
    <w:rsid w:val="00474156"/>
    <w:rsid w:val="00474338"/>
    <w:rsid w:val="00474493"/>
    <w:rsid w:val="0047475F"/>
    <w:rsid w:val="0047579F"/>
    <w:rsid w:val="00476423"/>
    <w:rsid w:val="00476C2B"/>
    <w:rsid w:val="00480266"/>
    <w:rsid w:val="00480CE2"/>
    <w:rsid w:val="004816D3"/>
    <w:rsid w:val="00481836"/>
    <w:rsid w:val="004819DB"/>
    <w:rsid w:val="004820DC"/>
    <w:rsid w:val="0048222E"/>
    <w:rsid w:val="00483448"/>
    <w:rsid w:val="00483789"/>
    <w:rsid w:val="004838C8"/>
    <w:rsid w:val="00483D37"/>
    <w:rsid w:val="00483F45"/>
    <w:rsid w:val="004859C5"/>
    <w:rsid w:val="004859C8"/>
    <w:rsid w:val="0048726C"/>
    <w:rsid w:val="0048755F"/>
    <w:rsid w:val="00487706"/>
    <w:rsid w:val="0048783B"/>
    <w:rsid w:val="00490497"/>
    <w:rsid w:val="00490D13"/>
    <w:rsid w:val="00491B38"/>
    <w:rsid w:val="00491FDB"/>
    <w:rsid w:val="00493944"/>
    <w:rsid w:val="00493E48"/>
    <w:rsid w:val="004949F0"/>
    <w:rsid w:val="00495613"/>
    <w:rsid w:val="00496C72"/>
    <w:rsid w:val="00497D70"/>
    <w:rsid w:val="00497F14"/>
    <w:rsid w:val="004A0584"/>
    <w:rsid w:val="004A0ECF"/>
    <w:rsid w:val="004A1C33"/>
    <w:rsid w:val="004A351B"/>
    <w:rsid w:val="004A44B3"/>
    <w:rsid w:val="004A4677"/>
    <w:rsid w:val="004A4984"/>
    <w:rsid w:val="004A5978"/>
    <w:rsid w:val="004A613C"/>
    <w:rsid w:val="004A72B9"/>
    <w:rsid w:val="004B00B8"/>
    <w:rsid w:val="004B04EF"/>
    <w:rsid w:val="004B0B5B"/>
    <w:rsid w:val="004B0D8A"/>
    <w:rsid w:val="004B10C2"/>
    <w:rsid w:val="004B1D8C"/>
    <w:rsid w:val="004B1DE1"/>
    <w:rsid w:val="004B217B"/>
    <w:rsid w:val="004B2A65"/>
    <w:rsid w:val="004B2E99"/>
    <w:rsid w:val="004B33DB"/>
    <w:rsid w:val="004B3DFC"/>
    <w:rsid w:val="004B41D0"/>
    <w:rsid w:val="004B4DC5"/>
    <w:rsid w:val="004B4E90"/>
    <w:rsid w:val="004B5052"/>
    <w:rsid w:val="004B5062"/>
    <w:rsid w:val="004B5BA8"/>
    <w:rsid w:val="004B5FB0"/>
    <w:rsid w:val="004B6372"/>
    <w:rsid w:val="004B6FCF"/>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6C"/>
    <w:rsid w:val="004C67AD"/>
    <w:rsid w:val="004C68A5"/>
    <w:rsid w:val="004D061C"/>
    <w:rsid w:val="004D0B5D"/>
    <w:rsid w:val="004D1046"/>
    <w:rsid w:val="004D1852"/>
    <w:rsid w:val="004D1FB5"/>
    <w:rsid w:val="004D27C6"/>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3A71"/>
    <w:rsid w:val="004E3AA3"/>
    <w:rsid w:val="004E4064"/>
    <w:rsid w:val="004E4469"/>
    <w:rsid w:val="004E46D9"/>
    <w:rsid w:val="004E4B76"/>
    <w:rsid w:val="004E4DE0"/>
    <w:rsid w:val="004E5611"/>
    <w:rsid w:val="004E5A46"/>
    <w:rsid w:val="004E5E65"/>
    <w:rsid w:val="004F0ADB"/>
    <w:rsid w:val="004F0B56"/>
    <w:rsid w:val="004F109D"/>
    <w:rsid w:val="004F19E7"/>
    <w:rsid w:val="004F1C80"/>
    <w:rsid w:val="004F3406"/>
    <w:rsid w:val="004F396C"/>
    <w:rsid w:val="004F50FA"/>
    <w:rsid w:val="004F52B6"/>
    <w:rsid w:val="004F6FC8"/>
    <w:rsid w:val="00500EE5"/>
    <w:rsid w:val="005014F7"/>
    <w:rsid w:val="00501927"/>
    <w:rsid w:val="00501F9F"/>
    <w:rsid w:val="00502345"/>
    <w:rsid w:val="0050271F"/>
    <w:rsid w:val="00502DAD"/>
    <w:rsid w:val="0050303E"/>
    <w:rsid w:val="00503170"/>
    <w:rsid w:val="00505207"/>
    <w:rsid w:val="00505361"/>
    <w:rsid w:val="005065CD"/>
    <w:rsid w:val="00510266"/>
    <w:rsid w:val="005104F2"/>
    <w:rsid w:val="00510FE7"/>
    <w:rsid w:val="00511E25"/>
    <w:rsid w:val="00512747"/>
    <w:rsid w:val="005130A7"/>
    <w:rsid w:val="00513244"/>
    <w:rsid w:val="005135F9"/>
    <w:rsid w:val="00514C5A"/>
    <w:rsid w:val="005158CA"/>
    <w:rsid w:val="00515AAA"/>
    <w:rsid w:val="00516BB8"/>
    <w:rsid w:val="0052024A"/>
    <w:rsid w:val="00520842"/>
    <w:rsid w:val="00521911"/>
    <w:rsid w:val="00521EAD"/>
    <w:rsid w:val="005225A6"/>
    <w:rsid w:val="00522644"/>
    <w:rsid w:val="00522C57"/>
    <w:rsid w:val="00523E0E"/>
    <w:rsid w:val="00524F2B"/>
    <w:rsid w:val="0052515A"/>
    <w:rsid w:val="00525A72"/>
    <w:rsid w:val="00525ADD"/>
    <w:rsid w:val="00525C2D"/>
    <w:rsid w:val="00525D16"/>
    <w:rsid w:val="00526367"/>
    <w:rsid w:val="00526A92"/>
    <w:rsid w:val="00526C2C"/>
    <w:rsid w:val="0052739F"/>
    <w:rsid w:val="00527686"/>
    <w:rsid w:val="00530DFA"/>
    <w:rsid w:val="00531146"/>
    <w:rsid w:val="0053220B"/>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A9F"/>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0285"/>
    <w:rsid w:val="00562B45"/>
    <w:rsid w:val="00562B71"/>
    <w:rsid w:val="00562E97"/>
    <w:rsid w:val="00563A97"/>
    <w:rsid w:val="00563AB7"/>
    <w:rsid w:val="00563DA0"/>
    <w:rsid w:val="00563EF8"/>
    <w:rsid w:val="005642AC"/>
    <w:rsid w:val="005644CC"/>
    <w:rsid w:val="00564A05"/>
    <w:rsid w:val="00564ABF"/>
    <w:rsid w:val="005658DB"/>
    <w:rsid w:val="00565A41"/>
    <w:rsid w:val="00565E21"/>
    <w:rsid w:val="005661E6"/>
    <w:rsid w:val="005665A7"/>
    <w:rsid w:val="005665AE"/>
    <w:rsid w:val="00566A25"/>
    <w:rsid w:val="00566B87"/>
    <w:rsid w:val="00567719"/>
    <w:rsid w:val="00570525"/>
    <w:rsid w:val="00572299"/>
    <w:rsid w:val="00572800"/>
    <w:rsid w:val="00572E4A"/>
    <w:rsid w:val="00573454"/>
    <w:rsid w:val="00573B98"/>
    <w:rsid w:val="005745EE"/>
    <w:rsid w:val="00575177"/>
    <w:rsid w:val="00576448"/>
    <w:rsid w:val="00576A1B"/>
    <w:rsid w:val="0058191E"/>
    <w:rsid w:val="0058279C"/>
    <w:rsid w:val="00583468"/>
    <w:rsid w:val="0058404F"/>
    <w:rsid w:val="00585B30"/>
    <w:rsid w:val="0058686D"/>
    <w:rsid w:val="00586B89"/>
    <w:rsid w:val="005905A6"/>
    <w:rsid w:val="00591995"/>
    <w:rsid w:val="00591B5A"/>
    <w:rsid w:val="0059293E"/>
    <w:rsid w:val="0059351E"/>
    <w:rsid w:val="0059495F"/>
    <w:rsid w:val="00594FBD"/>
    <w:rsid w:val="00595D33"/>
    <w:rsid w:val="00595E94"/>
    <w:rsid w:val="005964BE"/>
    <w:rsid w:val="00596733"/>
    <w:rsid w:val="00597599"/>
    <w:rsid w:val="00597E7E"/>
    <w:rsid w:val="005A001C"/>
    <w:rsid w:val="005A05FE"/>
    <w:rsid w:val="005A0BEF"/>
    <w:rsid w:val="005A0C0E"/>
    <w:rsid w:val="005A0D6E"/>
    <w:rsid w:val="005A0EF5"/>
    <w:rsid w:val="005A125A"/>
    <w:rsid w:val="005A1492"/>
    <w:rsid w:val="005A14C6"/>
    <w:rsid w:val="005A1848"/>
    <w:rsid w:val="005A29AF"/>
    <w:rsid w:val="005A3BA2"/>
    <w:rsid w:val="005A4B69"/>
    <w:rsid w:val="005A4BF0"/>
    <w:rsid w:val="005A4C78"/>
    <w:rsid w:val="005A4E8B"/>
    <w:rsid w:val="005A544E"/>
    <w:rsid w:val="005A55BF"/>
    <w:rsid w:val="005A5602"/>
    <w:rsid w:val="005A5C43"/>
    <w:rsid w:val="005A5E41"/>
    <w:rsid w:val="005A60BB"/>
    <w:rsid w:val="005A72DD"/>
    <w:rsid w:val="005A7D5E"/>
    <w:rsid w:val="005B0492"/>
    <w:rsid w:val="005B065F"/>
    <w:rsid w:val="005B0A64"/>
    <w:rsid w:val="005B0B34"/>
    <w:rsid w:val="005B0DE1"/>
    <w:rsid w:val="005B369D"/>
    <w:rsid w:val="005B36FE"/>
    <w:rsid w:val="005B3D56"/>
    <w:rsid w:val="005B5288"/>
    <w:rsid w:val="005B5B4C"/>
    <w:rsid w:val="005B67CA"/>
    <w:rsid w:val="005B72DC"/>
    <w:rsid w:val="005B7D65"/>
    <w:rsid w:val="005C027B"/>
    <w:rsid w:val="005C0398"/>
    <w:rsid w:val="005C09D6"/>
    <w:rsid w:val="005C1B3C"/>
    <w:rsid w:val="005C21EB"/>
    <w:rsid w:val="005C2E85"/>
    <w:rsid w:val="005C3988"/>
    <w:rsid w:val="005C3F04"/>
    <w:rsid w:val="005C515F"/>
    <w:rsid w:val="005C5222"/>
    <w:rsid w:val="005C55EB"/>
    <w:rsid w:val="005C5C4B"/>
    <w:rsid w:val="005C68AB"/>
    <w:rsid w:val="005C733E"/>
    <w:rsid w:val="005D044A"/>
    <w:rsid w:val="005D07FD"/>
    <w:rsid w:val="005D161B"/>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3F24"/>
    <w:rsid w:val="005E40D5"/>
    <w:rsid w:val="005E4854"/>
    <w:rsid w:val="005E51E1"/>
    <w:rsid w:val="005E69AE"/>
    <w:rsid w:val="005E6A72"/>
    <w:rsid w:val="005E7224"/>
    <w:rsid w:val="005E7423"/>
    <w:rsid w:val="005E79A7"/>
    <w:rsid w:val="005E7F9E"/>
    <w:rsid w:val="005F05D9"/>
    <w:rsid w:val="005F213F"/>
    <w:rsid w:val="005F2254"/>
    <w:rsid w:val="005F3BEC"/>
    <w:rsid w:val="005F4BC7"/>
    <w:rsid w:val="005F4D74"/>
    <w:rsid w:val="005F52D0"/>
    <w:rsid w:val="005F6F7C"/>
    <w:rsid w:val="005F7529"/>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0335"/>
    <w:rsid w:val="00612AA8"/>
    <w:rsid w:val="0061361C"/>
    <w:rsid w:val="00613E41"/>
    <w:rsid w:val="0061420F"/>
    <w:rsid w:val="006142D4"/>
    <w:rsid w:val="00614A9D"/>
    <w:rsid w:val="00616E76"/>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2D"/>
    <w:rsid w:val="0064053E"/>
    <w:rsid w:val="00640A25"/>
    <w:rsid w:val="00640A66"/>
    <w:rsid w:val="0064169A"/>
    <w:rsid w:val="00642710"/>
    <w:rsid w:val="00642900"/>
    <w:rsid w:val="0064291D"/>
    <w:rsid w:val="00644F3B"/>
    <w:rsid w:val="006454E4"/>
    <w:rsid w:val="00645B8E"/>
    <w:rsid w:val="0064625D"/>
    <w:rsid w:val="0064637E"/>
    <w:rsid w:val="006475BC"/>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22B2"/>
    <w:rsid w:val="0066293A"/>
    <w:rsid w:val="006630D4"/>
    <w:rsid w:val="00663F23"/>
    <w:rsid w:val="006649C1"/>
    <w:rsid w:val="00664E3A"/>
    <w:rsid w:val="006664EC"/>
    <w:rsid w:val="0066723E"/>
    <w:rsid w:val="006673FD"/>
    <w:rsid w:val="00667BED"/>
    <w:rsid w:val="006704B8"/>
    <w:rsid w:val="00671958"/>
    <w:rsid w:val="0067226A"/>
    <w:rsid w:val="006732D5"/>
    <w:rsid w:val="006733A8"/>
    <w:rsid w:val="006736AC"/>
    <w:rsid w:val="00673701"/>
    <w:rsid w:val="00673B23"/>
    <w:rsid w:val="006744B2"/>
    <w:rsid w:val="00674976"/>
    <w:rsid w:val="00675695"/>
    <w:rsid w:val="00676445"/>
    <w:rsid w:val="00677483"/>
    <w:rsid w:val="00677690"/>
    <w:rsid w:val="00677973"/>
    <w:rsid w:val="00677E9F"/>
    <w:rsid w:val="006802F7"/>
    <w:rsid w:val="0068113C"/>
    <w:rsid w:val="006830B5"/>
    <w:rsid w:val="0068343A"/>
    <w:rsid w:val="006834C3"/>
    <w:rsid w:val="00683EC9"/>
    <w:rsid w:val="00684776"/>
    <w:rsid w:val="00685484"/>
    <w:rsid w:val="00685533"/>
    <w:rsid w:val="006855DB"/>
    <w:rsid w:val="00686226"/>
    <w:rsid w:val="00686940"/>
    <w:rsid w:val="0068712A"/>
    <w:rsid w:val="00687778"/>
    <w:rsid w:val="00687ACD"/>
    <w:rsid w:val="00687B10"/>
    <w:rsid w:val="00687CA9"/>
    <w:rsid w:val="00690411"/>
    <w:rsid w:val="00690E44"/>
    <w:rsid w:val="006916AD"/>
    <w:rsid w:val="00691A4B"/>
    <w:rsid w:val="006920AC"/>
    <w:rsid w:val="0069323B"/>
    <w:rsid w:val="006944A4"/>
    <w:rsid w:val="00694B8F"/>
    <w:rsid w:val="006967C0"/>
    <w:rsid w:val="00696AFA"/>
    <w:rsid w:val="00697D3F"/>
    <w:rsid w:val="006A0EC2"/>
    <w:rsid w:val="006A0EDC"/>
    <w:rsid w:val="006A2170"/>
    <w:rsid w:val="006A2E02"/>
    <w:rsid w:val="006A4488"/>
    <w:rsid w:val="006A5754"/>
    <w:rsid w:val="006A5CAE"/>
    <w:rsid w:val="006A6397"/>
    <w:rsid w:val="006A6BAE"/>
    <w:rsid w:val="006A6C2B"/>
    <w:rsid w:val="006B0FBA"/>
    <w:rsid w:val="006B1FB2"/>
    <w:rsid w:val="006B2094"/>
    <w:rsid w:val="006B237D"/>
    <w:rsid w:val="006B257D"/>
    <w:rsid w:val="006B2D6A"/>
    <w:rsid w:val="006B3957"/>
    <w:rsid w:val="006B5237"/>
    <w:rsid w:val="006B609C"/>
    <w:rsid w:val="006B7336"/>
    <w:rsid w:val="006B7534"/>
    <w:rsid w:val="006B77AF"/>
    <w:rsid w:val="006B78B5"/>
    <w:rsid w:val="006B7C2D"/>
    <w:rsid w:val="006C0329"/>
    <w:rsid w:val="006C23B1"/>
    <w:rsid w:val="006C2499"/>
    <w:rsid w:val="006C2D0B"/>
    <w:rsid w:val="006C2E10"/>
    <w:rsid w:val="006C34F4"/>
    <w:rsid w:val="006C3557"/>
    <w:rsid w:val="006C356B"/>
    <w:rsid w:val="006C484D"/>
    <w:rsid w:val="006C4D84"/>
    <w:rsid w:val="006C552C"/>
    <w:rsid w:val="006C7188"/>
    <w:rsid w:val="006C738A"/>
    <w:rsid w:val="006D03B6"/>
    <w:rsid w:val="006D0416"/>
    <w:rsid w:val="006D1907"/>
    <w:rsid w:val="006D22E9"/>
    <w:rsid w:val="006D2DAB"/>
    <w:rsid w:val="006D3C7A"/>
    <w:rsid w:val="006D3FB5"/>
    <w:rsid w:val="006D501E"/>
    <w:rsid w:val="006D60B0"/>
    <w:rsid w:val="006D61E9"/>
    <w:rsid w:val="006D6F36"/>
    <w:rsid w:val="006D7125"/>
    <w:rsid w:val="006D7722"/>
    <w:rsid w:val="006D7CCF"/>
    <w:rsid w:val="006E03CF"/>
    <w:rsid w:val="006E101F"/>
    <w:rsid w:val="006E1486"/>
    <w:rsid w:val="006E18E8"/>
    <w:rsid w:val="006E32FD"/>
    <w:rsid w:val="006E3356"/>
    <w:rsid w:val="006E3B36"/>
    <w:rsid w:val="006E54C7"/>
    <w:rsid w:val="006E5828"/>
    <w:rsid w:val="006E58BE"/>
    <w:rsid w:val="006E5DC3"/>
    <w:rsid w:val="006E5DE7"/>
    <w:rsid w:val="006F1904"/>
    <w:rsid w:val="006F1EC9"/>
    <w:rsid w:val="006F228D"/>
    <w:rsid w:val="006F23A8"/>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B4E"/>
    <w:rsid w:val="00704E2F"/>
    <w:rsid w:val="00705D7B"/>
    <w:rsid w:val="00705E03"/>
    <w:rsid w:val="00706C37"/>
    <w:rsid w:val="00706CBD"/>
    <w:rsid w:val="00707F97"/>
    <w:rsid w:val="0071000B"/>
    <w:rsid w:val="007110C3"/>
    <w:rsid w:val="0071159A"/>
    <w:rsid w:val="00711A0D"/>
    <w:rsid w:val="007128DC"/>
    <w:rsid w:val="00713BBC"/>
    <w:rsid w:val="00714439"/>
    <w:rsid w:val="007147D0"/>
    <w:rsid w:val="00714A97"/>
    <w:rsid w:val="00717C4E"/>
    <w:rsid w:val="00720197"/>
    <w:rsid w:val="00721B40"/>
    <w:rsid w:val="007220F2"/>
    <w:rsid w:val="00723376"/>
    <w:rsid w:val="007235B9"/>
    <w:rsid w:val="00723E69"/>
    <w:rsid w:val="00725581"/>
    <w:rsid w:val="00725A70"/>
    <w:rsid w:val="00725E4D"/>
    <w:rsid w:val="00726E56"/>
    <w:rsid w:val="007303D3"/>
    <w:rsid w:val="00732E8C"/>
    <w:rsid w:val="0073348E"/>
    <w:rsid w:val="00733B40"/>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5D78"/>
    <w:rsid w:val="007465E8"/>
    <w:rsid w:val="00747B93"/>
    <w:rsid w:val="007503DB"/>
    <w:rsid w:val="00751C48"/>
    <w:rsid w:val="00753D52"/>
    <w:rsid w:val="00754A0E"/>
    <w:rsid w:val="0075568C"/>
    <w:rsid w:val="00755DA3"/>
    <w:rsid w:val="00756417"/>
    <w:rsid w:val="00756F72"/>
    <w:rsid w:val="007570A5"/>
    <w:rsid w:val="00757AAC"/>
    <w:rsid w:val="00757D64"/>
    <w:rsid w:val="00760022"/>
    <w:rsid w:val="0076065E"/>
    <w:rsid w:val="0076131A"/>
    <w:rsid w:val="00761DBC"/>
    <w:rsid w:val="007622C3"/>
    <w:rsid w:val="007639B5"/>
    <w:rsid w:val="00764D2F"/>
    <w:rsid w:val="007663A8"/>
    <w:rsid w:val="00770738"/>
    <w:rsid w:val="00770DD1"/>
    <w:rsid w:val="00770EDC"/>
    <w:rsid w:val="007710E4"/>
    <w:rsid w:val="007712F3"/>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16C"/>
    <w:rsid w:val="007813CC"/>
    <w:rsid w:val="00781463"/>
    <w:rsid w:val="007816BE"/>
    <w:rsid w:val="0078212A"/>
    <w:rsid w:val="00782395"/>
    <w:rsid w:val="00783E0B"/>
    <w:rsid w:val="00783F06"/>
    <w:rsid w:val="007842D4"/>
    <w:rsid w:val="0078496D"/>
    <w:rsid w:val="0078507B"/>
    <w:rsid w:val="00786582"/>
    <w:rsid w:val="007875F6"/>
    <w:rsid w:val="00787FDB"/>
    <w:rsid w:val="00790A4D"/>
    <w:rsid w:val="007918DC"/>
    <w:rsid w:val="007925AE"/>
    <w:rsid w:val="00792609"/>
    <w:rsid w:val="00792793"/>
    <w:rsid w:val="0079323C"/>
    <w:rsid w:val="0079354F"/>
    <w:rsid w:val="00794AD3"/>
    <w:rsid w:val="007956FB"/>
    <w:rsid w:val="007A072A"/>
    <w:rsid w:val="007A12F5"/>
    <w:rsid w:val="007A3FBB"/>
    <w:rsid w:val="007A4586"/>
    <w:rsid w:val="007A4D97"/>
    <w:rsid w:val="007A4FBF"/>
    <w:rsid w:val="007A5DB0"/>
    <w:rsid w:val="007A5E46"/>
    <w:rsid w:val="007A6BF9"/>
    <w:rsid w:val="007A7027"/>
    <w:rsid w:val="007A7F25"/>
    <w:rsid w:val="007B0C8E"/>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1B19"/>
    <w:rsid w:val="007C26BA"/>
    <w:rsid w:val="007C2DDC"/>
    <w:rsid w:val="007C2FE3"/>
    <w:rsid w:val="007C48EE"/>
    <w:rsid w:val="007C4A0B"/>
    <w:rsid w:val="007C4A32"/>
    <w:rsid w:val="007C5C7F"/>
    <w:rsid w:val="007C5CD3"/>
    <w:rsid w:val="007C7F7A"/>
    <w:rsid w:val="007D0DF9"/>
    <w:rsid w:val="007D1D27"/>
    <w:rsid w:val="007D214D"/>
    <w:rsid w:val="007D4AA5"/>
    <w:rsid w:val="007D4DB8"/>
    <w:rsid w:val="007D556D"/>
    <w:rsid w:val="007D5D60"/>
    <w:rsid w:val="007D63F9"/>
    <w:rsid w:val="007D649D"/>
    <w:rsid w:val="007E0B1E"/>
    <w:rsid w:val="007E18BC"/>
    <w:rsid w:val="007E191E"/>
    <w:rsid w:val="007E1DCE"/>
    <w:rsid w:val="007E1FD3"/>
    <w:rsid w:val="007E2220"/>
    <w:rsid w:val="007E2ED3"/>
    <w:rsid w:val="007E3586"/>
    <w:rsid w:val="007E368C"/>
    <w:rsid w:val="007E3ADC"/>
    <w:rsid w:val="007E3BF1"/>
    <w:rsid w:val="007E44E7"/>
    <w:rsid w:val="007E4714"/>
    <w:rsid w:val="007E55E0"/>
    <w:rsid w:val="007E7A47"/>
    <w:rsid w:val="007E7B53"/>
    <w:rsid w:val="007F19FB"/>
    <w:rsid w:val="007F1AF7"/>
    <w:rsid w:val="007F270C"/>
    <w:rsid w:val="007F46BC"/>
    <w:rsid w:val="007F57CE"/>
    <w:rsid w:val="007F5EFE"/>
    <w:rsid w:val="007F7279"/>
    <w:rsid w:val="007F77B6"/>
    <w:rsid w:val="007F7C84"/>
    <w:rsid w:val="007F7CD7"/>
    <w:rsid w:val="008016E3"/>
    <w:rsid w:val="00801C00"/>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47AA"/>
    <w:rsid w:val="00815217"/>
    <w:rsid w:val="008154B3"/>
    <w:rsid w:val="00815B46"/>
    <w:rsid w:val="00815DE6"/>
    <w:rsid w:val="00815E1A"/>
    <w:rsid w:val="008171EB"/>
    <w:rsid w:val="008177FD"/>
    <w:rsid w:val="00820B4B"/>
    <w:rsid w:val="00820E10"/>
    <w:rsid w:val="00820FA3"/>
    <w:rsid w:val="008218F9"/>
    <w:rsid w:val="008235C7"/>
    <w:rsid w:val="00823C25"/>
    <w:rsid w:val="0082404A"/>
    <w:rsid w:val="0082461F"/>
    <w:rsid w:val="00824D6F"/>
    <w:rsid w:val="008262B6"/>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1420"/>
    <w:rsid w:val="008422E5"/>
    <w:rsid w:val="00842395"/>
    <w:rsid w:val="0084423E"/>
    <w:rsid w:val="0084505E"/>
    <w:rsid w:val="0084575F"/>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90D"/>
    <w:rsid w:val="00856AE5"/>
    <w:rsid w:val="00857647"/>
    <w:rsid w:val="008602D7"/>
    <w:rsid w:val="00860588"/>
    <w:rsid w:val="00860EAC"/>
    <w:rsid w:val="00861C47"/>
    <w:rsid w:val="0086202B"/>
    <w:rsid w:val="008623F5"/>
    <w:rsid w:val="00862517"/>
    <w:rsid w:val="008630F0"/>
    <w:rsid w:val="00863E59"/>
    <w:rsid w:val="0086448C"/>
    <w:rsid w:val="00864F3B"/>
    <w:rsid w:val="00866BB8"/>
    <w:rsid w:val="0087274C"/>
    <w:rsid w:val="008727B2"/>
    <w:rsid w:val="00873ABF"/>
    <w:rsid w:val="00874205"/>
    <w:rsid w:val="00875C6A"/>
    <w:rsid w:val="00875DEB"/>
    <w:rsid w:val="008763E8"/>
    <w:rsid w:val="008765D8"/>
    <w:rsid w:val="008767EB"/>
    <w:rsid w:val="00876D8C"/>
    <w:rsid w:val="008801B7"/>
    <w:rsid w:val="008806F6"/>
    <w:rsid w:val="00880EA4"/>
    <w:rsid w:val="0088138C"/>
    <w:rsid w:val="00881645"/>
    <w:rsid w:val="0088171D"/>
    <w:rsid w:val="00881F1D"/>
    <w:rsid w:val="008826F7"/>
    <w:rsid w:val="00882FD9"/>
    <w:rsid w:val="0088498F"/>
    <w:rsid w:val="00884F36"/>
    <w:rsid w:val="00885129"/>
    <w:rsid w:val="00885947"/>
    <w:rsid w:val="00886478"/>
    <w:rsid w:val="0088704A"/>
    <w:rsid w:val="008916A7"/>
    <w:rsid w:val="00891D55"/>
    <w:rsid w:val="008925B6"/>
    <w:rsid w:val="008926AB"/>
    <w:rsid w:val="00892F08"/>
    <w:rsid w:val="00893327"/>
    <w:rsid w:val="00893760"/>
    <w:rsid w:val="00893ABA"/>
    <w:rsid w:val="00893AE2"/>
    <w:rsid w:val="008942CE"/>
    <w:rsid w:val="00894831"/>
    <w:rsid w:val="00895067"/>
    <w:rsid w:val="00895BAB"/>
    <w:rsid w:val="0089729F"/>
    <w:rsid w:val="0089745A"/>
    <w:rsid w:val="008A03EA"/>
    <w:rsid w:val="008A1931"/>
    <w:rsid w:val="008A1A35"/>
    <w:rsid w:val="008A1A58"/>
    <w:rsid w:val="008A203E"/>
    <w:rsid w:val="008A2A28"/>
    <w:rsid w:val="008A4565"/>
    <w:rsid w:val="008A5700"/>
    <w:rsid w:val="008A577C"/>
    <w:rsid w:val="008A59E0"/>
    <w:rsid w:val="008A6114"/>
    <w:rsid w:val="008A6D54"/>
    <w:rsid w:val="008A7570"/>
    <w:rsid w:val="008A7B32"/>
    <w:rsid w:val="008B06D1"/>
    <w:rsid w:val="008B082D"/>
    <w:rsid w:val="008B0C4B"/>
    <w:rsid w:val="008B16FA"/>
    <w:rsid w:val="008B201E"/>
    <w:rsid w:val="008B28AF"/>
    <w:rsid w:val="008B4EB9"/>
    <w:rsid w:val="008B56D5"/>
    <w:rsid w:val="008B72FA"/>
    <w:rsid w:val="008B7733"/>
    <w:rsid w:val="008C014F"/>
    <w:rsid w:val="008C083E"/>
    <w:rsid w:val="008C09A2"/>
    <w:rsid w:val="008C0C35"/>
    <w:rsid w:val="008C1664"/>
    <w:rsid w:val="008C19CD"/>
    <w:rsid w:val="008C286E"/>
    <w:rsid w:val="008C2B02"/>
    <w:rsid w:val="008C2C47"/>
    <w:rsid w:val="008C3154"/>
    <w:rsid w:val="008C31DA"/>
    <w:rsid w:val="008C350F"/>
    <w:rsid w:val="008C37B2"/>
    <w:rsid w:val="008C3840"/>
    <w:rsid w:val="008C3DBB"/>
    <w:rsid w:val="008C4AD9"/>
    <w:rsid w:val="008C5D30"/>
    <w:rsid w:val="008C61EB"/>
    <w:rsid w:val="008C6596"/>
    <w:rsid w:val="008C7AB6"/>
    <w:rsid w:val="008D0E04"/>
    <w:rsid w:val="008D19DD"/>
    <w:rsid w:val="008D23A8"/>
    <w:rsid w:val="008D34AE"/>
    <w:rsid w:val="008D3F87"/>
    <w:rsid w:val="008D42A1"/>
    <w:rsid w:val="008D4677"/>
    <w:rsid w:val="008D4B0B"/>
    <w:rsid w:val="008D590E"/>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5E0"/>
    <w:rsid w:val="008F5B7A"/>
    <w:rsid w:val="008F616F"/>
    <w:rsid w:val="008F631D"/>
    <w:rsid w:val="009002B2"/>
    <w:rsid w:val="00900706"/>
    <w:rsid w:val="00900999"/>
    <w:rsid w:val="00901ADA"/>
    <w:rsid w:val="00901D39"/>
    <w:rsid w:val="00904CAA"/>
    <w:rsid w:val="0090528E"/>
    <w:rsid w:val="00906E97"/>
    <w:rsid w:val="00911E1D"/>
    <w:rsid w:val="00912789"/>
    <w:rsid w:val="00913F49"/>
    <w:rsid w:val="0091427C"/>
    <w:rsid w:val="00914930"/>
    <w:rsid w:val="00914F6B"/>
    <w:rsid w:val="00915848"/>
    <w:rsid w:val="00915A9F"/>
    <w:rsid w:val="00915E7B"/>
    <w:rsid w:val="009169A0"/>
    <w:rsid w:val="00917357"/>
    <w:rsid w:val="009205D8"/>
    <w:rsid w:val="00920F95"/>
    <w:rsid w:val="0092119D"/>
    <w:rsid w:val="00921254"/>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27E09"/>
    <w:rsid w:val="009305B3"/>
    <w:rsid w:val="00930799"/>
    <w:rsid w:val="009310CF"/>
    <w:rsid w:val="00931740"/>
    <w:rsid w:val="00932035"/>
    <w:rsid w:val="00933630"/>
    <w:rsid w:val="009336C9"/>
    <w:rsid w:val="00933A03"/>
    <w:rsid w:val="00933CAE"/>
    <w:rsid w:val="00934776"/>
    <w:rsid w:val="0093514B"/>
    <w:rsid w:val="009351C2"/>
    <w:rsid w:val="00935C51"/>
    <w:rsid w:val="00935D31"/>
    <w:rsid w:val="009362C9"/>
    <w:rsid w:val="0093690C"/>
    <w:rsid w:val="00936D56"/>
    <w:rsid w:val="00937210"/>
    <w:rsid w:val="0093729A"/>
    <w:rsid w:val="009378ED"/>
    <w:rsid w:val="009379D5"/>
    <w:rsid w:val="00937B19"/>
    <w:rsid w:val="009412F0"/>
    <w:rsid w:val="00942AE6"/>
    <w:rsid w:val="00943516"/>
    <w:rsid w:val="0094370D"/>
    <w:rsid w:val="009450B0"/>
    <w:rsid w:val="00945237"/>
    <w:rsid w:val="00946040"/>
    <w:rsid w:val="00946771"/>
    <w:rsid w:val="00947896"/>
    <w:rsid w:val="00947A21"/>
    <w:rsid w:val="00947C9A"/>
    <w:rsid w:val="009507C1"/>
    <w:rsid w:val="009508C2"/>
    <w:rsid w:val="00951478"/>
    <w:rsid w:val="009520A0"/>
    <w:rsid w:val="009522F5"/>
    <w:rsid w:val="00952590"/>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3315"/>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875CE"/>
    <w:rsid w:val="0099097C"/>
    <w:rsid w:val="00991CD3"/>
    <w:rsid w:val="00991E15"/>
    <w:rsid w:val="009930CA"/>
    <w:rsid w:val="00993C4B"/>
    <w:rsid w:val="009956B4"/>
    <w:rsid w:val="009960DD"/>
    <w:rsid w:val="0099677E"/>
    <w:rsid w:val="0099709A"/>
    <w:rsid w:val="00997BFF"/>
    <w:rsid w:val="009A15F3"/>
    <w:rsid w:val="009A2A6E"/>
    <w:rsid w:val="009A2BAA"/>
    <w:rsid w:val="009A3B78"/>
    <w:rsid w:val="009A50C7"/>
    <w:rsid w:val="009A5291"/>
    <w:rsid w:val="009A5E95"/>
    <w:rsid w:val="009A6358"/>
    <w:rsid w:val="009A68AB"/>
    <w:rsid w:val="009A6DAE"/>
    <w:rsid w:val="009A7584"/>
    <w:rsid w:val="009A76A8"/>
    <w:rsid w:val="009B0BED"/>
    <w:rsid w:val="009B0F9D"/>
    <w:rsid w:val="009B344C"/>
    <w:rsid w:val="009B34DF"/>
    <w:rsid w:val="009B42B7"/>
    <w:rsid w:val="009B6114"/>
    <w:rsid w:val="009B61A8"/>
    <w:rsid w:val="009C00DA"/>
    <w:rsid w:val="009C029F"/>
    <w:rsid w:val="009C0C33"/>
    <w:rsid w:val="009C0FFC"/>
    <w:rsid w:val="009C2A78"/>
    <w:rsid w:val="009C39F2"/>
    <w:rsid w:val="009C3CDD"/>
    <w:rsid w:val="009C42BC"/>
    <w:rsid w:val="009C51A5"/>
    <w:rsid w:val="009C5620"/>
    <w:rsid w:val="009C5F04"/>
    <w:rsid w:val="009C6D0C"/>
    <w:rsid w:val="009D04EF"/>
    <w:rsid w:val="009D149B"/>
    <w:rsid w:val="009D1FA1"/>
    <w:rsid w:val="009D2E6D"/>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9F79B2"/>
    <w:rsid w:val="00A000FD"/>
    <w:rsid w:val="00A001B2"/>
    <w:rsid w:val="00A003DA"/>
    <w:rsid w:val="00A00E8B"/>
    <w:rsid w:val="00A012D5"/>
    <w:rsid w:val="00A014E9"/>
    <w:rsid w:val="00A01D7E"/>
    <w:rsid w:val="00A01F54"/>
    <w:rsid w:val="00A02221"/>
    <w:rsid w:val="00A026C9"/>
    <w:rsid w:val="00A02E21"/>
    <w:rsid w:val="00A0319E"/>
    <w:rsid w:val="00A03C1A"/>
    <w:rsid w:val="00A03C93"/>
    <w:rsid w:val="00A04C62"/>
    <w:rsid w:val="00A0537E"/>
    <w:rsid w:val="00A053DA"/>
    <w:rsid w:val="00A05B11"/>
    <w:rsid w:val="00A06BE2"/>
    <w:rsid w:val="00A07794"/>
    <w:rsid w:val="00A07A7F"/>
    <w:rsid w:val="00A10A11"/>
    <w:rsid w:val="00A10AC5"/>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964"/>
    <w:rsid w:val="00A26B2A"/>
    <w:rsid w:val="00A2728A"/>
    <w:rsid w:val="00A3071A"/>
    <w:rsid w:val="00A30900"/>
    <w:rsid w:val="00A31360"/>
    <w:rsid w:val="00A32922"/>
    <w:rsid w:val="00A33B4D"/>
    <w:rsid w:val="00A33DF1"/>
    <w:rsid w:val="00A34971"/>
    <w:rsid w:val="00A349AA"/>
    <w:rsid w:val="00A34A4E"/>
    <w:rsid w:val="00A35554"/>
    <w:rsid w:val="00A35F73"/>
    <w:rsid w:val="00A3639C"/>
    <w:rsid w:val="00A36C58"/>
    <w:rsid w:val="00A36E05"/>
    <w:rsid w:val="00A375E0"/>
    <w:rsid w:val="00A37BAE"/>
    <w:rsid w:val="00A4037E"/>
    <w:rsid w:val="00A41877"/>
    <w:rsid w:val="00A4325C"/>
    <w:rsid w:val="00A44333"/>
    <w:rsid w:val="00A4644C"/>
    <w:rsid w:val="00A47046"/>
    <w:rsid w:val="00A47AE6"/>
    <w:rsid w:val="00A50CE6"/>
    <w:rsid w:val="00A50F7C"/>
    <w:rsid w:val="00A52049"/>
    <w:rsid w:val="00A5206D"/>
    <w:rsid w:val="00A52239"/>
    <w:rsid w:val="00A5370C"/>
    <w:rsid w:val="00A53EA7"/>
    <w:rsid w:val="00A5435D"/>
    <w:rsid w:val="00A544C9"/>
    <w:rsid w:val="00A5456A"/>
    <w:rsid w:val="00A54BED"/>
    <w:rsid w:val="00A54E14"/>
    <w:rsid w:val="00A54F41"/>
    <w:rsid w:val="00A55F94"/>
    <w:rsid w:val="00A5609D"/>
    <w:rsid w:val="00A57C8A"/>
    <w:rsid w:val="00A609E4"/>
    <w:rsid w:val="00A61328"/>
    <w:rsid w:val="00A61377"/>
    <w:rsid w:val="00A6193F"/>
    <w:rsid w:val="00A61F6F"/>
    <w:rsid w:val="00A61F72"/>
    <w:rsid w:val="00A62B76"/>
    <w:rsid w:val="00A62C26"/>
    <w:rsid w:val="00A62FB4"/>
    <w:rsid w:val="00A63988"/>
    <w:rsid w:val="00A653B7"/>
    <w:rsid w:val="00A66135"/>
    <w:rsid w:val="00A671B4"/>
    <w:rsid w:val="00A70789"/>
    <w:rsid w:val="00A70CAA"/>
    <w:rsid w:val="00A710DE"/>
    <w:rsid w:val="00A711BC"/>
    <w:rsid w:val="00A7127D"/>
    <w:rsid w:val="00A71422"/>
    <w:rsid w:val="00A7261B"/>
    <w:rsid w:val="00A726D8"/>
    <w:rsid w:val="00A7337E"/>
    <w:rsid w:val="00A742FF"/>
    <w:rsid w:val="00A7485B"/>
    <w:rsid w:val="00A74912"/>
    <w:rsid w:val="00A751C2"/>
    <w:rsid w:val="00A7525B"/>
    <w:rsid w:val="00A75927"/>
    <w:rsid w:val="00A7618D"/>
    <w:rsid w:val="00A76C94"/>
    <w:rsid w:val="00A77075"/>
    <w:rsid w:val="00A77CB0"/>
    <w:rsid w:val="00A77ECD"/>
    <w:rsid w:val="00A80A1C"/>
    <w:rsid w:val="00A80C2E"/>
    <w:rsid w:val="00A810EA"/>
    <w:rsid w:val="00A81A83"/>
    <w:rsid w:val="00A820F0"/>
    <w:rsid w:val="00A83394"/>
    <w:rsid w:val="00A833A9"/>
    <w:rsid w:val="00A8359E"/>
    <w:rsid w:val="00A83B10"/>
    <w:rsid w:val="00A83F10"/>
    <w:rsid w:val="00A840E9"/>
    <w:rsid w:val="00A86076"/>
    <w:rsid w:val="00A86280"/>
    <w:rsid w:val="00A86375"/>
    <w:rsid w:val="00A86DD2"/>
    <w:rsid w:val="00A87147"/>
    <w:rsid w:val="00A91B08"/>
    <w:rsid w:val="00A93E1B"/>
    <w:rsid w:val="00A94C5A"/>
    <w:rsid w:val="00A94FCB"/>
    <w:rsid w:val="00A9522E"/>
    <w:rsid w:val="00A958ED"/>
    <w:rsid w:val="00A9598B"/>
    <w:rsid w:val="00A975D6"/>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1C"/>
    <w:rsid w:val="00AB3732"/>
    <w:rsid w:val="00AB3F5B"/>
    <w:rsid w:val="00AB51BA"/>
    <w:rsid w:val="00AB5D9D"/>
    <w:rsid w:val="00AB6161"/>
    <w:rsid w:val="00AB66C6"/>
    <w:rsid w:val="00AB7881"/>
    <w:rsid w:val="00AB7FA6"/>
    <w:rsid w:val="00AC1026"/>
    <w:rsid w:val="00AC12D3"/>
    <w:rsid w:val="00AC14F0"/>
    <w:rsid w:val="00AC23E0"/>
    <w:rsid w:val="00AC3C0F"/>
    <w:rsid w:val="00AC52EC"/>
    <w:rsid w:val="00AC54EA"/>
    <w:rsid w:val="00AC5AFE"/>
    <w:rsid w:val="00AC5CD6"/>
    <w:rsid w:val="00AC612C"/>
    <w:rsid w:val="00AC653E"/>
    <w:rsid w:val="00AC75C9"/>
    <w:rsid w:val="00AD17B1"/>
    <w:rsid w:val="00AD2C16"/>
    <w:rsid w:val="00AD2DC4"/>
    <w:rsid w:val="00AD370E"/>
    <w:rsid w:val="00AD4FAF"/>
    <w:rsid w:val="00AD519D"/>
    <w:rsid w:val="00AD6178"/>
    <w:rsid w:val="00AD776B"/>
    <w:rsid w:val="00AD77AC"/>
    <w:rsid w:val="00AD7C4A"/>
    <w:rsid w:val="00AD7D72"/>
    <w:rsid w:val="00AD7E67"/>
    <w:rsid w:val="00AE24B5"/>
    <w:rsid w:val="00AE29DE"/>
    <w:rsid w:val="00AE3665"/>
    <w:rsid w:val="00AE3979"/>
    <w:rsid w:val="00AE3EF9"/>
    <w:rsid w:val="00AE3FF1"/>
    <w:rsid w:val="00AE5624"/>
    <w:rsid w:val="00AE5960"/>
    <w:rsid w:val="00AE5F82"/>
    <w:rsid w:val="00AE60AD"/>
    <w:rsid w:val="00AE6700"/>
    <w:rsid w:val="00AE6D4E"/>
    <w:rsid w:val="00AE6FC2"/>
    <w:rsid w:val="00AE79C5"/>
    <w:rsid w:val="00AF06C4"/>
    <w:rsid w:val="00AF1A0A"/>
    <w:rsid w:val="00AF2F40"/>
    <w:rsid w:val="00AF5110"/>
    <w:rsid w:val="00AF5164"/>
    <w:rsid w:val="00AF68CF"/>
    <w:rsid w:val="00AF6AA5"/>
    <w:rsid w:val="00B01146"/>
    <w:rsid w:val="00B01D23"/>
    <w:rsid w:val="00B02620"/>
    <w:rsid w:val="00B02CEB"/>
    <w:rsid w:val="00B037D6"/>
    <w:rsid w:val="00B0407D"/>
    <w:rsid w:val="00B04840"/>
    <w:rsid w:val="00B05BD3"/>
    <w:rsid w:val="00B06B3A"/>
    <w:rsid w:val="00B0762E"/>
    <w:rsid w:val="00B10276"/>
    <w:rsid w:val="00B10919"/>
    <w:rsid w:val="00B10FC5"/>
    <w:rsid w:val="00B120B2"/>
    <w:rsid w:val="00B127C2"/>
    <w:rsid w:val="00B13C81"/>
    <w:rsid w:val="00B13CA0"/>
    <w:rsid w:val="00B13D7C"/>
    <w:rsid w:val="00B15644"/>
    <w:rsid w:val="00B15E96"/>
    <w:rsid w:val="00B16C76"/>
    <w:rsid w:val="00B17238"/>
    <w:rsid w:val="00B177DC"/>
    <w:rsid w:val="00B20D5A"/>
    <w:rsid w:val="00B22360"/>
    <w:rsid w:val="00B22670"/>
    <w:rsid w:val="00B22B84"/>
    <w:rsid w:val="00B231A4"/>
    <w:rsid w:val="00B237AC"/>
    <w:rsid w:val="00B23872"/>
    <w:rsid w:val="00B23F0D"/>
    <w:rsid w:val="00B242E6"/>
    <w:rsid w:val="00B2502F"/>
    <w:rsid w:val="00B254DC"/>
    <w:rsid w:val="00B2614A"/>
    <w:rsid w:val="00B30555"/>
    <w:rsid w:val="00B30CE8"/>
    <w:rsid w:val="00B32489"/>
    <w:rsid w:val="00B32DAB"/>
    <w:rsid w:val="00B3341B"/>
    <w:rsid w:val="00B33E38"/>
    <w:rsid w:val="00B343DD"/>
    <w:rsid w:val="00B34993"/>
    <w:rsid w:val="00B34EE8"/>
    <w:rsid w:val="00B351C1"/>
    <w:rsid w:val="00B35E4C"/>
    <w:rsid w:val="00B35FBF"/>
    <w:rsid w:val="00B36001"/>
    <w:rsid w:val="00B37606"/>
    <w:rsid w:val="00B40B47"/>
    <w:rsid w:val="00B40BB4"/>
    <w:rsid w:val="00B41C09"/>
    <w:rsid w:val="00B41CEB"/>
    <w:rsid w:val="00B434DB"/>
    <w:rsid w:val="00B44050"/>
    <w:rsid w:val="00B44EF8"/>
    <w:rsid w:val="00B45BF5"/>
    <w:rsid w:val="00B45D28"/>
    <w:rsid w:val="00B46186"/>
    <w:rsid w:val="00B466EE"/>
    <w:rsid w:val="00B4675E"/>
    <w:rsid w:val="00B46BA4"/>
    <w:rsid w:val="00B472DD"/>
    <w:rsid w:val="00B477AA"/>
    <w:rsid w:val="00B47A46"/>
    <w:rsid w:val="00B47AD6"/>
    <w:rsid w:val="00B50BDB"/>
    <w:rsid w:val="00B51049"/>
    <w:rsid w:val="00B51918"/>
    <w:rsid w:val="00B51C10"/>
    <w:rsid w:val="00B51C82"/>
    <w:rsid w:val="00B51F8C"/>
    <w:rsid w:val="00B521E2"/>
    <w:rsid w:val="00B527E7"/>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B29"/>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0EC3"/>
    <w:rsid w:val="00B816D1"/>
    <w:rsid w:val="00B81760"/>
    <w:rsid w:val="00B81DFF"/>
    <w:rsid w:val="00B81E1B"/>
    <w:rsid w:val="00B8211A"/>
    <w:rsid w:val="00B822B9"/>
    <w:rsid w:val="00B8385E"/>
    <w:rsid w:val="00B83DBB"/>
    <w:rsid w:val="00B841C3"/>
    <w:rsid w:val="00B86381"/>
    <w:rsid w:val="00B87428"/>
    <w:rsid w:val="00B87E33"/>
    <w:rsid w:val="00B90208"/>
    <w:rsid w:val="00B90286"/>
    <w:rsid w:val="00B9084F"/>
    <w:rsid w:val="00B92A3E"/>
    <w:rsid w:val="00B92CE5"/>
    <w:rsid w:val="00B934DC"/>
    <w:rsid w:val="00B93554"/>
    <w:rsid w:val="00B936C0"/>
    <w:rsid w:val="00B94549"/>
    <w:rsid w:val="00B95C3D"/>
    <w:rsid w:val="00B95DC4"/>
    <w:rsid w:val="00B9628D"/>
    <w:rsid w:val="00B969FD"/>
    <w:rsid w:val="00B96F92"/>
    <w:rsid w:val="00B9788F"/>
    <w:rsid w:val="00BA16B4"/>
    <w:rsid w:val="00BA1C3E"/>
    <w:rsid w:val="00BA1E4C"/>
    <w:rsid w:val="00BA22F5"/>
    <w:rsid w:val="00BA23B5"/>
    <w:rsid w:val="00BA3464"/>
    <w:rsid w:val="00BA604C"/>
    <w:rsid w:val="00BA6204"/>
    <w:rsid w:val="00BA6636"/>
    <w:rsid w:val="00BA7045"/>
    <w:rsid w:val="00BA7B87"/>
    <w:rsid w:val="00BB0BBD"/>
    <w:rsid w:val="00BB105C"/>
    <w:rsid w:val="00BB167A"/>
    <w:rsid w:val="00BB1857"/>
    <w:rsid w:val="00BB260C"/>
    <w:rsid w:val="00BB2931"/>
    <w:rsid w:val="00BB385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0462"/>
    <w:rsid w:val="00BF10A3"/>
    <w:rsid w:val="00BF1B98"/>
    <w:rsid w:val="00BF2A45"/>
    <w:rsid w:val="00BF300C"/>
    <w:rsid w:val="00BF318A"/>
    <w:rsid w:val="00BF32C9"/>
    <w:rsid w:val="00BF3B1C"/>
    <w:rsid w:val="00BF59F0"/>
    <w:rsid w:val="00BF73DB"/>
    <w:rsid w:val="00BF7558"/>
    <w:rsid w:val="00C005E6"/>
    <w:rsid w:val="00C01F71"/>
    <w:rsid w:val="00C029E4"/>
    <w:rsid w:val="00C02CA5"/>
    <w:rsid w:val="00C02CB1"/>
    <w:rsid w:val="00C02E4A"/>
    <w:rsid w:val="00C0326F"/>
    <w:rsid w:val="00C03728"/>
    <w:rsid w:val="00C04B89"/>
    <w:rsid w:val="00C04D03"/>
    <w:rsid w:val="00C04DB8"/>
    <w:rsid w:val="00C066C6"/>
    <w:rsid w:val="00C06FC7"/>
    <w:rsid w:val="00C079CF"/>
    <w:rsid w:val="00C10171"/>
    <w:rsid w:val="00C10CD1"/>
    <w:rsid w:val="00C12351"/>
    <w:rsid w:val="00C1263C"/>
    <w:rsid w:val="00C13950"/>
    <w:rsid w:val="00C13B08"/>
    <w:rsid w:val="00C13B97"/>
    <w:rsid w:val="00C13C11"/>
    <w:rsid w:val="00C13D97"/>
    <w:rsid w:val="00C151D6"/>
    <w:rsid w:val="00C15521"/>
    <w:rsid w:val="00C15887"/>
    <w:rsid w:val="00C16063"/>
    <w:rsid w:val="00C16A33"/>
    <w:rsid w:val="00C20A5A"/>
    <w:rsid w:val="00C217B3"/>
    <w:rsid w:val="00C218E6"/>
    <w:rsid w:val="00C2200A"/>
    <w:rsid w:val="00C22028"/>
    <w:rsid w:val="00C222FF"/>
    <w:rsid w:val="00C22701"/>
    <w:rsid w:val="00C23782"/>
    <w:rsid w:val="00C23A75"/>
    <w:rsid w:val="00C23DEA"/>
    <w:rsid w:val="00C24BFA"/>
    <w:rsid w:val="00C24E5C"/>
    <w:rsid w:val="00C25AF6"/>
    <w:rsid w:val="00C26E21"/>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4A6C"/>
    <w:rsid w:val="00C365F8"/>
    <w:rsid w:val="00C36809"/>
    <w:rsid w:val="00C375E2"/>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85A"/>
    <w:rsid w:val="00C4781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229"/>
    <w:rsid w:val="00C56C0D"/>
    <w:rsid w:val="00C56E5D"/>
    <w:rsid w:val="00C60084"/>
    <w:rsid w:val="00C61556"/>
    <w:rsid w:val="00C6167E"/>
    <w:rsid w:val="00C62B83"/>
    <w:rsid w:val="00C62CEA"/>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191A"/>
    <w:rsid w:val="00C82753"/>
    <w:rsid w:val="00C82C7E"/>
    <w:rsid w:val="00C83037"/>
    <w:rsid w:val="00C849D2"/>
    <w:rsid w:val="00C84F8E"/>
    <w:rsid w:val="00C8503D"/>
    <w:rsid w:val="00C900A6"/>
    <w:rsid w:val="00C90142"/>
    <w:rsid w:val="00C91044"/>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586F"/>
    <w:rsid w:val="00CA6448"/>
    <w:rsid w:val="00CA702C"/>
    <w:rsid w:val="00CA736C"/>
    <w:rsid w:val="00CB0500"/>
    <w:rsid w:val="00CB3745"/>
    <w:rsid w:val="00CB3B09"/>
    <w:rsid w:val="00CB4881"/>
    <w:rsid w:val="00CB49FA"/>
    <w:rsid w:val="00CB58DF"/>
    <w:rsid w:val="00CB5E2B"/>
    <w:rsid w:val="00CB5F9F"/>
    <w:rsid w:val="00CB6EBE"/>
    <w:rsid w:val="00CB7B7D"/>
    <w:rsid w:val="00CB7F72"/>
    <w:rsid w:val="00CC021C"/>
    <w:rsid w:val="00CC2432"/>
    <w:rsid w:val="00CC3242"/>
    <w:rsid w:val="00CC3F45"/>
    <w:rsid w:val="00CC4EC5"/>
    <w:rsid w:val="00CC4FB4"/>
    <w:rsid w:val="00CC6134"/>
    <w:rsid w:val="00CC789C"/>
    <w:rsid w:val="00CC7D70"/>
    <w:rsid w:val="00CD0F55"/>
    <w:rsid w:val="00CD10D9"/>
    <w:rsid w:val="00CD253E"/>
    <w:rsid w:val="00CD2C64"/>
    <w:rsid w:val="00CD2F63"/>
    <w:rsid w:val="00CD32CA"/>
    <w:rsid w:val="00CD33E8"/>
    <w:rsid w:val="00CD3B1B"/>
    <w:rsid w:val="00CD3B87"/>
    <w:rsid w:val="00CD5935"/>
    <w:rsid w:val="00CD6091"/>
    <w:rsid w:val="00CD62A6"/>
    <w:rsid w:val="00CD6398"/>
    <w:rsid w:val="00CD66BA"/>
    <w:rsid w:val="00CD6A8B"/>
    <w:rsid w:val="00CD79C7"/>
    <w:rsid w:val="00CE21E2"/>
    <w:rsid w:val="00CE3831"/>
    <w:rsid w:val="00CE3FC5"/>
    <w:rsid w:val="00CE4A9B"/>
    <w:rsid w:val="00CE5102"/>
    <w:rsid w:val="00CE532A"/>
    <w:rsid w:val="00CE538F"/>
    <w:rsid w:val="00CE54A6"/>
    <w:rsid w:val="00CE6296"/>
    <w:rsid w:val="00CF0751"/>
    <w:rsid w:val="00CF0C56"/>
    <w:rsid w:val="00CF12DD"/>
    <w:rsid w:val="00CF161B"/>
    <w:rsid w:val="00CF190C"/>
    <w:rsid w:val="00CF2A57"/>
    <w:rsid w:val="00CF3D8E"/>
    <w:rsid w:val="00CF3DA2"/>
    <w:rsid w:val="00CF3E84"/>
    <w:rsid w:val="00CF3F9F"/>
    <w:rsid w:val="00CF40BB"/>
    <w:rsid w:val="00CF41CE"/>
    <w:rsid w:val="00CF4E52"/>
    <w:rsid w:val="00CF5371"/>
    <w:rsid w:val="00CF5B4A"/>
    <w:rsid w:val="00CF5CF1"/>
    <w:rsid w:val="00CF613A"/>
    <w:rsid w:val="00CF6434"/>
    <w:rsid w:val="00CF668B"/>
    <w:rsid w:val="00CF6918"/>
    <w:rsid w:val="00CF78C0"/>
    <w:rsid w:val="00D0025F"/>
    <w:rsid w:val="00D00336"/>
    <w:rsid w:val="00D0042B"/>
    <w:rsid w:val="00D024C7"/>
    <w:rsid w:val="00D03467"/>
    <w:rsid w:val="00D04463"/>
    <w:rsid w:val="00D045F3"/>
    <w:rsid w:val="00D05BD7"/>
    <w:rsid w:val="00D05C1D"/>
    <w:rsid w:val="00D06BC2"/>
    <w:rsid w:val="00D11231"/>
    <w:rsid w:val="00D1151F"/>
    <w:rsid w:val="00D11706"/>
    <w:rsid w:val="00D12D3F"/>
    <w:rsid w:val="00D134D8"/>
    <w:rsid w:val="00D1363E"/>
    <w:rsid w:val="00D1377F"/>
    <w:rsid w:val="00D152E9"/>
    <w:rsid w:val="00D1594E"/>
    <w:rsid w:val="00D15F49"/>
    <w:rsid w:val="00D15F55"/>
    <w:rsid w:val="00D17728"/>
    <w:rsid w:val="00D17EF0"/>
    <w:rsid w:val="00D205C5"/>
    <w:rsid w:val="00D236D4"/>
    <w:rsid w:val="00D23CAB"/>
    <w:rsid w:val="00D243F1"/>
    <w:rsid w:val="00D2468A"/>
    <w:rsid w:val="00D25384"/>
    <w:rsid w:val="00D2657B"/>
    <w:rsid w:val="00D267C8"/>
    <w:rsid w:val="00D26977"/>
    <w:rsid w:val="00D26BAA"/>
    <w:rsid w:val="00D26F55"/>
    <w:rsid w:val="00D274FD"/>
    <w:rsid w:val="00D27A03"/>
    <w:rsid w:val="00D303DC"/>
    <w:rsid w:val="00D307E7"/>
    <w:rsid w:val="00D31697"/>
    <w:rsid w:val="00D31EC8"/>
    <w:rsid w:val="00D32326"/>
    <w:rsid w:val="00D326A1"/>
    <w:rsid w:val="00D33082"/>
    <w:rsid w:val="00D37269"/>
    <w:rsid w:val="00D37430"/>
    <w:rsid w:val="00D37660"/>
    <w:rsid w:val="00D37C75"/>
    <w:rsid w:val="00D4091F"/>
    <w:rsid w:val="00D40BDD"/>
    <w:rsid w:val="00D40EFD"/>
    <w:rsid w:val="00D40FDD"/>
    <w:rsid w:val="00D414A9"/>
    <w:rsid w:val="00D41EF8"/>
    <w:rsid w:val="00D439F9"/>
    <w:rsid w:val="00D44050"/>
    <w:rsid w:val="00D44CCD"/>
    <w:rsid w:val="00D45022"/>
    <w:rsid w:val="00D451BD"/>
    <w:rsid w:val="00D52B04"/>
    <w:rsid w:val="00D5543D"/>
    <w:rsid w:val="00D55696"/>
    <w:rsid w:val="00D55BB7"/>
    <w:rsid w:val="00D56361"/>
    <w:rsid w:val="00D568BE"/>
    <w:rsid w:val="00D56903"/>
    <w:rsid w:val="00D56EBA"/>
    <w:rsid w:val="00D57208"/>
    <w:rsid w:val="00D577BA"/>
    <w:rsid w:val="00D579CC"/>
    <w:rsid w:val="00D607DA"/>
    <w:rsid w:val="00D609B2"/>
    <w:rsid w:val="00D60D0C"/>
    <w:rsid w:val="00D61382"/>
    <w:rsid w:val="00D61CCF"/>
    <w:rsid w:val="00D63469"/>
    <w:rsid w:val="00D63ED6"/>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7DA"/>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49F4"/>
    <w:rsid w:val="00D966EF"/>
    <w:rsid w:val="00D971A0"/>
    <w:rsid w:val="00D974F8"/>
    <w:rsid w:val="00DA0215"/>
    <w:rsid w:val="00DA1DDA"/>
    <w:rsid w:val="00DA3B62"/>
    <w:rsid w:val="00DA43AC"/>
    <w:rsid w:val="00DA488E"/>
    <w:rsid w:val="00DA4F94"/>
    <w:rsid w:val="00DA4FA6"/>
    <w:rsid w:val="00DA54BD"/>
    <w:rsid w:val="00DA78EA"/>
    <w:rsid w:val="00DB0A31"/>
    <w:rsid w:val="00DB125C"/>
    <w:rsid w:val="00DB1B7A"/>
    <w:rsid w:val="00DB222E"/>
    <w:rsid w:val="00DB28A1"/>
    <w:rsid w:val="00DB44A6"/>
    <w:rsid w:val="00DB4DDA"/>
    <w:rsid w:val="00DB5A42"/>
    <w:rsid w:val="00DB5B57"/>
    <w:rsid w:val="00DB6C22"/>
    <w:rsid w:val="00DB7B82"/>
    <w:rsid w:val="00DB7BA1"/>
    <w:rsid w:val="00DC11B5"/>
    <w:rsid w:val="00DC12D4"/>
    <w:rsid w:val="00DC170C"/>
    <w:rsid w:val="00DC2683"/>
    <w:rsid w:val="00DC2E83"/>
    <w:rsid w:val="00DC33B3"/>
    <w:rsid w:val="00DC3631"/>
    <w:rsid w:val="00DC422C"/>
    <w:rsid w:val="00DC454A"/>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D7C00"/>
    <w:rsid w:val="00DE1EE4"/>
    <w:rsid w:val="00DE1F56"/>
    <w:rsid w:val="00DE3449"/>
    <w:rsid w:val="00DE3B20"/>
    <w:rsid w:val="00DE4F76"/>
    <w:rsid w:val="00DE4FAC"/>
    <w:rsid w:val="00DE50A6"/>
    <w:rsid w:val="00DE52A1"/>
    <w:rsid w:val="00DE7276"/>
    <w:rsid w:val="00DF0096"/>
    <w:rsid w:val="00DF21B2"/>
    <w:rsid w:val="00DF2622"/>
    <w:rsid w:val="00DF2E1B"/>
    <w:rsid w:val="00DF3758"/>
    <w:rsid w:val="00DF394F"/>
    <w:rsid w:val="00DF535F"/>
    <w:rsid w:val="00DF57D0"/>
    <w:rsid w:val="00DF5FA7"/>
    <w:rsid w:val="00DF60D2"/>
    <w:rsid w:val="00DF70F3"/>
    <w:rsid w:val="00E012A6"/>
    <w:rsid w:val="00E0138E"/>
    <w:rsid w:val="00E019FA"/>
    <w:rsid w:val="00E01BB2"/>
    <w:rsid w:val="00E01E18"/>
    <w:rsid w:val="00E04B07"/>
    <w:rsid w:val="00E04CA9"/>
    <w:rsid w:val="00E0569F"/>
    <w:rsid w:val="00E05738"/>
    <w:rsid w:val="00E05B24"/>
    <w:rsid w:val="00E06087"/>
    <w:rsid w:val="00E06BBE"/>
    <w:rsid w:val="00E07396"/>
    <w:rsid w:val="00E07D06"/>
    <w:rsid w:val="00E10221"/>
    <w:rsid w:val="00E123FA"/>
    <w:rsid w:val="00E128DC"/>
    <w:rsid w:val="00E12993"/>
    <w:rsid w:val="00E13559"/>
    <w:rsid w:val="00E13F19"/>
    <w:rsid w:val="00E1466C"/>
    <w:rsid w:val="00E14975"/>
    <w:rsid w:val="00E16BAF"/>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681"/>
    <w:rsid w:val="00E31F5E"/>
    <w:rsid w:val="00E326C5"/>
    <w:rsid w:val="00E3434E"/>
    <w:rsid w:val="00E3449C"/>
    <w:rsid w:val="00E35094"/>
    <w:rsid w:val="00E3587D"/>
    <w:rsid w:val="00E37831"/>
    <w:rsid w:val="00E37994"/>
    <w:rsid w:val="00E40A7B"/>
    <w:rsid w:val="00E4218A"/>
    <w:rsid w:val="00E421B9"/>
    <w:rsid w:val="00E42D57"/>
    <w:rsid w:val="00E43709"/>
    <w:rsid w:val="00E44A70"/>
    <w:rsid w:val="00E46C7B"/>
    <w:rsid w:val="00E478B8"/>
    <w:rsid w:val="00E47DBC"/>
    <w:rsid w:val="00E5031F"/>
    <w:rsid w:val="00E509DC"/>
    <w:rsid w:val="00E50DFF"/>
    <w:rsid w:val="00E516A5"/>
    <w:rsid w:val="00E516B1"/>
    <w:rsid w:val="00E51ABD"/>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6E7"/>
    <w:rsid w:val="00E719FD"/>
    <w:rsid w:val="00E71D9C"/>
    <w:rsid w:val="00E738F9"/>
    <w:rsid w:val="00E73976"/>
    <w:rsid w:val="00E73A76"/>
    <w:rsid w:val="00E762A6"/>
    <w:rsid w:val="00E767AC"/>
    <w:rsid w:val="00E805B4"/>
    <w:rsid w:val="00E81050"/>
    <w:rsid w:val="00E81321"/>
    <w:rsid w:val="00E81B49"/>
    <w:rsid w:val="00E81ECE"/>
    <w:rsid w:val="00E81EE1"/>
    <w:rsid w:val="00E823ED"/>
    <w:rsid w:val="00E82A36"/>
    <w:rsid w:val="00E836E1"/>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13A"/>
    <w:rsid w:val="00ED382B"/>
    <w:rsid w:val="00ED39CB"/>
    <w:rsid w:val="00ED3B33"/>
    <w:rsid w:val="00ED3C47"/>
    <w:rsid w:val="00ED3D14"/>
    <w:rsid w:val="00ED3D92"/>
    <w:rsid w:val="00ED531E"/>
    <w:rsid w:val="00ED532E"/>
    <w:rsid w:val="00ED6BAF"/>
    <w:rsid w:val="00ED70BA"/>
    <w:rsid w:val="00EE0265"/>
    <w:rsid w:val="00EE2812"/>
    <w:rsid w:val="00EE371D"/>
    <w:rsid w:val="00EE44DB"/>
    <w:rsid w:val="00EE4818"/>
    <w:rsid w:val="00EE4B84"/>
    <w:rsid w:val="00EE4F2C"/>
    <w:rsid w:val="00EE61AC"/>
    <w:rsid w:val="00EE67C9"/>
    <w:rsid w:val="00EF090A"/>
    <w:rsid w:val="00EF27E3"/>
    <w:rsid w:val="00EF4215"/>
    <w:rsid w:val="00EF4F00"/>
    <w:rsid w:val="00EF5C0E"/>
    <w:rsid w:val="00EF5C7C"/>
    <w:rsid w:val="00EF68DE"/>
    <w:rsid w:val="00EF7320"/>
    <w:rsid w:val="00EF7EBC"/>
    <w:rsid w:val="00F00252"/>
    <w:rsid w:val="00F025DC"/>
    <w:rsid w:val="00F027ED"/>
    <w:rsid w:val="00F03AAA"/>
    <w:rsid w:val="00F041F4"/>
    <w:rsid w:val="00F04250"/>
    <w:rsid w:val="00F04E25"/>
    <w:rsid w:val="00F05692"/>
    <w:rsid w:val="00F05B54"/>
    <w:rsid w:val="00F05E7E"/>
    <w:rsid w:val="00F10538"/>
    <w:rsid w:val="00F11097"/>
    <w:rsid w:val="00F11359"/>
    <w:rsid w:val="00F11A1D"/>
    <w:rsid w:val="00F1239B"/>
    <w:rsid w:val="00F12DF8"/>
    <w:rsid w:val="00F12E95"/>
    <w:rsid w:val="00F14023"/>
    <w:rsid w:val="00F1404A"/>
    <w:rsid w:val="00F1432D"/>
    <w:rsid w:val="00F14CD9"/>
    <w:rsid w:val="00F15140"/>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7D9"/>
    <w:rsid w:val="00F30C5A"/>
    <w:rsid w:val="00F30DD8"/>
    <w:rsid w:val="00F322E7"/>
    <w:rsid w:val="00F33365"/>
    <w:rsid w:val="00F33847"/>
    <w:rsid w:val="00F346F9"/>
    <w:rsid w:val="00F348BC"/>
    <w:rsid w:val="00F34EAE"/>
    <w:rsid w:val="00F35447"/>
    <w:rsid w:val="00F35E8A"/>
    <w:rsid w:val="00F3607E"/>
    <w:rsid w:val="00F365E4"/>
    <w:rsid w:val="00F3711A"/>
    <w:rsid w:val="00F4007A"/>
    <w:rsid w:val="00F41EAD"/>
    <w:rsid w:val="00F41FCB"/>
    <w:rsid w:val="00F420E7"/>
    <w:rsid w:val="00F43B9E"/>
    <w:rsid w:val="00F43BDC"/>
    <w:rsid w:val="00F43D65"/>
    <w:rsid w:val="00F44F44"/>
    <w:rsid w:val="00F4619D"/>
    <w:rsid w:val="00F467ED"/>
    <w:rsid w:val="00F46855"/>
    <w:rsid w:val="00F46FE6"/>
    <w:rsid w:val="00F476B8"/>
    <w:rsid w:val="00F47CAF"/>
    <w:rsid w:val="00F518F9"/>
    <w:rsid w:val="00F51C6F"/>
    <w:rsid w:val="00F52230"/>
    <w:rsid w:val="00F5280A"/>
    <w:rsid w:val="00F53C18"/>
    <w:rsid w:val="00F5418A"/>
    <w:rsid w:val="00F54C93"/>
    <w:rsid w:val="00F553BD"/>
    <w:rsid w:val="00F55514"/>
    <w:rsid w:val="00F55530"/>
    <w:rsid w:val="00F55DEE"/>
    <w:rsid w:val="00F57008"/>
    <w:rsid w:val="00F57067"/>
    <w:rsid w:val="00F57B10"/>
    <w:rsid w:val="00F60BB7"/>
    <w:rsid w:val="00F61324"/>
    <w:rsid w:val="00F62F8B"/>
    <w:rsid w:val="00F6331C"/>
    <w:rsid w:val="00F63573"/>
    <w:rsid w:val="00F63A78"/>
    <w:rsid w:val="00F65436"/>
    <w:rsid w:val="00F65746"/>
    <w:rsid w:val="00F657BB"/>
    <w:rsid w:val="00F65B6A"/>
    <w:rsid w:val="00F662AD"/>
    <w:rsid w:val="00F67AF5"/>
    <w:rsid w:val="00F67D5E"/>
    <w:rsid w:val="00F70965"/>
    <w:rsid w:val="00F70AB0"/>
    <w:rsid w:val="00F70EE6"/>
    <w:rsid w:val="00F71027"/>
    <w:rsid w:val="00F714ED"/>
    <w:rsid w:val="00F72155"/>
    <w:rsid w:val="00F727F9"/>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4C8"/>
    <w:rsid w:val="00F82D7F"/>
    <w:rsid w:val="00F8389F"/>
    <w:rsid w:val="00F85836"/>
    <w:rsid w:val="00F85EB8"/>
    <w:rsid w:val="00F86911"/>
    <w:rsid w:val="00F86AC1"/>
    <w:rsid w:val="00F87F88"/>
    <w:rsid w:val="00F900D2"/>
    <w:rsid w:val="00F90582"/>
    <w:rsid w:val="00F90620"/>
    <w:rsid w:val="00F91CC1"/>
    <w:rsid w:val="00F9225D"/>
    <w:rsid w:val="00F92CF3"/>
    <w:rsid w:val="00F93EB1"/>
    <w:rsid w:val="00F9401D"/>
    <w:rsid w:val="00F94043"/>
    <w:rsid w:val="00F940C2"/>
    <w:rsid w:val="00F943C5"/>
    <w:rsid w:val="00F95FBB"/>
    <w:rsid w:val="00F963C5"/>
    <w:rsid w:val="00F964FF"/>
    <w:rsid w:val="00F9765F"/>
    <w:rsid w:val="00F97756"/>
    <w:rsid w:val="00FA02A1"/>
    <w:rsid w:val="00FA25BC"/>
    <w:rsid w:val="00FA2E53"/>
    <w:rsid w:val="00FA2F98"/>
    <w:rsid w:val="00FA3600"/>
    <w:rsid w:val="00FA38F1"/>
    <w:rsid w:val="00FA40F7"/>
    <w:rsid w:val="00FA488B"/>
    <w:rsid w:val="00FA5354"/>
    <w:rsid w:val="00FA5361"/>
    <w:rsid w:val="00FA5FB1"/>
    <w:rsid w:val="00FA605B"/>
    <w:rsid w:val="00FA7344"/>
    <w:rsid w:val="00FA7C41"/>
    <w:rsid w:val="00FA7D0B"/>
    <w:rsid w:val="00FB0155"/>
    <w:rsid w:val="00FB05E8"/>
    <w:rsid w:val="00FB1909"/>
    <w:rsid w:val="00FB1B36"/>
    <w:rsid w:val="00FB231C"/>
    <w:rsid w:val="00FB33D8"/>
    <w:rsid w:val="00FB3A7F"/>
    <w:rsid w:val="00FB51E5"/>
    <w:rsid w:val="00FB5F35"/>
    <w:rsid w:val="00FB5F4D"/>
    <w:rsid w:val="00FB6ED9"/>
    <w:rsid w:val="00FB734A"/>
    <w:rsid w:val="00FC0AB1"/>
    <w:rsid w:val="00FC13F0"/>
    <w:rsid w:val="00FC31DB"/>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7E8"/>
    <w:rsid w:val="00FD6800"/>
    <w:rsid w:val="00FD7E6A"/>
    <w:rsid w:val="00FE03AE"/>
    <w:rsid w:val="00FE0545"/>
    <w:rsid w:val="00FE088E"/>
    <w:rsid w:val="00FE359B"/>
    <w:rsid w:val="00FE3D8C"/>
    <w:rsid w:val="00FE570F"/>
    <w:rsid w:val="00FE5A67"/>
    <w:rsid w:val="00FE6B73"/>
    <w:rsid w:val="00FE6BD8"/>
    <w:rsid w:val="00FF1354"/>
    <w:rsid w:val="00FF165C"/>
    <w:rsid w:val="00FF25F0"/>
    <w:rsid w:val="00FF2DFE"/>
    <w:rsid w:val="00FF3272"/>
    <w:rsid w:val="00FF328F"/>
    <w:rsid w:val="00FF3A96"/>
    <w:rsid w:val="00FF3ED1"/>
    <w:rsid w:val="00FF4579"/>
    <w:rsid w:val="00FF4DEA"/>
    <w:rsid w:val="00FF68EA"/>
    <w:rsid w:val="00FF72FE"/>
    <w:rsid w:val="00FF74A3"/>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39"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9C5F04"/>
    <w:rPr>
      <w:rFonts w:ascii="Arial" w:hAnsi="Arial" w:cs="Arial"/>
      <w:b/>
      <w:bCs/>
      <w:kern w:val="1"/>
      <w:sz w:val="32"/>
      <w:szCs w:val="32"/>
      <w:lang w:eastAsia="ar-SA"/>
    </w:rPr>
  </w:style>
  <w:style w:type="character" w:customStyle="1" w:styleId="Nagwek2Znak">
    <w:name w:val="Nagłówek 2 Znak"/>
    <w:link w:val="Nagwek2"/>
    <w:qFormat/>
    <w:locked/>
    <w:rsid w:val="009C5F04"/>
    <w:rPr>
      <w:rFonts w:ascii="Arial" w:hAnsi="Arial" w:cs="Arial"/>
      <w:b/>
      <w:bCs/>
      <w:i/>
      <w:iCs/>
      <w:sz w:val="28"/>
      <w:szCs w:val="28"/>
      <w:lang w:eastAsia="ar-SA"/>
    </w:rPr>
  </w:style>
  <w:style w:type="character" w:customStyle="1" w:styleId="Nagwek3Znak">
    <w:name w:val="Nagłówek 3 Znak"/>
    <w:link w:val="Nagwek3"/>
    <w:qFormat/>
    <w:locked/>
    <w:rsid w:val="009C5F04"/>
    <w:rPr>
      <w:rFonts w:ascii="Arial" w:hAnsi="Arial" w:cs="Arial"/>
      <w:b/>
      <w:bCs/>
      <w:sz w:val="26"/>
      <w:szCs w:val="26"/>
      <w:lang w:eastAsia="ar-SA"/>
    </w:rPr>
  </w:style>
  <w:style w:type="character" w:customStyle="1" w:styleId="Nagwek4Znak">
    <w:name w:val="Nagłówek 4 Znak"/>
    <w:link w:val="Nagwek4"/>
    <w:qFormat/>
    <w:locked/>
    <w:rsid w:val="009C5F04"/>
    <w:rPr>
      <w:b/>
      <w:bCs/>
      <w:sz w:val="28"/>
      <w:szCs w:val="28"/>
      <w:lang w:eastAsia="ar-SA"/>
    </w:rPr>
  </w:style>
  <w:style w:type="character" w:customStyle="1" w:styleId="Nagwek5Znak">
    <w:name w:val="Nagłówek 5 Znak"/>
    <w:link w:val="Nagwek5"/>
    <w:qFormat/>
    <w:locked/>
    <w:rsid w:val="009C5F04"/>
    <w:rPr>
      <w:b/>
      <w:bCs/>
      <w:i/>
      <w:iCs/>
      <w:sz w:val="26"/>
      <w:szCs w:val="26"/>
      <w:lang w:eastAsia="ar-SA"/>
    </w:rPr>
  </w:style>
  <w:style w:type="character" w:customStyle="1" w:styleId="Nagwek6Znak">
    <w:name w:val="Nagłówek 6 Znak"/>
    <w:link w:val="Nagwek6"/>
    <w:qFormat/>
    <w:locked/>
    <w:rsid w:val="009C5F04"/>
    <w:rPr>
      <w:b/>
      <w:bCs/>
      <w:sz w:val="22"/>
      <w:szCs w:val="22"/>
      <w:lang w:eastAsia="ar-SA"/>
    </w:rPr>
  </w:style>
  <w:style w:type="character" w:customStyle="1" w:styleId="Nagwek7Znak">
    <w:name w:val="Nagłówek 7 Znak"/>
    <w:link w:val="Nagwek7"/>
    <w:qFormat/>
    <w:locked/>
    <w:rsid w:val="009C5F04"/>
    <w:rPr>
      <w:sz w:val="24"/>
      <w:szCs w:val="24"/>
      <w:lang w:eastAsia="ar-SA"/>
    </w:rPr>
  </w:style>
  <w:style w:type="character" w:customStyle="1" w:styleId="Nagwek8Znak">
    <w:name w:val="Nagłówek 8 Znak"/>
    <w:link w:val="Nagwek8"/>
    <w:qFormat/>
    <w:locked/>
    <w:rsid w:val="009C5F04"/>
    <w:rPr>
      <w:i/>
      <w:iCs/>
      <w:sz w:val="24"/>
      <w:szCs w:val="24"/>
      <w:lang w:eastAsia="ar-SA"/>
    </w:rPr>
  </w:style>
  <w:style w:type="character" w:customStyle="1" w:styleId="Nagwek9Znak">
    <w:name w:val="Nagłówek 9 Znak"/>
    <w:link w:val="Nagwek9"/>
    <w:qFormat/>
    <w:locked/>
    <w:rsid w:val="009C5F04"/>
    <w:rPr>
      <w:rFonts w:ascii="Arial" w:hAnsi="Arial" w:cs="Arial"/>
      <w:sz w:val="22"/>
      <w:szCs w:val="22"/>
      <w:lang w:eastAsia="ar-SA"/>
    </w:rPr>
  </w:style>
  <w:style w:type="character" w:customStyle="1" w:styleId="WW8Num1z0">
    <w:name w:val="WW8Num1z0"/>
    <w:uiPriority w:val="99"/>
    <w:qFormat/>
    <w:rPr>
      <w:b/>
      <w:color w:val="000000"/>
    </w:rPr>
  </w:style>
  <w:style w:type="character" w:customStyle="1" w:styleId="WW8Num1z1">
    <w:name w:val="WW8Num1z1"/>
    <w:uiPriority w:val="99"/>
    <w:qFormat/>
    <w:rPr>
      <w:b/>
    </w:rPr>
  </w:style>
  <w:style w:type="character" w:customStyle="1" w:styleId="WW8Num2z0">
    <w:name w:val="WW8Num2z0"/>
    <w:qFormat/>
    <w:rPr>
      <w:b/>
      <w:color w:val="000000"/>
    </w:rPr>
  </w:style>
  <w:style w:type="character" w:customStyle="1" w:styleId="WW8Num3z0">
    <w:name w:val="WW8Num3z0"/>
    <w:qFormat/>
    <w:rPr>
      <w:rFonts w:ascii="Symbol" w:hAnsi="Symbol"/>
      <w:sz w:val="12"/>
    </w:rPr>
  </w:style>
  <w:style w:type="character" w:customStyle="1" w:styleId="WW8Num4z0">
    <w:name w:val="WW8Num4z0"/>
    <w:qFormat/>
    <w:rPr>
      <w:rFonts w:ascii="Times New Roman" w:eastAsia="Times New Roman" w:hAnsi="Times New Roman" w:cs="Times New Roman"/>
      <w:color w:val="000000"/>
    </w:rPr>
  </w:style>
  <w:style w:type="character" w:customStyle="1" w:styleId="WW8Num5z0">
    <w:name w:val="WW8Num5z0"/>
    <w:qFormat/>
    <w:rPr>
      <w:rFonts w:ascii="Arial" w:hAnsi="Arial"/>
      <w:sz w:val="24"/>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7z1">
    <w:name w:val="WW8Num7z1"/>
    <w:qFormat/>
    <w:rPr>
      <w:b/>
    </w:rPr>
  </w:style>
  <w:style w:type="character" w:customStyle="1" w:styleId="WW8Num8z0">
    <w:name w:val="WW8Num8z0"/>
    <w:qFormat/>
    <w:rPr>
      <w:b/>
    </w:rPr>
  </w:style>
  <w:style w:type="character" w:customStyle="1" w:styleId="WW8Num9z0">
    <w:name w:val="WW8Num9z0"/>
    <w:qFormat/>
    <w:rPr>
      <w:rFonts w:ascii="Times New Roman" w:eastAsia="Times New Roman" w:hAnsi="Times New Roman" w:cs="Times New Roman"/>
      <w:b w:val="0"/>
    </w:rPr>
  </w:style>
  <w:style w:type="character" w:customStyle="1" w:styleId="WW8Num11z0">
    <w:name w:val="WW8Num11z0"/>
    <w:qFormat/>
    <w:rPr>
      <w:rFonts w:ascii="Symbol" w:hAnsi="Symbol"/>
      <w:color w:val="auto"/>
    </w:rPr>
  </w:style>
  <w:style w:type="character" w:customStyle="1" w:styleId="WW8Num12z0">
    <w:name w:val="WW8Num12z0"/>
    <w:qFormat/>
    <w:rPr>
      <w:rFonts w:ascii="Symbol" w:hAnsi="Symbol"/>
      <w:b/>
    </w:rPr>
  </w:style>
  <w:style w:type="character" w:customStyle="1" w:styleId="WW8Num14z0">
    <w:name w:val="WW8Num14z0"/>
    <w:qFormat/>
    <w:rPr>
      <w:rFonts w:ascii="Symbol" w:hAnsi="Symbol"/>
    </w:rPr>
  </w:style>
  <w:style w:type="character" w:customStyle="1" w:styleId="WW8Num15z0">
    <w:name w:val="WW8Num15z0"/>
    <w:qFormat/>
    <w:rPr>
      <w:rFonts w:ascii="Symbol" w:hAnsi="Symbol"/>
    </w:rPr>
  </w:style>
  <w:style w:type="character" w:customStyle="1" w:styleId="WW8Num16z0">
    <w:name w:val="WW8Num16z0"/>
    <w:qFormat/>
    <w:rPr>
      <w:rFonts w:ascii="Symbol" w:hAnsi="Symbol"/>
      <w:b w:val="0"/>
    </w:rPr>
  </w:style>
  <w:style w:type="character" w:customStyle="1" w:styleId="WW8Num17z0">
    <w:name w:val="WW8Num17z0"/>
    <w:qFormat/>
    <w:rPr>
      <w:rFonts w:ascii="Symbol" w:hAnsi="Symbol"/>
      <w:color w:val="auto"/>
    </w:rPr>
  </w:style>
  <w:style w:type="character" w:customStyle="1" w:styleId="WW8Num18z0">
    <w:name w:val="WW8Num18z0"/>
    <w:qFormat/>
    <w:rPr>
      <w:rFonts w:ascii="Times New Roman" w:eastAsia="Times New Roman" w:hAnsi="Times New Roman" w:cs="Times New Roman"/>
    </w:rPr>
  </w:style>
  <w:style w:type="character" w:customStyle="1" w:styleId="WW8Num19z0">
    <w:name w:val="WW8Num19z0"/>
    <w:qFormat/>
    <w:rPr>
      <w:rFonts w:ascii="Symbol" w:hAnsi="Symbol"/>
    </w:rPr>
  </w:style>
  <w:style w:type="character" w:customStyle="1" w:styleId="WW8Num20z0">
    <w:name w:val="WW8Num20z0"/>
    <w:qFormat/>
    <w:rPr>
      <w:rFonts w:ascii="Symbol" w:hAnsi="Symbol"/>
    </w:rPr>
  </w:style>
  <w:style w:type="character" w:customStyle="1" w:styleId="WW8Num21z0">
    <w:name w:val="WW8Num21z0"/>
    <w:qFormat/>
    <w:rPr>
      <w:rFonts w:ascii="Symbol" w:hAnsi="Symbol"/>
    </w:rPr>
  </w:style>
  <w:style w:type="character" w:customStyle="1" w:styleId="WW8Num22z0">
    <w:name w:val="WW8Num22z0"/>
    <w:qFormat/>
    <w:rPr>
      <w:rFonts w:ascii="Symbol" w:hAnsi="Symbol"/>
      <w:b/>
    </w:rPr>
  </w:style>
  <w:style w:type="character" w:customStyle="1" w:styleId="WW8Num22z1">
    <w:name w:val="WW8Num22z1"/>
    <w:qFormat/>
    <w:rPr>
      <w:b/>
    </w:rPr>
  </w:style>
  <w:style w:type="character" w:customStyle="1" w:styleId="WW8Num22z4">
    <w:name w:val="WW8Num22z4"/>
    <w:qFormat/>
    <w:rPr>
      <w:b w:val="0"/>
    </w:rPr>
  </w:style>
  <w:style w:type="character" w:customStyle="1" w:styleId="WW8Num23z0">
    <w:name w:val="WW8Num23z0"/>
    <w:qFormat/>
    <w:rPr>
      <w:rFonts w:cs="Times New Roman"/>
      <w:b/>
      <w:bCs/>
    </w:rPr>
  </w:style>
  <w:style w:type="character" w:customStyle="1" w:styleId="WW8Num23z2">
    <w:name w:val="WW8Num23z2"/>
    <w:qFormat/>
    <w:rPr>
      <w:rFonts w:cs="Times New Roman"/>
    </w:rPr>
  </w:style>
  <w:style w:type="character" w:customStyle="1" w:styleId="WW8Num24z0">
    <w:name w:val="WW8Num24z0"/>
    <w:qFormat/>
    <w:rPr>
      <w:rFonts w:ascii="Times New Roman" w:eastAsia="Times New Roman" w:hAnsi="Times New Roman" w:cs="Times New Roman"/>
      <w:b w:val="0"/>
      <w:bCs/>
    </w:rPr>
  </w:style>
  <w:style w:type="character" w:customStyle="1" w:styleId="WW8Num24z1">
    <w:name w:val="WW8Num24z1"/>
    <w:uiPriority w:val="99"/>
    <w:qFormat/>
    <w:rPr>
      <w:rFonts w:cs="Times New Roman"/>
    </w:rPr>
  </w:style>
  <w:style w:type="character" w:customStyle="1" w:styleId="WW8Num24z2">
    <w:name w:val="WW8Num24z2"/>
    <w:qFormat/>
    <w:rPr>
      <w:rFonts w:cs="Times New Roman"/>
      <w:b/>
      <w:bCs/>
    </w:rPr>
  </w:style>
  <w:style w:type="character" w:customStyle="1" w:styleId="WW8Num24z3">
    <w:name w:val="WW8Num24z3"/>
    <w:qFormat/>
    <w:rPr>
      <w:rFonts w:ascii="Symbol" w:hAnsi="Symbol"/>
      <w:b/>
    </w:rPr>
  </w:style>
  <w:style w:type="character" w:customStyle="1" w:styleId="WW8Num25z0">
    <w:name w:val="WW8Num25z0"/>
    <w:qFormat/>
    <w:rPr>
      <w:b/>
    </w:rPr>
  </w:style>
  <w:style w:type="character" w:customStyle="1" w:styleId="WW8Num27z0">
    <w:name w:val="WW8Num27z0"/>
    <w:qFormat/>
    <w:rPr>
      <w:b/>
    </w:rPr>
  </w:style>
  <w:style w:type="character" w:customStyle="1" w:styleId="WW8Num27z3">
    <w:name w:val="WW8Num27z3"/>
    <w:qFormat/>
    <w:rPr>
      <w:u w:val="single"/>
    </w:rPr>
  </w:style>
  <w:style w:type="character" w:customStyle="1" w:styleId="WW8Num28z0">
    <w:name w:val="WW8Num28z0"/>
    <w:qFormat/>
    <w:rPr>
      <w:b w:val="0"/>
    </w:rPr>
  </w:style>
  <w:style w:type="character" w:customStyle="1" w:styleId="WW8Num29z0">
    <w:name w:val="WW8Num29z0"/>
    <w:qFormat/>
    <w:rPr>
      <w:b/>
    </w:rPr>
  </w:style>
  <w:style w:type="character" w:customStyle="1" w:styleId="WW8Num30z0">
    <w:name w:val="WW8Num30z0"/>
    <w:qFormat/>
    <w:rPr>
      <w:b w:val="0"/>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b w:val="0"/>
    </w:rPr>
  </w:style>
  <w:style w:type="character" w:customStyle="1" w:styleId="WW8Num33z2">
    <w:name w:val="WW8Num33z2"/>
    <w:qFormat/>
    <w:rPr>
      <w:b/>
    </w:rPr>
  </w:style>
  <w:style w:type="character" w:customStyle="1" w:styleId="WW8Num33z3">
    <w:name w:val="WW8Num33z3"/>
    <w:uiPriority w:val="99"/>
    <w:qFormat/>
    <w:rPr>
      <w:u w:val="single"/>
    </w:rPr>
  </w:style>
  <w:style w:type="character" w:customStyle="1" w:styleId="WW8Num34z0">
    <w:name w:val="WW8Num34z0"/>
    <w:qFormat/>
    <w:rPr>
      <w:b/>
      <w:i w:val="0"/>
      <w:color w:val="auto"/>
    </w:rPr>
  </w:style>
  <w:style w:type="character" w:customStyle="1" w:styleId="WW8Num34z1">
    <w:name w:val="WW8Num34z1"/>
    <w:qFormat/>
    <w:rPr>
      <w:rFonts w:ascii="Symbol" w:hAnsi="Symbol"/>
      <w:b w:val="0"/>
    </w:rPr>
  </w:style>
  <w:style w:type="character" w:customStyle="1" w:styleId="WW8Num35z0">
    <w:name w:val="WW8Num35z0"/>
    <w:qFormat/>
    <w:rPr>
      <w:color w:val="auto"/>
    </w:rPr>
  </w:style>
  <w:style w:type="character" w:customStyle="1" w:styleId="WW8Num37z0">
    <w:name w:val="WW8Num37z0"/>
    <w:qFormat/>
    <w:rPr>
      <w:rFonts w:eastAsia="Times New Roman"/>
    </w:rPr>
  </w:style>
  <w:style w:type="character" w:customStyle="1" w:styleId="WW8Num39z0">
    <w:name w:val="WW8Num39z0"/>
    <w:qFormat/>
    <w:rPr>
      <w:b w:val="0"/>
    </w:rPr>
  </w:style>
  <w:style w:type="character" w:customStyle="1" w:styleId="WW8Num41z0">
    <w:name w:val="WW8Num41z0"/>
    <w:qFormat/>
    <w:rPr>
      <w:b w:val="0"/>
    </w:rPr>
  </w:style>
  <w:style w:type="character" w:customStyle="1" w:styleId="WW8Num42z0">
    <w:name w:val="WW8Num42z0"/>
    <w:qFormat/>
    <w:rPr>
      <w:b/>
      <w:color w:val="auto"/>
    </w:rPr>
  </w:style>
  <w:style w:type="character" w:customStyle="1" w:styleId="WW8Num42z1">
    <w:name w:val="WW8Num42z1"/>
    <w:qFormat/>
    <w:rPr>
      <w:b/>
    </w:rPr>
  </w:style>
  <w:style w:type="character" w:customStyle="1" w:styleId="WW8Num45z0">
    <w:name w:val="WW8Num45z0"/>
    <w:qFormat/>
    <w:rPr>
      <w:rFonts w:ascii="Symbol" w:hAnsi="Symbol"/>
    </w:rPr>
  </w:style>
  <w:style w:type="character" w:customStyle="1" w:styleId="WW8Num46z0">
    <w:name w:val="WW8Num46z0"/>
    <w:qFormat/>
    <w:rPr>
      <w:rFonts w:ascii="Symbol" w:hAnsi="Symbol"/>
    </w:rPr>
  </w:style>
  <w:style w:type="character" w:customStyle="1" w:styleId="WW8Num46z2">
    <w:name w:val="WW8Num46z2"/>
    <w:qFormat/>
    <w:rPr>
      <w:rFonts w:ascii="Wingdings" w:hAnsi="Wingdings"/>
    </w:rPr>
  </w:style>
  <w:style w:type="character" w:customStyle="1" w:styleId="WW8Num46z4">
    <w:name w:val="WW8Num46z4"/>
    <w:qFormat/>
    <w:rPr>
      <w:rFonts w:ascii="Courier New" w:hAnsi="Courier New" w:cs="Courier New"/>
    </w:rPr>
  </w:style>
  <w:style w:type="character" w:customStyle="1" w:styleId="WW8Num47z0">
    <w:name w:val="WW8Num47z0"/>
    <w:qFormat/>
    <w:rPr>
      <w:rFonts w:ascii="Symbol" w:hAnsi="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rPr>
  </w:style>
  <w:style w:type="character" w:customStyle="1" w:styleId="WW8Num48z0">
    <w:name w:val="WW8Num48z0"/>
    <w:qFormat/>
    <w:rPr>
      <w:rFonts w:ascii="Symbol" w:hAnsi="Symbol"/>
      <w:color w:val="auto"/>
    </w:rPr>
  </w:style>
  <w:style w:type="character" w:customStyle="1" w:styleId="WW8Num49z0">
    <w:name w:val="WW8Num49z0"/>
    <w:qFormat/>
    <w:rPr>
      <w:b w:val="0"/>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rPr>
  </w:style>
  <w:style w:type="character" w:customStyle="1" w:styleId="WW8Num51z0">
    <w:name w:val="WW8Num51z0"/>
    <w:qFormat/>
    <w:rPr>
      <w:rFonts w:ascii="Symbol" w:hAnsi="Symbol"/>
    </w:rPr>
  </w:style>
  <w:style w:type="character" w:customStyle="1" w:styleId="WW8Num51z1">
    <w:name w:val="WW8Num51z1"/>
    <w:uiPriority w:val="99"/>
    <w:qFormat/>
    <w:rPr>
      <w:rFonts w:ascii="Courier New" w:hAnsi="Courier New" w:cs="Courier New"/>
    </w:rPr>
  </w:style>
  <w:style w:type="character" w:customStyle="1" w:styleId="WW8Num51z2">
    <w:name w:val="WW8Num51z2"/>
    <w:uiPriority w:val="99"/>
    <w:qFormat/>
    <w:rPr>
      <w:rFonts w:ascii="Wingdings" w:hAnsi="Wingdings"/>
    </w:rPr>
  </w:style>
  <w:style w:type="character" w:customStyle="1" w:styleId="WW8Num52z0">
    <w:name w:val="WW8Num52z0"/>
    <w:qFormat/>
    <w:rPr>
      <w:rFonts w:ascii="Symbol" w:hAnsi="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rPr>
  </w:style>
  <w:style w:type="character" w:customStyle="1" w:styleId="WW8Num53z1">
    <w:name w:val="WW8Num53z1"/>
    <w:qFormat/>
    <w:rPr>
      <w:b w:val="0"/>
    </w:rPr>
  </w:style>
  <w:style w:type="character" w:customStyle="1" w:styleId="WW8Num53z2">
    <w:name w:val="WW8Num53z2"/>
    <w:qFormat/>
    <w:rPr>
      <w:b w:val="0"/>
      <w:color w:val="auto"/>
    </w:rPr>
  </w:style>
  <w:style w:type="character" w:customStyle="1" w:styleId="WW8Num54z0">
    <w:name w:val="WW8Num54z0"/>
    <w:qFormat/>
    <w:rPr>
      <w:rFonts w:ascii="Symbol" w:hAnsi="Symbol"/>
      <w:color w:val="auto"/>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4z3">
    <w:name w:val="WW8Num54z3"/>
    <w:qFormat/>
    <w:rPr>
      <w:rFonts w:ascii="Symbol" w:hAnsi="Symbol"/>
    </w:rPr>
  </w:style>
  <w:style w:type="character" w:customStyle="1" w:styleId="WW8Num55z1">
    <w:name w:val="WW8Num55z1"/>
    <w:qFormat/>
    <w:rPr>
      <w:rFonts w:ascii="Times New Roman" w:hAnsi="Times New Roman" w:cs="Times New Roman"/>
      <w:b w:val="0"/>
      <w:i w:val="0"/>
      <w:sz w:val="28"/>
      <w:u w:val="none"/>
    </w:rPr>
  </w:style>
  <w:style w:type="character" w:customStyle="1" w:styleId="WW8Num59z0">
    <w:name w:val="WW8Num59z0"/>
    <w:qFormat/>
    <w:rPr>
      <w:b/>
    </w:rPr>
  </w:style>
  <w:style w:type="character" w:customStyle="1" w:styleId="WW8Num59z1">
    <w:name w:val="WW8Num59z1"/>
    <w:qFormat/>
    <w:rPr>
      <w:b/>
      <w:color w:val="auto"/>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rPr>
  </w:style>
  <w:style w:type="character" w:customStyle="1" w:styleId="WW8Num61z0">
    <w:name w:val="WW8Num61z0"/>
    <w:qFormat/>
    <w:rPr>
      <w:b w:val="0"/>
    </w:rPr>
  </w:style>
  <w:style w:type="character" w:customStyle="1" w:styleId="WW8Num62z0">
    <w:name w:val="WW8Num62z0"/>
    <w:qFormat/>
    <w:rPr>
      <w:rFonts w:ascii="Symbol" w:hAnsi="Symbol"/>
    </w:rPr>
  </w:style>
  <w:style w:type="character" w:customStyle="1" w:styleId="WW8Num62z1">
    <w:name w:val="WW8Num62z1"/>
    <w:qFormat/>
    <w:rPr>
      <w:rFonts w:ascii="Courier New" w:hAnsi="Courier New" w:cs="Courier New"/>
    </w:rPr>
  </w:style>
  <w:style w:type="character" w:customStyle="1" w:styleId="WW8Num62z2">
    <w:name w:val="WW8Num62z2"/>
    <w:qFormat/>
    <w:rPr>
      <w:rFonts w:ascii="Wingdings" w:hAnsi="Wingdings"/>
    </w:rPr>
  </w:style>
  <w:style w:type="character" w:customStyle="1" w:styleId="WW8Num63z0">
    <w:name w:val="WW8Num63z0"/>
    <w:qFormat/>
    <w:rPr>
      <w:rFonts w:ascii="Symbol" w:hAnsi="Symbol"/>
      <w:color w:val="auto"/>
    </w:rPr>
  </w:style>
  <w:style w:type="character" w:customStyle="1" w:styleId="WW8Num64z0">
    <w:name w:val="WW8Num64z0"/>
    <w:qFormat/>
    <w:rPr>
      <w:rFonts w:ascii="Symbol" w:hAnsi="Symbol"/>
      <w:b/>
      <w:color w:val="auto"/>
    </w:rPr>
  </w:style>
  <w:style w:type="character" w:customStyle="1" w:styleId="WW8Num65z0">
    <w:name w:val="WW8Num65z0"/>
    <w:qFormat/>
    <w:rPr>
      <w:rFonts w:ascii="Symbol" w:hAnsi="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rPr>
  </w:style>
  <w:style w:type="character" w:customStyle="1" w:styleId="WW8Num68z0">
    <w:name w:val="WW8Num68z0"/>
    <w:qFormat/>
    <w:rPr>
      <w:rFonts w:ascii="Symbol" w:hAnsi="Symbol"/>
      <w:color w:val="auto"/>
    </w:rPr>
  </w:style>
  <w:style w:type="character" w:customStyle="1" w:styleId="WW8Num68z1">
    <w:name w:val="WW8Num68z1"/>
    <w:qFormat/>
    <w:rPr>
      <w:rFonts w:ascii="Symbol" w:hAnsi="Symbol"/>
    </w:rPr>
  </w:style>
  <w:style w:type="character" w:customStyle="1" w:styleId="WW8Num68z2">
    <w:name w:val="WW8Num68z2"/>
    <w:qFormat/>
    <w:rPr>
      <w:rFonts w:ascii="Wingdings" w:hAnsi="Wingdings"/>
    </w:rPr>
  </w:style>
  <w:style w:type="character" w:customStyle="1" w:styleId="WW8Num68z4">
    <w:name w:val="WW8Num68z4"/>
    <w:qFormat/>
    <w:rPr>
      <w:rFonts w:ascii="Courier New" w:hAnsi="Courier New" w:cs="Courier New"/>
    </w:rPr>
  </w:style>
  <w:style w:type="character" w:customStyle="1" w:styleId="WW8Num69z0">
    <w:name w:val="WW8Num69z0"/>
    <w:qFormat/>
    <w:rPr>
      <w:rFonts w:ascii="Symbol" w:hAnsi="Symbol"/>
    </w:rPr>
  </w:style>
  <w:style w:type="character" w:customStyle="1" w:styleId="WW8Num69z2">
    <w:name w:val="WW8Num69z2"/>
    <w:qFormat/>
    <w:rPr>
      <w:rFonts w:ascii="Wingdings" w:hAnsi="Wingdings"/>
    </w:rPr>
  </w:style>
  <w:style w:type="character" w:customStyle="1" w:styleId="WW8Num69z4">
    <w:name w:val="WW8Num69z4"/>
    <w:uiPriority w:val="99"/>
    <w:qFormat/>
    <w:rPr>
      <w:rFonts w:ascii="Courier New" w:hAnsi="Courier New" w:cs="Courier New"/>
    </w:rPr>
  </w:style>
  <w:style w:type="character" w:customStyle="1" w:styleId="WW8Num70z0">
    <w:name w:val="WW8Num70z0"/>
    <w:qFormat/>
    <w:rPr>
      <w:rFonts w:ascii="Symbol" w:hAnsi="Symbol"/>
    </w:rPr>
  </w:style>
  <w:style w:type="character" w:customStyle="1" w:styleId="WW8Num70z1">
    <w:name w:val="WW8Num70z1"/>
    <w:uiPriority w:val="99"/>
    <w:qFormat/>
    <w:rPr>
      <w:rFonts w:ascii="Courier New" w:hAnsi="Courier New" w:cs="Courier New"/>
    </w:rPr>
  </w:style>
  <w:style w:type="character" w:customStyle="1" w:styleId="WW8Num70z2">
    <w:name w:val="WW8Num70z2"/>
    <w:qFormat/>
    <w:rPr>
      <w:rFonts w:ascii="Wingdings" w:hAnsi="Wingdings"/>
    </w:rPr>
  </w:style>
  <w:style w:type="character" w:customStyle="1" w:styleId="WW8Num71z0">
    <w:name w:val="WW8Num71z0"/>
    <w:qFormat/>
    <w:rPr>
      <w:b/>
      <w:color w:val="auto"/>
    </w:rPr>
  </w:style>
  <w:style w:type="character" w:customStyle="1" w:styleId="WW8Num71z1">
    <w:name w:val="WW8Num71z1"/>
    <w:qFormat/>
    <w:rPr>
      <w:b/>
    </w:rPr>
  </w:style>
  <w:style w:type="character" w:customStyle="1" w:styleId="WW8Num73z0">
    <w:name w:val="WW8Num73z0"/>
    <w:qFormat/>
    <w:rPr>
      <w:rFonts w:ascii="Symbol" w:hAnsi="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rPr>
  </w:style>
  <w:style w:type="character" w:customStyle="1" w:styleId="WW8Num74z0">
    <w:name w:val="WW8Num74z0"/>
    <w:qFormat/>
    <w:rPr>
      <w:b/>
    </w:rPr>
  </w:style>
  <w:style w:type="character" w:customStyle="1" w:styleId="WW8Num76z0">
    <w:name w:val="WW8Num76z0"/>
    <w:qFormat/>
    <w:rPr>
      <w:b/>
    </w:rPr>
  </w:style>
  <w:style w:type="character" w:customStyle="1" w:styleId="WW8Num76z3">
    <w:name w:val="WW8Num76z3"/>
    <w:uiPriority w:val="99"/>
    <w:qFormat/>
    <w:rPr>
      <w:u w:val="single"/>
    </w:rPr>
  </w:style>
  <w:style w:type="character" w:customStyle="1" w:styleId="WW8Num78z0">
    <w:name w:val="WW8Num78z0"/>
    <w:qFormat/>
    <w:rPr>
      <w:rFonts w:ascii="Symbol" w:hAnsi="Symbol"/>
    </w:rPr>
  </w:style>
  <w:style w:type="character" w:customStyle="1" w:styleId="WW8Num78z1">
    <w:name w:val="WW8Num78z1"/>
    <w:uiPriority w:val="99"/>
    <w:qFormat/>
    <w:rPr>
      <w:rFonts w:ascii="Courier New" w:hAnsi="Courier New" w:cs="Courier New"/>
    </w:rPr>
  </w:style>
  <w:style w:type="character" w:customStyle="1" w:styleId="WW8Num78z2">
    <w:name w:val="WW8Num78z2"/>
    <w:uiPriority w:val="99"/>
    <w:qFormat/>
    <w:rPr>
      <w:rFonts w:ascii="Wingdings" w:hAnsi="Wingdings"/>
    </w:rPr>
  </w:style>
  <w:style w:type="character" w:customStyle="1" w:styleId="WW8Num81z0">
    <w:name w:val="WW8Num81z0"/>
    <w:qFormat/>
    <w:rPr>
      <w:rFonts w:ascii="Times New Roman" w:eastAsia="Times New Roman" w:hAnsi="Times New Roman" w:cs="Times New Roman"/>
    </w:rPr>
  </w:style>
  <w:style w:type="character" w:customStyle="1" w:styleId="WW8Num81z1">
    <w:name w:val="WW8Num81z1"/>
    <w:uiPriority w:val="99"/>
    <w:qFormat/>
    <w:rPr>
      <w:rFonts w:ascii="Courier New" w:hAnsi="Courier New" w:cs="Courier New"/>
    </w:rPr>
  </w:style>
  <w:style w:type="character" w:customStyle="1" w:styleId="WW8Num81z2">
    <w:name w:val="WW8Num81z2"/>
    <w:qFormat/>
    <w:rPr>
      <w:rFonts w:ascii="Wingdings" w:hAnsi="Wingdings"/>
    </w:rPr>
  </w:style>
  <w:style w:type="character" w:customStyle="1" w:styleId="WW8Num81z3">
    <w:name w:val="WW8Num81z3"/>
    <w:uiPriority w:val="99"/>
    <w:qFormat/>
    <w:rPr>
      <w:rFonts w:ascii="Symbol" w:hAnsi="Symbol"/>
    </w:rPr>
  </w:style>
  <w:style w:type="character" w:customStyle="1" w:styleId="WW8Num82z0">
    <w:name w:val="WW8Num82z0"/>
    <w:qFormat/>
    <w:rPr>
      <w:b/>
    </w:rPr>
  </w:style>
  <w:style w:type="character" w:customStyle="1" w:styleId="WW8Num82z3">
    <w:name w:val="WW8Num82z3"/>
    <w:uiPriority w:val="99"/>
    <w:qFormat/>
    <w:rPr>
      <w:u w:val="single"/>
    </w:rPr>
  </w:style>
  <w:style w:type="character" w:customStyle="1" w:styleId="WW8Num83z0">
    <w:name w:val="WW8Num83z0"/>
    <w:qFormat/>
    <w:rPr>
      <w:rFonts w:ascii="Symbol" w:hAnsi="Symbol"/>
    </w:rPr>
  </w:style>
  <w:style w:type="character" w:customStyle="1" w:styleId="WW8Num83z2">
    <w:name w:val="WW8Num83z2"/>
    <w:uiPriority w:val="99"/>
    <w:qFormat/>
    <w:rPr>
      <w:rFonts w:ascii="Wingdings" w:hAnsi="Wingdings"/>
    </w:rPr>
  </w:style>
  <w:style w:type="character" w:customStyle="1" w:styleId="WW8Num83z4">
    <w:name w:val="WW8Num83z4"/>
    <w:qFormat/>
    <w:rPr>
      <w:rFonts w:ascii="Courier New" w:hAnsi="Courier New" w:cs="Courier New"/>
    </w:rPr>
  </w:style>
  <w:style w:type="character" w:customStyle="1" w:styleId="WW8Num84z0">
    <w:name w:val="WW8Num84z0"/>
    <w:qFormat/>
    <w:rPr>
      <w:b/>
    </w:rPr>
  </w:style>
  <w:style w:type="character" w:customStyle="1" w:styleId="WW8Num84z1">
    <w:name w:val="WW8Num84z1"/>
    <w:qFormat/>
    <w:rPr>
      <w:b/>
      <w:color w:val="auto"/>
    </w:rPr>
  </w:style>
  <w:style w:type="character" w:customStyle="1" w:styleId="WW8Num86z0">
    <w:name w:val="WW8Num86z0"/>
    <w:qFormat/>
    <w:rPr>
      <w:rFonts w:ascii="Symbol" w:hAnsi="Symbol"/>
    </w:rPr>
  </w:style>
  <w:style w:type="character" w:customStyle="1" w:styleId="WW8Num86z1">
    <w:name w:val="WW8Num86z1"/>
    <w:uiPriority w:val="99"/>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rPr>
  </w:style>
  <w:style w:type="character" w:customStyle="1" w:styleId="WW8Num88z0">
    <w:name w:val="WW8Num88z0"/>
    <w:uiPriority w:val="99"/>
    <w:qFormat/>
    <w:rPr>
      <w:b w:val="0"/>
    </w:rPr>
  </w:style>
  <w:style w:type="character" w:customStyle="1" w:styleId="WW8Num89z0">
    <w:name w:val="WW8Num89z0"/>
    <w:qFormat/>
    <w:rPr>
      <w:b/>
    </w:rPr>
  </w:style>
  <w:style w:type="character" w:customStyle="1" w:styleId="WW8Num91z0">
    <w:name w:val="WW8Num91z0"/>
    <w:qFormat/>
    <w:rPr>
      <w:b/>
    </w:rPr>
  </w:style>
  <w:style w:type="character" w:customStyle="1" w:styleId="WW8Num92z0">
    <w:name w:val="WW8Num92z0"/>
    <w:qFormat/>
    <w:rPr>
      <w:rFonts w:ascii="Symbol" w:hAnsi="Symbol"/>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rPr>
  </w:style>
  <w:style w:type="character" w:customStyle="1" w:styleId="WW8Num93z0">
    <w:name w:val="WW8Num93z0"/>
    <w:qFormat/>
    <w:rPr>
      <w:rFonts w:ascii="Symbol" w:hAnsi="Symbol"/>
    </w:rPr>
  </w:style>
  <w:style w:type="character" w:customStyle="1" w:styleId="WW8Num94z0">
    <w:name w:val="WW8Num94z0"/>
    <w:qFormat/>
    <w:rPr>
      <w:rFonts w:ascii="Symbol" w:hAnsi="Symbol"/>
      <w:b/>
    </w:rPr>
  </w:style>
  <w:style w:type="character" w:customStyle="1" w:styleId="WW8Num94z1">
    <w:name w:val="WW8Num94z1"/>
    <w:qFormat/>
    <w:rPr>
      <w:b/>
    </w:rPr>
  </w:style>
  <w:style w:type="character" w:customStyle="1" w:styleId="WW8Num94z2">
    <w:name w:val="WW8Num94z2"/>
    <w:uiPriority w:val="99"/>
    <w:qFormat/>
    <w:rPr>
      <w:rFonts w:ascii="Times New Roman" w:eastAsia="Times New Roman" w:hAnsi="Times New Roman" w:cs="Times New Roman"/>
    </w:rPr>
  </w:style>
  <w:style w:type="character" w:customStyle="1" w:styleId="WW8Num95z0">
    <w:name w:val="WW8Num95z0"/>
    <w:qFormat/>
    <w:rPr>
      <w:rFonts w:ascii="Symbol" w:hAnsi="Symbol"/>
    </w:rPr>
  </w:style>
  <w:style w:type="character" w:customStyle="1" w:styleId="WW8Num95z1">
    <w:name w:val="WW8Num95z1"/>
    <w:uiPriority w:val="99"/>
    <w:qFormat/>
    <w:rPr>
      <w:rFonts w:ascii="Courier New" w:hAnsi="Courier New" w:cs="Courier New"/>
    </w:rPr>
  </w:style>
  <w:style w:type="character" w:customStyle="1" w:styleId="WW8Num95z2">
    <w:name w:val="WW8Num95z2"/>
    <w:qFormat/>
    <w:rPr>
      <w:rFonts w:ascii="Wingdings" w:hAnsi="Wingdings"/>
    </w:rPr>
  </w:style>
  <w:style w:type="character" w:customStyle="1" w:styleId="WW8Num96z0">
    <w:name w:val="WW8Num96z0"/>
    <w:uiPriority w:val="99"/>
    <w:qFormat/>
    <w:rPr>
      <w:rFonts w:ascii="Symbol" w:hAnsi="Symbol"/>
    </w:rPr>
  </w:style>
  <w:style w:type="character" w:customStyle="1" w:styleId="WW8Num96z1">
    <w:name w:val="WW8Num96z1"/>
    <w:uiPriority w:val="99"/>
    <w:qFormat/>
    <w:rPr>
      <w:rFonts w:ascii="Courier New" w:hAnsi="Courier New" w:cs="Courier New"/>
    </w:rPr>
  </w:style>
  <w:style w:type="character" w:customStyle="1" w:styleId="WW8Num96z2">
    <w:name w:val="WW8Num96z2"/>
    <w:uiPriority w:val="99"/>
    <w:qFormat/>
    <w:rPr>
      <w:rFonts w:ascii="Wingdings" w:hAnsi="Wingdings"/>
    </w:rPr>
  </w:style>
  <w:style w:type="character" w:customStyle="1" w:styleId="WW8Num97z0">
    <w:name w:val="WW8Num97z0"/>
    <w:uiPriority w:val="99"/>
    <w:qFormat/>
    <w:rPr>
      <w:b/>
    </w:rPr>
  </w:style>
  <w:style w:type="character" w:customStyle="1" w:styleId="WW8Num97z1">
    <w:name w:val="WW8Num97z1"/>
    <w:uiPriority w:val="99"/>
    <w:qFormat/>
    <w:rPr>
      <w:b/>
      <w:i w:val="0"/>
      <w:sz w:val="24"/>
      <w:szCs w:val="24"/>
    </w:rPr>
  </w:style>
  <w:style w:type="character" w:customStyle="1" w:styleId="WW8Num98z0">
    <w:name w:val="WW8Num98z0"/>
    <w:uiPriority w:val="99"/>
    <w:qFormat/>
    <w:rPr>
      <w:b/>
    </w:rPr>
  </w:style>
  <w:style w:type="character" w:customStyle="1" w:styleId="WW8Num98z3">
    <w:name w:val="WW8Num98z3"/>
    <w:uiPriority w:val="99"/>
    <w:qFormat/>
    <w:rPr>
      <w:u w:val="single"/>
    </w:rPr>
  </w:style>
  <w:style w:type="character" w:customStyle="1" w:styleId="WW8Num99z1">
    <w:name w:val="WW8Num99z1"/>
    <w:uiPriority w:val="99"/>
    <w:qFormat/>
    <w:rPr>
      <w:rFonts w:ascii="Symbol" w:hAnsi="Symbol"/>
    </w:rPr>
  </w:style>
  <w:style w:type="character" w:customStyle="1" w:styleId="WW8Num99z3">
    <w:name w:val="WW8Num99z3"/>
    <w:uiPriority w:val="99"/>
    <w:qFormat/>
    <w:rPr>
      <w:b/>
    </w:rPr>
  </w:style>
  <w:style w:type="character" w:customStyle="1" w:styleId="WW8Num100z0">
    <w:name w:val="WW8Num100z0"/>
    <w:uiPriority w:val="99"/>
    <w:qFormat/>
    <w:rPr>
      <w:b w:val="0"/>
    </w:rPr>
  </w:style>
  <w:style w:type="character" w:customStyle="1" w:styleId="WW8Num101z0">
    <w:name w:val="WW8Num101z0"/>
    <w:uiPriority w:val="99"/>
    <w:qFormat/>
    <w:rPr>
      <w:b/>
    </w:rPr>
  </w:style>
  <w:style w:type="character" w:customStyle="1" w:styleId="WW8Num103z0">
    <w:name w:val="WW8Num103z0"/>
    <w:uiPriority w:val="99"/>
    <w:qFormat/>
    <w:rPr>
      <w:b/>
    </w:rPr>
  </w:style>
  <w:style w:type="character" w:customStyle="1" w:styleId="WW8Num104z0">
    <w:name w:val="WW8Num104z0"/>
    <w:uiPriority w:val="99"/>
    <w:qFormat/>
    <w:rPr>
      <w:b/>
    </w:rPr>
  </w:style>
  <w:style w:type="character" w:customStyle="1" w:styleId="WW8Num104z1">
    <w:name w:val="WW8Num104z1"/>
    <w:uiPriority w:val="99"/>
    <w:qFormat/>
    <w:rPr>
      <w:b/>
      <w:color w:val="auto"/>
    </w:rPr>
  </w:style>
  <w:style w:type="character" w:customStyle="1" w:styleId="WW8Num104z2">
    <w:name w:val="WW8Num104z2"/>
    <w:uiPriority w:val="99"/>
    <w:qFormat/>
    <w:rPr>
      <w:color w:val="3333FF"/>
    </w:rPr>
  </w:style>
  <w:style w:type="character" w:customStyle="1" w:styleId="WW8Num107z0">
    <w:name w:val="WW8Num107z0"/>
    <w:uiPriority w:val="99"/>
    <w:qFormat/>
    <w:rPr>
      <w:b/>
    </w:rPr>
  </w:style>
  <w:style w:type="character" w:customStyle="1" w:styleId="WW8Num109z0">
    <w:name w:val="WW8Num109z0"/>
    <w:uiPriority w:val="99"/>
    <w:qFormat/>
    <w:rPr>
      <w:rFonts w:ascii="Times New Roman" w:eastAsia="Times New Roman" w:hAnsi="Times New Roman" w:cs="Times New Roman"/>
    </w:rPr>
  </w:style>
  <w:style w:type="character" w:customStyle="1" w:styleId="Domylnaczcionkaakapitu1">
    <w:name w:val="Domyślna czcionka akapitu1"/>
    <w:qFormat/>
  </w:style>
  <w:style w:type="character" w:styleId="Hipercze">
    <w:name w:val="Hyperlink"/>
    <w:uiPriority w:val="99"/>
    <w:rPr>
      <w:color w:val="0000FF"/>
      <w:u w:val="single"/>
    </w:rPr>
  </w:style>
  <w:style w:type="character" w:styleId="Numerstrony">
    <w:name w:val="page number"/>
    <w:basedOn w:val="Domylnaczcionkaakapitu1"/>
    <w:qFormat/>
  </w:style>
  <w:style w:type="character" w:customStyle="1" w:styleId="zielony101">
    <w:name w:val="zielony101"/>
    <w:qFormat/>
    <w:rPr>
      <w:rFonts w:ascii="Arial" w:hAnsi="Arial" w:cs="Arial"/>
      <w:b/>
      <w:bCs/>
      <w:color w:val="000000"/>
      <w:sz w:val="18"/>
      <w:szCs w:val="18"/>
    </w:rPr>
  </w:style>
  <w:style w:type="character" w:customStyle="1" w:styleId="bodyplaingrey1">
    <w:name w:val="bodyplaingrey1"/>
    <w:qFormat/>
    <w:rPr>
      <w:rFonts w:ascii="Verdana" w:hAnsi="Verdana"/>
      <w:b w:val="0"/>
      <w:bCs w:val="0"/>
      <w:i w:val="0"/>
      <w:iCs w:val="0"/>
      <w:color w:val="999999"/>
      <w:sz w:val="18"/>
      <w:szCs w:val="18"/>
    </w:rPr>
  </w:style>
  <w:style w:type="character" w:styleId="UyteHipercze">
    <w:name w:val="FollowedHyperlink"/>
    <w:uiPriority w:val="99"/>
    <w:qFormat/>
    <w:rPr>
      <w:color w:val="800080"/>
      <w:u w:val="single"/>
    </w:rPr>
  </w:style>
  <w:style w:type="character" w:customStyle="1" w:styleId="zielony10">
    <w:name w:val="zielony10"/>
    <w:basedOn w:val="Domylnaczcionkaakapitu1"/>
    <w:qFormat/>
  </w:style>
  <w:style w:type="character" w:styleId="Pogrubienie">
    <w:name w:val="Strong"/>
    <w:uiPriority w:val="22"/>
    <w:qFormat/>
    <w:rPr>
      <w:b/>
      <w:bCs/>
    </w:rPr>
  </w:style>
  <w:style w:type="character" w:customStyle="1" w:styleId="WW8Num15z1">
    <w:name w:val="WW8Num15z1"/>
    <w:uiPriority w:val="99"/>
    <w:qFormat/>
    <w:rPr>
      <w:rFonts w:ascii="Courier New" w:hAnsi="Courier New" w:cs="Courier New"/>
    </w:rPr>
  </w:style>
  <w:style w:type="character" w:customStyle="1" w:styleId="StopkaZnak">
    <w:name w:val="Stopka Znak"/>
    <w:uiPriority w:val="99"/>
    <w:qFormat/>
    <w:rPr>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qFormat/>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qFormat/>
    <w:locked/>
    <w:rsid w:val="009C5F04"/>
    <w:rPr>
      <w:sz w:val="26"/>
      <w:lang w:eastAsia="ar-SA"/>
    </w:rPr>
  </w:style>
  <w:style w:type="paragraph" w:styleId="Lista">
    <w:name w:val="List"/>
    <w:basedOn w:val="Normalny"/>
    <w:qFormat/>
    <w:pPr>
      <w:widowControl w:val="0"/>
      <w:overflowPunct w:val="0"/>
      <w:autoSpaceDE w:val="0"/>
      <w:ind w:left="283" w:hanging="283"/>
      <w:textAlignment w:val="baseline"/>
    </w:pPr>
    <w:rPr>
      <w:sz w:val="26"/>
      <w:szCs w:val="20"/>
    </w:rPr>
  </w:style>
  <w:style w:type="paragraph" w:customStyle="1" w:styleId="Podpis1">
    <w:name w:val="Podpis1"/>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1"/>
    <w:uiPriority w:val="99"/>
    <w:qFormat/>
    <w:pPr>
      <w:tabs>
        <w:tab w:val="center" w:pos="4536"/>
        <w:tab w:val="right" w:pos="9072"/>
      </w:tabs>
    </w:pPr>
    <w:rPr>
      <w:lang w:val="x-none"/>
    </w:rPr>
  </w:style>
  <w:style w:type="paragraph" w:customStyle="1" w:styleId="Legenda1">
    <w:name w:val="Legenda1"/>
    <w:basedOn w:val="Normalny"/>
    <w:next w:val="Normalny"/>
    <w:uiPriority w:val="99"/>
    <w:qFormat/>
    <w:pPr>
      <w:spacing w:before="120" w:after="120"/>
    </w:pPr>
    <w:rPr>
      <w:b/>
      <w:bCs/>
      <w:sz w:val="20"/>
      <w:szCs w:val="20"/>
    </w:rPr>
  </w:style>
  <w:style w:type="paragraph" w:customStyle="1" w:styleId="ZnakZnakZnak">
    <w:name w:val="Znak Znak Znak"/>
    <w:basedOn w:val="Normalny"/>
    <w:qFormat/>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qFormat/>
    <w:pPr>
      <w:tabs>
        <w:tab w:val="center" w:pos="4536"/>
        <w:tab w:val="right" w:pos="9072"/>
      </w:tabs>
    </w:pPr>
  </w:style>
  <w:style w:type="character" w:customStyle="1" w:styleId="NagwekZnak">
    <w:name w:val="Nagłówek Znak"/>
    <w:aliases w:val="Nagłówek strony nieparzystej Znak,Nagłówek strony Znak"/>
    <w:link w:val="Nagwek"/>
    <w:uiPriority w:val="99"/>
    <w:qFormat/>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qFormat/>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qFormat/>
    <w:locked/>
    <w:rsid w:val="009C5F04"/>
    <w:rPr>
      <w:rFonts w:ascii="Arial" w:eastAsia="Microsoft YaHei" w:hAnsi="Arial" w:cs="Mangal"/>
      <w:i/>
      <w:iCs/>
      <w:sz w:val="28"/>
      <w:szCs w:val="28"/>
      <w:lang w:eastAsia="ar-SA"/>
    </w:rPr>
  </w:style>
  <w:style w:type="character" w:customStyle="1" w:styleId="TytuZnak">
    <w:name w:val="Tytuł Znak"/>
    <w:link w:val="Tytu"/>
    <w:qFormat/>
    <w:locked/>
    <w:rsid w:val="009C5F04"/>
    <w:rPr>
      <w:b/>
      <w:sz w:val="26"/>
      <w:lang w:eastAsia="ar-SA"/>
    </w:rPr>
  </w:style>
  <w:style w:type="paragraph" w:customStyle="1" w:styleId="BodyText24">
    <w:name w:val="Body Text 24"/>
    <w:basedOn w:val="Normalny"/>
    <w:qFormat/>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qFormat/>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qFormat/>
    <w:pPr>
      <w:widowControl w:val="0"/>
      <w:overflowPunct w:val="0"/>
      <w:autoSpaceDE w:val="0"/>
      <w:ind w:left="566" w:hanging="283"/>
      <w:textAlignment w:val="baseline"/>
    </w:pPr>
    <w:rPr>
      <w:sz w:val="26"/>
      <w:szCs w:val="20"/>
    </w:rPr>
  </w:style>
  <w:style w:type="paragraph" w:customStyle="1" w:styleId="Listapunktowana1">
    <w:name w:val="Lista punktowana1"/>
    <w:basedOn w:val="Normalny"/>
    <w:qFormat/>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qFormat/>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qFormat/>
    <w:pPr>
      <w:widowControl w:val="0"/>
      <w:overflowPunct w:val="0"/>
      <w:autoSpaceDE w:val="0"/>
      <w:spacing w:after="120"/>
      <w:ind w:left="283"/>
      <w:textAlignment w:val="baseline"/>
    </w:pPr>
    <w:rPr>
      <w:sz w:val="26"/>
      <w:szCs w:val="20"/>
    </w:rPr>
  </w:style>
  <w:style w:type="paragraph" w:customStyle="1" w:styleId="BodyText25">
    <w:name w:val="Body Text 25"/>
    <w:basedOn w:val="Normalny"/>
    <w:qFormat/>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qFormat/>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qFormat/>
    <w:pPr>
      <w:widowControl w:val="0"/>
      <w:overflowPunct w:val="0"/>
      <w:autoSpaceDE w:val="0"/>
      <w:jc w:val="both"/>
      <w:textAlignment w:val="baseline"/>
    </w:pPr>
    <w:rPr>
      <w:sz w:val="28"/>
      <w:szCs w:val="20"/>
    </w:rPr>
  </w:style>
  <w:style w:type="paragraph" w:customStyle="1" w:styleId="BodyText22">
    <w:name w:val="Body Text 22"/>
    <w:basedOn w:val="Normalny"/>
    <w:qFormat/>
    <w:pPr>
      <w:widowControl w:val="0"/>
      <w:overflowPunct w:val="0"/>
      <w:autoSpaceDE w:val="0"/>
      <w:textAlignment w:val="baseline"/>
    </w:pPr>
    <w:rPr>
      <w:sz w:val="28"/>
      <w:szCs w:val="20"/>
    </w:rPr>
  </w:style>
  <w:style w:type="paragraph" w:customStyle="1" w:styleId="BodyTextIndent22">
    <w:name w:val="Body Text Indent 22"/>
    <w:basedOn w:val="Normalny"/>
    <w:qFormat/>
    <w:pPr>
      <w:overflowPunct w:val="0"/>
      <w:autoSpaceDE w:val="0"/>
      <w:ind w:left="284" w:hanging="284"/>
      <w:jc w:val="both"/>
      <w:textAlignment w:val="baseline"/>
    </w:pPr>
    <w:rPr>
      <w:szCs w:val="20"/>
    </w:rPr>
  </w:style>
  <w:style w:type="paragraph" w:customStyle="1" w:styleId="BodyTextIndent31">
    <w:name w:val="Body Text Indent 31"/>
    <w:basedOn w:val="Normalny"/>
    <w:qFormat/>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qFormat/>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qFormat/>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qFormat/>
    <w:pPr>
      <w:widowControl w:val="0"/>
      <w:overflowPunct w:val="0"/>
      <w:autoSpaceDE w:val="0"/>
      <w:textAlignment w:val="baseline"/>
    </w:pPr>
    <w:rPr>
      <w:sz w:val="20"/>
      <w:szCs w:val="20"/>
    </w:rPr>
  </w:style>
  <w:style w:type="paragraph" w:customStyle="1" w:styleId="Tekstpodstawowy22">
    <w:name w:val="Tekst podstawowy 22"/>
    <w:basedOn w:val="Normalny"/>
    <w:qFormat/>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qFormat/>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qFormat/>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qFormat/>
    <w:locked/>
    <w:rsid w:val="009C5F04"/>
    <w:rPr>
      <w:sz w:val="26"/>
      <w:lang w:eastAsia="ar-SA"/>
    </w:rPr>
  </w:style>
  <w:style w:type="paragraph" w:customStyle="1" w:styleId="Tekstpodstawowywcity32">
    <w:name w:val="Tekst podstawowy wcięty 32"/>
    <w:basedOn w:val="Normalny"/>
    <w:qFormat/>
    <w:pPr>
      <w:widowControl w:val="0"/>
      <w:tabs>
        <w:tab w:val="left" w:pos="720"/>
      </w:tabs>
      <w:overflowPunct w:val="0"/>
      <w:autoSpaceDE w:val="0"/>
      <w:ind w:left="360"/>
      <w:textAlignment w:val="baseline"/>
    </w:pPr>
    <w:rPr>
      <w:szCs w:val="20"/>
    </w:rPr>
  </w:style>
  <w:style w:type="paragraph" w:customStyle="1" w:styleId="3">
    <w:name w:val="3"/>
    <w:basedOn w:val="Normalny"/>
    <w:next w:val="Nagwek"/>
    <w:qFormat/>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qFormat/>
    <w:pPr>
      <w:tabs>
        <w:tab w:val="center" w:pos="4536"/>
        <w:tab w:val="right" w:pos="9072"/>
      </w:tabs>
    </w:pPr>
  </w:style>
  <w:style w:type="paragraph" w:customStyle="1" w:styleId="xl24">
    <w:name w:val="xl24"/>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qFormat/>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qFormat/>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locked/>
    <w:rsid w:val="009C5F04"/>
    <w:rPr>
      <w:rFonts w:ascii="Tahoma" w:hAnsi="Tahoma" w:cs="Tahoma"/>
      <w:sz w:val="16"/>
      <w:szCs w:val="16"/>
      <w:lang w:eastAsia="ar-SA"/>
    </w:rPr>
  </w:style>
  <w:style w:type="paragraph" w:customStyle="1" w:styleId="WW-Tekstpodstawowy3">
    <w:name w:val="WW-Tekst podstawowy 3"/>
    <w:basedOn w:val="Normalny"/>
    <w:qFormat/>
    <w:pPr>
      <w:widowControl w:val="0"/>
      <w:overflowPunct w:val="0"/>
      <w:autoSpaceDE w:val="0"/>
      <w:jc w:val="both"/>
      <w:textAlignment w:val="baseline"/>
    </w:pPr>
    <w:rPr>
      <w:szCs w:val="20"/>
    </w:rPr>
  </w:style>
  <w:style w:type="paragraph" w:customStyle="1" w:styleId="Zwykytekst1">
    <w:name w:val="Zwykły tekst1"/>
    <w:basedOn w:val="Normalny"/>
    <w:qFormat/>
    <w:rPr>
      <w:rFonts w:ascii="Courier New" w:hAnsi="Courier New"/>
      <w:sz w:val="20"/>
      <w:szCs w:val="20"/>
    </w:rPr>
  </w:style>
  <w:style w:type="paragraph" w:styleId="Tekstprzypisukocowego">
    <w:name w:val="endnote text"/>
    <w:basedOn w:val="Normalny"/>
    <w:link w:val="TekstprzypisukocowegoZnak"/>
    <w:uiPriority w:val="99"/>
    <w:qFormat/>
    <w:rPr>
      <w:sz w:val="20"/>
      <w:szCs w:val="20"/>
    </w:rPr>
  </w:style>
  <w:style w:type="character" w:customStyle="1" w:styleId="TekstprzypisukocowegoZnak">
    <w:name w:val="Tekst przypisu końcowego Znak"/>
    <w:link w:val="Tekstprzypisukocowego"/>
    <w:uiPriority w:val="99"/>
    <w:qFormat/>
    <w:locked/>
    <w:rsid w:val="009C5F04"/>
    <w:rPr>
      <w:lang w:eastAsia="ar-SA"/>
    </w:rPr>
  </w:style>
  <w:style w:type="paragraph" w:styleId="Tematkomentarza">
    <w:name w:val="annotation subject"/>
    <w:basedOn w:val="Tekstkomentarza2"/>
    <w:next w:val="Tekstkomentarza2"/>
    <w:link w:val="TematkomentarzaZnak"/>
    <w:qFormat/>
    <w:pPr>
      <w:widowControl/>
      <w:overflowPunct/>
      <w:autoSpaceDE/>
      <w:textAlignment w:val="auto"/>
    </w:pPr>
    <w:rPr>
      <w:b/>
      <w:bCs/>
    </w:rPr>
  </w:style>
  <w:style w:type="character" w:customStyle="1" w:styleId="TematkomentarzaZnak">
    <w:name w:val="Temat komentarza Znak"/>
    <w:link w:val="Tematkomentarza"/>
    <w:qFormat/>
    <w:locked/>
    <w:rsid w:val="009C5F04"/>
    <w:rPr>
      <w:b/>
      <w:bCs/>
      <w:lang w:eastAsia="ar-SA"/>
    </w:rPr>
  </w:style>
  <w:style w:type="paragraph" w:customStyle="1" w:styleId="WW-Domylnie">
    <w:name w:val="WW-Domyślnie"/>
    <w:qFormat/>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qFormat/>
    <w:pPr>
      <w:overflowPunct/>
      <w:autoSpaceDE/>
      <w:spacing w:before="100" w:after="100"/>
      <w:textAlignment w:val="auto"/>
    </w:pPr>
    <w:rPr>
      <w:sz w:val="24"/>
      <w:szCs w:val="24"/>
    </w:rPr>
  </w:style>
  <w:style w:type="paragraph" w:customStyle="1" w:styleId="xl31">
    <w:name w:val="xl31"/>
    <w:basedOn w:val="Normalny"/>
    <w:qFormat/>
    <w:pPr>
      <w:spacing w:before="280" w:after="280"/>
      <w:jc w:val="right"/>
      <w:textAlignment w:val="center"/>
    </w:pPr>
    <w:rPr>
      <w:rFonts w:ascii="Arial" w:hAnsi="Arial" w:cs="Arial"/>
      <w:b/>
      <w:bCs/>
    </w:rPr>
  </w:style>
  <w:style w:type="paragraph" w:customStyle="1" w:styleId="xl32">
    <w:name w:val="xl32"/>
    <w:basedOn w:val="Normalny"/>
    <w:qFormat/>
    <w:pPr>
      <w:spacing w:before="280" w:after="280"/>
      <w:textAlignment w:val="center"/>
    </w:pPr>
    <w:rPr>
      <w:rFonts w:ascii="Arial" w:hAnsi="Arial" w:cs="Arial"/>
      <w:b/>
      <w:bCs/>
      <w:color w:val="000080"/>
    </w:rPr>
  </w:style>
  <w:style w:type="paragraph" w:customStyle="1" w:styleId="xl33">
    <w:name w:val="xl33"/>
    <w:basedOn w:val="Normalny"/>
    <w:qFormat/>
    <w:pPr>
      <w:spacing w:before="280" w:after="280"/>
      <w:jc w:val="right"/>
    </w:pPr>
  </w:style>
  <w:style w:type="paragraph" w:customStyle="1" w:styleId="xl34">
    <w:name w:val="xl34"/>
    <w:basedOn w:val="Normalny"/>
    <w:qFormat/>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qFormat/>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qFormat/>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qFormat/>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qFormat/>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qFormat/>
    <w:pPr>
      <w:spacing w:before="280" w:after="280"/>
      <w:textAlignment w:val="center"/>
    </w:pPr>
    <w:rPr>
      <w:rFonts w:ascii="Arial" w:hAnsi="Arial" w:cs="Arial"/>
      <w:b/>
      <w:bCs/>
      <w:color w:val="008000"/>
    </w:rPr>
  </w:style>
  <w:style w:type="paragraph" w:customStyle="1" w:styleId="xl48">
    <w:name w:val="xl4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qFormat/>
    <w:pPr>
      <w:spacing w:before="280" w:after="280"/>
      <w:jc w:val="center"/>
      <w:textAlignment w:val="center"/>
    </w:pPr>
    <w:rPr>
      <w:rFonts w:ascii="Arial" w:hAnsi="Arial" w:cs="Arial"/>
      <w:b/>
      <w:bCs/>
    </w:rPr>
  </w:style>
  <w:style w:type="paragraph" w:customStyle="1" w:styleId="xl54">
    <w:name w:val="xl54"/>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qFormat/>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qFormat/>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qFormat/>
    <w:pPr>
      <w:shd w:val="clear" w:color="auto" w:fill="FFFF00"/>
      <w:spacing w:before="280" w:after="280"/>
      <w:jc w:val="right"/>
      <w:textAlignment w:val="center"/>
    </w:pPr>
    <w:rPr>
      <w:rFonts w:ascii="Arial" w:hAnsi="Arial" w:cs="Arial"/>
    </w:rPr>
  </w:style>
  <w:style w:type="paragraph" w:customStyle="1" w:styleId="xl59">
    <w:name w:val="xl59"/>
    <w:basedOn w:val="Normalny"/>
    <w:qFormat/>
    <w:pPr>
      <w:spacing w:before="280" w:after="280"/>
      <w:textAlignment w:val="center"/>
    </w:pPr>
    <w:rPr>
      <w:rFonts w:ascii="Arial" w:hAnsi="Arial" w:cs="Arial"/>
    </w:rPr>
  </w:style>
  <w:style w:type="paragraph" w:customStyle="1" w:styleId="xl60">
    <w:name w:val="xl60"/>
    <w:basedOn w:val="Normalny"/>
    <w:qFormat/>
    <w:pPr>
      <w:spacing w:before="280" w:after="280"/>
      <w:jc w:val="right"/>
      <w:textAlignment w:val="center"/>
    </w:pPr>
    <w:rPr>
      <w:rFonts w:ascii="Arial" w:hAnsi="Arial" w:cs="Arial"/>
      <w:i/>
      <w:iCs/>
    </w:rPr>
  </w:style>
  <w:style w:type="paragraph" w:customStyle="1" w:styleId="xl61">
    <w:name w:val="xl61"/>
    <w:basedOn w:val="Normalny"/>
    <w:qFormat/>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qFormat/>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qFormat/>
    <w:pPr>
      <w:shd w:val="clear" w:color="auto" w:fill="FF99CC"/>
      <w:spacing w:before="280" w:after="280"/>
      <w:jc w:val="right"/>
      <w:textAlignment w:val="center"/>
    </w:pPr>
    <w:rPr>
      <w:rFonts w:ascii="Arial" w:hAnsi="Arial" w:cs="Arial"/>
    </w:rPr>
  </w:style>
  <w:style w:type="paragraph" w:customStyle="1" w:styleId="xl71">
    <w:name w:val="xl71"/>
    <w:basedOn w:val="Normalny"/>
    <w:qFormat/>
    <w:pPr>
      <w:shd w:val="clear" w:color="auto" w:fill="FF99CC"/>
      <w:spacing w:before="280" w:after="280"/>
      <w:textAlignment w:val="center"/>
    </w:pPr>
    <w:rPr>
      <w:rFonts w:ascii="Arial" w:hAnsi="Arial" w:cs="Arial"/>
      <w:b/>
      <w:bCs/>
    </w:rPr>
  </w:style>
  <w:style w:type="paragraph" w:customStyle="1" w:styleId="xl72">
    <w:name w:val="xl72"/>
    <w:basedOn w:val="Normalny"/>
    <w:qFormat/>
    <w:pPr>
      <w:shd w:val="clear" w:color="auto" w:fill="FF99CC"/>
      <w:spacing w:before="280" w:after="280"/>
      <w:jc w:val="right"/>
      <w:textAlignment w:val="center"/>
    </w:pPr>
    <w:rPr>
      <w:rFonts w:ascii="Arial" w:hAnsi="Arial" w:cs="Arial"/>
    </w:rPr>
  </w:style>
  <w:style w:type="paragraph" w:customStyle="1" w:styleId="xl73">
    <w:name w:val="xl73"/>
    <w:basedOn w:val="Normalny"/>
    <w:qFormat/>
    <w:pPr>
      <w:shd w:val="clear" w:color="auto" w:fill="FF99CC"/>
      <w:spacing w:before="280" w:after="280"/>
      <w:jc w:val="right"/>
      <w:textAlignment w:val="center"/>
    </w:pPr>
    <w:rPr>
      <w:rFonts w:ascii="Arial" w:hAnsi="Arial" w:cs="Arial"/>
      <w:b/>
      <w:bCs/>
    </w:rPr>
  </w:style>
  <w:style w:type="paragraph" w:customStyle="1" w:styleId="xl74">
    <w:name w:val="xl74"/>
    <w:basedOn w:val="Normalny"/>
    <w:qFormat/>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qFormat/>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qFormat/>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qFormat/>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qFormat/>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qFormat/>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qFormat/>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qFormat/>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qFormat/>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qFormat/>
    <w:pPr>
      <w:shd w:val="clear" w:color="auto" w:fill="FF99CC"/>
      <w:spacing w:before="280" w:after="280"/>
      <w:jc w:val="center"/>
      <w:textAlignment w:val="center"/>
    </w:pPr>
    <w:rPr>
      <w:rFonts w:ascii="Arial" w:hAnsi="Arial" w:cs="Arial"/>
      <w:b/>
      <w:bCs/>
    </w:rPr>
  </w:style>
  <w:style w:type="paragraph" w:customStyle="1" w:styleId="xl94">
    <w:name w:val="xl94"/>
    <w:basedOn w:val="Normalny"/>
    <w:qFormat/>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qFormat/>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qFormat/>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qFormat/>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qFormat/>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qFormat/>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qFormat/>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qFormat/>
    <w:pPr>
      <w:shd w:val="clear" w:color="auto" w:fill="FF99CC"/>
      <w:spacing w:before="280" w:after="280"/>
      <w:textAlignment w:val="center"/>
    </w:pPr>
    <w:rPr>
      <w:rFonts w:ascii="Arial" w:hAnsi="Arial" w:cs="Arial"/>
      <w:b/>
      <w:bCs/>
    </w:rPr>
  </w:style>
  <w:style w:type="paragraph" w:customStyle="1" w:styleId="xl112">
    <w:name w:val="xl112"/>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qFormat/>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qFormat/>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qFormat/>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qFormat/>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qFormat/>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qFormat/>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qFormat/>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qFormat/>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qFormat/>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qFormat/>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qFormat/>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qFormat/>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qFormat/>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qFormat/>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qFormat/>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qFormat/>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qFormat/>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qFormat/>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qFormat/>
    <w:pPr>
      <w:spacing w:before="280" w:after="280"/>
      <w:jc w:val="right"/>
      <w:textAlignment w:val="center"/>
    </w:pPr>
    <w:rPr>
      <w:rFonts w:ascii="Arial" w:hAnsi="Arial" w:cs="Arial"/>
      <w:b/>
      <w:bCs/>
      <w:color w:val="000080"/>
    </w:rPr>
  </w:style>
  <w:style w:type="paragraph" w:customStyle="1" w:styleId="xl159">
    <w:name w:val="xl159"/>
    <w:basedOn w:val="Normalny"/>
    <w:qFormat/>
    <w:pPr>
      <w:spacing w:before="280" w:after="280"/>
      <w:jc w:val="right"/>
      <w:textAlignment w:val="center"/>
    </w:pPr>
    <w:rPr>
      <w:rFonts w:ascii="Arial" w:hAnsi="Arial" w:cs="Arial"/>
      <w:b/>
      <w:bCs/>
      <w:color w:val="000080"/>
    </w:rPr>
  </w:style>
  <w:style w:type="paragraph" w:customStyle="1" w:styleId="xl160">
    <w:name w:val="xl160"/>
    <w:basedOn w:val="Normalny"/>
    <w:qFormat/>
    <w:pPr>
      <w:shd w:val="clear" w:color="auto" w:fill="FFFF00"/>
      <w:spacing w:before="280" w:after="280"/>
      <w:jc w:val="right"/>
      <w:textAlignment w:val="center"/>
    </w:pPr>
    <w:rPr>
      <w:rFonts w:ascii="Arial" w:hAnsi="Arial" w:cs="Arial"/>
      <w:b/>
      <w:bCs/>
      <w:color w:val="000080"/>
    </w:rPr>
  </w:style>
  <w:style w:type="paragraph" w:customStyle="1" w:styleId="Default">
    <w:name w:val="Default"/>
    <w:qFormat/>
    <w:pPr>
      <w:widowControl w:val="0"/>
      <w:suppressAutoHyphens/>
      <w:autoSpaceDE w:val="0"/>
    </w:pPr>
    <w:rPr>
      <w:rFonts w:eastAsia="Arial"/>
      <w:color w:val="000000"/>
      <w:sz w:val="24"/>
      <w:szCs w:val="24"/>
      <w:lang w:eastAsia="ar-SA"/>
    </w:rPr>
  </w:style>
  <w:style w:type="paragraph" w:customStyle="1" w:styleId="CM39">
    <w:name w:val="CM39"/>
    <w:basedOn w:val="Default"/>
    <w:next w:val="Default"/>
    <w:qFormat/>
    <w:pPr>
      <w:spacing w:after="230"/>
    </w:pPr>
    <w:rPr>
      <w:color w:val="auto"/>
    </w:rPr>
  </w:style>
  <w:style w:type="paragraph" w:customStyle="1" w:styleId="CM43">
    <w:name w:val="CM43"/>
    <w:basedOn w:val="Default"/>
    <w:next w:val="Default"/>
    <w:qFormat/>
    <w:pPr>
      <w:spacing w:after="308"/>
    </w:pPr>
    <w:rPr>
      <w:color w:val="auto"/>
    </w:rPr>
  </w:style>
  <w:style w:type="paragraph" w:customStyle="1" w:styleId="CM3">
    <w:name w:val="CM3"/>
    <w:basedOn w:val="Default"/>
    <w:next w:val="Default"/>
    <w:qFormat/>
    <w:pPr>
      <w:spacing w:line="223" w:lineRule="atLeast"/>
    </w:pPr>
    <w:rPr>
      <w:color w:val="auto"/>
    </w:rPr>
  </w:style>
  <w:style w:type="paragraph" w:customStyle="1" w:styleId="WW-Tekstpodstawowywcity2">
    <w:name w:val="WW-Tekst podstawowy wcięty 2"/>
    <w:basedOn w:val="Normalny"/>
    <w:qFormat/>
    <w:pPr>
      <w:autoSpaceDE w:val="0"/>
      <w:ind w:left="400" w:hanging="420"/>
      <w:jc w:val="both"/>
    </w:pPr>
    <w:rPr>
      <w:sz w:val="20"/>
    </w:rPr>
  </w:style>
  <w:style w:type="paragraph" w:styleId="Tekstprzypisudolnego">
    <w:name w:val="footnote text"/>
    <w:basedOn w:val="Normalny"/>
    <w:link w:val="TekstprzypisudolnegoZnak"/>
    <w:uiPriority w:val="99"/>
    <w:qFormat/>
    <w:pPr>
      <w:widowControl w:val="0"/>
    </w:pPr>
    <w:rPr>
      <w:rFonts w:ascii="Arial" w:hAnsi="Arial"/>
      <w:sz w:val="20"/>
      <w:szCs w:val="20"/>
    </w:rPr>
  </w:style>
  <w:style w:type="character" w:customStyle="1" w:styleId="TekstprzypisudolnegoZnak">
    <w:name w:val="Tekst przypisu dolnego Znak"/>
    <w:link w:val="Tekstprzypisudolnego"/>
    <w:uiPriority w:val="99"/>
    <w:qFormat/>
    <w:locked/>
    <w:rsid w:val="009C5F04"/>
    <w:rPr>
      <w:rFonts w:ascii="Arial" w:hAnsi="Arial"/>
      <w:lang w:eastAsia="ar-SA"/>
    </w:rPr>
  </w:style>
  <w:style w:type="paragraph" w:customStyle="1" w:styleId="tyt">
    <w:name w:val="tyt"/>
    <w:basedOn w:val="Normalny"/>
    <w:uiPriority w:val="99"/>
    <w:qFormat/>
    <w:pPr>
      <w:keepNext/>
      <w:spacing w:before="60" w:after="60"/>
      <w:jc w:val="center"/>
    </w:pPr>
    <w:rPr>
      <w:b/>
      <w:szCs w:val="20"/>
    </w:rPr>
  </w:style>
  <w:style w:type="paragraph" w:customStyle="1" w:styleId="standard">
    <w:name w:val="standard"/>
    <w:basedOn w:val="Normalny"/>
    <w:qFormat/>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link w:val="Tekstpodstawowy21Znak"/>
    <w:qFormat/>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qFormat/>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qForma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qFormat/>
    <w:pPr>
      <w:widowControl w:val="0"/>
      <w:spacing w:before="60" w:after="60"/>
      <w:ind w:left="851" w:hanging="295"/>
      <w:jc w:val="both"/>
    </w:pPr>
    <w:rPr>
      <w:rFonts w:cs="Arial Unicode MS"/>
      <w:color w:val="000000"/>
    </w:rPr>
  </w:style>
  <w:style w:type="paragraph" w:customStyle="1" w:styleId="WW-Tekstkomentarza">
    <w:name w:val="WW-Tekst komentarza"/>
    <w:basedOn w:val="Normalny"/>
    <w:qFormat/>
    <w:pPr>
      <w:widowControl w:val="0"/>
      <w:overflowPunct w:val="0"/>
      <w:autoSpaceDE w:val="0"/>
      <w:textAlignment w:val="baseline"/>
    </w:pPr>
    <w:rPr>
      <w:sz w:val="20"/>
      <w:szCs w:val="20"/>
    </w:rPr>
  </w:style>
  <w:style w:type="paragraph" w:customStyle="1" w:styleId="Tekstkomentarza1">
    <w:name w:val="Tekst komentarza1"/>
    <w:basedOn w:val="Normalny"/>
    <w:qFormat/>
    <w:pPr>
      <w:widowControl w:val="0"/>
      <w:overflowPunct w:val="0"/>
      <w:autoSpaceDE w:val="0"/>
    </w:pPr>
    <w:rPr>
      <w:sz w:val="20"/>
      <w:szCs w:val="20"/>
    </w:rPr>
  </w:style>
  <w:style w:type="paragraph" w:customStyle="1" w:styleId="Tekstpodstawowy23">
    <w:name w:val="Tekst podstawowy 23"/>
    <w:basedOn w:val="Normalny"/>
    <w:uiPriority w:val="99"/>
    <w:qFormat/>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qFormat/>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qFormat/>
    <w:rPr>
      <w:rFonts w:ascii="Arial" w:hAnsi="Arial" w:cs="Arial"/>
    </w:rPr>
  </w:style>
  <w:style w:type="paragraph" w:customStyle="1" w:styleId="BodyText26">
    <w:name w:val="Body Text 26"/>
    <w:basedOn w:val="Normalny"/>
    <w:qFormat/>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CW_Lista,L1,Numerowanie,T_SZ_List Paragraph,normalny tekst,Akapit z listą BS,Tytuł_procedury,Kolorowa lista — akcent 11"/>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qFormat/>
    <w:rPr>
      <w:rFonts w:ascii="Arial" w:hAnsi="Arial" w:cs="Arial"/>
    </w:rPr>
  </w:style>
  <w:style w:type="paragraph" w:customStyle="1" w:styleId="ZnakZnakZnakZnakZnakZnakZnakZnak">
    <w:name w:val="Znak Znak Znak Znak Znak Znak Znak Znak"/>
    <w:basedOn w:val="Normalny"/>
    <w:qFormat/>
    <w:rPr>
      <w:rFonts w:ascii="Arial" w:hAnsi="Arial" w:cs="Aria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WW8Num2z1">
    <w:name w:val="WW8Num2z1"/>
    <w:qFormat/>
    <w:rsid w:val="00A0537E"/>
    <w:rPr>
      <w:rFonts w:cs="Times New Roman"/>
      <w:b/>
      <w:bCs/>
    </w:rPr>
  </w:style>
  <w:style w:type="character" w:customStyle="1" w:styleId="WW8Num10z0">
    <w:name w:val="WW8Num10z0"/>
    <w:qFormat/>
    <w:rsid w:val="00A0537E"/>
    <w:rPr>
      <w:rFonts w:ascii="Symbol" w:hAnsi="Symbol"/>
    </w:rPr>
  </w:style>
  <w:style w:type="character" w:customStyle="1" w:styleId="WW8Num10z1">
    <w:name w:val="WW8Num10z1"/>
    <w:qFormat/>
    <w:rsid w:val="00A0537E"/>
    <w:rPr>
      <w:rFonts w:ascii="Courier New" w:hAnsi="Courier New"/>
    </w:rPr>
  </w:style>
  <w:style w:type="character" w:customStyle="1" w:styleId="WW8Num11z1">
    <w:name w:val="WW8Num11z1"/>
    <w:qFormat/>
    <w:rsid w:val="00A0537E"/>
    <w:rPr>
      <w:rFonts w:ascii="Courier New" w:hAnsi="Courier New" w:cs="Courier New"/>
    </w:rPr>
  </w:style>
  <w:style w:type="character" w:customStyle="1" w:styleId="WW8Num11z3">
    <w:name w:val="WW8Num11z3"/>
    <w:uiPriority w:val="99"/>
    <w:qFormat/>
    <w:rsid w:val="00A0537E"/>
    <w:rPr>
      <w:rFonts w:ascii="Symbol" w:hAnsi="Symbol"/>
      <w:b/>
    </w:rPr>
  </w:style>
  <w:style w:type="character" w:customStyle="1" w:styleId="WW8Num13z0">
    <w:name w:val="WW8Num13z0"/>
    <w:qFormat/>
    <w:rsid w:val="00A0537E"/>
    <w:rPr>
      <w:rFonts w:ascii="Times New Roman" w:hAnsi="Times New Roman"/>
    </w:rPr>
  </w:style>
  <w:style w:type="character" w:customStyle="1" w:styleId="WW8Num14z1">
    <w:name w:val="WW8Num14z1"/>
    <w:uiPriority w:val="99"/>
    <w:qFormat/>
    <w:rsid w:val="00A0537E"/>
    <w:rPr>
      <w:rFonts w:ascii="Symbol" w:hAnsi="Symbol"/>
    </w:rPr>
  </w:style>
  <w:style w:type="character" w:customStyle="1" w:styleId="WW8Num14z3">
    <w:name w:val="WW8Num14z3"/>
    <w:uiPriority w:val="99"/>
    <w:qFormat/>
    <w:rsid w:val="00A0537E"/>
    <w:rPr>
      <w:rFonts w:cs="Times New Roman"/>
    </w:rPr>
  </w:style>
  <w:style w:type="character" w:customStyle="1" w:styleId="WW8Num15z3">
    <w:name w:val="WW8Num15z3"/>
    <w:uiPriority w:val="99"/>
    <w:qFormat/>
    <w:rsid w:val="00A0537E"/>
    <w:rPr>
      <w:rFonts w:cs="Times New Roman"/>
    </w:rPr>
  </w:style>
  <w:style w:type="character" w:customStyle="1" w:styleId="WW8Num15z4">
    <w:name w:val="WW8Num15z4"/>
    <w:uiPriority w:val="99"/>
    <w:qFormat/>
    <w:rsid w:val="00A0537E"/>
    <w:rPr>
      <w:rFonts w:ascii="Courier New" w:hAnsi="Courier New"/>
    </w:rPr>
  </w:style>
  <w:style w:type="character" w:customStyle="1" w:styleId="WW8Num16z1">
    <w:name w:val="WW8Num16z1"/>
    <w:qFormat/>
    <w:rsid w:val="00A0537E"/>
    <w:rPr>
      <w:rFonts w:ascii="Symbol" w:hAnsi="Symbol"/>
    </w:rPr>
  </w:style>
  <w:style w:type="character" w:customStyle="1" w:styleId="WW8Num17z1">
    <w:name w:val="WW8Num17z1"/>
    <w:uiPriority w:val="99"/>
    <w:qFormat/>
    <w:rsid w:val="00A0537E"/>
    <w:rPr>
      <w:rFonts w:ascii="Courier New" w:hAnsi="Courier New"/>
    </w:rPr>
  </w:style>
  <w:style w:type="character" w:customStyle="1" w:styleId="WW8Num20z1">
    <w:name w:val="WW8Num20z1"/>
    <w:uiPriority w:val="99"/>
    <w:qFormat/>
    <w:rsid w:val="00A0537E"/>
    <w:rPr>
      <w:rFonts w:ascii="Courier New" w:hAnsi="Courier New"/>
    </w:rPr>
  </w:style>
  <w:style w:type="character" w:customStyle="1" w:styleId="WW8Num23z1">
    <w:name w:val="WW8Num23z1"/>
    <w:qFormat/>
    <w:rsid w:val="00A0537E"/>
    <w:rPr>
      <w:rFonts w:ascii="Times New Roman" w:hAnsi="Times New Roman"/>
      <w:sz w:val="28"/>
      <w:u w:val="none"/>
    </w:rPr>
  </w:style>
  <w:style w:type="character" w:customStyle="1" w:styleId="WW8Num23z4">
    <w:name w:val="WW8Num23z4"/>
    <w:uiPriority w:val="99"/>
    <w:qFormat/>
    <w:rsid w:val="00A0537E"/>
    <w:rPr>
      <w:rFonts w:cs="Times New Roman"/>
    </w:rPr>
  </w:style>
  <w:style w:type="character" w:customStyle="1" w:styleId="WW8Num25z1">
    <w:name w:val="WW8Num25z1"/>
    <w:qFormat/>
    <w:rsid w:val="00A0537E"/>
    <w:rPr>
      <w:rFonts w:ascii="Courier New" w:hAnsi="Courier New"/>
    </w:rPr>
  </w:style>
  <w:style w:type="character" w:customStyle="1" w:styleId="WW8Num25z3">
    <w:name w:val="WW8Num25z3"/>
    <w:uiPriority w:val="99"/>
    <w:qFormat/>
    <w:rsid w:val="00A0537E"/>
    <w:rPr>
      <w:rFonts w:ascii="Symbol" w:hAnsi="Symbol"/>
      <w:b/>
    </w:rPr>
  </w:style>
  <w:style w:type="character" w:customStyle="1" w:styleId="WW8Num26z0">
    <w:name w:val="WW8Num26z0"/>
    <w:qFormat/>
    <w:rsid w:val="00A0537E"/>
    <w:rPr>
      <w:b/>
    </w:rPr>
  </w:style>
  <w:style w:type="character" w:customStyle="1" w:styleId="WW8Num28z1">
    <w:name w:val="WW8Num28z1"/>
    <w:qFormat/>
    <w:rsid w:val="00A0537E"/>
    <w:rPr>
      <w:rFonts w:ascii="Courier New" w:hAnsi="Courier New"/>
    </w:rPr>
  </w:style>
  <w:style w:type="character" w:customStyle="1" w:styleId="WW8Num28z2">
    <w:name w:val="WW8Num28z2"/>
    <w:qFormat/>
    <w:rsid w:val="00A0537E"/>
    <w:rPr>
      <w:rFonts w:ascii="Wingdings" w:hAnsi="Wingdings"/>
    </w:rPr>
  </w:style>
  <w:style w:type="character" w:customStyle="1" w:styleId="WW8Num31z0">
    <w:name w:val="WW8Num31z0"/>
    <w:qFormat/>
    <w:rsid w:val="00A0537E"/>
    <w:rPr>
      <w:rFonts w:ascii="Symbol" w:hAnsi="Symbol"/>
      <w:color w:val="000000"/>
    </w:rPr>
  </w:style>
  <w:style w:type="character" w:customStyle="1" w:styleId="WW8Num36z0">
    <w:name w:val="WW8Num36z0"/>
    <w:qFormat/>
    <w:rsid w:val="00A0537E"/>
    <w:rPr>
      <w:rFonts w:ascii="Symbol" w:hAnsi="Symbol"/>
      <w:b/>
    </w:rPr>
  </w:style>
  <w:style w:type="character" w:customStyle="1" w:styleId="WW8Num38z0">
    <w:name w:val="WW8Num38z0"/>
    <w:qFormat/>
    <w:rsid w:val="00A0537E"/>
    <w:rPr>
      <w:rFonts w:eastAsia="Times New Roman"/>
      <w:b/>
    </w:rPr>
  </w:style>
  <w:style w:type="character" w:customStyle="1" w:styleId="WW8Num39z1">
    <w:name w:val="WW8Num39z1"/>
    <w:qFormat/>
    <w:rsid w:val="00A0537E"/>
    <w:rPr>
      <w:rFonts w:cs="Times New Roman"/>
      <w:b/>
      <w:bCs/>
    </w:rPr>
  </w:style>
  <w:style w:type="character" w:customStyle="1" w:styleId="WW8Num39z3">
    <w:name w:val="WW8Num39z3"/>
    <w:uiPriority w:val="99"/>
    <w:qFormat/>
    <w:rsid w:val="00A0537E"/>
    <w:rPr>
      <w:rFonts w:ascii="Symbol" w:hAnsi="Symbol"/>
      <w:b/>
    </w:rPr>
  </w:style>
  <w:style w:type="character" w:customStyle="1" w:styleId="WW8Num40z0">
    <w:name w:val="WW8Num40z0"/>
    <w:qFormat/>
    <w:rsid w:val="00A0537E"/>
    <w:rPr>
      <w:b/>
      <w:color w:val="000000"/>
    </w:rPr>
  </w:style>
  <w:style w:type="character" w:customStyle="1" w:styleId="WW8Num43z0">
    <w:name w:val="WW8Num43z0"/>
    <w:qFormat/>
    <w:rsid w:val="00A0537E"/>
    <w:rPr>
      <w:b/>
    </w:rPr>
  </w:style>
  <w:style w:type="character" w:customStyle="1" w:styleId="WW8Num44z0">
    <w:name w:val="WW8Num44z0"/>
    <w:qFormat/>
    <w:rsid w:val="00A0537E"/>
    <w:rPr>
      <w:b/>
    </w:rPr>
  </w:style>
  <w:style w:type="character" w:customStyle="1" w:styleId="WW8Num48z1">
    <w:name w:val="WW8Num48z1"/>
    <w:qFormat/>
    <w:rsid w:val="00A0537E"/>
    <w:rPr>
      <w:b/>
    </w:rPr>
  </w:style>
  <w:style w:type="character" w:customStyle="1" w:styleId="WW8Num49z1">
    <w:name w:val="WW8Num49z1"/>
    <w:qFormat/>
    <w:rsid w:val="00A0537E"/>
    <w:rPr>
      <w:rFonts w:ascii="Courier New" w:hAnsi="Courier New"/>
    </w:rPr>
  </w:style>
  <w:style w:type="character" w:customStyle="1" w:styleId="WW8Num49z3">
    <w:name w:val="WW8Num49z3"/>
    <w:uiPriority w:val="99"/>
    <w:qFormat/>
    <w:rsid w:val="00A0537E"/>
    <w:rPr>
      <w:rFonts w:ascii="Symbol" w:hAnsi="Symbol"/>
      <w:b/>
    </w:rPr>
  </w:style>
  <w:style w:type="character" w:customStyle="1" w:styleId="WW8Num53z0">
    <w:name w:val="WW8Num53z0"/>
    <w:qFormat/>
    <w:rsid w:val="00A0537E"/>
    <w:rPr>
      <w:rFonts w:ascii="Symbol" w:hAnsi="Symbol"/>
      <w:b/>
    </w:rPr>
  </w:style>
  <w:style w:type="character" w:customStyle="1" w:styleId="WW8Num55z0">
    <w:name w:val="WW8Num55z0"/>
    <w:qFormat/>
    <w:rsid w:val="00A0537E"/>
    <w:rPr>
      <w:b/>
    </w:rPr>
  </w:style>
  <w:style w:type="character" w:customStyle="1" w:styleId="WW8Num56z0">
    <w:name w:val="WW8Num56z0"/>
    <w:qFormat/>
    <w:rsid w:val="00A0537E"/>
    <w:rPr>
      <w:b/>
    </w:rPr>
  </w:style>
  <w:style w:type="character" w:customStyle="1" w:styleId="WW8Num56z2">
    <w:name w:val="WW8Num56z2"/>
    <w:qFormat/>
    <w:rsid w:val="00A0537E"/>
    <w:rPr>
      <w:rFonts w:ascii="Wingdings" w:hAnsi="Wingdings"/>
    </w:rPr>
  </w:style>
  <w:style w:type="character" w:customStyle="1" w:styleId="WW8Num56z4">
    <w:name w:val="WW8Num56z4"/>
    <w:qFormat/>
    <w:rsid w:val="00A0537E"/>
    <w:rPr>
      <w:rFonts w:ascii="Courier New" w:hAnsi="Courier New"/>
    </w:rPr>
  </w:style>
  <w:style w:type="character" w:customStyle="1" w:styleId="WW8Num57z0">
    <w:name w:val="WW8Num57z0"/>
    <w:qFormat/>
    <w:rsid w:val="00A0537E"/>
    <w:rPr>
      <w:b/>
    </w:rPr>
  </w:style>
  <w:style w:type="character" w:customStyle="1" w:styleId="WW8Num58z0">
    <w:name w:val="WW8Num58z0"/>
    <w:qFormat/>
    <w:rsid w:val="00A0537E"/>
    <w:rPr>
      <w:b/>
    </w:rPr>
  </w:style>
  <w:style w:type="character" w:customStyle="1" w:styleId="WW8Num58z2">
    <w:name w:val="WW8Num58z2"/>
    <w:qFormat/>
    <w:rsid w:val="00A0537E"/>
    <w:rPr>
      <w:rFonts w:cs="Times New Roman"/>
    </w:rPr>
  </w:style>
  <w:style w:type="character" w:customStyle="1" w:styleId="WW8Num59z3">
    <w:name w:val="WW8Num59z3"/>
    <w:uiPriority w:val="99"/>
    <w:qFormat/>
    <w:rsid w:val="00A0537E"/>
    <w:rPr>
      <w:rFonts w:ascii="Symbol" w:hAnsi="Symbol"/>
      <w:b/>
    </w:rPr>
  </w:style>
  <w:style w:type="character" w:customStyle="1" w:styleId="WW8Num64z1">
    <w:name w:val="WW8Num64z1"/>
    <w:qFormat/>
    <w:rsid w:val="00A0537E"/>
    <w:rPr>
      <w:rFonts w:ascii="Courier New" w:hAnsi="Courier New"/>
    </w:rPr>
  </w:style>
  <w:style w:type="character" w:customStyle="1" w:styleId="WW8Num66z3">
    <w:name w:val="WW8Num66z3"/>
    <w:uiPriority w:val="99"/>
    <w:qFormat/>
    <w:rsid w:val="00A0537E"/>
    <w:rPr>
      <w:rFonts w:cs="Times New Roman"/>
    </w:rPr>
  </w:style>
  <w:style w:type="character" w:customStyle="1" w:styleId="WW8Num67z0">
    <w:name w:val="WW8Num67z0"/>
    <w:qFormat/>
    <w:rsid w:val="00A0537E"/>
    <w:rPr>
      <w:b/>
    </w:rPr>
  </w:style>
  <w:style w:type="character" w:customStyle="1" w:styleId="WW8Num68z3">
    <w:name w:val="WW8Num68z3"/>
    <w:uiPriority w:val="99"/>
    <w:qFormat/>
    <w:rsid w:val="00A0537E"/>
    <w:rPr>
      <w:rFonts w:ascii="Symbol" w:hAnsi="Symbol"/>
      <w:b/>
    </w:rPr>
  </w:style>
  <w:style w:type="character" w:customStyle="1" w:styleId="WW8Num69z1">
    <w:name w:val="WW8Num69z1"/>
    <w:qFormat/>
    <w:rsid w:val="00A0537E"/>
    <w:rPr>
      <w:rFonts w:ascii="Courier New" w:hAnsi="Courier New"/>
    </w:rPr>
  </w:style>
  <w:style w:type="character" w:customStyle="1" w:styleId="WW8Num69z3">
    <w:name w:val="WW8Num69z3"/>
    <w:uiPriority w:val="99"/>
    <w:qFormat/>
    <w:rsid w:val="00A0537E"/>
    <w:rPr>
      <w:rFonts w:ascii="Symbol" w:hAnsi="Symbol"/>
      <w:b/>
    </w:rPr>
  </w:style>
  <w:style w:type="character" w:customStyle="1" w:styleId="WW8Num70z3">
    <w:name w:val="WW8Num70z3"/>
    <w:uiPriority w:val="99"/>
    <w:qFormat/>
    <w:rsid w:val="00A0537E"/>
    <w:rPr>
      <w:rFonts w:ascii="Symbol" w:hAnsi="Symbol"/>
      <w:b/>
    </w:rPr>
  </w:style>
  <w:style w:type="character" w:customStyle="1" w:styleId="WW8Num72z0">
    <w:name w:val="WW8Num72z0"/>
    <w:qFormat/>
    <w:rsid w:val="00A0537E"/>
    <w:rPr>
      <w:rFonts w:ascii="Symbol" w:hAnsi="Symbol"/>
    </w:rPr>
  </w:style>
  <w:style w:type="character" w:customStyle="1" w:styleId="WW8Num75z0">
    <w:name w:val="WW8Num75z0"/>
    <w:qFormat/>
    <w:rsid w:val="00A0537E"/>
    <w:rPr>
      <w:rFonts w:ascii="Symbol" w:hAnsi="Symbol"/>
    </w:rPr>
  </w:style>
  <w:style w:type="character" w:customStyle="1" w:styleId="WW8Num75z4">
    <w:name w:val="WW8Num75z4"/>
    <w:uiPriority w:val="99"/>
    <w:qFormat/>
    <w:rsid w:val="00A0537E"/>
    <w:rPr>
      <w:rFonts w:cs="Times New Roman"/>
    </w:rPr>
  </w:style>
  <w:style w:type="character" w:customStyle="1" w:styleId="WW8Num77z0">
    <w:name w:val="WW8Num77z0"/>
    <w:qFormat/>
    <w:rsid w:val="00A0537E"/>
    <w:rPr>
      <w:rFonts w:ascii="Symbol" w:hAnsi="Symbol"/>
    </w:rPr>
  </w:style>
  <w:style w:type="character" w:customStyle="1" w:styleId="WW8Num77z4">
    <w:name w:val="WW8Num77z4"/>
    <w:qFormat/>
    <w:rsid w:val="00A0537E"/>
    <w:rPr>
      <w:rFonts w:cs="Times New Roman"/>
    </w:rPr>
  </w:style>
  <w:style w:type="character" w:customStyle="1" w:styleId="WW8Num78z4">
    <w:name w:val="WW8Num78z4"/>
    <w:uiPriority w:val="99"/>
    <w:qFormat/>
    <w:rsid w:val="00A0537E"/>
    <w:rPr>
      <w:rFonts w:cs="Times New Roman"/>
    </w:rPr>
  </w:style>
  <w:style w:type="character" w:customStyle="1" w:styleId="WW8Num79z0">
    <w:name w:val="WW8Num79z0"/>
    <w:qFormat/>
    <w:rsid w:val="00A0537E"/>
    <w:rPr>
      <w:b/>
    </w:rPr>
  </w:style>
  <w:style w:type="character" w:customStyle="1" w:styleId="WW8Num80z0">
    <w:name w:val="WW8Num80z0"/>
    <w:qFormat/>
    <w:rsid w:val="00A0537E"/>
    <w:rPr>
      <w:rFonts w:ascii="Symbol" w:hAnsi="Symbol"/>
    </w:rPr>
  </w:style>
  <w:style w:type="character" w:customStyle="1" w:styleId="WW8Num85z0">
    <w:name w:val="WW8Num85z0"/>
    <w:qFormat/>
    <w:rsid w:val="00A0537E"/>
    <w:rPr>
      <w:rFonts w:cs="Times New Roman"/>
      <w:b w:val="0"/>
      <w:bCs w:val="0"/>
    </w:rPr>
  </w:style>
  <w:style w:type="character" w:customStyle="1" w:styleId="WW8Num85z3">
    <w:name w:val="WW8Num85z3"/>
    <w:qFormat/>
    <w:rsid w:val="00A0537E"/>
    <w:rPr>
      <w:rFonts w:ascii="Symbol" w:hAnsi="Symbol"/>
      <w:b/>
    </w:rPr>
  </w:style>
  <w:style w:type="character" w:customStyle="1" w:styleId="WW8Num88z2">
    <w:name w:val="WW8Num88z2"/>
    <w:uiPriority w:val="99"/>
    <w:qFormat/>
    <w:rsid w:val="00A0537E"/>
    <w:rPr>
      <w:rFonts w:cs="Times New Roman"/>
    </w:rPr>
  </w:style>
  <w:style w:type="character" w:customStyle="1" w:styleId="WW8Num89z1">
    <w:name w:val="WW8Num89z1"/>
    <w:uiPriority w:val="99"/>
    <w:qFormat/>
    <w:rsid w:val="00A0537E"/>
    <w:rPr>
      <w:rFonts w:ascii="Symbol" w:hAnsi="Symbol"/>
      <w:b w:val="0"/>
    </w:rPr>
  </w:style>
  <w:style w:type="character" w:customStyle="1" w:styleId="WW8Num90z0">
    <w:name w:val="WW8Num90z0"/>
    <w:uiPriority w:val="99"/>
    <w:qFormat/>
    <w:rsid w:val="00A0537E"/>
    <w:rPr>
      <w:rFonts w:cs="Times New Roman"/>
      <w:b w:val="0"/>
      <w:bCs w:val="0"/>
    </w:rPr>
  </w:style>
  <w:style w:type="character" w:customStyle="1" w:styleId="WW8Num91z1">
    <w:name w:val="WW8Num91z1"/>
    <w:uiPriority w:val="99"/>
    <w:qFormat/>
    <w:rsid w:val="00A0537E"/>
    <w:rPr>
      <w:rFonts w:cs="Times New Roman"/>
    </w:rPr>
  </w:style>
  <w:style w:type="character" w:customStyle="1" w:styleId="WW8Num99z0">
    <w:name w:val="WW8Num99z0"/>
    <w:uiPriority w:val="99"/>
    <w:qFormat/>
    <w:rsid w:val="00A0537E"/>
    <w:rPr>
      <w:rFonts w:cs="Times New Roman"/>
      <w:b/>
      <w:bCs/>
    </w:rPr>
  </w:style>
  <w:style w:type="character" w:customStyle="1" w:styleId="WW8Num100z3">
    <w:name w:val="WW8Num100z3"/>
    <w:uiPriority w:val="99"/>
    <w:qFormat/>
    <w:rsid w:val="00A0537E"/>
    <w:rPr>
      <w:rFonts w:cs="Times New Roman"/>
      <w:u w:val="single"/>
    </w:rPr>
  </w:style>
  <w:style w:type="character" w:customStyle="1" w:styleId="WW8Num100z4">
    <w:name w:val="WW8Num100z4"/>
    <w:uiPriority w:val="99"/>
    <w:qFormat/>
    <w:rsid w:val="00A0537E"/>
    <w:rPr>
      <w:rFonts w:cs="Times New Roman"/>
    </w:rPr>
  </w:style>
  <w:style w:type="character" w:customStyle="1" w:styleId="WW8Num101z1">
    <w:name w:val="WW8Num101z1"/>
    <w:uiPriority w:val="99"/>
    <w:qFormat/>
    <w:rsid w:val="00A0537E"/>
    <w:rPr>
      <w:rFonts w:cs="Times New Roman"/>
    </w:rPr>
  </w:style>
  <w:style w:type="character" w:customStyle="1" w:styleId="WW8Num102z0">
    <w:name w:val="WW8Num102z0"/>
    <w:uiPriority w:val="99"/>
    <w:qFormat/>
    <w:rsid w:val="00A0537E"/>
    <w:rPr>
      <w:rFonts w:cs="Times New Roman"/>
    </w:rPr>
  </w:style>
  <w:style w:type="character" w:customStyle="1" w:styleId="WW8Num106z0">
    <w:name w:val="WW8Num106z0"/>
    <w:uiPriority w:val="99"/>
    <w:qFormat/>
    <w:rsid w:val="00A0537E"/>
    <w:rPr>
      <w:rFonts w:cs="Times New Roman"/>
    </w:rPr>
  </w:style>
  <w:style w:type="character" w:customStyle="1" w:styleId="WW8Num107z2">
    <w:name w:val="WW8Num107z2"/>
    <w:uiPriority w:val="99"/>
    <w:qFormat/>
    <w:rsid w:val="00A0537E"/>
    <w:rPr>
      <w:rFonts w:cs="Times New Roman"/>
    </w:rPr>
  </w:style>
  <w:style w:type="character" w:customStyle="1" w:styleId="WW8Num108z0">
    <w:name w:val="WW8Num108z0"/>
    <w:uiPriority w:val="99"/>
    <w:qFormat/>
    <w:rsid w:val="00A0537E"/>
    <w:rPr>
      <w:rFonts w:ascii="Symbol" w:hAnsi="Symbol"/>
    </w:rPr>
  </w:style>
  <w:style w:type="character" w:customStyle="1" w:styleId="WW8Num110z0">
    <w:name w:val="WW8Num110z0"/>
    <w:uiPriority w:val="99"/>
    <w:qFormat/>
    <w:rsid w:val="00A0537E"/>
    <w:rPr>
      <w:rFonts w:cs="Times New Roman"/>
      <w:b/>
      <w:bCs/>
    </w:rPr>
  </w:style>
  <w:style w:type="character" w:customStyle="1" w:styleId="WW8Num110z1">
    <w:name w:val="WW8Num110z1"/>
    <w:uiPriority w:val="99"/>
    <w:qFormat/>
    <w:rsid w:val="00A0537E"/>
    <w:rPr>
      <w:rFonts w:cs="Times New Roman"/>
    </w:rPr>
  </w:style>
  <w:style w:type="character" w:customStyle="1" w:styleId="WW8Num110z3">
    <w:name w:val="WW8Num110z3"/>
    <w:uiPriority w:val="99"/>
    <w:qFormat/>
    <w:rsid w:val="00A0537E"/>
    <w:rPr>
      <w:rFonts w:ascii="Symbol" w:hAnsi="Symbol"/>
      <w:b/>
    </w:rPr>
  </w:style>
  <w:style w:type="character" w:customStyle="1" w:styleId="WW8Num111z0">
    <w:name w:val="WW8Num111z0"/>
    <w:uiPriority w:val="99"/>
    <w:qFormat/>
    <w:rsid w:val="00A0537E"/>
    <w:rPr>
      <w:rFonts w:ascii="Symbol" w:hAnsi="Symbol"/>
    </w:rPr>
  </w:style>
  <w:style w:type="character" w:customStyle="1" w:styleId="WW8Num111z1">
    <w:name w:val="WW8Num111z1"/>
    <w:uiPriority w:val="99"/>
    <w:qFormat/>
    <w:rsid w:val="00A0537E"/>
    <w:rPr>
      <w:rFonts w:ascii="Courier New" w:hAnsi="Courier New"/>
    </w:rPr>
  </w:style>
  <w:style w:type="character" w:customStyle="1" w:styleId="WW8Num112z0">
    <w:name w:val="WW8Num112z0"/>
    <w:uiPriority w:val="99"/>
    <w:qFormat/>
    <w:rsid w:val="00A0537E"/>
    <w:rPr>
      <w:rFonts w:cs="Times New Roman"/>
      <w:b/>
      <w:bCs/>
    </w:rPr>
  </w:style>
  <w:style w:type="character" w:customStyle="1" w:styleId="WW8Num113z0">
    <w:name w:val="WW8Num113z0"/>
    <w:uiPriority w:val="99"/>
    <w:qFormat/>
    <w:rsid w:val="00A0537E"/>
    <w:rPr>
      <w:rFonts w:ascii="Symbol" w:hAnsi="Symbol"/>
      <w:color w:val="000000"/>
    </w:rPr>
  </w:style>
  <w:style w:type="character" w:customStyle="1" w:styleId="WW8Num113z1">
    <w:name w:val="WW8Num113z1"/>
    <w:uiPriority w:val="99"/>
    <w:qFormat/>
    <w:rsid w:val="00A0537E"/>
    <w:rPr>
      <w:rFonts w:cs="Times New Roman"/>
    </w:rPr>
  </w:style>
  <w:style w:type="character" w:customStyle="1" w:styleId="Absatz-Standardschriftart">
    <w:name w:val="Absatz-Standardschriftart"/>
    <w:qFormat/>
    <w:rsid w:val="00A0537E"/>
  </w:style>
  <w:style w:type="character" w:customStyle="1" w:styleId="WW-Absatz-Standardschriftart">
    <w:name w:val="WW-Absatz-Standardschriftart"/>
    <w:qFormat/>
    <w:rsid w:val="00A0537E"/>
  </w:style>
  <w:style w:type="character" w:customStyle="1" w:styleId="WW-Absatz-Standardschriftart1">
    <w:name w:val="WW-Absatz-Standardschriftart1"/>
    <w:qFormat/>
    <w:rsid w:val="00A0537E"/>
  </w:style>
  <w:style w:type="character" w:customStyle="1" w:styleId="WW-Absatz-Standardschriftart11">
    <w:name w:val="WW-Absatz-Standardschriftart11"/>
    <w:uiPriority w:val="99"/>
    <w:qFormat/>
    <w:rsid w:val="00A0537E"/>
  </w:style>
  <w:style w:type="character" w:customStyle="1" w:styleId="WW-Absatz-Standardschriftart111">
    <w:name w:val="WW-Absatz-Standardschriftart111"/>
    <w:uiPriority w:val="99"/>
    <w:qFormat/>
    <w:rsid w:val="00A0537E"/>
  </w:style>
  <w:style w:type="character" w:customStyle="1" w:styleId="WW-Absatz-Standardschriftart1111">
    <w:name w:val="WW-Absatz-Standardschriftart1111"/>
    <w:uiPriority w:val="99"/>
    <w:qFormat/>
    <w:rsid w:val="00A0537E"/>
  </w:style>
  <w:style w:type="character" w:customStyle="1" w:styleId="WW-Absatz-Standardschriftart11111">
    <w:name w:val="WW-Absatz-Standardschriftart11111"/>
    <w:uiPriority w:val="99"/>
    <w:qFormat/>
    <w:rsid w:val="00A0537E"/>
  </w:style>
  <w:style w:type="character" w:customStyle="1" w:styleId="WW-Absatz-Standardschriftart111111">
    <w:name w:val="WW-Absatz-Standardschriftart111111"/>
    <w:uiPriority w:val="99"/>
    <w:qFormat/>
    <w:rsid w:val="00A0537E"/>
  </w:style>
  <w:style w:type="character" w:customStyle="1" w:styleId="WW-Absatz-Standardschriftart1111111">
    <w:name w:val="WW-Absatz-Standardschriftart1111111"/>
    <w:uiPriority w:val="99"/>
    <w:qFormat/>
    <w:rsid w:val="00A0537E"/>
  </w:style>
  <w:style w:type="character" w:customStyle="1" w:styleId="WW-Absatz-Standardschriftart11111111">
    <w:name w:val="WW-Absatz-Standardschriftart11111111"/>
    <w:uiPriority w:val="99"/>
    <w:qFormat/>
    <w:rsid w:val="00A0537E"/>
  </w:style>
  <w:style w:type="character" w:customStyle="1" w:styleId="WW-Absatz-Standardschriftart111111111">
    <w:name w:val="WW-Absatz-Standardschriftart111111111"/>
    <w:uiPriority w:val="99"/>
    <w:qFormat/>
    <w:rsid w:val="00A0537E"/>
  </w:style>
  <w:style w:type="character" w:customStyle="1" w:styleId="WW-Absatz-Standardschriftart1111111111">
    <w:name w:val="WW-Absatz-Standardschriftart1111111111"/>
    <w:uiPriority w:val="99"/>
    <w:qFormat/>
    <w:rsid w:val="00A0537E"/>
  </w:style>
  <w:style w:type="character" w:customStyle="1" w:styleId="WW-Absatz-Standardschriftart11111111111">
    <w:name w:val="WW-Absatz-Standardschriftart11111111111"/>
    <w:uiPriority w:val="99"/>
    <w:qFormat/>
    <w:rsid w:val="00A0537E"/>
  </w:style>
  <w:style w:type="character" w:customStyle="1" w:styleId="WW-Absatz-Standardschriftart111111111111">
    <w:name w:val="WW-Absatz-Standardschriftart111111111111"/>
    <w:uiPriority w:val="99"/>
    <w:qFormat/>
    <w:rsid w:val="00A0537E"/>
  </w:style>
  <w:style w:type="character" w:customStyle="1" w:styleId="WW-Absatz-Standardschriftart1111111111111">
    <w:name w:val="WW-Absatz-Standardschriftart1111111111111"/>
    <w:uiPriority w:val="99"/>
    <w:qFormat/>
    <w:rsid w:val="00A0537E"/>
  </w:style>
  <w:style w:type="character" w:customStyle="1" w:styleId="WW-Absatz-Standardschriftart11111111111111">
    <w:name w:val="WW-Absatz-Standardschriftart11111111111111"/>
    <w:uiPriority w:val="99"/>
    <w:qFormat/>
    <w:rsid w:val="00A0537E"/>
  </w:style>
  <w:style w:type="character" w:customStyle="1" w:styleId="WW-Absatz-Standardschriftart111111111111111">
    <w:name w:val="WW-Absatz-Standardschriftart111111111111111"/>
    <w:uiPriority w:val="99"/>
    <w:qFormat/>
    <w:rsid w:val="00A0537E"/>
  </w:style>
  <w:style w:type="character" w:customStyle="1" w:styleId="WW-Absatz-Standardschriftart1111111111111111">
    <w:name w:val="WW-Absatz-Standardschriftart1111111111111111"/>
    <w:uiPriority w:val="99"/>
    <w:qFormat/>
    <w:rsid w:val="00A0537E"/>
  </w:style>
  <w:style w:type="character" w:customStyle="1" w:styleId="WW-Absatz-Standardschriftart11111111111111111">
    <w:name w:val="WW-Absatz-Standardschriftart11111111111111111"/>
    <w:uiPriority w:val="99"/>
    <w:qFormat/>
    <w:rsid w:val="00A0537E"/>
  </w:style>
  <w:style w:type="character" w:customStyle="1" w:styleId="WW-Absatz-Standardschriftart111111111111111111">
    <w:name w:val="WW-Absatz-Standardschriftart111111111111111111"/>
    <w:uiPriority w:val="99"/>
    <w:qFormat/>
    <w:rsid w:val="00A0537E"/>
  </w:style>
  <w:style w:type="character" w:customStyle="1" w:styleId="WW-Absatz-Standardschriftart1111111111111111111">
    <w:name w:val="WW-Absatz-Standardschriftart1111111111111111111"/>
    <w:uiPriority w:val="99"/>
    <w:qFormat/>
    <w:rsid w:val="00A0537E"/>
  </w:style>
  <w:style w:type="character" w:customStyle="1" w:styleId="WW-Absatz-Standardschriftart11111111111111111111">
    <w:name w:val="WW-Absatz-Standardschriftart11111111111111111111"/>
    <w:uiPriority w:val="99"/>
    <w:qFormat/>
    <w:rsid w:val="00A0537E"/>
  </w:style>
  <w:style w:type="character" w:customStyle="1" w:styleId="WW-Absatz-Standardschriftart111111111111111111111">
    <w:name w:val="WW-Absatz-Standardschriftart111111111111111111111"/>
    <w:uiPriority w:val="99"/>
    <w:qFormat/>
    <w:rsid w:val="00A0537E"/>
  </w:style>
  <w:style w:type="character" w:customStyle="1" w:styleId="WW8Num16z3">
    <w:name w:val="WW8Num16z3"/>
    <w:uiPriority w:val="99"/>
    <w:qFormat/>
    <w:rsid w:val="00A0537E"/>
    <w:rPr>
      <w:rFonts w:ascii="Symbol" w:hAnsi="Symbol"/>
    </w:rPr>
  </w:style>
  <w:style w:type="character" w:customStyle="1" w:styleId="WW-Absatz-Standardschriftart1111111111111111111111">
    <w:name w:val="WW-Absatz-Standardschriftart1111111111111111111111"/>
    <w:uiPriority w:val="99"/>
    <w:qFormat/>
    <w:rsid w:val="00A0537E"/>
  </w:style>
  <w:style w:type="character" w:customStyle="1" w:styleId="WW8Num20z3">
    <w:name w:val="WW8Num20z3"/>
    <w:uiPriority w:val="99"/>
    <w:qFormat/>
    <w:rsid w:val="00A0537E"/>
    <w:rPr>
      <w:rFonts w:ascii="Symbol" w:hAnsi="Symbol"/>
    </w:rPr>
  </w:style>
  <w:style w:type="character" w:customStyle="1" w:styleId="WW8Num32z3">
    <w:name w:val="WW8Num32z3"/>
    <w:uiPriority w:val="99"/>
    <w:qFormat/>
    <w:rsid w:val="00A0537E"/>
    <w:rPr>
      <w:rFonts w:ascii="Symbol" w:hAnsi="Symbol"/>
      <w:b/>
    </w:rPr>
  </w:style>
  <w:style w:type="character" w:customStyle="1" w:styleId="WW8Num64z3">
    <w:name w:val="WW8Num64z3"/>
    <w:uiPriority w:val="99"/>
    <w:qFormat/>
    <w:rsid w:val="00A0537E"/>
    <w:rPr>
      <w:rFonts w:ascii="Symbol" w:hAnsi="Symbol"/>
    </w:rPr>
  </w:style>
  <w:style w:type="character" w:customStyle="1" w:styleId="WW8Num77z3">
    <w:name w:val="WW8Num77z3"/>
    <w:uiPriority w:val="99"/>
    <w:qFormat/>
    <w:rsid w:val="00A0537E"/>
    <w:rPr>
      <w:rFonts w:ascii="Symbol" w:hAnsi="Symbol"/>
    </w:rPr>
  </w:style>
  <w:style w:type="character" w:customStyle="1" w:styleId="WW8Num79z2">
    <w:name w:val="WW8Num79z2"/>
    <w:uiPriority w:val="99"/>
    <w:qFormat/>
    <w:rsid w:val="00A0537E"/>
  </w:style>
  <w:style w:type="character" w:customStyle="1" w:styleId="WW8Num98z4">
    <w:name w:val="WW8Num98z4"/>
    <w:uiPriority w:val="99"/>
    <w:qFormat/>
    <w:rsid w:val="00A0537E"/>
    <w:rPr>
      <w:rFonts w:cs="Times New Roman"/>
    </w:rPr>
  </w:style>
  <w:style w:type="character" w:customStyle="1" w:styleId="WW-Absatz-Standardschriftart11111111111111111111111">
    <w:name w:val="WW-Absatz-Standardschriftart11111111111111111111111"/>
    <w:uiPriority w:val="99"/>
    <w:qFormat/>
    <w:rsid w:val="00A0537E"/>
  </w:style>
  <w:style w:type="character" w:customStyle="1" w:styleId="WW8Num6z1">
    <w:name w:val="WW8Num6z1"/>
    <w:uiPriority w:val="99"/>
    <w:qFormat/>
    <w:rsid w:val="00A0537E"/>
    <w:rPr>
      <w:rFonts w:ascii="Times New Roman" w:hAnsi="Times New Roman"/>
      <w:sz w:val="28"/>
      <w:u w:val="none"/>
    </w:rPr>
  </w:style>
  <w:style w:type="character" w:customStyle="1" w:styleId="WW8Num12z1">
    <w:name w:val="WW8Num12z1"/>
    <w:qFormat/>
    <w:rsid w:val="00A0537E"/>
    <w:rPr>
      <w:rFonts w:ascii="Courier New" w:hAnsi="Courier New"/>
    </w:rPr>
  </w:style>
  <w:style w:type="character" w:customStyle="1" w:styleId="WW8Num12z3">
    <w:name w:val="WW8Num12z3"/>
    <w:uiPriority w:val="99"/>
    <w:qFormat/>
    <w:rsid w:val="00A0537E"/>
    <w:rPr>
      <w:rFonts w:ascii="Symbol" w:hAnsi="Symbol"/>
      <w:b/>
    </w:rPr>
  </w:style>
  <w:style w:type="character" w:customStyle="1" w:styleId="WW8Num16z4">
    <w:name w:val="WW8Num16z4"/>
    <w:uiPriority w:val="99"/>
    <w:qFormat/>
    <w:rsid w:val="00A0537E"/>
    <w:rPr>
      <w:rFonts w:cs="Times New Roman"/>
    </w:rPr>
  </w:style>
  <w:style w:type="character" w:customStyle="1" w:styleId="WW8Num18z1">
    <w:name w:val="WW8Num18z1"/>
    <w:uiPriority w:val="99"/>
    <w:qFormat/>
    <w:rsid w:val="00A0537E"/>
    <w:rPr>
      <w:b/>
    </w:rPr>
  </w:style>
  <w:style w:type="character" w:customStyle="1" w:styleId="WW8Num21z1">
    <w:name w:val="WW8Num21z1"/>
    <w:uiPriority w:val="99"/>
    <w:qFormat/>
    <w:rsid w:val="00A0537E"/>
    <w:rPr>
      <w:rFonts w:ascii="Times New Roman" w:hAnsi="Times New Roman"/>
      <w:sz w:val="28"/>
      <w:u w:val="none"/>
    </w:rPr>
  </w:style>
  <w:style w:type="character" w:customStyle="1" w:styleId="WW8Num21z3">
    <w:name w:val="WW8Num21z3"/>
    <w:uiPriority w:val="99"/>
    <w:qFormat/>
    <w:rsid w:val="00A0537E"/>
    <w:rPr>
      <w:rFonts w:ascii="Symbol" w:hAnsi="Symbol"/>
    </w:rPr>
  </w:style>
  <w:style w:type="character" w:customStyle="1" w:styleId="WW8Num24z4">
    <w:name w:val="WW8Num24z4"/>
    <w:uiPriority w:val="99"/>
    <w:qFormat/>
    <w:rsid w:val="00A0537E"/>
    <w:rPr>
      <w:rFonts w:cs="Times New Roman"/>
    </w:rPr>
  </w:style>
  <w:style w:type="character" w:customStyle="1" w:styleId="WW8Num26z1">
    <w:name w:val="WW8Num26z1"/>
    <w:uiPriority w:val="99"/>
    <w:qFormat/>
    <w:rsid w:val="00A0537E"/>
    <w:rPr>
      <w:rFonts w:cs="Times New Roman"/>
      <w:b/>
      <w:bCs/>
      <w:color w:val="000000"/>
    </w:rPr>
  </w:style>
  <w:style w:type="character" w:customStyle="1" w:styleId="WW8Num29z1">
    <w:name w:val="WW8Num29z1"/>
    <w:qFormat/>
    <w:rsid w:val="00A0537E"/>
    <w:rPr>
      <w:rFonts w:ascii="Courier New" w:hAnsi="Courier New"/>
    </w:rPr>
  </w:style>
  <w:style w:type="character" w:customStyle="1" w:styleId="WW8Num29z2">
    <w:name w:val="WW8Num29z2"/>
    <w:qFormat/>
    <w:rsid w:val="00A0537E"/>
    <w:rPr>
      <w:rFonts w:ascii="Wingdings" w:hAnsi="Wingdings"/>
    </w:rPr>
  </w:style>
  <w:style w:type="character" w:customStyle="1" w:styleId="WW8Num33z1">
    <w:name w:val="WW8Num33z1"/>
    <w:qFormat/>
    <w:rsid w:val="00A0537E"/>
    <w:rPr>
      <w:rFonts w:cs="Times New Roman"/>
    </w:rPr>
  </w:style>
  <w:style w:type="character" w:customStyle="1" w:styleId="WW8Num35z1">
    <w:name w:val="WW8Num35z1"/>
    <w:qFormat/>
    <w:rsid w:val="00A0537E"/>
    <w:rPr>
      <w:rFonts w:ascii="Courier New" w:hAnsi="Courier New"/>
    </w:rPr>
  </w:style>
  <w:style w:type="character" w:customStyle="1" w:styleId="WW8Num40z1">
    <w:name w:val="WW8Num40z1"/>
    <w:qFormat/>
    <w:rsid w:val="00A0537E"/>
    <w:rPr>
      <w:b/>
    </w:rPr>
  </w:style>
  <w:style w:type="character" w:customStyle="1" w:styleId="WW8Num40z3">
    <w:name w:val="WW8Num40z3"/>
    <w:uiPriority w:val="99"/>
    <w:qFormat/>
    <w:rsid w:val="00A0537E"/>
    <w:rPr>
      <w:rFonts w:ascii="Symbol" w:hAnsi="Symbol"/>
      <w:b/>
    </w:rPr>
  </w:style>
  <w:style w:type="character" w:customStyle="1" w:styleId="WW8Num43z1">
    <w:name w:val="WW8Num43z1"/>
    <w:qFormat/>
    <w:rsid w:val="00A0537E"/>
    <w:rPr>
      <w:b/>
      <w:color w:val="000000"/>
    </w:rPr>
  </w:style>
  <w:style w:type="character" w:customStyle="1" w:styleId="WW8Num50z3">
    <w:name w:val="WW8Num50z3"/>
    <w:uiPriority w:val="99"/>
    <w:qFormat/>
    <w:rsid w:val="00A0537E"/>
    <w:rPr>
      <w:rFonts w:ascii="Symbol" w:hAnsi="Symbol"/>
      <w:b/>
    </w:rPr>
  </w:style>
  <w:style w:type="character" w:customStyle="1" w:styleId="WW8Num57z2">
    <w:name w:val="WW8Num57z2"/>
    <w:uiPriority w:val="99"/>
    <w:qFormat/>
    <w:rsid w:val="00A0537E"/>
    <w:rPr>
      <w:rFonts w:ascii="Wingdings" w:hAnsi="Wingdings"/>
    </w:rPr>
  </w:style>
  <w:style w:type="character" w:customStyle="1" w:styleId="WW8Num57z4">
    <w:name w:val="WW8Num57z4"/>
    <w:uiPriority w:val="99"/>
    <w:qFormat/>
    <w:rsid w:val="00A0537E"/>
    <w:rPr>
      <w:rFonts w:ascii="Courier New" w:hAnsi="Courier New"/>
    </w:rPr>
  </w:style>
  <w:style w:type="character" w:customStyle="1" w:styleId="WW8Num59z2">
    <w:name w:val="WW8Num59z2"/>
    <w:qFormat/>
    <w:rsid w:val="00A0537E"/>
    <w:rPr>
      <w:rFonts w:cs="Times New Roman"/>
    </w:rPr>
  </w:style>
  <w:style w:type="character" w:customStyle="1" w:styleId="WW8Num60z3">
    <w:name w:val="WW8Num60z3"/>
    <w:uiPriority w:val="99"/>
    <w:qFormat/>
    <w:rsid w:val="00A0537E"/>
    <w:rPr>
      <w:rFonts w:ascii="Symbol" w:hAnsi="Symbol"/>
      <w:b/>
    </w:rPr>
  </w:style>
  <w:style w:type="character" w:customStyle="1" w:styleId="WW8Num65z3">
    <w:name w:val="WW8Num65z3"/>
    <w:uiPriority w:val="99"/>
    <w:qFormat/>
    <w:rsid w:val="00A0537E"/>
    <w:rPr>
      <w:rFonts w:ascii="Symbol" w:hAnsi="Symbol"/>
      <w:b/>
    </w:rPr>
  </w:style>
  <w:style w:type="character" w:customStyle="1" w:styleId="WW8Num67z3">
    <w:name w:val="WW8Num67z3"/>
    <w:qFormat/>
    <w:rsid w:val="00A0537E"/>
    <w:rPr>
      <w:rFonts w:cs="Times New Roman"/>
    </w:rPr>
  </w:style>
  <w:style w:type="character" w:customStyle="1" w:styleId="WW8Num71z3">
    <w:name w:val="WW8Num71z3"/>
    <w:uiPriority w:val="99"/>
    <w:qFormat/>
    <w:rsid w:val="00A0537E"/>
    <w:rPr>
      <w:b/>
    </w:rPr>
  </w:style>
  <w:style w:type="character" w:customStyle="1" w:styleId="WW8Num76z4">
    <w:name w:val="WW8Num76z4"/>
    <w:uiPriority w:val="99"/>
    <w:qFormat/>
    <w:rsid w:val="00A0537E"/>
    <w:rPr>
      <w:rFonts w:cs="Times New Roman"/>
    </w:rPr>
  </w:style>
  <w:style w:type="character" w:customStyle="1" w:styleId="WW8Num78z3">
    <w:name w:val="WW8Num78z3"/>
    <w:uiPriority w:val="99"/>
    <w:qFormat/>
    <w:rsid w:val="00A0537E"/>
    <w:rPr>
      <w:rFonts w:ascii="Symbol" w:hAnsi="Symbol"/>
    </w:rPr>
  </w:style>
  <w:style w:type="character" w:customStyle="1" w:styleId="WW8Num79z4">
    <w:name w:val="WW8Num79z4"/>
    <w:uiPriority w:val="99"/>
    <w:qFormat/>
    <w:rsid w:val="00A0537E"/>
    <w:rPr>
      <w:rFonts w:ascii="Courier New" w:hAnsi="Courier New"/>
    </w:rPr>
  </w:style>
  <w:style w:type="character" w:customStyle="1" w:styleId="WW8Num80z2">
    <w:name w:val="WW8Num80z2"/>
    <w:uiPriority w:val="99"/>
    <w:qFormat/>
    <w:rsid w:val="00A0537E"/>
    <w:rPr>
      <w:rFonts w:ascii="Wingdings" w:hAnsi="Wingdings"/>
    </w:rPr>
  </w:style>
  <w:style w:type="character" w:customStyle="1" w:styleId="WW8Num82z1">
    <w:name w:val="WW8Num82z1"/>
    <w:qFormat/>
    <w:rsid w:val="00A0537E"/>
    <w:rPr>
      <w:rFonts w:ascii="Courier New" w:hAnsi="Courier New"/>
    </w:rPr>
  </w:style>
  <w:style w:type="character" w:customStyle="1" w:styleId="WW8Num86z3">
    <w:name w:val="WW8Num86z3"/>
    <w:uiPriority w:val="99"/>
    <w:qFormat/>
    <w:rsid w:val="00A0537E"/>
    <w:rPr>
      <w:rFonts w:ascii="Symbol" w:hAnsi="Symbol"/>
      <w:b/>
    </w:rPr>
  </w:style>
  <w:style w:type="character" w:customStyle="1" w:styleId="WW8Num89z2">
    <w:name w:val="WW8Num89z2"/>
    <w:uiPriority w:val="99"/>
    <w:qFormat/>
    <w:rsid w:val="00A0537E"/>
    <w:rPr>
      <w:rFonts w:cs="Times New Roman"/>
    </w:rPr>
  </w:style>
  <w:style w:type="character" w:customStyle="1" w:styleId="WW8Num90z1">
    <w:name w:val="WW8Num90z1"/>
    <w:uiPriority w:val="99"/>
    <w:qFormat/>
    <w:rsid w:val="00A0537E"/>
    <w:rPr>
      <w:rFonts w:cs="Times New Roman"/>
    </w:rPr>
  </w:style>
  <w:style w:type="character" w:customStyle="1" w:styleId="WW8Num99z4">
    <w:name w:val="WW8Num99z4"/>
    <w:uiPriority w:val="99"/>
    <w:qFormat/>
    <w:rsid w:val="00A0537E"/>
    <w:rPr>
      <w:rFonts w:cs="Times New Roman"/>
    </w:rPr>
  </w:style>
  <w:style w:type="character" w:customStyle="1" w:styleId="WW8Num101z3">
    <w:name w:val="WW8Num101z3"/>
    <w:uiPriority w:val="99"/>
    <w:qFormat/>
    <w:rsid w:val="00A0537E"/>
    <w:rPr>
      <w:rFonts w:cs="Times New Roman"/>
      <w:u w:val="single"/>
    </w:rPr>
  </w:style>
  <w:style w:type="character" w:customStyle="1" w:styleId="WW8Num101z4">
    <w:name w:val="WW8Num101z4"/>
    <w:uiPriority w:val="99"/>
    <w:qFormat/>
    <w:rsid w:val="00A0537E"/>
    <w:rPr>
      <w:rFonts w:cs="Times New Roman"/>
    </w:rPr>
  </w:style>
  <w:style w:type="character" w:customStyle="1" w:styleId="WW8Num102z1">
    <w:name w:val="WW8Num102z1"/>
    <w:uiPriority w:val="99"/>
    <w:qFormat/>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A0537E"/>
    <w:rPr>
      <w:rFonts w:cs="Times New Roman"/>
    </w:rPr>
  </w:style>
  <w:style w:type="character" w:customStyle="1" w:styleId="WW8Num108z2">
    <w:name w:val="WW8Num108z2"/>
    <w:uiPriority w:val="99"/>
    <w:qFormat/>
    <w:rsid w:val="00A0537E"/>
    <w:rPr>
      <w:rFonts w:ascii="Wingdings" w:hAnsi="Wingdings"/>
    </w:rPr>
  </w:style>
  <w:style w:type="character" w:customStyle="1" w:styleId="WW8Num111z3">
    <w:name w:val="WW8Num111z3"/>
    <w:uiPriority w:val="99"/>
    <w:qFormat/>
    <w:rsid w:val="00A0537E"/>
    <w:rPr>
      <w:rFonts w:ascii="Symbol" w:hAnsi="Symbol"/>
      <w:b/>
    </w:rPr>
  </w:style>
  <w:style w:type="character" w:customStyle="1" w:styleId="WW8Num112z1">
    <w:name w:val="WW8Num112z1"/>
    <w:uiPriority w:val="99"/>
    <w:qFormat/>
    <w:rsid w:val="00A0537E"/>
    <w:rPr>
      <w:rFonts w:cs="Times New Roman"/>
      <w:b/>
      <w:bCs/>
      <w:color w:val="000000"/>
    </w:rPr>
  </w:style>
  <w:style w:type="character" w:customStyle="1" w:styleId="WW8Num114z0">
    <w:name w:val="WW8Num114z0"/>
    <w:uiPriority w:val="99"/>
    <w:qFormat/>
    <w:rsid w:val="00A0537E"/>
    <w:rPr>
      <w:rFonts w:ascii="Symbol" w:hAnsi="Symbol"/>
    </w:rPr>
  </w:style>
  <w:style w:type="character" w:customStyle="1" w:styleId="WW8Num114z1">
    <w:name w:val="WW8Num114z1"/>
    <w:uiPriority w:val="99"/>
    <w:qFormat/>
    <w:rsid w:val="00A0537E"/>
    <w:rPr>
      <w:rFonts w:ascii="Courier New" w:hAnsi="Courier New"/>
    </w:rPr>
  </w:style>
  <w:style w:type="character" w:customStyle="1" w:styleId="WW-Absatz-Standardschriftart111111111111111111111111">
    <w:name w:val="WW-Absatz-Standardschriftart111111111111111111111111"/>
    <w:uiPriority w:val="99"/>
    <w:qFormat/>
    <w:rsid w:val="00A0537E"/>
  </w:style>
  <w:style w:type="character" w:customStyle="1" w:styleId="WW8Num8z1">
    <w:name w:val="WW8Num8z1"/>
    <w:qFormat/>
    <w:rsid w:val="00A0537E"/>
    <w:rPr>
      <w:rFonts w:ascii="Symbol" w:hAnsi="Symbol"/>
    </w:rPr>
  </w:style>
  <w:style w:type="character" w:customStyle="1" w:styleId="WW8Num8z2">
    <w:name w:val="WW8Num8z2"/>
    <w:uiPriority w:val="99"/>
    <w:qFormat/>
    <w:rsid w:val="00A0537E"/>
    <w:rPr>
      <w:rFonts w:cs="Times New Roman"/>
    </w:rPr>
  </w:style>
  <w:style w:type="character" w:customStyle="1" w:styleId="WW8Num9z2">
    <w:name w:val="WW8Num9z2"/>
    <w:uiPriority w:val="99"/>
    <w:qFormat/>
    <w:rsid w:val="00A0537E"/>
    <w:rPr>
      <w:rFonts w:ascii="Wingdings" w:hAnsi="Wingdings"/>
    </w:rPr>
  </w:style>
  <w:style w:type="character" w:customStyle="1" w:styleId="WW8Num9z4">
    <w:name w:val="WW8Num9z4"/>
    <w:uiPriority w:val="99"/>
    <w:qFormat/>
    <w:rsid w:val="00A0537E"/>
    <w:rPr>
      <w:rFonts w:ascii="Courier New" w:hAnsi="Courier New"/>
    </w:rPr>
  </w:style>
  <w:style w:type="character" w:customStyle="1" w:styleId="WW8Num21z2">
    <w:name w:val="WW8Num21z2"/>
    <w:uiPriority w:val="99"/>
    <w:qFormat/>
    <w:rsid w:val="00A0537E"/>
    <w:rPr>
      <w:rFonts w:cs="Times New Roman"/>
    </w:rPr>
  </w:style>
  <w:style w:type="character" w:customStyle="1" w:styleId="WW8Num35z4">
    <w:name w:val="WW8Num35z4"/>
    <w:uiPriority w:val="99"/>
    <w:qFormat/>
    <w:rsid w:val="00A0537E"/>
    <w:rPr>
      <w:rFonts w:ascii="Courier New" w:hAnsi="Courier New"/>
    </w:rPr>
  </w:style>
  <w:style w:type="character" w:customStyle="1" w:styleId="WW8Num35z5">
    <w:name w:val="WW8Num35z5"/>
    <w:uiPriority w:val="99"/>
    <w:qFormat/>
    <w:rsid w:val="00A0537E"/>
    <w:rPr>
      <w:rFonts w:ascii="Wingdings" w:hAnsi="Wingdings"/>
    </w:rPr>
  </w:style>
  <w:style w:type="character" w:customStyle="1" w:styleId="WW8Num38z1">
    <w:name w:val="WW8Num38z1"/>
    <w:uiPriority w:val="99"/>
    <w:qFormat/>
    <w:rsid w:val="00A0537E"/>
    <w:rPr>
      <w:rFonts w:cs="Times New Roman"/>
      <w:b/>
      <w:bCs/>
    </w:rPr>
  </w:style>
  <w:style w:type="character" w:customStyle="1" w:styleId="WW8Num38z2">
    <w:name w:val="WW8Num38z2"/>
    <w:uiPriority w:val="99"/>
    <w:qFormat/>
    <w:rsid w:val="00A0537E"/>
    <w:rPr>
      <w:rFonts w:cs="Times New Roman"/>
    </w:rPr>
  </w:style>
  <w:style w:type="character" w:customStyle="1" w:styleId="WW8Num39z2">
    <w:name w:val="WW8Num39z2"/>
    <w:qFormat/>
    <w:rsid w:val="00A0537E"/>
    <w:rPr>
      <w:rFonts w:cs="Times New Roman"/>
      <w:b/>
      <w:bCs/>
      <w:color w:val="000000"/>
    </w:rPr>
  </w:style>
  <w:style w:type="character" w:customStyle="1" w:styleId="WW8Num39z4">
    <w:name w:val="WW8Num39z4"/>
    <w:uiPriority w:val="99"/>
    <w:qFormat/>
    <w:rsid w:val="00A0537E"/>
    <w:rPr>
      <w:rFonts w:ascii="Courier New" w:hAnsi="Courier New"/>
    </w:rPr>
  </w:style>
  <w:style w:type="character" w:customStyle="1" w:styleId="WW8Num39z5">
    <w:name w:val="WW8Num39z5"/>
    <w:uiPriority w:val="99"/>
    <w:qFormat/>
    <w:rsid w:val="00A0537E"/>
    <w:rPr>
      <w:rFonts w:ascii="Wingdings" w:hAnsi="Wingdings"/>
    </w:rPr>
  </w:style>
  <w:style w:type="character" w:customStyle="1" w:styleId="WW8Num44z1">
    <w:name w:val="WW8Num44z1"/>
    <w:qFormat/>
    <w:rsid w:val="00A0537E"/>
    <w:rPr>
      <w:rFonts w:cs="Times New Roman"/>
      <w:b/>
      <w:bCs/>
    </w:rPr>
  </w:style>
  <w:style w:type="character" w:customStyle="1" w:styleId="WW8Num44z2">
    <w:name w:val="WW8Num44z2"/>
    <w:qFormat/>
    <w:rsid w:val="00A0537E"/>
    <w:rPr>
      <w:rFonts w:cs="Times New Roman"/>
    </w:rPr>
  </w:style>
  <w:style w:type="character" w:customStyle="1" w:styleId="WW8Num45z1">
    <w:name w:val="WW8Num45z1"/>
    <w:qFormat/>
    <w:rsid w:val="00A0537E"/>
    <w:rPr>
      <w:rFonts w:ascii="Courier New" w:hAnsi="Courier New"/>
    </w:rPr>
  </w:style>
  <w:style w:type="character" w:customStyle="1" w:styleId="WW8Num45z3">
    <w:name w:val="WW8Num45z3"/>
    <w:qFormat/>
    <w:rsid w:val="00A0537E"/>
    <w:rPr>
      <w:rFonts w:cs="Times New Roman"/>
      <w:b/>
      <w:bCs/>
    </w:rPr>
  </w:style>
  <w:style w:type="character" w:customStyle="1" w:styleId="WW8Num67z1">
    <w:name w:val="WW8Num67z1"/>
    <w:qFormat/>
    <w:rsid w:val="00A0537E"/>
    <w:rPr>
      <w:rFonts w:ascii="Courier New" w:hAnsi="Courier New" w:cs="Courier New"/>
    </w:rPr>
  </w:style>
  <w:style w:type="character" w:customStyle="1" w:styleId="WW8Num73z3">
    <w:name w:val="WW8Num73z3"/>
    <w:uiPriority w:val="99"/>
    <w:qFormat/>
    <w:rsid w:val="00A0537E"/>
    <w:rPr>
      <w:rFonts w:cs="Times New Roman"/>
    </w:rPr>
  </w:style>
  <w:style w:type="character" w:customStyle="1" w:styleId="WW8Num74z3">
    <w:name w:val="WW8Num74z3"/>
    <w:uiPriority w:val="99"/>
    <w:qFormat/>
    <w:rsid w:val="00A0537E"/>
    <w:rPr>
      <w:rFonts w:ascii="Symbol" w:hAnsi="Symbol"/>
    </w:rPr>
  </w:style>
  <w:style w:type="character" w:customStyle="1" w:styleId="WW8Num74z4">
    <w:name w:val="WW8Num74z4"/>
    <w:uiPriority w:val="99"/>
    <w:qFormat/>
    <w:rsid w:val="00A0537E"/>
    <w:rPr>
      <w:rFonts w:cs="Times New Roman"/>
    </w:rPr>
  </w:style>
  <w:style w:type="character" w:customStyle="1" w:styleId="WW8Num75z1">
    <w:name w:val="WW8Num75z1"/>
    <w:uiPriority w:val="99"/>
    <w:qFormat/>
    <w:rsid w:val="00A0537E"/>
    <w:rPr>
      <w:rFonts w:ascii="Courier New" w:hAnsi="Courier New"/>
    </w:rPr>
  </w:style>
  <w:style w:type="character" w:customStyle="1" w:styleId="WW8Num75z3">
    <w:name w:val="WW8Num75z3"/>
    <w:uiPriority w:val="99"/>
    <w:qFormat/>
    <w:rsid w:val="00A0537E"/>
    <w:rPr>
      <w:rFonts w:ascii="Symbol" w:hAnsi="Symbol"/>
    </w:rPr>
  </w:style>
  <w:style w:type="character" w:customStyle="1" w:styleId="WW8Num76z1">
    <w:name w:val="WW8Num76z1"/>
    <w:uiPriority w:val="99"/>
    <w:qFormat/>
    <w:rsid w:val="00A0537E"/>
    <w:rPr>
      <w:b/>
    </w:rPr>
  </w:style>
  <w:style w:type="character" w:customStyle="1" w:styleId="WW8Num77z1">
    <w:name w:val="WW8Num77z1"/>
    <w:qFormat/>
    <w:rsid w:val="00A0537E"/>
    <w:rPr>
      <w:b/>
    </w:rPr>
  </w:style>
  <w:style w:type="character" w:customStyle="1" w:styleId="WW8Num79z1">
    <w:name w:val="WW8Num79z1"/>
    <w:qFormat/>
    <w:rsid w:val="00A0537E"/>
    <w:rPr>
      <w:rFonts w:ascii="Courier New" w:hAnsi="Courier New"/>
    </w:rPr>
  </w:style>
  <w:style w:type="character" w:customStyle="1" w:styleId="WW8Num79z3">
    <w:name w:val="WW8Num79z3"/>
    <w:uiPriority w:val="99"/>
    <w:qFormat/>
    <w:rsid w:val="00A0537E"/>
    <w:rPr>
      <w:rFonts w:ascii="Symbol" w:hAnsi="Symbol"/>
    </w:rPr>
  </w:style>
  <w:style w:type="character" w:customStyle="1" w:styleId="WW8Num82z4">
    <w:name w:val="WW8Num82z4"/>
    <w:qFormat/>
    <w:rsid w:val="00A0537E"/>
    <w:rPr>
      <w:rFonts w:cs="Times New Roman"/>
    </w:rPr>
  </w:style>
  <w:style w:type="character" w:customStyle="1" w:styleId="WW8Num83z1">
    <w:name w:val="WW8Num83z1"/>
    <w:qFormat/>
    <w:rsid w:val="00A0537E"/>
    <w:rPr>
      <w:rFonts w:ascii="Courier New" w:hAnsi="Courier New"/>
    </w:rPr>
  </w:style>
  <w:style w:type="character" w:customStyle="1" w:styleId="WW8Num84z3">
    <w:name w:val="WW8Num84z3"/>
    <w:qFormat/>
    <w:rsid w:val="00A0537E"/>
    <w:rPr>
      <w:rFonts w:ascii="Symbol" w:hAnsi="Symbol"/>
    </w:rPr>
  </w:style>
  <w:style w:type="character" w:customStyle="1" w:styleId="WW8Num85z1">
    <w:name w:val="WW8Num85z1"/>
    <w:qFormat/>
    <w:rsid w:val="00A0537E"/>
    <w:rPr>
      <w:rFonts w:cs="Times New Roman"/>
    </w:rPr>
  </w:style>
  <w:style w:type="character" w:customStyle="1" w:styleId="WW8Num87z1">
    <w:name w:val="WW8Num87z1"/>
    <w:qFormat/>
    <w:rsid w:val="00A0537E"/>
    <w:rPr>
      <w:rFonts w:cs="Times New Roman"/>
      <w:b/>
      <w:bCs/>
    </w:rPr>
  </w:style>
  <w:style w:type="character" w:customStyle="1" w:styleId="WW8Num87z2">
    <w:name w:val="WW8Num87z2"/>
    <w:qFormat/>
    <w:rsid w:val="00A0537E"/>
    <w:rPr>
      <w:rFonts w:cs="Times New Roman"/>
    </w:rPr>
  </w:style>
  <w:style w:type="character" w:customStyle="1" w:styleId="WW8Num88z1">
    <w:name w:val="WW8Num88z1"/>
    <w:uiPriority w:val="99"/>
    <w:qFormat/>
    <w:rsid w:val="00A0537E"/>
    <w:rPr>
      <w:rFonts w:cs="Times New Roman"/>
    </w:rPr>
  </w:style>
  <w:style w:type="character" w:customStyle="1" w:styleId="WW8Num92z3">
    <w:name w:val="WW8Num92z3"/>
    <w:uiPriority w:val="99"/>
    <w:qFormat/>
    <w:rsid w:val="00A0537E"/>
    <w:rPr>
      <w:rFonts w:ascii="Symbol" w:hAnsi="Symbol"/>
      <w:b/>
    </w:rPr>
  </w:style>
  <w:style w:type="character" w:customStyle="1" w:styleId="WW8Num96z3">
    <w:name w:val="WW8Num96z3"/>
    <w:uiPriority w:val="99"/>
    <w:qFormat/>
    <w:rsid w:val="00A0537E"/>
    <w:rPr>
      <w:rFonts w:ascii="Symbol" w:hAnsi="Symbol"/>
    </w:rPr>
  </w:style>
  <w:style w:type="character" w:customStyle="1" w:styleId="WW8Num97z2">
    <w:name w:val="WW8Num97z2"/>
    <w:uiPriority w:val="99"/>
    <w:qFormat/>
    <w:rsid w:val="00A0537E"/>
    <w:rPr>
      <w:rFonts w:ascii="Wingdings" w:hAnsi="Wingdings"/>
    </w:rPr>
  </w:style>
  <w:style w:type="character" w:customStyle="1" w:styleId="WW8Num100z1">
    <w:name w:val="WW8Num100z1"/>
    <w:uiPriority w:val="99"/>
    <w:qFormat/>
    <w:rsid w:val="00A0537E"/>
    <w:rPr>
      <w:rFonts w:cs="Times New Roman"/>
    </w:rPr>
  </w:style>
  <w:style w:type="character" w:customStyle="1" w:styleId="WW8Num107z1">
    <w:name w:val="WW8Num107z1"/>
    <w:uiPriority w:val="99"/>
    <w:qFormat/>
    <w:rsid w:val="00A0537E"/>
    <w:rPr>
      <w:rFonts w:cs="Times New Roman"/>
      <w:b/>
      <w:bCs/>
      <w:color w:val="000000"/>
    </w:rPr>
  </w:style>
  <w:style w:type="character" w:customStyle="1" w:styleId="WW8Num108z1">
    <w:name w:val="WW8Num108z1"/>
    <w:uiPriority w:val="99"/>
    <w:qFormat/>
    <w:rsid w:val="00A0537E"/>
    <w:rPr>
      <w:rFonts w:ascii="Courier New" w:hAnsi="Courier New"/>
    </w:rPr>
  </w:style>
  <w:style w:type="character" w:customStyle="1" w:styleId="WW8Num109z1">
    <w:name w:val="WW8Num109z1"/>
    <w:uiPriority w:val="99"/>
    <w:qFormat/>
    <w:rsid w:val="00A0537E"/>
    <w:rPr>
      <w:rFonts w:cs="Times New Roman"/>
      <w:b/>
      <w:bCs/>
      <w:color w:val="000000"/>
    </w:rPr>
  </w:style>
  <w:style w:type="character" w:customStyle="1" w:styleId="WW8Num111z2">
    <w:name w:val="WW8Num111z2"/>
    <w:uiPriority w:val="99"/>
    <w:qFormat/>
    <w:rsid w:val="00A0537E"/>
    <w:rPr>
      <w:rFonts w:ascii="Wingdings" w:hAnsi="Wingdings"/>
    </w:rPr>
  </w:style>
  <w:style w:type="character" w:customStyle="1" w:styleId="WW8Num112z2">
    <w:name w:val="WW8Num112z2"/>
    <w:uiPriority w:val="99"/>
    <w:qFormat/>
    <w:rsid w:val="00A0537E"/>
    <w:rPr>
      <w:rFonts w:cs="Times New Roman"/>
    </w:rPr>
  </w:style>
  <w:style w:type="character" w:customStyle="1" w:styleId="WW8Num113z2">
    <w:name w:val="WW8Num113z2"/>
    <w:uiPriority w:val="99"/>
    <w:qFormat/>
    <w:rsid w:val="00A0537E"/>
    <w:rPr>
      <w:rFonts w:cs="Times New Roman"/>
      <w:color w:val="000000"/>
    </w:rPr>
  </w:style>
  <w:style w:type="character" w:customStyle="1" w:styleId="WW8Num114z2">
    <w:name w:val="WW8Num114z2"/>
    <w:uiPriority w:val="99"/>
    <w:qFormat/>
    <w:rsid w:val="00A0537E"/>
    <w:rPr>
      <w:rFonts w:ascii="Wingdings" w:hAnsi="Wingdings"/>
    </w:rPr>
  </w:style>
  <w:style w:type="character" w:customStyle="1" w:styleId="WW8Num115z0">
    <w:name w:val="WW8Num115z0"/>
    <w:uiPriority w:val="99"/>
    <w:qFormat/>
    <w:rsid w:val="00A0537E"/>
    <w:rPr>
      <w:rFonts w:cs="Times New Roman"/>
    </w:rPr>
  </w:style>
  <w:style w:type="character" w:customStyle="1" w:styleId="WW8Num116z0">
    <w:name w:val="WW8Num116z0"/>
    <w:uiPriority w:val="99"/>
    <w:qFormat/>
    <w:rsid w:val="00A0537E"/>
    <w:rPr>
      <w:rFonts w:ascii="Symbol" w:hAnsi="Symbol"/>
      <w:color w:val="000000"/>
    </w:rPr>
  </w:style>
  <w:style w:type="character" w:customStyle="1" w:styleId="WW8Num116z1">
    <w:name w:val="WW8Num116z1"/>
    <w:uiPriority w:val="99"/>
    <w:qFormat/>
    <w:rsid w:val="00A0537E"/>
    <w:rPr>
      <w:rFonts w:ascii="Symbol" w:hAnsi="Symbol"/>
    </w:rPr>
  </w:style>
  <w:style w:type="character" w:customStyle="1" w:styleId="WW8Num116z2">
    <w:name w:val="WW8Num116z2"/>
    <w:uiPriority w:val="99"/>
    <w:qFormat/>
    <w:rsid w:val="00A0537E"/>
    <w:rPr>
      <w:rFonts w:ascii="Wingdings" w:hAnsi="Wingdings"/>
    </w:rPr>
  </w:style>
  <w:style w:type="character" w:customStyle="1" w:styleId="WW8Num116z4">
    <w:name w:val="WW8Num116z4"/>
    <w:uiPriority w:val="99"/>
    <w:qFormat/>
    <w:rsid w:val="00A0537E"/>
    <w:rPr>
      <w:rFonts w:ascii="Courier New" w:hAnsi="Courier New"/>
    </w:rPr>
  </w:style>
  <w:style w:type="character" w:customStyle="1" w:styleId="WW8Num117z0">
    <w:name w:val="WW8Num117z0"/>
    <w:uiPriority w:val="99"/>
    <w:qFormat/>
    <w:rsid w:val="00A0537E"/>
    <w:rPr>
      <w:rFonts w:ascii="Symbol" w:hAnsi="Symbol"/>
    </w:rPr>
  </w:style>
  <w:style w:type="character" w:customStyle="1" w:styleId="WW8Num117z2">
    <w:name w:val="WW8Num117z2"/>
    <w:uiPriority w:val="99"/>
    <w:qFormat/>
    <w:rsid w:val="00A0537E"/>
    <w:rPr>
      <w:rFonts w:ascii="Wingdings" w:hAnsi="Wingdings"/>
    </w:rPr>
  </w:style>
  <w:style w:type="character" w:customStyle="1" w:styleId="WW8Num117z4">
    <w:name w:val="WW8Num117z4"/>
    <w:uiPriority w:val="99"/>
    <w:qFormat/>
    <w:rsid w:val="00A0537E"/>
    <w:rPr>
      <w:rFonts w:ascii="Courier New" w:hAnsi="Courier New"/>
    </w:rPr>
  </w:style>
  <w:style w:type="character" w:customStyle="1" w:styleId="WW8Num118z0">
    <w:name w:val="WW8Num118z0"/>
    <w:uiPriority w:val="99"/>
    <w:qFormat/>
    <w:rsid w:val="00A0537E"/>
    <w:rPr>
      <w:rFonts w:ascii="Symbol" w:hAnsi="Symbol"/>
    </w:rPr>
  </w:style>
  <w:style w:type="character" w:customStyle="1" w:styleId="WW8Num118z1">
    <w:name w:val="WW8Num118z1"/>
    <w:uiPriority w:val="99"/>
    <w:qFormat/>
    <w:rsid w:val="00A0537E"/>
    <w:rPr>
      <w:rFonts w:ascii="Courier New" w:hAnsi="Courier New"/>
    </w:rPr>
  </w:style>
  <w:style w:type="character" w:customStyle="1" w:styleId="WW8Num118z2">
    <w:name w:val="WW8Num118z2"/>
    <w:uiPriority w:val="99"/>
    <w:qFormat/>
    <w:rsid w:val="00A0537E"/>
    <w:rPr>
      <w:rFonts w:ascii="Wingdings" w:hAnsi="Wingdings"/>
    </w:rPr>
  </w:style>
  <w:style w:type="character" w:customStyle="1" w:styleId="WW8Num119z0">
    <w:name w:val="WW8Num119z0"/>
    <w:uiPriority w:val="99"/>
    <w:qFormat/>
    <w:rsid w:val="00A0537E"/>
    <w:rPr>
      <w:rFonts w:ascii="Symbol" w:hAnsi="Symbol"/>
    </w:rPr>
  </w:style>
  <w:style w:type="character" w:customStyle="1" w:styleId="WW8Num119z1">
    <w:name w:val="WW8Num119z1"/>
    <w:uiPriority w:val="99"/>
    <w:qFormat/>
    <w:rsid w:val="00A0537E"/>
    <w:rPr>
      <w:rFonts w:cs="Times New Roman"/>
    </w:rPr>
  </w:style>
  <w:style w:type="character" w:customStyle="1" w:styleId="WW8Num120z0">
    <w:name w:val="WW8Num120z0"/>
    <w:uiPriority w:val="99"/>
    <w:qFormat/>
    <w:rsid w:val="00A0537E"/>
    <w:rPr>
      <w:rFonts w:cs="Times New Roman"/>
      <w:b/>
      <w:bCs/>
    </w:rPr>
  </w:style>
  <w:style w:type="character" w:customStyle="1" w:styleId="WW8Num120z2">
    <w:name w:val="WW8Num120z2"/>
    <w:uiPriority w:val="99"/>
    <w:qFormat/>
    <w:rsid w:val="00A0537E"/>
    <w:rPr>
      <w:rFonts w:cs="Times New Roman"/>
    </w:rPr>
  </w:style>
  <w:style w:type="character" w:customStyle="1" w:styleId="WW8Num121z0">
    <w:name w:val="WW8Num121z0"/>
    <w:uiPriority w:val="99"/>
    <w:qFormat/>
    <w:rsid w:val="00A0537E"/>
    <w:rPr>
      <w:rFonts w:cs="Times New Roman"/>
      <w:b/>
      <w:bCs/>
    </w:rPr>
  </w:style>
  <w:style w:type="character" w:customStyle="1" w:styleId="WW8Num121z1">
    <w:name w:val="WW8Num121z1"/>
    <w:uiPriority w:val="99"/>
    <w:qFormat/>
    <w:rsid w:val="00A0537E"/>
    <w:rPr>
      <w:rFonts w:cs="Times New Roman"/>
    </w:rPr>
  </w:style>
  <w:style w:type="character" w:customStyle="1" w:styleId="WW8Num121z3">
    <w:name w:val="WW8Num121z3"/>
    <w:uiPriority w:val="99"/>
    <w:qFormat/>
    <w:rsid w:val="00A0537E"/>
    <w:rPr>
      <w:rFonts w:ascii="Symbol" w:hAnsi="Symbol"/>
      <w:b/>
    </w:rPr>
  </w:style>
  <w:style w:type="character" w:customStyle="1" w:styleId="WW8Num122z0">
    <w:name w:val="WW8Num122z0"/>
    <w:uiPriority w:val="99"/>
    <w:qFormat/>
    <w:rsid w:val="00A0537E"/>
    <w:rPr>
      <w:rFonts w:cs="Times New Roman"/>
    </w:rPr>
  </w:style>
  <w:style w:type="character" w:customStyle="1" w:styleId="WW8Num123z0">
    <w:name w:val="WW8Num123z0"/>
    <w:uiPriority w:val="99"/>
    <w:qFormat/>
    <w:rsid w:val="00A0537E"/>
    <w:rPr>
      <w:rFonts w:ascii="Symbol" w:hAnsi="Symbol"/>
    </w:rPr>
  </w:style>
  <w:style w:type="character" w:customStyle="1" w:styleId="WW8Num123z1">
    <w:name w:val="WW8Num123z1"/>
    <w:uiPriority w:val="99"/>
    <w:qFormat/>
    <w:rsid w:val="00A0537E"/>
    <w:rPr>
      <w:rFonts w:ascii="Courier New" w:hAnsi="Courier New"/>
    </w:rPr>
  </w:style>
  <w:style w:type="character" w:customStyle="1" w:styleId="WW8Num123z2">
    <w:name w:val="WW8Num123z2"/>
    <w:uiPriority w:val="99"/>
    <w:qFormat/>
    <w:rsid w:val="00A0537E"/>
    <w:rPr>
      <w:rFonts w:ascii="Wingdings" w:hAnsi="Wingdings"/>
    </w:rPr>
  </w:style>
  <w:style w:type="character" w:customStyle="1" w:styleId="WW8Num124z0">
    <w:name w:val="WW8Num124z0"/>
    <w:uiPriority w:val="99"/>
    <w:qFormat/>
    <w:rsid w:val="00A0537E"/>
    <w:rPr>
      <w:b w:val="0"/>
    </w:rPr>
  </w:style>
  <w:style w:type="character" w:customStyle="1" w:styleId="WW8Num125z0">
    <w:name w:val="WW8Num125z0"/>
    <w:uiPriority w:val="99"/>
    <w:qFormat/>
    <w:rsid w:val="00A0537E"/>
    <w:rPr>
      <w:rFonts w:ascii="Symbol" w:hAnsi="Symbol"/>
    </w:rPr>
  </w:style>
  <w:style w:type="character" w:customStyle="1" w:styleId="WW8Num125z1">
    <w:name w:val="WW8Num125z1"/>
    <w:uiPriority w:val="99"/>
    <w:qFormat/>
    <w:rsid w:val="00A0537E"/>
    <w:rPr>
      <w:rFonts w:ascii="Courier New" w:hAnsi="Courier New"/>
    </w:rPr>
  </w:style>
  <w:style w:type="character" w:customStyle="1" w:styleId="WW8Num125z2">
    <w:name w:val="WW8Num125z2"/>
    <w:uiPriority w:val="99"/>
    <w:qFormat/>
    <w:rsid w:val="00A0537E"/>
    <w:rPr>
      <w:rFonts w:ascii="Wingdings" w:hAnsi="Wingdings"/>
    </w:rPr>
  </w:style>
  <w:style w:type="character" w:customStyle="1" w:styleId="WW8Num126z0">
    <w:name w:val="WW8Num126z0"/>
    <w:uiPriority w:val="99"/>
    <w:qFormat/>
    <w:rsid w:val="00A0537E"/>
    <w:rPr>
      <w:rFonts w:cs="Times New Roman"/>
      <w:b/>
      <w:bCs/>
    </w:rPr>
  </w:style>
  <w:style w:type="character" w:customStyle="1" w:styleId="WW8Num126z1">
    <w:name w:val="WW8Num126z1"/>
    <w:uiPriority w:val="99"/>
    <w:qFormat/>
    <w:rsid w:val="00A0537E"/>
    <w:rPr>
      <w:rFonts w:cs="Times New Roman"/>
    </w:rPr>
  </w:style>
  <w:style w:type="character" w:customStyle="1" w:styleId="WW8Num126z3">
    <w:name w:val="WW8Num126z3"/>
    <w:uiPriority w:val="99"/>
    <w:qFormat/>
    <w:rsid w:val="00A0537E"/>
    <w:rPr>
      <w:rFonts w:ascii="Symbol" w:hAnsi="Symbol"/>
      <w:b/>
    </w:rPr>
  </w:style>
  <w:style w:type="character" w:customStyle="1" w:styleId="WW8Num127z0">
    <w:name w:val="WW8Num127z0"/>
    <w:uiPriority w:val="99"/>
    <w:qFormat/>
    <w:rsid w:val="00A0537E"/>
    <w:rPr>
      <w:rFonts w:cs="Times New Roman"/>
    </w:rPr>
  </w:style>
  <w:style w:type="character" w:customStyle="1" w:styleId="WW8Num128z0">
    <w:name w:val="WW8Num128z0"/>
    <w:uiPriority w:val="99"/>
    <w:qFormat/>
    <w:rsid w:val="00A0537E"/>
    <w:rPr>
      <w:rFonts w:cs="Times New Roman"/>
      <w:b/>
      <w:bCs/>
    </w:rPr>
  </w:style>
  <w:style w:type="character" w:customStyle="1" w:styleId="WW8Num128z3">
    <w:name w:val="WW8Num128z3"/>
    <w:uiPriority w:val="99"/>
    <w:qFormat/>
    <w:rsid w:val="00A0537E"/>
    <w:rPr>
      <w:rFonts w:cs="Times New Roman"/>
    </w:rPr>
  </w:style>
  <w:style w:type="character" w:customStyle="1" w:styleId="WW8Num129z0">
    <w:name w:val="WW8Num129z0"/>
    <w:uiPriority w:val="99"/>
    <w:qFormat/>
    <w:rsid w:val="00A0537E"/>
    <w:rPr>
      <w:rFonts w:cs="Times New Roman"/>
    </w:rPr>
  </w:style>
  <w:style w:type="character" w:customStyle="1" w:styleId="WW8Num130z0">
    <w:name w:val="WW8Num130z0"/>
    <w:uiPriority w:val="99"/>
    <w:qFormat/>
    <w:rsid w:val="00A0537E"/>
    <w:rPr>
      <w:rFonts w:cs="Times New Roman"/>
      <w:b/>
      <w:bCs/>
    </w:rPr>
  </w:style>
  <w:style w:type="character" w:customStyle="1" w:styleId="WW8Num130z3">
    <w:name w:val="WW8Num130z3"/>
    <w:uiPriority w:val="99"/>
    <w:qFormat/>
    <w:rsid w:val="00A0537E"/>
    <w:rPr>
      <w:rFonts w:cs="Times New Roman"/>
      <w:u w:val="single"/>
    </w:rPr>
  </w:style>
  <w:style w:type="character" w:customStyle="1" w:styleId="WW8Num130z4">
    <w:name w:val="WW8Num130z4"/>
    <w:uiPriority w:val="99"/>
    <w:qFormat/>
    <w:rsid w:val="00A0537E"/>
    <w:rPr>
      <w:rFonts w:cs="Times New Roman"/>
    </w:rPr>
  </w:style>
  <w:style w:type="character" w:customStyle="1" w:styleId="WW8Num131z0">
    <w:name w:val="WW8Num131z0"/>
    <w:uiPriority w:val="99"/>
    <w:qFormat/>
    <w:rsid w:val="00A0537E"/>
    <w:rPr>
      <w:rFonts w:cs="Times New Roman"/>
      <w:b/>
      <w:bCs/>
    </w:rPr>
  </w:style>
  <w:style w:type="character" w:customStyle="1" w:styleId="WW8Num131z1">
    <w:name w:val="WW8Num131z1"/>
    <w:uiPriority w:val="99"/>
    <w:qFormat/>
    <w:rsid w:val="00A0537E"/>
    <w:rPr>
      <w:rFonts w:cs="Times New Roman"/>
    </w:rPr>
  </w:style>
  <w:style w:type="character" w:customStyle="1" w:styleId="WW8Num131z3">
    <w:name w:val="WW8Num131z3"/>
    <w:uiPriority w:val="99"/>
    <w:qFormat/>
    <w:rsid w:val="00A0537E"/>
    <w:rPr>
      <w:rFonts w:ascii="Symbol" w:hAnsi="Symbol"/>
      <w:b/>
    </w:rPr>
  </w:style>
  <w:style w:type="character" w:customStyle="1" w:styleId="WW8Num132z0">
    <w:name w:val="WW8Num132z0"/>
    <w:uiPriority w:val="99"/>
    <w:qFormat/>
    <w:rsid w:val="00A0537E"/>
    <w:rPr>
      <w:rFonts w:cs="Times New Roman"/>
      <w:b/>
      <w:bCs/>
    </w:rPr>
  </w:style>
  <w:style w:type="character" w:customStyle="1" w:styleId="WW8Num132z1">
    <w:name w:val="WW8Num132z1"/>
    <w:uiPriority w:val="99"/>
    <w:qFormat/>
    <w:rsid w:val="00A0537E"/>
    <w:rPr>
      <w:rFonts w:cs="Times New Roman"/>
    </w:rPr>
  </w:style>
  <w:style w:type="character" w:customStyle="1" w:styleId="WW8Num132z3">
    <w:name w:val="WW8Num132z3"/>
    <w:uiPriority w:val="99"/>
    <w:qFormat/>
    <w:rsid w:val="00A0537E"/>
    <w:rPr>
      <w:rFonts w:ascii="Symbol" w:hAnsi="Symbol"/>
      <w:b/>
    </w:rPr>
  </w:style>
  <w:style w:type="character" w:customStyle="1" w:styleId="WW8Num133z0">
    <w:name w:val="WW8Num133z0"/>
    <w:uiPriority w:val="99"/>
    <w:qFormat/>
    <w:rsid w:val="00A0537E"/>
    <w:rPr>
      <w:rFonts w:ascii="Symbol" w:hAnsi="Symbol"/>
    </w:rPr>
  </w:style>
  <w:style w:type="character" w:customStyle="1" w:styleId="WW8Num133z1">
    <w:name w:val="WW8Num133z1"/>
    <w:uiPriority w:val="99"/>
    <w:qFormat/>
    <w:rsid w:val="00A0537E"/>
    <w:rPr>
      <w:rFonts w:ascii="Courier New" w:hAnsi="Courier New"/>
    </w:rPr>
  </w:style>
  <w:style w:type="character" w:customStyle="1" w:styleId="WW8Num133z2">
    <w:name w:val="WW8Num133z2"/>
    <w:uiPriority w:val="99"/>
    <w:qFormat/>
    <w:rsid w:val="00A0537E"/>
    <w:rPr>
      <w:rFonts w:ascii="Wingdings" w:hAnsi="Wingdings"/>
    </w:rPr>
  </w:style>
  <w:style w:type="character" w:customStyle="1" w:styleId="WW8Num134z0">
    <w:name w:val="WW8Num134z0"/>
    <w:uiPriority w:val="99"/>
    <w:qFormat/>
    <w:rsid w:val="00A0537E"/>
    <w:rPr>
      <w:rFonts w:cs="Times New Roman"/>
    </w:rPr>
  </w:style>
  <w:style w:type="character" w:customStyle="1" w:styleId="WW8Num136z0">
    <w:name w:val="WW8Num136z0"/>
    <w:uiPriority w:val="99"/>
    <w:qFormat/>
    <w:rsid w:val="00A0537E"/>
    <w:rPr>
      <w:rFonts w:cs="Times New Roman"/>
    </w:rPr>
  </w:style>
  <w:style w:type="character" w:customStyle="1" w:styleId="WW8Num137z0">
    <w:name w:val="WW8Num137z0"/>
    <w:uiPriority w:val="99"/>
    <w:qFormat/>
    <w:rsid w:val="00A0537E"/>
    <w:rPr>
      <w:rFonts w:cs="Times New Roman"/>
      <w:b/>
      <w:bCs/>
    </w:rPr>
  </w:style>
  <w:style w:type="character" w:customStyle="1" w:styleId="WW8Num137z3">
    <w:name w:val="WW8Num137z3"/>
    <w:uiPriority w:val="99"/>
    <w:qFormat/>
    <w:rsid w:val="00A0537E"/>
    <w:rPr>
      <w:rFonts w:cs="Times New Roman"/>
      <w:u w:val="single"/>
    </w:rPr>
  </w:style>
  <w:style w:type="character" w:customStyle="1" w:styleId="WW8Num137z4">
    <w:name w:val="WW8Num137z4"/>
    <w:uiPriority w:val="99"/>
    <w:qFormat/>
    <w:rsid w:val="00A0537E"/>
    <w:rPr>
      <w:rFonts w:cs="Times New Roman"/>
    </w:rPr>
  </w:style>
  <w:style w:type="character" w:customStyle="1" w:styleId="WW8Num138z0">
    <w:name w:val="WW8Num138z0"/>
    <w:uiPriority w:val="99"/>
    <w:qFormat/>
    <w:rsid w:val="00A0537E"/>
    <w:rPr>
      <w:b w:val="0"/>
    </w:rPr>
  </w:style>
  <w:style w:type="character" w:customStyle="1" w:styleId="WW8Num139z0">
    <w:name w:val="WW8Num139z0"/>
    <w:uiPriority w:val="99"/>
    <w:qFormat/>
    <w:rsid w:val="00A0537E"/>
    <w:rPr>
      <w:rFonts w:cs="Times New Roman"/>
      <w:b/>
      <w:bCs/>
    </w:rPr>
  </w:style>
  <w:style w:type="character" w:customStyle="1" w:styleId="WW8Num139z3">
    <w:name w:val="WW8Num139z3"/>
    <w:uiPriority w:val="99"/>
    <w:qFormat/>
    <w:rsid w:val="00A0537E"/>
    <w:rPr>
      <w:rFonts w:cs="Times New Roman"/>
      <w:u w:val="single"/>
    </w:rPr>
  </w:style>
  <w:style w:type="character" w:customStyle="1" w:styleId="WW8Num139z4">
    <w:name w:val="WW8Num139z4"/>
    <w:uiPriority w:val="99"/>
    <w:qFormat/>
    <w:rsid w:val="00A0537E"/>
    <w:rPr>
      <w:rFonts w:cs="Times New Roman"/>
    </w:rPr>
  </w:style>
  <w:style w:type="character" w:customStyle="1" w:styleId="WW8Num140z0">
    <w:name w:val="WW8Num140z0"/>
    <w:uiPriority w:val="99"/>
    <w:qFormat/>
    <w:rsid w:val="00A0537E"/>
    <w:rPr>
      <w:rFonts w:ascii="Symbol" w:hAnsi="Symbol"/>
    </w:rPr>
  </w:style>
  <w:style w:type="character" w:customStyle="1" w:styleId="WW8Num140z2">
    <w:name w:val="WW8Num140z2"/>
    <w:uiPriority w:val="99"/>
    <w:qFormat/>
    <w:rsid w:val="00A0537E"/>
    <w:rPr>
      <w:rFonts w:ascii="Wingdings" w:hAnsi="Wingdings"/>
    </w:rPr>
  </w:style>
  <w:style w:type="character" w:customStyle="1" w:styleId="WW8Num140z4">
    <w:name w:val="WW8Num140z4"/>
    <w:uiPriority w:val="99"/>
    <w:qFormat/>
    <w:rsid w:val="00A0537E"/>
    <w:rPr>
      <w:rFonts w:ascii="Courier New" w:hAnsi="Courier New"/>
    </w:rPr>
  </w:style>
  <w:style w:type="character" w:customStyle="1" w:styleId="WW8Num141z0">
    <w:name w:val="WW8Num141z0"/>
    <w:uiPriority w:val="99"/>
    <w:qFormat/>
    <w:rsid w:val="00A0537E"/>
    <w:rPr>
      <w:rFonts w:cs="Times New Roman"/>
      <w:b/>
      <w:bCs/>
    </w:rPr>
  </w:style>
  <w:style w:type="character" w:customStyle="1" w:styleId="WW8Num141z2">
    <w:name w:val="WW8Num141z2"/>
    <w:uiPriority w:val="99"/>
    <w:qFormat/>
    <w:rsid w:val="00A0537E"/>
    <w:rPr>
      <w:rFonts w:cs="Times New Roman"/>
    </w:rPr>
  </w:style>
  <w:style w:type="character" w:customStyle="1" w:styleId="WW8Num142z0">
    <w:name w:val="WW8Num142z0"/>
    <w:uiPriority w:val="99"/>
    <w:qFormat/>
    <w:rsid w:val="00A0537E"/>
    <w:rPr>
      <w:rFonts w:cs="Times New Roman"/>
      <w:b/>
      <w:bCs/>
    </w:rPr>
  </w:style>
  <w:style w:type="character" w:customStyle="1" w:styleId="WW8Num142z1">
    <w:name w:val="WW8Num142z1"/>
    <w:uiPriority w:val="99"/>
    <w:qFormat/>
    <w:rsid w:val="00A0537E"/>
    <w:rPr>
      <w:rFonts w:cs="Times New Roman"/>
    </w:rPr>
  </w:style>
  <w:style w:type="character" w:customStyle="1" w:styleId="WW8Num143z0">
    <w:name w:val="WW8Num143z0"/>
    <w:uiPriority w:val="99"/>
    <w:qFormat/>
    <w:rsid w:val="00A0537E"/>
    <w:rPr>
      <w:rFonts w:cs="Times New Roman"/>
      <w:b/>
      <w:bCs/>
    </w:rPr>
  </w:style>
  <w:style w:type="character" w:customStyle="1" w:styleId="WW8Num143z1">
    <w:name w:val="WW8Num143z1"/>
    <w:uiPriority w:val="99"/>
    <w:qFormat/>
    <w:rsid w:val="00A0537E"/>
    <w:rPr>
      <w:rFonts w:cs="Times New Roman"/>
    </w:rPr>
  </w:style>
  <w:style w:type="character" w:customStyle="1" w:styleId="WW8Num143z3">
    <w:name w:val="WW8Num143z3"/>
    <w:uiPriority w:val="99"/>
    <w:qFormat/>
    <w:rsid w:val="00A0537E"/>
    <w:rPr>
      <w:rFonts w:ascii="Symbol" w:hAnsi="Symbol"/>
      <w:b/>
    </w:rPr>
  </w:style>
  <w:style w:type="character" w:customStyle="1" w:styleId="WW8Num144z0">
    <w:name w:val="WW8Num144z0"/>
    <w:uiPriority w:val="99"/>
    <w:qFormat/>
    <w:rsid w:val="00A0537E"/>
    <w:rPr>
      <w:rFonts w:cs="Times New Roman"/>
    </w:rPr>
  </w:style>
  <w:style w:type="character" w:customStyle="1" w:styleId="WW8Num145z0">
    <w:name w:val="WW8Num145z0"/>
    <w:uiPriority w:val="99"/>
    <w:qFormat/>
    <w:rsid w:val="00A0537E"/>
    <w:rPr>
      <w:rFonts w:cs="Times New Roman"/>
    </w:rPr>
  </w:style>
  <w:style w:type="character" w:customStyle="1" w:styleId="WW8Num146z0">
    <w:name w:val="WW8Num146z0"/>
    <w:uiPriority w:val="99"/>
    <w:qFormat/>
    <w:rsid w:val="00A0537E"/>
    <w:rPr>
      <w:rFonts w:ascii="Symbol" w:hAnsi="Symbol"/>
    </w:rPr>
  </w:style>
  <w:style w:type="character" w:customStyle="1" w:styleId="WW8Num146z1">
    <w:name w:val="WW8Num146z1"/>
    <w:uiPriority w:val="99"/>
    <w:qFormat/>
    <w:rsid w:val="00A0537E"/>
    <w:rPr>
      <w:rFonts w:ascii="Courier New" w:hAnsi="Courier New"/>
    </w:rPr>
  </w:style>
  <w:style w:type="character" w:customStyle="1" w:styleId="WW8Num146z2">
    <w:name w:val="WW8Num146z2"/>
    <w:uiPriority w:val="99"/>
    <w:qFormat/>
    <w:rsid w:val="00A0537E"/>
    <w:rPr>
      <w:rFonts w:ascii="Wingdings" w:hAnsi="Wingdings"/>
    </w:rPr>
  </w:style>
  <w:style w:type="character" w:customStyle="1" w:styleId="WW8Num148z0">
    <w:name w:val="WW8Num148z0"/>
    <w:uiPriority w:val="99"/>
    <w:qFormat/>
    <w:rsid w:val="00A0537E"/>
    <w:rPr>
      <w:rFonts w:cs="Times New Roman"/>
      <w:b/>
      <w:bCs/>
    </w:rPr>
  </w:style>
  <w:style w:type="character" w:customStyle="1" w:styleId="WW8Num148z1">
    <w:name w:val="WW8Num148z1"/>
    <w:uiPriority w:val="99"/>
    <w:qFormat/>
    <w:rsid w:val="00A0537E"/>
    <w:rPr>
      <w:rFonts w:cs="Times New Roman"/>
    </w:rPr>
  </w:style>
  <w:style w:type="character" w:customStyle="1" w:styleId="WW8Num148z3">
    <w:name w:val="WW8Num148z3"/>
    <w:uiPriority w:val="99"/>
    <w:qFormat/>
    <w:rsid w:val="00A0537E"/>
    <w:rPr>
      <w:rFonts w:ascii="Symbol" w:hAnsi="Symbol"/>
      <w:b/>
    </w:rPr>
  </w:style>
  <w:style w:type="character" w:customStyle="1" w:styleId="WW8Num149z0">
    <w:name w:val="WW8Num149z0"/>
    <w:uiPriority w:val="99"/>
    <w:qFormat/>
    <w:rsid w:val="00A0537E"/>
    <w:rPr>
      <w:rFonts w:cs="Times New Roman"/>
      <w:b/>
      <w:bCs/>
    </w:rPr>
  </w:style>
  <w:style w:type="character" w:customStyle="1" w:styleId="WW8Num150z0">
    <w:name w:val="WW8Num150z0"/>
    <w:uiPriority w:val="99"/>
    <w:qFormat/>
    <w:rsid w:val="00A0537E"/>
    <w:rPr>
      <w:b w:val="0"/>
    </w:rPr>
  </w:style>
  <w:style w:type="character" w:customStyle="1" w:styleId="WW8Num151z0">
    <w:name w:val="WW8Num151z0"/>
    <w:uiPriority w:val="99"/>
    <w:qFormat/>
    <w:rsid w:val="00A0537E"/>
    <w:rPr>
      <w:rFonts w:cs="Times New Roman"/>
      <w:b/>
      <w:bCs/>
    </w:rPr>
  </w:style>
  <w:style w:type="character" w:customStyle="1" w:styleId="WW8Num151z2">
    <w:name w:val="WW8Num151z2"/>
    <w:uiPriority w:val="99"/>
    <w:qFormat/>
    <w:rsid w:val="00A0537E"/>
    <w:rPr>
      <w:rFonts w:cs="Times New Roman"/>
    </w:rPr>
  </w:style>
  <w:style w:type="character" w:customStyle="1" w:styleId="WW8Num152z0">
    <w:name w:val="WW8Num152z0"/>
    <w:uiPriority w:val="99"/>
    <w:qFormat/>
    <w:rsid w:val="00A0537E"/>
    <w:rPr>
      <w:rFonts w:cs="Times New Roman"/>
      <w:b/>
      <w:bCs/>
    </w:rPr>
  </w:style>
  <w:style w:type="character" w:customStyle="1" w:styleId="WW8Num152z1">
    <w:name w:val="WW8Num152z1"/>
    <w:uiPriority w:val="99"/>
    <w:qFormat/>
    <w:rsid w:val="00A0537E"/>
    <w:rPr>
      <w:rFonts w:cs="Times New Roman"/>
    </w:rPr>
  </w:style>
  <w:style w:type="character" w:customStyle="1" w:styleId="WW8Num153z0">
    <w:name w:val="WW8Num153z0"/>
    <w:uiPriority w:val="99"/>
    <w:qFormat/>
    <w:rsid w:val="00A0537E"/>
    <w:rPr>
      <w:rFonts w:ascii="Symbol" w:hAnsi="Symbol"/>
    </w:rPr>
  </w:style>
  <w:style w:type="character" w:customStyle="1" w:styleId="WW8Num153z1">
    <w:name w:val="WW8Num153z1"/>
    <w:uiPriority w:val="99"/>
    <w:qFormat/>
    <w:rsid w:val="00A0537E"/>
    <w:rPr>
      <w:rFonts w:ascii="Courier New" w:hAnsi="Courier New"/>
    </w:rPr>
  </w:style>
  <w:style w:type="character" w:customStyle="1" w:styleId="WW8Num153z2">
    <w:name w:val="WW8Num153z2"/>
    <w:uiPriority w:val="99"/>
    <w:qFormat/>
    <w:rsid w:val="00A0537E"/>
    <w:rPr>
      <w:rFonts w:ascii="Wingdings" w:hAnsi="Wingdings"/>
    </w:rPr>
  </w:style>
  <w:style w:type="character" w:customStyle="1" w:styleId="WW8Num154z0">
    <w:name w:val="WW8Num154z0"/>
    <w:uiPriority w:val="99"/>
    <w:qFormat/>
    <w:rsid w:val="00A0537E"/>
    <w:rPr>
      <w:rFonts w:ascii="Symbol" w:hAnsi="Symbol"/>
      <w:b/>
    </w:rPr>
  </w:style>
  <w:style w:type="character" w:customStyle="1" w:styleId="WW8Num154z1">
    <w:name w:val="WW8Num154z1"/>
    <w:uiPriority w:val="99"/>
    <w:qFormat/>
    <w:rsid w:val="00A0537E"/>
    <w:rPr>
      <w:rFonts w:cs="Times New Roman"/>
      <w:b/>
      <w:bCs/>
    </w:rPr>
  </w:style>
  <w:style w:type="character" w:customStyle="1" w:styleId="WW8Num154z2">
    <w:name w:val="WW8Num154z2"/>
    <w:uiPriority w:val="99"/>
    <w:qFormat/>
    <w:rsid w:val="00A0537E"/>
    <w:rPr>
      <w:rFonts w:cs="Times New Roman"/>
    </w:rPr>
  </w:style>
  <w:style w:type="character" w:customStyle="1" w:styleId="WW8Num155z0">
    <w:name w:val="WW8Num155z0"/>
    <w:uiPriority w:val="99"/>
    <w:qFormat/>
    <w:rsid w:val="00A0537E"/>
    <w:rPr>
      <w:rFonts w:ascii="Symbol" w:hAnsi="Symbol"/>
      <w:b w:val="0"/>
    </w:rPr>
  </w:style>
  <w:style w:type="character" w:customStyle="1" w:styleId="WW8Num155z1">
    <w:name w:val="WW8Num155z1"/>
    <w:uiPriority w:val="99"/>
    <w:qFormat/>
    <w:rsid w:val="00A0537E"/>
    <w:rPr>
      <w:rFonts w:ascii="Courier New" w:hAnsi="Courier New"/>
    </w:rPr>
  </w:style>
  <w:style w:type="character" w:customStyle="1" w:styleId="WW8Num155z2">
    <w:name w:val="WW8Num155z2"/>
    <w:uiPriority w:val="99"/>
    <w:qFormat/>
    <w:rsid w:val="00A0537E"/>
    <w:rPr>
      <w:rFonts w:ascii="Wingdings" w:hAnsi="Wingdings"/>
    </w:rPr>
  </w:style>
  <w:style w:type="character" w:customStyle="1" w:styleId="WW8Num155z3">
    <w:name w:val="WW8Num155z3"/>
    <w:uiPriority w:val="99"/>
    <w:qFormat/>
    <w:rsid w:val="00A0537E"/>
    <w:rPr>
      <w:rFonts w:ascii="Symbol" w:hAnsi="Symbol"/>
    </w:rPr>
  </w:style>
  <w:style w:type="character" w:customStyle="1" w:styleId="WW8Num156z0">
    <w:name w:val="WW8Num156z0"/>
    <w:uiPriority w:val="99"/>
    <w:qFormat/>
    <w:rsid w:val="00A0537E"/>
    <w:rPr>
      <w:rFonts w:cs="Times New Roman"/>
      <w:b/>
      <w:bCs/>
    </w:rPr>
  </w:style>
  <w:style w:type="character" w:customStyle="1" w:styleId="WW8Num157z0">
    <w:name w:val="WW8Num157z0"/>
    <w:uiPriority w:val="99"/>
    <w:qFormat/>
    <w:rsid w:val="00A0537E"/>
    <w:rPr>
      <w:rFonts w:ascii="Symbol" w:hAnsi="Symbol"/>
    </w:rPr>
  </w:style>
  <w:style w:type="character" w:customStyle="1" w:styleId="WW8Num157z1">
    <w:name w:val="WW8Num157z1"/>
    <w:uiPriority w:val="99"/>
    <w:qFormat/>
    <w:rsid w:val="00A0537E"/>
    <w:rPr>
      <w:rFonts w:ascii="Courier New" w:hAnsi="Courier New"/>
    </w:rPr>
  </w:style>
  <w:style w:type="character" w:customStyle="1" w:styleId="WW8Num157z2">
    <w:name w:val="WW8Num157z2"/>
    <w:uiPriority w:val="99"/>
    <w:qFormat/>
    <w:rsid w:val="00A0537E"/>
    <w:rPr>
      <w:rFonts w:ascii="Wingdings" w:hAnsi="Wingdings"/>
    </w:rPr>
  </w:style>
  <w:style w:type="character" w:customStyle="1" w:styleId="WW8Num158z0">
    <w:name w:val="WW8Num158z0"/>
    <w:uiPriority w:val="99"/>
    <w:qFormat/>
    <w:rsid w:val="00A0537E"/>
    <w:rPr>
      <w:rFonts w:cs="Times New Roman"/>
      <w:b/>
      <w:bCs/>
    </w:rPr>
  </w:style>
  <w:style w:type="character" w:customStyle="1" w:styleId="WW8Num158z2">
    <w:name w:val="WW8Num158z2"/>
    <w:uiPriority w:val="99"/>
    <w:qFormat/>
    <w:rsid w:val="00A0537E"/>
    <w:rPr>
      <w:rFonts w:cs="Times New Roman"/>
    </w:rPr>
  </w:style>
  <w:style w:type="character" w:customStyle="1" w:styleId="WW8Num159z0">
    <w:name w:val="WW8Num159z0"/>
    <w:uiPriority w:val="99"/>
    <w:qFormat/>
    <w:rsid w:val="00A0537E"/>
    <w:rPr>
      <w:rFonts w:cs="Times New Roman"/>
      <w:b/>
      <w:bCs/>
    </w:rPr>
  </w:style>
  <w:style w:type="character" w:customStyle="1" w:styleId="WW8Num159z1">
    <w:name w:val="WW8Num159z1"/>
    <w:uiPriority w:val="99"/>
    <w:qFormat/>
    <w:rsid w:val="00A0537E"/>
    <w:rPr>
      <w:rFonts w:cs="Times New Roman"/>
      <w:b/>
      <w:bCs/>
      <w:i w:val="0"/>
      <w:iCs w:val="0"/>
      <w:sz w:val="24"/>
      <w:szCs w:val="24"/>
    </w:rPr>
  </w:style>
  <w:style w:type="character" w:customStyle="1" w:styleId="WW8Num159z2">
    <w:name w:val="WW8Num159z2"/>
    <w:uiPriority w:val="99"/>
    <w:qFormat/>
    <w:rsid w:val="00A0537E"/>
    <w:rPr>
      <w:rFonts w:cs="Times New Roman"/>
    </w:rPr>
  </w:style>
  <w:style w:type="character" w:customStyle="1" w:styleId="WW8Num161z0">
    <w:name w:val="WW8Num161z0"/>
    <w:uiPriority w:val="99"/>
    <w:qFormat/>
    <w:rsid w:val="00A0537E"/>
    <w:rPr>
      <w:b/>
    </w:rPr>
  </w:style>
  <w:style w:type="character" w:customStyle="1" w:styleId="WW8Num162z0">
    <w:name w:val="WW8Num162z0"/>
    <w:uiPriority w:val="99"/>
    <w:qFormat/>
    <w:rsid w:val="00A0537E"/>
    <w:rPr>
      <w:rFonts w:cs="Times New Roman"/>
      <w:b/>
      <w:bCs/>
    </w:rPr>
  </w:style>
  <w:style w:type="character" w:customStyle="1" w:styleId="WW8Num162z3">
    <w:name w:val="WW8Num162z3"/>
    <w:uiPriority w:val="99"/>
    <w:qFormat/>
    <w:rsid w:val="00A0537E"/>
    <w:rPr>
      <w:rFonts w:cs="Times New Roman"/>
      <w:u w:val="single"/>
    </w:rPr>
  </w:style>
  <w:style w:type="character" w:customStyle="1" w:styleId="WW8Num162z4">
    <w:name w:val="WW8Num162z4"/>
    <w:uiPriority w:val="99"/>
    <w:qFormat/>
    <w:rsid w:val="00A0537E"/>
    <w:rPr>
      <w:rFonts w:cs="Times New Roman"/>
    </w:rPr>
  </w:style>
  <w:style w:type="character" w:customStyle="1" w:styleId="WW8Num163z0">
    <w:name w:val="WW8Num163z0"/>
    <w:uiPriority w:val="99"/>
    <w:qFormat/>
    <w:rsid w:val="00A0537E"/>
    <w:rPr>
      <w:rFonts w:cs="Times New Roman"/>
    </w:rPr>
  </w:style>
  <w:style w:type="character" w:customStyle="1" w:styleId="WW8Num164z0">
    <w:name w:val="WW8Num164z0"/>
    <w:uiPriority w:val="99"/>
    <w:qFormat/>
    <w:rsid w:val="00A0537E"/>
    <w:rPr>
      <w:rFonts w:cs="Times New Roman"/>
      <w:b/>
      <w:bCs/>
    </w:rPr>
  </w:style>
  <w:style w:type="character" w:customStyle="1" w:styleId="WW8Num164z3">
    <w:name w:val="WW8Num164z3"/>
    <w:uiPriority w:val="99"/>
    <w:qFormat/>
    <w:rsid w:val="00A0537E"/>
    <w:rPr>
      <w:rFonts w:cs="Times New Roman"/>
      <w:u w:val="single"/>
    </w:rPr>
  </w:style>
  <w:style w:type="character" w:customStyle="1" w:styleId="WW8Num164z4">
    <w:name w:val="WW8Num164z4"/>
    <w:uiPriority w:val="99"/>
    <w:qFormat/>
    <w:rsid w:val="00A0537E"/>
    <w:rPr>
      <w:rFonts w:cs="Times New Roman"/>
    </w:rPr>
  </w:style>
  <w:style w:type="character" w:customStyle="1" w:styleId="WW8Num165z0">
    <w:name w:val="WW8Num165z0"/>
    <w:uiPriority w:val="99"/>
    <w:qFormat/>
    <w:rsid w:val="00A0537E"/>
    <w:rPr>
      <w:rFonts w:cs="Times New Roman"/>
      <w:b/>
      <w:bCs/>
    </w:rPr>
  </w:style>
  <w:style w:type="character" w:customStyle="1" w:styleId="WW8Num165z1">
    <w:name w:val="WW8Num165z1"/>
    <w:uiPriority w:val="99"/>
    <w:qFormat/>
    <w:rsid w:val="00A0537E"/>
    <w:rPr>
      <w:rFonts w:cs="Times New Roman"/>
    </w:rPr>
  </w:style>
  <w:style w:type="character" w:customStyle="1" w:styleId="WW8Num166z0">
    <w:name w:val="WW8Num166z0"/>
    <w:uiPriority w:val="99"/>
    <w:qFormat/>
    <w:rsid w:val="00A0537E"/>
    <w:rPr>
      <w:rFonts w:cs="Times New Roman"/>
    </w:rPr>
  </w:style>
  <w:style w:type="character" w:customStyle="1" w:styleId="WW8Num167z0">
    <w:name w:val="WW8Num167z0"/>
    <w:uiPriority w:val="99"/>
    <w:qFormat/>
    <w:rsid w:val="00A0537E"/>
    <w:rPr>
      <w:rFonts w:cs="Times New Roman"/>
      <w:b/>
      <w:bCs/>
    </w:rPr>
  </w:style>
  <w:style w:type="character" w:customStyle="1" w:styleId="WW8Num168z0">
    <w:name w:val="WW8Num168z0"/>
    <w:uiPriority w:val="99"/>
    <w:qFormat/>
    <w:rsid w:val="00A0537E"/>
    <w:rPr>
      <w:rFonts w:ascii="Symbol" w:hAnsi="Symbol"/>
    </w:rPr>
  </w:style>
  <w:style w:type="character" w:customStyle="1" w:styleId="WW8Num168z1">
    <w:name w:val="WW8Num168z1"/>
    <w:uiPriority w:val="99"/>
    <w:qFormat/>
    <w:rsid w:val="00A0537E"/>
    <w:rPr>
      <w:rFonts w:ascii="Courier New" w:hAnsi="Courier New"/>
    </w:rPr>
  </w:style>
  <w:style w:type="character" w:customStyle="1" w:styleId="WW8Num168z2">
    <w:name w:val="WW8Num168z2"/>
    <w:uiPriority w:val="99"/>
    <w:qFormat/>
    <w:rsid w:val="00A0537E"/>
    <w:rPr>
      <w:rFonts w:ascii="Wingdings" w:hAnsi="Wingdings"/>
    </w:rPr>
  </w:style>
  <w:style w:type="character" w:customStyle="1" w:styleId="WW8Num170z0">
    <w:name w:val="WW8Num170z0"/>
    <w:uiPriority w:val="99"/>
    <w:qFormat/>
    <w:rsid w:val="00A0537E"/>
    <w:rPr>
      <w:rFonts w:ascii="Symbol" w:hAnsi="Symbol"/>
    </w:rPr>
  </w:style>
  <w:style w:type="character" w:customStyle="1" w:styleId="WW8Num170z1">
    <w:name w:val="WW8Num170z1"/>
    <w:uiPriority w:val="99"/>
    <w:qFormat/>
    <w:rsid w:val="00A0537E"/>
    <w:rPr>
      <w:rFonts w:ascii="Courier New" w:hAnsi="Courier New"/>
    </w:rPr>
  </w:style>
  <w:style w:type="character" w:customStyle="1" w:styleId="WW8Num170z2">
    <w:name w:val="WW8Num170z2"/>
    <w:uiPriority w:val="99"/>
    <w:qFormat/>
    <w:rsid w:val="00A0537E"/>
    <w:rPr>
      <w:rFonts w:ascii="Wingdings" w:hAnsi="Wingdings"/>
    </w:rPr>
  </w:style>
  <w:style w:type="character" w:customStyle="1" w:styleId="WW8Num171z0">
    <w:name w:val="WW8Num171z0"/>
    <w:uiPriority w:val="99"/>
    <w:qFormat/>
    <w:rsid w:val="00A0537E"/>
    <w:rPr>
      <w:rFonts w:cs="Times New Roman"/>
      <w:b/>
      <w:bCs/>
    </w:rPr>
  </w:style>
  <w:style w:type="character" w:customStyle="1" w:styleId="WW8Num171z2">
    <w:name w:val="WW8Num171z2"/>
    <w:uiPriority w:val="99"/>
    <w:qFormat/>
    <w:rsid w:val="00A0537E"/>
    <w:rPr>
      <w:rFonts w:cs="Times New Roman"/>
    </w:rPr>
  </w:style>
  <w:style w:type="character" w:customStyle="1" w:styleId="WW8Num172z0">
    <w:name w:val="WW8Num172z0"/>
    <w:uiPriority w:val="99"/>
    <w:qFormat/>
    <w:rsid w:val="00A0537E"/>
    <w:rPr>
      <w:b w:val="0"/>
    </w:rPr>
  </w:style>
  <w:style w:type="character" w:customStyle="1" w:styleId="WW8Num173z0">
    <w:name w:val="WW8Num173z0"/>
    <w:uiPriority w:val="99"/>
    <w:qFormat/>
    <w:rsid w:val="00A0537E"/>
    <w:rPr>
      <w:b w:val="0"/>
      <w:color w:val="000000"/>
    </w:rPr>
  </w:style>
  <w:style w:type="character" w:customStyle="1" w:styleId="WW8Num174z0">
    <w:name w:val="WW8Num174z0"/>
    <w:uiPriority w:val="99"/>
    <w:qFormat/>
    <w:rsid w:val="00A0537E"/>
    <w:rPr>
      <w:rFonts w:cs="Times New Roman"/>
      <w:b/>
      <w:bCs/>
    </w:rPr>
  </w:style>
  <w:style w:type="character" w:customStyle="1" w:styleId="WW8Num174z1">
    <w:name w:val="WW8Num174z1"/>
    <w:uiPriority w:val="99"/>
    <w:qFormat/>
    <w:rsid w:val="00A0537E"/>
    <w:rPr>
      <w:rFonts w:cs="Times New Roman"/>
    </w:rPr>
  </w:style>
  <w:style w:type="character" w:customStyle="1" w:styleId="WW8Num174z3">
    <w:name w:val="WW8Num174z3"/>
    <w:uiPriority w:val="99"/>
    <w:qFormat/>
    <w:rsid w:val="00A0537E"/>
    <w:rPr>
      <w:rFonts w:ascii="Symbol" w:hAnsi="Symbol"/>
      <w:b/>
    </w:rPr>
  </w:style>
  <w:style w:type="character" w:customStyle="1" w:styleId="WW8NumSt76z0">
    <w:name w:val="WW8NumSt76z0"/>
    <w:uiPriority w:val="99"/>
    <w:qFormat/>
    <w:rsid w:val="00A0537E"/>
    <w:rPr>
      <w:rFonts w:cs="Times New Roman"/>
    </w:rPr>
  </w:style>
  <w:style w:type="character" w:customStyle="1" w:styleId="Domylnaczcionkaakapitu3">
    <w:name w:val="Domyślna czcionka akapitu3"/>
    <w:uiPriority w:val="99"/>
    <w:qFormat/>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qFormat/>
    <w:rsid w:val="00A0537E"/>
    <w:rPr>
      <w:rFonts w:ascii="Courier New" w:hAnsi="Courier New"/>
    </w:rPr>
  </w:style>
  <w:style w:type="character" w:customStyle="1" w:styleId="WW8Num15z2">
    <w:name w:val="WW8Num15z2"/>
    <w:uiPriority w:val="99"/>
    <w:qFormat/>
    <w:rsid w:val="00A0537E"/>
    <w:rPr>
      <w:rFonts w:ascii="Wingdings" w:hAnsi="Wingdings"/>
    </w:rPr>
  </w:style>
  <w:style w:type="character" w:customStyle="1" w:styleId="WW8Num27z1">
    <w:name w:val="WW8Num27z1"/>
    <w:qFormat/>
    <w:rsid w:val="00A0537E"/>
    <w:rPr>
      <w:b/>
    </w:rPr>
  </w:style>
  <w:style w:type="character" w:customStyle="1" w:styleId="WW8Num36z1">
    <w:name w:val="WW8Num36z1"/>
    <w:qFormat/>
    <w:rsid w:val="00A0537E"/>
    <w:rPr>
      <w:b/>
      <w:color w:val="000000"/>
    </w:rPr>
  </w:style>
  <w:style w:type="character" w:customStyle="1" w:styleId="WW8Num50z4">
    <w:name w:val="WW8Num50z4"/>
    <w:uiPriority w:val="99"/>
    <w:qFormat/>
    <w:rsid w:val="00A0537E"/>
    <w:rPr>
      <w:rFonts w:ascii="Courier New" w:hAnsi="Courier New"/>
    </w:rPr>
  </w:style>
  <w:style w:type="character" w:customStyle="1" w:styleId="WW8Num50z5">
    <w:name w:val="WW8Num50z5"/>
    <w:uiPriority w:val="99"/>
    <w:qFormat/>
    <w:rsid w:val="00A0537E"/>
    <w:rPr>
      <w:rFonts w:ascii="Wingdings" w:hAnsi="Wingdings"/>
    </w:rPr>
  </w:style>
  <w:style w:type="character" w:customStyle="1" w:styleId="WW8Num55z2">
    <w:name w:val="WW8Num55z2"/>
    <w:qFormat/>
    <w:rsid w:val="00A0537E"/>
    <w:rPr>
      <w:b/>
      <w:color w:val="000000"/>
    </w:rPr>
  </w:style>
  <w:style w:type="character" w:customStyle="1" w:styleId="WW8Num55z4">
    <w:name w:val="WW8Num55z4"/>
    <w:uiPriority w:val="99"/>
    <w:qFormat/>
    <w:rsid w:val="00A0537E"/>
    <w:rPr>
      <w:rFonts w:ascii="Courier New" w:hAnsi="Courier New"/>
    </w:rPr>
  </w:style>
  <w:style w:type="character" w:customStyle="1" w:styleId="WW8Num55z5">
    <w:name w:val="WW8Num55z5"/>
    <w:uiPriority w:val="99"/>
    <w:qFormat/>
    <w:rsid w:val="00A0537E"/>
    <w:rPr>
      <w:rFonts w:ascii="Wingdings" w:hAnsi="Wingdings"/>
    </w:rPr>
  </w:style>
  <w:style w:type="character" w:customStyle="1" w:styleId="WW8Num58z1">
    <w:name w:val="WW8Num58z1"/>
    <w:qFormat/>
    <w:rsid w:val="00A0537E"/>
    <w:rPr>
      <w:b/>
    </w:rPr>
  </w:style>
  <w:style w:type="character" w:customStyle="1" w:styleId="WW8Num61z1">
    <w:name w:val="WW8Num61z1"/>
    <w:qFormat/>
    <w:rsid w:val="00A0537E"/>
    <w:rPr>
      <w:rFonts w:ascii="Symbol" w:hAnsi="Symbol"/>
    </w:rPr>
  </w:style>
  <w:style w:type="character" w:customStyle="1" w:styleId="WW8Num61z3">
    <w:name w:val="WW8Num61z3"/>
    <w:uiPriority w:val="99"/>
    <w:qFormat/>
    <w:rsid w:val="00A0537E"/>
    <w:rPr>
      <w:b/>
    </w:rPr>
  </w:style>
  <w:style w:type="character" w:customStyle="1" w:styleId="WW8Num72z1">
    <w:name w:val="WW8Num72z1"/>
    <w:uiPriority w:val="99"/>
    <w:qFormat/>
    <w:rsid w:val="00A0537E"/>
    <w:rPr>
      <w:rFonts w:ascii="Courier New" w:hAnsi="Courier New"/>
    </w:rPr>
  </w:style>
  <w:style w:type="character" w:customStyle="1" w:styleId="WW8Num72z2">
    <w:name w:val="WW8Num72z2"/>
    <w:uiPriority w:val="99"/>
    <w:qFormat/>
    <w:rsid w:val="00A0537E"/>
    <w:rPr>
      <w:rFonts w:ascii="Wingdings" w:hAnsi="Wingdings"/>
    </w:rPr>
  </w:style>
  <w:style w:type="character" w:customStyle="1" w:styleId="WW8Num72z3">
    <w:name w:val="WW8Num72z3"/>
    <w:uiPriority w:val="99"/>
    <w:qFormat/>
    <w:rsid w:val="00A0537E"/>
    <w:rPr>
      <w:rFonts w:ascii="Symbol" w:hAnsi="Symbol"/>
    </w:rPr>
  </w:style>
  <w:style w:type="character" w:customStyle="1" w:styleId="WW8Num74z1">
    <w:name w:val="WW8Num74z1"/>
    <w:qFormat/>
    <w:rsid w:val="00A0537E"/>
    <w:rPr>
      <w:rFonts w:ascii="Courier New" w:hAnsi="Courier New"/>
    </w:rPr>
  </w:style>
  <w:style w:type="character" w:customStyle="1" w:styleId="WW8Num74z2">
    <w:name w:val="WW8Num74z2"/>
    <w:qFormat/>
    <w:rsid w:val="00A0537E"/>
    <w:rPr>
      <w:rFonts w:ascii="Wingdings" w:hAnsi="Wingdings"/>
    </w:rPr>
  </w:style>
  <w:style w:type="character" w:customStyle="1" w:styleId="WW8Num75z2">
    <w:name w:val="WW8Num75z2"/>
    <w:uiPriority w:val="99"/>
    <w:qFormat/>
    <w:rsid w:val="00A0537E"/>
    <w:rPr>
      <w:rFonts w:ascii="Wingdings" w:hAnsi="Wingdings"/>
    </w:rPr>
  </w:style>
  <w:style w:type="character" w:customStyle="1" w:styleId="WW8Num76z2">
    <w:name w:val="WW8Num76z2"/>
    <w:uiPriority w:val="99"/>
    <w:qFormat/>
    <w:rsid w:val="00A0537E"/>
    <w:rPr>
      <w:rFonts w:ascii="Wingdings" w:hAnsi="Wingdings"/>
    </w:rPr>
  </w:style>
  <w:style w:type="character" w:customStyle="1" w:styleId="WW8Num77z2">
    <w:name w:val="WW8Num77z2"/>
    <w:uiPriority w:val="99"/>
    <w:qFormat/>
    <w:rsid w:val="00A0537E"/>
    <w:rPr>
      <w:rFonts w:ascii="Wingdings" w:hAnsi="Wingdings"/>
    </w:rPr>
  </w:style>
  <w:style w:type="character" w:customStyle="1" w:styleId="WW8Num80z1">
    <w:name w:val="WW8Num80z1"/>
    <w:qFormat/>
    <w:rsid w:val="00A0537E"/>
    <w:rPr>
      <w:rFonts w:ascii="Courier New" w:hAnsi="Courier New"/>
    </w:rPr>
  </w:style>
  <w:style w:type="character" w:customStyle="1" w:styleId="WW8Num80z3">
    <w:name w:val="WW8Num80z3"/>
    <w:uiPriority w:val="99"/>
    <w:qFormat/>
    <w:rsid w:val="00A0537E"/>
    <w:rPr>
      <w:rFonts w:ascii="Symbol" w:hAnsi="Symbol"/>
    </w:rPr>
  </w:style>
  <w:style w:type="character" w:customStyle="1" w:styleId="WW8Num82z2">
    <w:name w:val="WW8Num82z2"/>
    <w:qFormat/>
    <w:rsid w:val="00A0537E"/>
    <w:rPr>
      <w:rFonts w:ascii="Wingdings" w:hAnsi="Wingdings"/>
    </w:rPr>
  </w:style>
  <w:style w:type="character" w:customStyle="1" w:styleId="WW8Num83z3">
    <w:name w:val="WW8Num83z3"/>
    <w:uiPriority w:val="99"/>
    <w:qFormat/>
    <w:rsid w:val="00A0537E"/>
    <w:rPr>
      <w:rFonts w:ascii="Symbol" w:hAnsi="Symbol"/>
    </w:rPr>
  </w:style>
  <w:style w:type="character" w:customStyle="1" w:styleId="WW8Num84z2">
    <w:name w:val="WW8Num84z2"/>
    <w:qFormat/>
    <w:rsid w:val="00A0537E"/>
    <w:rPr>
      <w:rFonts w:ascii="Wingdings" w:hAnsi="Wingdings"/>
    </w:rPr>
  </w:style>
  <w:style w:type="character" w:customStyle="1" w:styleId="Domylnaczcionkaakapitu2">
    <w:name w:val="Domyślna czcionka akapitu2"/>
    <w:qFormat/>
    <w:rsid w:val="00A0537E"/>
  </w:style>
  <w:style w:type="character" w:customStyle="1" w:styleId="WW8Num7z2">
    <w:name w:val="WW8Num7z2"/>
    <w:uiPriority w:val="99"/>
    <w:qFormat/>
    <w:rsid w:val="00A0537E"/>
    <w:rPr>
      <w:rFonts w:ascii="Wingdings" w:hAnsi="Wingdings"/>
    </w:rPr>
  </w:style>
  <w:style w:type="character" w:customStyle="1" w:styleId="WW8Num7z3">
    <w:name w:val="WW8Num7z3"/>
    <w:uiPriority w:val="99"/>
    <w:qFormat/>
    <w:rsid w:val="00A0537E"/>
    <w:rPr>
      <w:rFonts w:ascii="Symbol" w:hAnsi="Symbol"/>
    </w:rPr>
  </w:style>
  <w:style w:type="character" w:customStyle="1" w:styleId="WW8Num10z2">
    <w:name w:val="WW8Num10z2"/>
    <w:qFormat/>
    <w:rsid w:val="00A0537E"/>
    <w:rPr>
      <w:rFonts w:ascii="Wingdings" w:hAnsi="Wingdings"/>
    </w:rPr>
  </w:style>
  <w:style w:type="character" w:customStyle="1" w:styleId="WW8Num13z2">
    <w:name w:val="WW8Num13z2"/>
    <w:uiPriority w:val="99"/>
    <w:qFormat/>
    <w:rsid w:val="00A0537E"/>
    <w:rPr>
      <w:rFonts w:ascii="Wingdings" w:hAnsi="Wingdings"/>
    </w:rPr>
  </w:style>
  <w:style w:type="character" w:customStyle="1" w:styleId="WW8Num13z3">
    <w:name w:val="WW8Num13z3"/>
    <w:uiPriority w:val="99"/>
    <w:qFormat/>
    <w:rsid w:val="00A0537E"/>
    <w:rPr>
      <w:rFonts w:ascii="Symbol" w:hAnsi="Symbol"/>
    </w:rPr>
  </w:style>
  <w:style w:type="character" w:customStyle="1" w:styleId="WW8Num17z2">
    <w:name w:val="WW8Num17z2"/>
    <w:uiPriority w:val="99"/>
    <w:qFormat/>
    <w:rsid w:val="00A0537E"/>
    <w:rPr>
      <w:rFonts w:ascii="Wingdings" w:hAnsi="Wingdings"/>
    </w:rPr>
  </w:style>
  <w:style w:type="character" w:customStyle="1" w:styleId="WW8Num18z2">
    <w:name w:val="WW8Num18z2"/>
    <w:uiPriority w:val="99"/>
    <w:qFormat/>
    <w:rsid w:val="00A0537E"/>
    <w:rPr>
      <w:rFonts w:ascii="Wingdings" w:hAnsi="Wingdings"/>
    </w:rPr>
  </w:style>
  <w:style w:type="character" w:customStyle="1" w:styleId="WW8Num18z4">
    <w:name w:val="WW8Num18z4"/>
    <w:uiPriority w:val="99"/>
    <w:qFormat/>
    <w:rsid w:val="00A0537E"/>
    <w:rPr>
      <w:rFonts w:ascii="Courier New" w:hAnsi="Courier New"/>
    </w:rPr>
  </w:style>
  <w:style w:type="character" w:customStyle="1" w:styleId="WW8Num20z2">
    <w:name w:val="WW8Num20z2"/>
    <w:uiPriority w:val="99"/>
    <w:qFormat/>
    <w:rsid w:val="00A0537E"/>
    <w:rPr>
      <w:rFonts w:ascii="Wingdings" w:hAnsi="Wingdings"/>
    </w:rPr>
  </w:style>
  <w:style w:type="character" w:customStyle="1" w:styleId="WW8Num25z2">
    <w:name w:val="WW8Num25z2"/>
    <w:qFormat/>
    <w:rsid w:val="00A0537E"/>
    <w:rPr>
      <w:rFonts w:ascii="Wingdings" w:hAnsi="Wingdings"/>
    </w:rPr>
  </w:style>
  <w:style w:type="character" w:customStyle="1" w:styleId="WW8Num30z1">
    <w:name w:val="WW8Num30z1"/>
    <w:qFormat/>
    <w:rsid w:val="00A0537E"/>
    <w:rPr>
      <w:rFonts w:ascii="Courier New" w:hAnsi="Courier New"/>
    </w:rPr>
  </w:style>
  <w:style w:type="character" w:customStyle="1" w:styleId="WW8Num30z2">
    <w:name w:val="WW8Num30z2"/>
    <w:qFormat/>
    <w:rsid w:val="00A0537E"/>
    <w:rPr>
      <w:rFonts w:ascii="Wingdings" w:hAnsi="Wingdings"/>
    </w:rPr>
  </w:style>
  <w:style w:type="character" w:customStyle="1" w:styleId="WW8Num31z1">
    <w:name w:val="WW8Num31z1"/>
    <w:qFormat/>
    <w:rsid w:val="00A0537E"/>
    <w:rPr>
      <w:b/>
    </w:rPr>
  </w:style>
  <w:style w:type="character" w:customStyle="1" w:styleId="WW8Num34z2">
    <w:name w:val="WW8Num34z2"/>
    <w:qFormat/>
    <w:rsid w:val="00A0537E"/>
    <w:rPr>
      <w:rFonts w:ascii="Wingdings" w:hAnsi="Wingdings"/>
    </w:rPr>
  </w:style>
  <w:style w:type="character" w:customStyle="1" w:styleId="WW8Num34z4">
    <w:name w:val="WW8Num34z4"/>
    <w:uiPriority w:val="99"/>
    <w:qFormat/>
    <w:rsid w:val="00A0537E"/>
    <w:rPr>
      <w:rFonts w:ascii="Courier New" w:hAnsi="Courier New"/>
    </w:rPr>
  </w:style>
  <w:style w:type="character" w:customStyle="1" w:styleId="WW8Num35z2">
    <w:name w:val="WW8Num35z2"/>
    <w:qFormat/>
    <w:rsid w:val="00A0537E"/>
    <w:rPr>
      <w:rFonts w:ascii="Wingdings" w:hAnsi="Wingdings"/>
    </w:rPr>
  </w:style>
  <w:style w:type="character" w:customStyle="1" w:styleId="WW8Num37z1">
    <w:name w:val="WW8Num37z1"/>
    <w:qFormat/>
    <w:rsid w:val="00A0537E"/>
    <w:rPr>
      <w:rFonts w:ascii="Courier New" w:hAnsi="Courier New"/>
    </w:rPr>
  </w:style>
  <w:style w:type="character" w:customStyle="1" w:styleId="WW8Num37z2">
    <w:name w:val="WW8Num37z2"/>
    <w:qFormat/>
    <w:rsid w:val="00A0537E"/>
    <w:rPr>
      <w:rFonts w:ascii="Wingdings" w:hAnsi="Wingdings"/>
    </w:rPr>
  </w:style>
  <w:style w:type="character" w:customStyle="1" w:styleId="WW8Num45z2">
    <w:name w:val="WW8Num45z2"/>
    <w:qFormat/>
    <w:rsid w:val="00A0537E"/>
    <w:rPr>
      <w:rFonts w:ascii="Wingdings" w:hAnsi="Wingdings"/>
    </w:rPr>
  </w:style>
  <w:style w:type="character" w:customStyle="1" w:styleId="WW8Num49z2">
    <w:name w:val="WW8Num49z2"/>
    <w:uiPriority w:val="99"/>
    <w:qFormat/>
    <w:rsid w:val="00A0537E"/>
    <w:rPr>
      <w:rFonts w:ascii="Wingdings" w:hAnsi="Wingdings"/>
    </w:rPr>
  </w:style>
  <w:style w:type="character" w:customStyle="1" w:styleId="WW8Num60z4">
    <w:name w:val="WW8Num60z4"/>
    <w:qFormat/>
    <w:rsid w:val="00A0537E"/>
    <w:rPr>
      <w:rFonts w:ascii="Courier New" w:hAnsi="Courier New"/>
    </w:rPr>
  </w:style>
  <w:style w:type="character" w:customStyle="1" w:styleId="WW8Num60z5">
    <w:name w:val="WW8Num60z5"/>
    <w:qFormat/>
    <w:rsid w:val="00A0537E"/>
    <w:rPr>
      <w:rFonts w:ascii="Wingdings" w:hAnsi="Wingdings"/>
    </w:rPr>
  </w:style>
  <w:style w:type="character" w:customStyle="1" w:styleId="WW8Num63z1">
    <w:name w:val="WW8Num63z1"/>
    <w:qFormat/>
    <w:rsid w:val="00A0537E"/>
    <w:rPr>
      <w:b/>
    </w:rPr>
  </w:style>
  <w:style w:type="character" w:customStyle="1" w:styleId="WW8Num64z2">
    <w:name w:val="WW8Num64z2"/>
    <w:qFormat/>
    <w:rsid w:val="00A0537E"/>
    <w:rPr>
      <w:rFonts w:ascii="Wingdings" w:hAnsi="Wingdings"/>
    </w:rPr>
  </w:style>
  <w:style w:type="character" w:customStyle="1" w:styleId="WW8Num65z4">
    <w:name w:val="WW8Num65z4"/>
    <w:uiPriority w:val="99"/>
    <w:qFormat/>
    <w:rsid w:val="00A0537E"/>
    <w:rPr>
      <w:rFonts w:ascii="Courier New" w:hAnsi="Courier New"/>
    </w:rPr>
  </w:style>
  <w:style w:type="character" w:customStyle="1" w:styleId="WW8Num65z5">
    <w:name w:val="WW8Num65z5"/>
    <w:uiPriority w:val="99"/>
    <w:qFormat/>
    <w:rsid w:val="00A0537E"/>
    <w:rPr>
      <w:rFonts w:ascii="Wingdings" w:hAnsi="Wingdings"/>
    </w:rPr>
  </w:style>
  <w:style w:type="character" w:customStyle="1" w:styleId="WW8NumSt3z0">
    <w:name w:val="WW8NumSt3z0"/>
    <w:qFormat/>
    <w:rsid w:val="00A0537E"/>
    <w:rPr>
      <w:rFonts w:ascii="Symbol" w:hAnsi="Symbol"/>
    </w:rPr>
  </w:style>
  <w:style w:type="character" w:customStyle="1" w:styleId="WW8NumSt4z0">
    <w:name w:val="WW8NumSt4z0"/>
    <w:uiPriority w:val="99"/>
    <w:qFormat/>
    <w:rsid w:val="00A0537E"/>
    <w:rPr>
      <w:rFonts w:ascii="Symbol" w:hAnsi="Symbol"/>
    </w:rPr>
  </w:style>
  <w:style w:type="character" w:customStyle="1" w:styleId="WW8NumSt4z1">
    <w:name w:val="WW8NumSt4z1"/>
    <w:uiPriority w:val="99"/>
    <w:qFormat/>
    <w:rsid w:val="00A0537E"/>
    <w:rPr>
      <w:rFonts w:ascii="Courier New" w:hAnsi="Courier New"/>
    </w:rPr>
  </w:style>
  <w:style w:type="character" w:customStyle="1" w:styleId="WW8NumSt4z2">
    <w:name w:val="WW8NumSt4z2"/>
    <w:uiPriority w:val="99"/>
    <w:qFormat/>
    <w:rsid w:val="00A0537E"/>
    <w:rPr>
      <w:rFonts w:ascii="Wingdings" w:hAnsi="Wingdings"/>
    </w:rPr>
  </w:style>
  <w:style w:type="character" w:customStyle="1" w:styleId="Znakiprzypiswkocowych">
    <w:name w:val="Znaki przypisów końcowych"/>
    <w:qFormat/>
    <w:rsid w:val="00A0537E"/>
    <w:rPr>
      <w:rFonts w:cs="Times New Roman"/>
      <w:vertAlign w:val="superscript"/>
    </w:rPr>
  </w:style>
  <w:style w:type="character" w:customStyle="1" w:styleId="Odwoaniedokomentarza1">
    <w:name w:val="Odwołanie do komentarza1"/>
    <w:qFormat/>
    <w:rsid w:val="00A0537E"/>
    <w:rPr>
      <w:rFonts w:cs="Times New Roman"/>
      <w:sz w:val="16"/>
      <w:szCs w:val="16"/>
    </w:rPr>
  </w:style>
  <w:style w:type="character" w:customStyle="1" w:styleId="ZnakZnak">
    <w:name w:val="Znak Znak"/>
    <w:uiPriority w:val="99"/>
    <w:rsid w:val="00A0537E"/>
    <w:rPr>
      <w:rFonts w:ascii="Cambria" w:hAnsi="Cambria" w:cs="Cambria"/>
      <w:sz w:val="24"/>
      <w:szCs w:val="24"/>
    </w:rPr>
  </w:style>
  <w:style w:type="character" w:customStyle="1" w:styleId="Odwoanieprzypisukocowego1">
    <w:name w:val="Odwołanie przypisu końcowego1"/>
    <w:uiPriority w:val="99"/>
    <w:qFormat/>
    <w:rsid w:val="00A0537E"/>
    <w:rPr>
      <w:vertAlign w:val="superscript"/>
    </w:rPr>
  </w:style>
  <w:style w:type="character" w:customStyle="1" w:styleId="Znakinumeracji">
    <w:name w:val="Znaki numeracji"/>
    <w:uiPriority w:val="99"/>
    <w:qFormat/>
    <w:rsid w:val="00A0537E"/>
  </w:style>
  <w:style w:type="paragraph" w:customStyle="1" w:styleId="Nagwek30">
    <w:name w:val="Nagłówek3"/>
    <w:basedOn w:val="Normalny"/>
    <w:next w:val="Tekstpodstawowy"/>
    <w:uiPriority w:val="99"/>
    <w:qFormat/>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qFormat/>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qFormat/>
    <w:rsid w:val="00A0537E"/>
    <w:rPr>
      <w:rFonts w:ascii="Arial" w:hAnsi="Arial" w:cs="Arial"/>
    </w:rPr>
  </w:style>
  <w:style w:type="paragraph" w:customStyle="1" w:styleId="ZnakZnakZnakZnakZnakZnakZnak0">
    <w:name w:val="Znak Znak Znak Znak Znak Znak Znak"/>
    <w:basedOn w:val="Normalny"/>
    <w:uiPriority w:val="99"/>
    <w:qFormat/>
    <w:rsid w:val="00A0537E"/>
    <w:rPr>
      <w:rFonts w:ascii="Arial" w:hAnsi="Arial" w:cs="Arial"/>
    </w:rPr>
  </w:style>
  <w:style w:type="paragraph" w:customStyle="1" w:styleId="Znak0">
    <w:name w:val="Znak"/>
    <w:basedOn w:val="Normalny"/>
    <w:uiPriority w:val="99"/>
    <w:qFormat/>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qFormat/>
    <w:rsid w:val="00A0537E"/>
    <w:rPr>
      <w:rFonts w:ascii="Arial" w:hAnsi="Arial" w:cs="Arial"/>
    </w:rPr>
  </w:style>
  <w:style w:type="paragraph" w:customStyle="1" w:styleId="ZnakZnakZnakZnakZnakZnak0">
    <w:name w:val="Znak Znak Znak Znak Znak Znak"/>
    <w:basedOn w:val="Normalny"/>
    <w:qFormat/>
    <w:rsid w:val="00A0537E"/>
    <w:rPr>
      <w:rFonts w:ascii="Arial" w:hAnsi="Arial" w:cs="Arial"/>
    </w:rPr>
  </w:style>
  <w:style w:type="paragraph" w:customStyle="1" w:styleId="ZnakZnakZnakZnakZnakZnak10">
    <w:name w:val="Znak Znak Znak Znak Znak Znak1"/>
    <w:basedOn w:val="Normalny"/>
    <w:uiPriority w:val="99"/>
    <w:qFormat/>
    <w:rsid w:val="00A0537E"/>
    <w:rPr>
      <w:rFonts w:ascii="Arial" w:hAnsi="Arial" w:cs="Arial"/>
    </w:rPr>
  </w:style>
  <w:style w:type="paragraph" w:customStyle="1" w:styleId="NormalWeb1">
    <w:name w:val="Normal (Web)1"/>
    <w:basedOn w:val="Normalny"/>
    <w:uiPriority w:val="99"/>
    <w:qFormat/>
    <w:rsid w:val="00A0537E"/>
    <w:pPr>
      <w:overflowPunct w:val="0"/>
      <w:autoSpaceDE w:val="0"/>
      <w:spacing w:before="100" w:after="100"/>
      <w:textAlignment w:val="baseline"/>
    </w:pPr>
  </w:style>
  <w:style w:type="paragraph" w:customStyle="1" w:styleId="Tekstpodstawowy33">
    <w:name w:val="Tekst podstawowy 33"/>
    <w:basedOn w:val="Normalny"/>
    <w:uiPriority w:val="99"/>
    <w:qFormat/>
    <w:rsid w:val="00A0537E"/>
    <w:pPr>
      <w:overflowPunct w:val="0"/>
      <w:autoSpaceDE w:val="0"/>
      <w:jc w:val="both"/>
      <w:textAlignment w:val="baseline"/>
    </w:pPr>
    <w:rPr>
      <w:b/>
      <w:bCs/>
      <w:i/>
      <w:iCs/>
    </w:rPr>
  </w:style>
  <w:style w:type="paragraph" w:customStyle="1" w:styleId="BodyTextIndent23">
    <w:name w:val="Body Text Indent 23"/>
    <w:basedOn w:val="Normalny"/>
    <w:uiPriority w:val="99"/>
    <w:qFormat/>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qFormat/>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qFormat/>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qFormat/>
    <w:rsid w:val="00A0537E"/>
    <w:pPr>
      <w:overflowPunct w:val="0"/>
      <w:autoSpaceDE w:val="0"/>
      <w:ind w:left="1985" w:hanging="1985"/>
      <w:textAlignment w:val="baseline"/>
    </w:pPr>
  </w:style>
  <w:style w:type="paragraph" w:customStyle="1" w:styleId="BodyText32">
    <w:name w:val="Body Text 32"/>
    <w:basedOn w:val="Normalny"/>
    <w:qFormat/>
    <w:rsid w:val="00A0537E"/>
    <w:pPr>
      <w:overflowPunct w:val="0"/>
      <w:autoSpaceDE w:val="0"/>
      <w:jc w:val="both"/>
      <w:textAlignment w:val="baseline"/>
    </w:pPr>
    <w:rPr>
      <w:b/>
      <w:bCs/>
      <w:i/>
      <w:iCs/>
    </w:rPr>
  </w:style>
  <w:style w:type="paragraph" w:customStyle="1" w:styleId="Tekstkomentarza3">
    <w:name w:val="Tekst komentarza3"/>
    <w:basedOn w:val="Normalny"/>
    <w:qFormat/>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qFormat/>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qFormat/>
    <w:rsid w:val="00A0537E"/>
    <w:pPr>
      <w:overflowPunct w:val="0"/>
      <w:autoSpaceDE w:val="0"/>
      <w:ind w:left="1985" w:hanging="1985"/>
      <w:textAlignment w:val="baseline"/>
    </w:pPr>
  </w:style>
  <w:style w:type="paragraph" w:customStyle="1" w:styleId="Zwykytekst3">
    <w:name w:val="Zwykły tekst3"/>
    <w:basedOn w:val="Normalny"/>
    <w:uiPriority w:val="99"/>
    <w:qFormat/>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qFormat/>
    <w:rsid w:val="00A0537E"/>
    <w:rPr>
      <w:rFonts w:ascii="Arial" w:hAnsi="Arial" w:cs="Arial"/>
    </w:rPr>
  </w:style>
  <w:style w:type="paragraph" w:customStyle="1" w:styleId="ZnakZnakZnak1ZnakZnakZnakZnak0">
    <w:name w:val="Znak Znak Znak1 Znak Znak Znak Znak"/>
    <w:basedOn w:val="Normalny"/>
    <w:qFormat/>
    <w:rsid w:val="00A0537E"/>
    <w:rPr>
      <w:rFonts w:ascii="Arial" w:hAnsi="Arial" w:cs="Arial"/>
      <w:sz w:val="20"/>
      <w:szCs w:val="20"/>
    </w:rPr>
  </w:style>
  <w:style w:type="paragraph" w:customStyle="1" w:styleId="ZnakZnakZnakZnakZnakZnakZnakZnakZnakZnak0">
    <w:name w:val="Znak Znak Znak Znak Znak Znak Znak Znak Znak Znak"/>
    <w:basedOn w:val="Normalny"/>
    <w:qFormat/>
    <w:rsid w:val="00A0537E"/>
    <w:rPr>
      <w:rFonts w:ascii="Arial" w:hAnsi="Arial" w:cs="Arial"/>
    </w:rPr>
  </w:style>
  <w:style w:type="paragraph" w:customStyle="1" w:styleId="Nagwek20">
    <w:name w:val="Nagłówek2"/>
    <w:basedOn w:val="Normalny"/>
    <w:next w:val="Tekstpodstawowy"/>
    <w:qFormat/>
    <w:rsid w:val="00A0537E"/>
    <w:pPr>
      <w:keepNext/>
      <w:spacing w:before="240" w:after="120"/>
    </w:pPr>
    <w:rPr>
      <w:rFonts w:ascii="Arial" w:eastAsia="MS Mincho" w:hAnsi="Arial" w:cs="Arial"/>
      <w:sz w:val="28"/>
      <w:szCs w:val="28"/>
    </w:rPr>
  </w:style>
  <w:style w:type="paragraph" w:customStyle="1" w:styleId="Podpis2">
    <w:name w:val="Podpis2"/>
    <w:basedOn w:val="Normalny"/>
    <w:qFormat/>
    <w:rsid w:val="00A0537E"/>
    <w:pPr>
      <w:suppressLineNumbers/>
      <w:spacing w:before="120" w:after="120"/>
    </w:pPr>
    <w:rPr>
      <w:i/>
      <w:iCs/>
    </w:rPr>
  </w:style>
  <w:style w:type="paragraph" w:customStyle="1" w:styleId="WW-Domylnie1">
    <w:name w:val="WW-Domyślnie1"/>
    <w:uiPriority w:val="99"/>
    <w:qFormat/>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qFormat/>
    <w:rsid w:val="00A0537E"/>
    <w:pPr>
      <w:spacing w:after="120"/>
    </w:pPr>
    <w:rPr>
      <w:sz w:val="16"/>
      <w:szCs w:val="16"/>
    </w:rPr>
  </w:style>
  <w:style w:type="paragraph" w:customStyle="1" w:styleId="Lista22">
    <w:name w:val="Lista 22"/>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qFormat/>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qFormat/>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qFormat/>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qFormat/>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qFormat/>
    <w:rsid w:val="00A0537E"/>
    <w:rPr>
      <w:rFonts w:ascii="Courier New" w:hAnsi="Courier New" w:cs="Courier New"/>
      <w:sz w:val="20"/>
      <w:szCs w:val="20"/>
    </w:rPr>
  </w:style>
  <w:style w:type="paragraph" w:customStyle="1" w:styleId="WW-Domylnie11">
    <w:name w:val="WW-Domyślnie11"/>
    <w:uiPriority w:val="99"/>
    <w:qFormat/>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qFormat/>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qFormat/>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qFormat/>
    <w:rsid w:val="00A0537E"/>
    <w:rPr>
      <w:rFonts w:ascii="Arial" w:hAnsi="Arial" w:cs="Arial"/>
    </w:rPr>
  </w:style>
  <w:style w:type="paragraph" w:styleId="NormalnyWeb">
    <w:name w:val="Normal (Web)"/>
    <w:basedOn w:val="Normalny"/>
    <w:qFormat/>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qFormat/>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qFormat/>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qFormat/>
    <w:rsid w:val="00F5280A"/>
    <w:pPr>
      <w:suppressAutoHyphens w:val="0"/>
    </w:pPr>
    <w:rPr>
      <w:rFonts w:ascii="Arial" w:hAnsi="Arial" w:cs="Arial"/>
      <w:lang w:eastAsia="pl-PL"/>
    </w:rPr>
  </w:style>
  <w:style w:type="paragraph" w:customStyle="1" w:styleId="Standard0">
    <w:name w:val="Standard"/>
    <w:qFormat/>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qFormat/>
    <w:rsid w:val="009C5F04"/>
    <w:rPr>
      <w:rFonts w:ascii="Arial" w:hAnsi="Arial"/>
      <w:b/>
      <w:kern w:val="1"/>
      <w:sz w:val="32"/>
      <w:lang w:val="pl-PL" w:eastAsia="ar-SA" w:bidi="ar-SA"/>
    </w:rPr>
  </w:style>
  <w:style w:type="character" w:customStyle="1" w:styleId="ZnakZnak230">
    <w:name w:val="Znak Znak23"/>
    <w:uiPriority w:val="99"/>
    <w:qFormat/>
    <w:rsid w:val="009C5F04"/>
    <w:rPr>
      <w:rFonts w:ascii="Arial" w:hAnsi="Arial"/>
      <w:b/>
      <w:i/>
      <w:sz w:val="28"/>
      <w:lang w:val="pl-PL" w:eastAsia="ar-SA" w:bidi="ar-SA"/>
    </w:rPr>
  </w:style>
  <w:style w:type="character" w:customStyle="1" w:styleId="ZnakZnak220">
    <w:name w:val="Znak Znak22"/>
    <w:uiPriority w:val="99"/>
    <w:qFormat/>
    <w:rsid w:val="009C5F04"/>
    <w:rPr>
      <w:rFonts w:ascii="Arial" w:hAnsi="Arial"/>
      <w:b/>
      <w:sz w:val="26"/>
      <w:lang w:val="pl-PL" w:eastAsia="ar-SA" w:bidi="ar-SA"/>
    </w:rPr>
  </w:style>
  <w:style w:type="character" w:customStyle="1" w:styleId="ZnakZnak210">
    <w:name w:val="Znak Znak21"/>
    <w:uiPriority w:val="99"/>
    <w:qFormat/>
    <w:rsid w:val="009C5F04"/>
    <w:rPr>
      <w:b/>
      <w:sz w:val="28"/>
      <w:lang w:val="pl-PL" w:eastAsia="ar-SA" w:bidi="ar-SA"/>
    </w:rPr>
  </w:style>
  <w:style w:type="character" w:customStyle="1" w:styleId="ZnakZnak200">
    <w:name w:val="Znak Znak20"/>
    <w:uiPriority w:val="99"/>
    <w:qFormat/>
    <w:rsid w:val="009C5F04"/>
    <w:rPr>
      <w:b/>
      <w:i/>
      <w:sz w:val="26"/>
      <w:lang w:val="pl-PL" w:eastAsia="ar-SA" w:bidi="ar-SA"/>
    </w:rPr>
  </w:style>
  <w:style w:type="character" w:customStyle="1" w:styleId="ZnakZnak190">
    <w:name w:val="Znak Znak19"/>
    <w:uiPriority w:val="99"/>
    <w:qFormat/>
    <w:rsid w:val="009C5F04"/>
    <w:rPr>
      <w:b/>
      <w:sz w:val="22"/>
      <w:lang w:val="pl-PL" w:eastAsia="ar-SA" w:bidi="ar-SA"/>
    </w:rPr>
  </w:style>
  <w:style w:type="character" w:customStyle="1" w:styleId="ZnakZnak180">
    <w:name w:val="Znak Znak18"/>
    <w:uiPriority w:val="99"/>
    <w:qFormat/>
    <w:rsid w:val="009C5F04"/>
    <w:rPr>
      <w:sz w:val="24"/>
      <w:lang w:val="pl-PL" w:eastAsia="ar-SA" w:bidi="ar-SA"/>
    </w:rPr>
  </w:style>
  <w:style w:type="character" w:customStyle="1" w:styleId="ZnakZnak170">
    <w:name w:val="Znak Znak17"/>
    <w:uiPriority w:val="99"/>
    <w:qFormat/>
    <w:rsid w:val="009C5F04"/>
    <w:rPr>
      <w:i/>
      <w:sz w:val="24"/>
      <w:lang w:val="pl-PL" w:eastAsia="ar-SA" w:bidi="ar-SA"/>
    </w:rPr>
  </w:style>
  <w:style w:type="character" w:customStyle="1" w:styleId="ZnakZnak160">
    <w:name w:val="Znak Znak16"/>
    <w:uiPriority w:val="99"/>
    <w:qFormat/>
    <w:rsid w:val="009C5F04"/>
    <w:rPr>
      <w:rFonts w:ascii="Arial" w:hAnsi="Arial"/>
      <w:sz w:val="22"/>
      <w:lang w:val="pl-PL" w:eastAsia="ar-SA" w:bidi="ar-SA"/>
    </w:rPr>
  </w:style>
  <w:style w:type="character" w:customStyle="1" w:styleId="ZnakZnak150">
    <w:name w:val="Znak Znak15"/>
    <w:uiPriority w:val="99"/>
    <w:qFormat/>
    <w:rsid w:val="009C5F04"/>
    <w:rPr>
      <w:sz w:val="24"/>
    </w:rPr>
  </w:style>
  <w:style w:type="character" w:customStyle="1" w:styleId="ZnakZnak140">
    <w:name w:val="Znak Znak14"/>
    <w:uiPriority w:val="99"/>
    <w:qFormat/>
    <w:rsid w:val="009C5F04"/>
    <w:rPr>
      <w:sz w:val="24"/>
    </w:rPr>
  </w:style>
  <w:style w:type="character" w:customStyle="1" w:styleId="ZnakZnak130">
    <w:name w:val="Znak Znak13"/>
    <w:uiPriority w:val="99"/>
    <w:qFormat/>
    <w:rsid w:val="009C5F04"/>
    <w:rPr>
      <w:rFonts w:ascii="Cambria" w:hAnsi="Cambria"/>
      <w:b/>
      <w:kern w:val="1"/>
      <w:sz w:val="32"/>
    </w:rPr>
  </w:style>
  <w:style w:type="character" w:customStyle="1" w:styleId="ZnakZnak120">
    <w:name w:val="Znak Znak12"/>
    <w:uiPriority w:val="99"/>
    <w:qFormat/>
    <w:rsid w:val="009C5F04"/>
    <w:rPr>
      <w:sz w:val="24"/>
    </w:rPr>
  </w:style>
  <w:style w:type="character" w:customStyle="1" w:styleId="ZnakZnak110">
    <w:name w:val="Znak Znak11"/>
    <w:uiPriority w:val="99"/>
    <w:qFormat/>
    <w:rsid w:val="009C5F04"/>
    <w:rPr>
      <w:sz w:val="16"/>
    </w:rPr>
  </w:style>
  <w:style w:type="character" w:customStyle="1" w:styleId="ZnakZnak100">
    <w:name w:val="Znak Znak10"/>
    <w:uiPriority w:val="99"/>
    <w:qFormat/>
    <w:rsid w:val="009C5F04"/>
  </w:style>
  <w:style w:type="character" w:customStyle="1" w:styleId="ZnakZnak90">
    <w:name w:val="Znak Znak9"/>
    <w:uiPriority w:val="99"/>
    <w:qFormat/>
    <w:rsid w:val="009C5F04"/>
    <w:rPr>
      <w:sz w:val="24"/>
    </w:rPr>
  </w:style>
  <w:style w:type="character" w:customStyle="1" w:styleId="ZnakZnak80">
    <w:name w:val="Znak Znak8"/>
    <w:uiPriority w:val="99"/>
    <w:qFormat/>
    <w:rsid w:val="009C5F04"/>
    <w:rPr>
      <w:sz w:val="24"/>
    </w:rPr>
  </w:style>
  <w:style w:type="character" w:customStyle="1" w:styleId="ZnakZnak70">
    <w:name w:val="Znak Znak7"/>
    <w:uiPriority w:val="99"/>
    <w:qFormat/>
    <w:rsid w:val="009C5F04"/>
    <w:rPr>
      <w:sz w:val="24"/>
    </w:rPr>
  </w:style>
  <w:style w:type="character" w:customStyle="1" w:styleId="ZnakZnak60">
    <w:name w:val="Znak Znak6"/>
    <w:uiPriority w:val="99"/>
    <w:qFormat/>
    <w:rsid w:val="009C5F04"/>
    <w:rPr>
      <w:sz w:val="16"/>
    </w:rPr>
  </w:style>
  <w:style w:type="character" w:customStyle="1" w:styleId="ZnakZnak50">
    <w:name w:val="Znak Znak5"/>
    <w:uiPriority w:val="99"/>
    <w:qFormat/>
    <w:rsid w:val="009C5F04"/>
    <w:rPr>
      <w:sz w:val="2"/>
    </w:rPr>
  </w:style>
  <w:style w:type="character" w:customStyle="1" w:styleId="ZnakZnak40">
    <w:name w:val="Znak Znak4"/>
    <w:uiPriority w:val="99"/>
    <w:qFormat/>
    <w:rsid w:val="009C5F04"/>
    <w:rPr>
      <w:rFonts w:ascii="Courier New" w:hAnsi="Courier New"/>
    </w:rPr>
  </w:style>
  <w:style w:type="character" w:customStyle="1" w:styleId="ZnakZnak30">
    <w:name w:val="Znak Znak3"/>
    <w:uiPriority w:val="99"/>
    <w:qFormat/>
    <w:rsid w:val="009C5F04"/>
  </w:style>
  <w:style w:type="character" w:customStyle="1" w:styleId="ZnakZnak25">
    <w:name w:val="Znak Znak2"/>
    <w:uiPriority w:val="99"/>
    <w:qFormat/>
    <w:rsid w:val="009C5F04"/>
    <w:rPr>
      <w:b/>
    </w:rPr>
  </w:style>
  <w:style w:type="character" w:customStyle="1" w:styleId="ZnakZnak1a">
    <w:name w:val="Znak Znak1"/>
    <w:uiPriority w:val="99"/>
    <w:qFormat/>
    <w:rsid w:val="009C5F04"/>
  </w:style>
  <w:style w:type="character" w:customStyle="1" w:styleId="ZnakZnak0">
    <w:name w:val="Znak Znak"/>
    <w:aliases w:val="Tekst podstawowy Znak1,Regulacje Znak,definicje Znak,moj body text Znak,Tekst wcięty 2 st Znak,b Znak,Tekst wci Znak,ęty 2 st Znak,Tekst wciety 2 st Znak,ety 2 st Znak,body text Znak,A Body Text Znak"/>
    <w:qFormat/>
    <w:rsid w:val="009C5F04"/>
    <w:rPr>
      <w:rFonts w:ascii="Cambria" w:hAnsi="Cambria"/>
      <w:sz w:val="24"/>
    </w:rPr>
  </w:style>
  <w:style w:type="paragraph" w:styleId="Tekstkomentarza">
    <w:name w:val="annotation text"/>
    <w:basedOn w:val="Normalny"/>
    <w:link w:val="TekstkomentarzaZnak"/>
    <w:qFormat/>
    <w:rsid w:val="009C5F04"/>
    <w:rPr>
      <w:rFonts w:eastAsia="Calibri"/>
      <w:sz w:val="20"/>
      <w:szCs w:val="20"/>
      <w:lang w:val="x-none"/>
    </w:rPr>
  </w:style>
  <w:style w:type="character" w:customStyle="1" w:styleId="TekstkomentarzaZnak">
    <w:name w:val="Tekst komentarza Znak"/>
    <w:link w:val="Tekstkomentarza"/>
    <w:qFormat/>
    <w:rsid w:val="009C5F04"/>
    <w:rPr>
      <w:rFonts w:eastAsia="Calibri"/>
      <w:lang w:val="x-none" w:eastAsia="ar-SA"/>
    </w:rPr>
  </w:style>
  <w:style w:type="paragraph" w:customStyle="1" w:styleId="Akapitzlist10">
    <w:name w:val="Akapit z listą1"/>
    <w:basedOn w:val="Normalny"/>
    <w:qFormat/>
    <w:rsid w:val="009C5F04"/>
    <w:pPr>
      <w:spacing w:after="200" w:line="276" w:lineRule="auto"/>
      <w:ind w:left="720"/>
    </w:pPr>
    <w:rPr>
      <w:rFonts w:ascii="Calibri" w:hAnsi="Calibri"/>
      <w:sz w:val="22"/>
      <w:szCs w:val="22"/>
    </w:rPr>
  </w:style>
  <w:style w:type="paragraph" w:customStyle="1" w:styleId="NormalnyWeb10">
    <w:name w:val="Normalny (Web)1"/>
    <w:basedOn w:val="Normalny"/>
    <w:qFormat/>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qFormat/>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qFormat/>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qFormat/>
    <w:rsid w:val="009C5F04"/>
    <w:rPr>
      <w:rFonts w:ascii="Arial" w:hAnsi="Arial" w:cs="Arial"/>
      <w:sz w:val="20"/>
      <w:szCs w:val="20"/>
    </w:rPr>
  </w:style>
  <w:style w:type="paragraph" w:customStyle="1" w:styleId="Tekstpodstawowy26">
    <w:name w:val="Tekst podstawowy 26"/>
    <w:basedOn w:val="Normalny"/>
    <w:uiPriority w:val="99"/>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qFormat/>
    <w:rsid w:val="009C5F04"/>
    <w:rPr>
      <w:rFonts w:ascii="Arial" w:hAnsi="Arial" w:cs="Arial"/>
      <w:sz w:val="20"/>
      <w:szCs w:val="20"/>
    </w:rPr>
  </w:style>
  <w:style w:type="paragraph" w:customStyle="1" w:styleId="Tekstpodstawowy27">
    <w:name w:val="Tekst podstawowy 27"/>
    <w:basedOn w:val="Normalny"/>
    <w:uiPriority w:val="99"/>
    <w:qFormat/>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qFormat/>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qFormat/>
    <w:rsid w:val="009C5F04"/>
    <w:pPr>
      <w:widowControl w:val="0"/>
      <w:suppressAutoHyphens w:val="0"/>
      <w:jc w:val="center"/>
    </w:pPr>
    <w:rPr>
      <w:rFonts w:eastAsia="Calibri"/>
      <w:lang w:val="x-none"/>
    </w:rPr>
  </w:style>
  <w:style w:type="character" w:customStyle="1" w:styleId="Tekstpodstawowy2Znak">
    <w:name w:val="Tekst podstawowy 2 Znak"/>
    <w:link w:val="Tekstpodstawowy2"/>
    <w:qFormat/>
    <w:rsid w:val="009C5F04"/>
    <w:rPr>
      <w:rFonts w:eastAsia="Calibri"/>
      <w:sz w:val="24"/>
      <w:szCs w:val="24"/>
      <w:lang w:val="x-none" w:eastAsia="ar-SA"/>
    </w:rPr>
  </w:style>
  <w:style w:type="paragraph" w:customStyle="1" w:styleId="Akapitzlist2">
    <w:name w:val="Akapit z listą2"/>
    <w:basedOn w:val="Normalny"/>
    <w:uiPriority w:val="99"/>
    <w:qFormat/>
    <w:rsid w:val="009C5F04"/>
    <w:pPr>
      <w:ind w:left="720"/>
      <w:contextualSpacing/>
    </w:pPr>
    <w:rPr>
      <w:rFonts w:eastAsia="Calibri"/>
    </w:rPr>
  </w:style>
  <w:style w:type="paragraph" w:customStyle="1" w:styleId="WW-Tekstpodstawowy21">
    <w:name w:val="WW-Tekst podstawowy 21"/>
    <w:basedOn w:val="Normalny"/>
    <w:uiPriority w:val="99"/>
    <w:qFormat/>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qFormat/>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qFormat/>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qFormat/>
    <w:rsid w:val="009C5F04"/>
    <w:rPr>
      <w:rFonts w:ascii="Arial" w:eastAsia="Calibri" w:hAnsi="Arial" w:cs="Arial"/>
      <w:sz w:val="20"/>
      <w:szCs w:val="20"/>
    </w:rPr>
  </w:style>
  <w:style w:type="paragraph" w:customStyle="1" w:styleId="Tekstpodstawowy28">
    <w:name w:val="Tekst podstawowy 28"/>
    <w:basedOn w:val="Normalny"/>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9C5F04"/>
    <w:pPr>
      <w:suppressAutoHyphens w:val="0"/>
    </w:pPr>
    <w:rPr>
      <w:rFonts w:ascii="Arial" w:hAnsi="Arial" w:cs="Arial"/>
      <w:lang w:eastAsia="pl-PL"/>
    </w:rPr>
  </w:style>
  <w:style w:type="paragraph" w:customStyle="1" w:styleId="font5">
    <w:name w:val="font5"/>
    <w:basedOn w:val="Normalny"/>
    <w:qFormat/>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qFormat/>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qFormat/>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qFormat/>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qFormat/>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qFormat/>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qFormat/>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qFormat/>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qFormat/>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qFormat/>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qFormat/>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qFormat/>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qFormat/>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qFormat/>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qFormat/>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qFormat/>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qFormat/>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qFormat/>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qFormat/>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qFormat/>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qFormat/>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qFormat/>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qFormat/>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qFormat/>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qFormat/>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qFormat/>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qFormat/>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qFormat/>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qFormat/>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qFormat/>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qFormat/>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qFormat/>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qFormat/>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qFormat/>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qFormat/>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qFormat/>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qFormat/>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qFormat/>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qFormat/>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qFormat/>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qFormat/>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qFormat/>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qFormat/>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qFormat/>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qFormat/>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qFormat/>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qFormat/>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qFormat/>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qFormat/>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qFormat/>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qFormat/>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qFormat/>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qFormat/>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qFormat/>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qFormat/>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qFormat/>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qFormat/>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qFormat/>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qFormat/>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qFormat/>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qFormat/>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qFormat/>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qFormat/>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qFormat/>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qFormat/>
    <w:rsid w:val="00A61377"/>
    <w:pPr>
      <w:suppressAutoHyphens w:val="0"/>
    </w:pPr>
    <w:rPr>
      <w:rFonts w:ascii="Arial" w:hAnsi="Arial" w:cs="Arial"/>
      <w:lang w:eastAsia="pl-PL"/>
    </w:rPr>
  </w:style>
  <w:style w:type="character" w:customStyle="1" w:styleId="NagwekstronynieparzystejZnakZnak">
    <w:name w:val="Nagłówek strony nieparzystej Znak Znak"/>
    <w:qFormat/>
    <w:locked/>
    <w:rsid w:val="00B10FC5"/>
    <w:rPr>
      <w:rFonts w:ascii="Arial" w:eastAsia="SimSun" w:hAnsi="Arial" w:cs="Mangal"/>
      <w:sz w:val="28"/>
      <w:szCs w:val="28"/>
      <w:lang w:eastAsia="ar-SA" w:bidi="ar-SA"/>
    </w:rPr>
  </w:style>
  <w:style w:type="paragraph" w:customStyle="1" w:styleId="Bezodstpw1">
    <w:name w:val="Bez odstępów1"/>
    <w:qFormat/>
    <w:rsid w:val="00B10FC5"/>
    <w:rPr>
      <w:rFonts w:ascii="Calibri" w:hAnsi="Calibri" w:cs="Calibri"/>
      <w:sz w:val="22"/>
      <w:szCs w:val="22"/>
      <w:lang w:eastAsia="en-US"/>
    </w:rPr>
  </w:style>
  <w:style w:type="character" w:customStyle="1" w:styleId="TitleChar">
    <w:name w:val="Title Char"/>
    <w:qFormat/>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qFormat/>
    <w:rsid w:val="00B10FC5"/>
    <w:pPr>
      <w:spacing w:after="120"/>
    </w:pPr>
    <w:rPr>
      <w:sz w:val="16"/>
      <w:szCs w:val="16"/>
    </w:rPr>
  </w:style>
  <w:style w:type="character" w:customStyle="1" w:styleId="Tekstpodstawowy3Znak">
    <w:name w:val="Tekst podstawowy 3 Znak"/>
    <w:link w:val="Tekstpodstawowy3"/>
    <w:qFormat/>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qFormat/>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qFormat/>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unhideWhenUsed/>
    <w:qFormat/>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770EDC"/>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qFormat/>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qFormat/>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qFormat/>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qFormat/>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qFormat/>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qFormat/>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unhideWhenUsed/>
    <w:rsid w:val="00D326A1"/>
    <w:rPr>
      <w:color w:val="605E5C"/>
      <w:shd w:val="clear" w:color="auto" w:fill="E1DFDD"/>
    </w:rPr>
  </w:style>
  <w:style w:type="numbering" w:customStyle="1" w:styleId="Bezlisty1">
    <w:name w:val="Bez listy1"/>
    <w:next w:val="Bezlisty"/>
    <w:uiPriority w:val="99"/>
    <w:semiHidden/>
    <w:unhideWhenUsed/>
    <w:qFormat/>
    <w:rsid w:val="004D78DF"/>
  </w:style>
  <w:style w:type="numbering" w:customStyle="1" w:styleId="Bezlisty11">
    <w:name w:val="Bez listy11"/>
    <w:next w:val="Bezlisty"/>
    <w:uiPriority w:val="99"/>
    <w:semiHidden/>
    <w:unhideWhenUsed/>
    <w:qFormat/>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qFormat/>
    <w:rsid w:val="0041022C"/>
    <w:rPr>
      <w:sz w:val="24"/>
      <w:szCs w:val="24"/>
      <w:lang w:eastAsia="ar-SA"/>
    </w:rPr>
  </w:style>
  <w:style w:type="paragraph" w:customStyle="1" w:styleId="NormalnyWeb2">
    <w:name w:val="Normalny (Web)2"/>
    <w:basedOn w:val="Normalny"/>
    <w:qFormat/>
    <w:rsid w:val="000708CB"/>
    <w:pPr>
      <w:overflowPunct w:val="0"/>
      <w:autoSpaceDE w:val="0"/>
      <w:spacing w:before="100" w:after="100"/>
      <w:textAlignment w:val="baseline"/>
    </w:pPr>
    <w:rPr>
      <w:szCs w:val="20"/>
    </w:rPr>
  </w:style>
  <w:style w:type="character" w:customStyle="1" w:styleId="AkapitzlistZnak">
    <w:name w:val="Akapit z listą Znak"/>
    <w:aliases w:val="CW_Lista Znak,L1 Znak,Numerowanie Znak,T_SZ_List Paragraph Znak,normalny tekst Znak,Akapit z listą BS Znak,Tytuł_procedury Znak,Kolorowa lista — akcent 11 Znak"/>
    <w:link w:val="Akapitzlist"/>
    <w:uiPriority w:val="34"/>
    <w:qFormat/>
    <w:locked/>
    <w:rsid w:val="000708CB"/>
    <w:rPr>
      <w:sz w:val="24"/>
      <w:szCs w:val="24"/>
      <w:lang w:eastAsia="ar-SA"/>
    </w:rPr>
  </w:style>
  <w:style w:type="paragraph" w:customStyle="1" w:styleId="Akapitzlist11">
    <w:name w:val="Akapit z listą11"/>
    <w:basedOn w:val="Normalny"/>
    <w:qFormat/>
    <w:rsid w:val="001353DB"/>
    <w:pPr>
      <w:suppressAutoHyphens w:val="0"/>
      <w:spacing w:after="200" w:line="276" w:lineRule="auto"/>
      <w:ind w:left="720"/>
    </w:pPr>
    <w:rPr>
      <w:rFonts w:ascii="Calibri" w:hAnsi="Calibri"/>
      <w:sz w:val="22"/>
      <w:szCs w:val="22"/>
      <w:lang w:eastAsia="en-US"/>
    </w:rPr>
  </w:style>
  <w:style w:type="paragraph" w:customStyle="1" w:styleId="Normalny1">
    <w:name w:val="Normalny1"/>
    <w:basedOn w:val="Normalny"/>
    <w:qFormat/>
    <w:rsid w:val="001B7A16"/>
    <w:pPr>
      <w:widowControl w:val="0"/>
    </w:pPr>
    <w:rPr>
      <w:lang w:eastAsia="pl-PL"/>
    </w:rPr>
  </w:style>
  <w:style w:type="paragraph" w:customStyle="1" w:styleId="Akapitzlist3">
    <w:name w:val="Akapit z listą3"/>
    <w:basedOn w:val="Normalny"/>
    <w:qFormat/>
    <w:rsid w:val="001C59D3"/>
    <w:pPr>
      <w:suppressAutoHyphens w:val="0"/>
      <w:spacing w:after="200" w:line="276" w:lineRule="auto"/>
      <w:ind w:left="720"/>
    </w:pPr>
    <w:rPr>
      <w:rFonts w:ascii="Calibri" w:hAnsi="Calibri"/>
      <w:sz w:val="22"/>
      <w:szCs w:val="22"/>
      <w:lang w:eastAsia="en-US"/>
    </w:rPr>
  </w:style>
  <w:style w:type="character" w:customStyle="1" w:styleId="WW8Num56z1">
    <w:name w:val="WW8Num56z1"/>
    <w:qFormat/>
    <w:rsid w:val="00921254"/>
    <w:rPr>
      <w:rFonts w:ascii="Courier New" w:hAnsi="Courier New" w:cs="Courier New"/>
    </w:rPr>
  </w:style>
  <w:style w:type="paragraph" w:customStyle="1" w:styleId="Akapitzlist4">
    <w:name w:val="Akapit z listą4"/>
    <w:basedOn w:val="Normalny"/>
    <w:qFormat/>
    <w:rsid w:val="00062F65"/>
    <w:pPr>
      <w:suppressAutoHyphens w:val="0"/>
      <w:spacing w:after="200" w:line="276" w:lineRule="auto"/>
      <w:ind w:left="720"/>
    </w:pPr>
    <w:rPr>
      <w:rFonts w:ascii="Calibri" w:hAnsi="Calibri"/>
      <w:sz w:val="22"/>
      <w:szCs w:val="22"/>
      <w:lang w:eastAsia="en-US"/>
    </w:rPr>
  </w:style>
  <w:style w:type="paragraph" w:customStyle="1" w:styleId="Nagwekspisutreci1">
    <w:name w:val="Nagłówek spisu treści1"/>
    <w:basedOn w:val="Nagwek1"/>
    <w:next w:val="Normalny"/>
    <w:rsid w:val="0053220B"/>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eastAsia="pl-PL"/>
    </w:rPr>
  </w:style>
  <w:style w:type="character" w:customStyle="1" w:styleId="Spistreci1Znak">
    <w:name w:val="Spis treści 1 Znak"/>
    <w:link w:val="Spistreci1"/>
    <w:uiPriority w:val="39"/>
    <w:locked/>
    <w:rsid w:val="00770EDC"/>
    <w:rPr>
      <w:rFonts w:ascii="Cambria" w:hAnsi="Cambria"/>
      <w:noProof/>
      <w:spacing w:val="-10"/>
      <w:lang w:eastAsia="en-US"/>
    </w:rPr>
  </w:style>
  <w:style w:type="character" w:customStyle="1" w:styleId="Tekstzastpczy1">
    <w:name w:val="Tekst zastępczy1"/>
    <w:semiHidden/>
    <w:rsid w:val="0053220B"/>
    <w:rPr>
      <w:rFonts w:cs="Times New Roman"/>
      <w:color w:val="808080"/>
    </w:rPr>
  </w:style>
  <w:style w:type="character" w:customStyle="1" w:styleId="apple-style-span">
    <w:name w:val="apple-style-span"/>
    <w:basedOn w:val="Domylnaczcionkaakapitu"/>
    <w:qFormat/>
    <w:rsid w:val="0053220B"/>
  </w:style>
  <w:style w:type="table" w:customStyle="1" w:styleId="Tabela-Siatka2">
    <w:name w:val="Tabela - Siatka2"/>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53220B"/>
    <w:rPr>
      <w:rFonts w:ascii="Cambria" w:hAnsi="Cambria" w:cs="Times New Roman"/>
      <w:i/>
      <w:iCs/>
      <w:color w:val="404040"/>
    </w:rPr>
  </w:style>
  <w:style w:type="character" w:styleId="Odwoanieprzypisukocowego">
    <w:name w:val="endnote reference"/>
    <w:uiPriority w:val="99"/>
    <w:qFormat/>
    <w:rsid w:val="0053220B"/>
    <w:rPr>
      <w:vertAlign w:val="superscript"/>
    </w:rPr>
  </w:style>
  <w:style w:type="paragraph" w:customStyle="1" w:styleId="ZnakZnakChar">
    <w:name w:val="Znak Znak Char"/>
    <w:basedOn w:val="Normalny"/>
    <w:rsid w:val="0053220B"/>
    <w:pPr>
      <w:suppressAutoHyphens w:val="0"/>
      <w:spacing w:after="160" w:line="240" w:lineRule="exact"/>
    </w:pPr>
    <w:rPr>
      <w:rFonts w:ascii="Verdana" w:hAnsi="Verdana"/>
      <w:sz w:val="20"/>
      <w:szCs w:val="20"/>
      <w:lang w:val="en-US" w:eastAsia="en-US"/>
    </w:rPr>
  </w:style>
  <w:style w:type="table" w:customStyle="1" w:styleId="Tabela-Siatka3">
    <w:name w:val="Tabela - Siatka3"/>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53220B"/>
    <w:rPr>
      <w:color w:val="808080"/>
    </w:rPr>
  </w:style>
  <w:style w:type="numbering" w:customStyle="1" w:styleId="Bezlisty2">
    <w:name w:val="Bez listy2"/>
    <w:next w:val="Bezlisty"/>
    <w:uiPriority w:val="99"/>
    <w:semiHidden/>
    <w:unhideWhenUsed/>
    <w:rsid w:val="0053220B"/>
  </w:style>
  <w:style w:type="table" w:customStyle="1" w:styleId="Tabela-Siatka4">
    <w:name w:val="Tabela - Siatka4"/>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qFormat/>
    <w:rsid w:val="0053220B"/>
    <w:rPr>
      <w:rFonts w:ascii="Courier New" w:hAnsi="Courier New" w:cs="Courier New" w:hint="default"/>
      <w:b/>
      <w:bCs/>
      <w:sz w:val="18"/>
      <w:szCs w:val="18"/>
    </w:rPr>
  </w:style>
  <w:style w:type="numbering" w:customStyle="1" w:styleId="Bezlisty3">
    <w:name w:val="Bez listy3"/>
    <w:next w:val="Bezlisty"/>
    <w:uiPriority w:val="99"/>
    <w:semiHidden/>
    <w:unhideWhenUsed/>
    <w:rsid w:val="0053220B"/>
  </w:style>
  <w:style w:type="table" w:customStyle="1" w:styleId="Tabela-Siatka5">
    <w:name w:val="Tabela - Siatka5"/>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53220B"/>
    <w:pPr>
      <w:suppressAutoHyphens w:val="0"/>
      <w:spacing w:after="200" w:line="276" w:lineRule="auto"/>
      <w:ind w:left="720"/>
      <w:contextualSpacing/>
    </w:pPr>
    <w:rPr>
      <w:rFonts w:ascii="Calibri" w:hAnsi="Calibri"/>
      <w:sz w:val="22"/>
      <w:szCs w:val="22"/>
      <w:lang w:eastAsia="en-US"/>
    </w:rPr>
  </w:style>
  <w:style w:type="table" w:customStyle="1" w:styleId="Tabela-Siatka11">
    <w:name w:val="Tabela - Siatka11"/>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dwydz2">
    <w:name w:val="kod_wydz2"/>
    <w:basedOn w:val="Normalny"/>
    <w:qFormat/>
    <w:rsid w:val="0053220B"/>
    <w:pPr>
      <w:suppressAutoHyphens w:val="0"/>
    </w:pPr>
    <w:rPr>
      <w:lang w:eastAsia="pl-PL"/>
    </w:rPr>
  </w:style>
  <w:style w:type="paragraph" w:customStyle="1" w:styleId="Akapitzlist6">
    <w:name w:val="Akapit z listą6"/>
    <w:basedOn w:val="Normalny"/>
    <w:qFormat/>
    <w:rsid w:val="0053220B"/>
    <w:pPr>
      <w:suppressAutoHyphens w:val="0"/>
      <w:spacing w:after="200" w:line="276" w:lineRule="auto"/>
      <w:ind w:left="720"/>
      <w:contextualSpacing/>
    </w:pPr>
    <w:rPr>
      <w:rFonts w:ascii="Calibri" w:hAnsi="Calibri"/>
      <w:sz w:val="22"/>
      <w:szCs w:val="22"/>
      <w:lang w:eastAsia="en-US"/>
    </w:rPr>
  </w:style>
  <w:style w:type="numbering" w:customStyle="1" w:styleId="Bezlisty4">
    <w:name w:val="Bez listy4"/>
    <w:next w:val="Bezlisty"/>
    <w:uiPriority w:val="99"/>
    <w:semiHidden/>
    <w:unhideWhenUsed/>
    <w:rsid w:val="0053220B"/>
  </w:style>
  <w:style w:type="table" w:customStyle="1" w:styleId="Tabela-Siatka6">
    <w:name w:val="Tabela - Siatka6"/>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a1">
    <w:name w:val="alista1"/>
    <w:uiPriority w:val="99"/>
    <w:rsid w:val="0053220B"/>
    <w:pPr>
      <w:numPr>
        <w:numId w:val="67"/>
      </w:numPr>
      <w:jc w:val="both"/>
    </w:pPr>
    <w:rPr>
      <w:b/>
      <w:bCs/>
      <w:sz w:val="24"/>
      <w:szCs w:val="22"/>
    </w:rPr>
  </w:style>
  <w:style w:type="paragraph" w:customStyle="1" w:styleId="alista3">
    <w:name w:val="alista3"/>
    <w:basedOn w:val="Normalny"/>
    <w:uiPriority w:val="99"/>
    <w:rsid w:val="0053220B"/>
    <w:pPr>
      <w:numPr>
        <w:ilvl w:val="2"/>
        <w:numId w:val="67"/>
      </w:numPr>
      <w:jc w:val="both"/>
    </w:pPr>
    <w:rPr>
      <w:szCs w:val="20"/>
    </w:rPr>
  </w:style>
  <w:style w:type="numbering" w:customStyle="1" w:styleId="WWNum4">
    <w:name w:val="WWNum4"/>
    <w:rsid w:val="0053220B"/>
    <w:pPr>
      <w:numPr>
        <w:numId w:val="68"/>
      </w:numPr>
    </w:pPr>
  </w:style>
  <w:style w:type="numbering" w:customStyle="1" w:styleId="WWNum41">
    <w:name w:val="WWNum41"/>
    <w:rsid w:val="0053220B"/>
    <w:pPr>
      <w:numPr>
        <w:numId w:val="66"/>
      </w:numPr>
    </w:pPr>
  </w:style>
  <w:style w:type="numbering" w:customStyle="1" w:styleId="WW8Num3">
    <w:name w:val="WW8Num3"/>
    <w:basedOn w:val="Bezlisty"/>
    <w:rsid w:val="0053220B"/>
    <w:pPr>
      <w:numPr>
        <w:numId w:val="69"/>
      </w:numPr>
    </w:pPr>
  </w:style>
  <w:style w:type="numbering" w:customStyle="1" w:styleId="Bezlisty5">
    <w:name w:val="Bez listy5"/>
    <w:next w:val="Bezlisty"/>
    <w:uiPriority w:val="99"/>
    <w:semiHidden/>
    <w:unhideWhenUsed/>
    <w:rsid w:val="0053220B"/>
  </w:style>
  <w:style w:type="table" w:customStyle="1" w:styleId="Tabela-Siatka7">
    <w:name w:val="Tabela - Siatka7"/>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53220B"/>
    <w:pPr>
      <w:suppressAutoHyphens w:val="0"/>
      <w:spacing w:after="200" w:line="276" w:lineRule="auto"/>
      <w:ind w:left="720"/>
      <w:contextualSpacing/>
    </w:pPr>
    <w:rPr>
      <w:rFonts w:ascii="Calibri" w:hAnsi="Calibri"/>
      <w:sz w:val="22"/>
      <w:szCs w:val="22"/>
      <w:lang w:eastAsia="en-US"/>
    </w:rPr>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53220B"/>
    <w:rPr>
      <w:rFonts w:ascii="Arial" w:hAnsi="Arial" w:cs="Arial"/>
      <w:sz w:val="20"/>
      <w:szCs w:val="20"/>
    </w:rPr>
  </w:style>
  <w:style w:type="paragraph" w:customStyle="1" w:styleId="1">
    <w:name w:val="1"/>
    <w:basedOn w:val="Normalny"/>
    <w:next w:val="Listapunktowana20"/>
    <w:qFormat/>
    <w:rsid w:val="0053220B"/>
    <w:pPr>
      <w:widowControl w:val="0"/>
      <w:suppressAutoHyphens w:val="0"/>
    </w:pPr>
    <w:rPr>
      <w:sz w:val="28"/>
      <w:szCs w:val="20"/>
      <w:lang w:eastAsia="pl-PL"/>
    </w:rPr>
  </w:style>
  <w:style w:type="paragraph" w:styleId="Listapunktowana20">
    <w:name w:val="List Bullet 2"/>
    <w:basedOn w:val="Normalny"/>
    <w:autoRedefine/>
    <w:rsid w:val="0053220B"/>
    <w:pPr>
      <w:suppressAutoHyphens w:val="0"/>
      <w:ind w:left="360" w:hanging="360"/>
    </w:pPr>
    <w:rPr>
      <w:lang w:eastAsia="pl-PL"/>
    </w:rPr>
  </w:style>
  <w:style w:type="paragraph" w:styleId="Lista-kontynuacja">
    <w:name w:val="List Continue"/>
    <w:basedOn w:val="Normalny"/>
    <w:qFormat/>
    <w:rsid w:val="0053220B"/>
    <w:pPr>
      <w:widowControl w:val="0"/>
      <w:suppressAutoHyphens w:val="0"/>
      <w:spacing w:after="120"/>
      <w:ind w:left="283"/>
    </w:pPr>
    <w:rPr>
      <w:szCs w:val="20"/>
      <w:lang w:eastAsia="pl-PL"/>
    </w:rPr>
  </w:style>
  <w:style w:type="paragraph" w:styleId="Listapunktowana">
    <w:name w:val="List Bullet"/>
    <w:basedOn w:val="Normalny"/>
    <w:qFormat/>
    <w:rsid w:val="0053220B"/>
    <w:pPr>
      <w:widowControl w:val="0"/>
      <w:tabs>
        <w:tab w:val="left" w:pos="360"/>
      </w:tabs>
      <w:suppressAutoHyphens w:val="0"/>
      <w:ind w:left="360" w:hanging="360"/>
    </w:pPr>
    <w:rPr>
      <w:sz w:val="28"/>
      <w:szCs w:val="20"/>
      <w:lang w:eastAsia="pl-PL"/>
    </w:rPr>
  </w:style>
  <w:style w:type="paragraph" w:styleId="Tekstpodstawowywcity3">
    <w:name w:val="Body Text Indent 3"/>
    <w:basedOn w:val="Normalny"/>
    <w:link w:val="Tekstpodstawowywcity3Znak"/>
    <w:qFormat/>
    <w:rsid w:val="0053220B"/>
    <w:pPr>
      <w:suppressAutoHyphens w:val="0"/>
      <w:ind w:left="720"/>
      <w:jc w:val="both"/>
    </w:pPr>
    <w:rPr>
      <w:rFonts w:ascii="Arial" w:hAnsi="Arial"/>
      <w:b/>
      <w:bCs/>
      <w:lang w:eastAsia="en-US"/>
    </w:rPr>
  </w:style>
  <w:style w:type="character" w:customStyle="1" w:styleId="Tekstpodstawowywcity3Znak">
    <w:name w:val="Tekst podstawowy wcięty 3 Znak"/>
    <w:basedOn w:val="Domylnaczcionkaakapitu"/>
    <w:link w:val="Tekstpodstawowywcity3"/>
    <w:qFormat/>
    <w:rsid w:val="0053220B"/>
    <w:rPr>
      <w:rFonts w:ascii="Arial" w:hAnsi="Arial"/>
      <w:b/>
      <w:bCs/>
      <w:sz w:val="24"/>
      <w:szCs w:val="24"/>
      <w:lang w:eastAsia="en-US"/>
    </w:rPr>
  </w:style>
  <w:style w:type="character" w:customStyle="1" w:styleId="czerwony11bold1">
    <w:name w:val="czerwony11bold1"/>
    <w:rsid w:val="0053220B"/>
    <w:rPr>
      <w:rFonts w:ascii="Verdana" w:hAnsi="Verdana" w:hint="default"/>
      <w:b/>
      <w:bCs/>
      <w:color w:val="FF0000"/>
      <w:sz w:val="18"/>
      <w:szCs w:val="18"/>
    </w:rPr>
  </w:style>
  <w:style w:type="paragraph" w:customStyle="1" w:styleId="Domylnie">
    <w:name w:val="Domyślnie"/>
    <w:qFormat/>
    <w:rsid w:val="0053220B"/>
    <w:pPr>
      <w:widowControl w:val="0"/>
      <w:overflowPunct w:val="0"/>
      <w:autoSpaceDE w:val="0"/>
      <w:autoSpaceDN w:val="0"/>
      <w:adjustRightInd w:val="0"/>
      <w:textAlignment w:val="baseline"/>
    </w:pPr>
    <w:rPr>
      <w:sz w:val="26"/>
      <w:szCs w:val="26"/>
    </w:rPr>
  </w:style>
  <w:style w:type="paragraph" w:customStyle="1" w:styleId="font7">
    <w:name w:val="font7"/>
    <w:basedOn w:val="Normalny"/>
    <w:rsid w:val="0053220B"/>
    <w:pPr>
      <w:suppressAutoHyphens w:val="0"/>
      <w:spacing w:before="100" w:beforeAutospacing="1" w:after="100" w:afterAutospacing="1"/>
    </w:pPr>
    <w:rPr>
      <w:rFonts w:ascii="Arial" w:hAnsi="Arial" w:cs="Arial"/>
      <w:color w:val="FF0000"/>
      <w:sz w:val="20"/>
      <w:szCs w:val="20"/>
      <w:lang w:eastAsia="pl-PL"/>
    </w:rPr>
  </w:style>
  <w:style w:type="paragraph" w:customStyle="1" w:styleId="font8">
    <w:name w:val="font8"/>
    <w:basedOn w:val="Normalny"/>
    <w:rsid w:val="0053220B"/>
    <w:pPr>
      <w:suppressAutoHyphens w:val="0"/>
      <w:spacing w:before="100" w:beforeAutospacing="1" w:after="100" w:afterAutospacing="1"/>
    </w:pPr>
    <w:rPr>
      <w:rFonts w:ascii="Arial" w:hAnsi="Arial" w:cs="Arial"/>
      <w:b/>
      <w:bCs/>
      <w:i/>
      <w:iCs/>
      <w:sz w:val="20"/>
      <w:szCs w:val="20"/>
      <w:lang w:eastAsia="pl-PL"/>
    </w:rPr>
  </w:style>
  <w:style w:type="paragraph" w:customStyle="1" w:styleId="xl228">
    <w:name w:val="xl228"/>
    <w:basedOn w:val="Normalny"/>
    <w:rsid w:val="0053220B"/>
    <w:pPr>
      <w:pBdr>
        <w:left w:val="double" w:sz="6" w:space="0" w:color="auto"/>
        <w:bottom w:val="single" w:sz="4" w:space="0" w:color="auto"/>
        <w:right w:val="double" w:sz="6" w:space="0" w:color="auto"/>
      </w:pBdr>
      <w:shd w:val="clear" w:color="auto" w:fill="99CCFF"/>
      <w:suppressAutoHyphens w:val="0"/>
      <w:spacing w:before="100" w:beforeAutospacing="1" w:after="100" w:afterAutospacing="1"/>
      <w:textAlignment w:val="center"/>
    </w:pPr>
    <w:rPr>
      <w:rFonts w:ascii="Arial" w:hAnsi="Arial" w:cs="Arial"/>
      <w:lang w:eastAsia="pl-PL"/>
    </w:rPr>
  </w:style>
  <w:style w:type="paragraph" w:customStyle="1" w:styleId="xl229">
    <w:name w:val="xl229"/>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0">
    <w:name w:val="xl230"/>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1">
    <w:name w:val="xl231"/>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32">
    <w:name w:val="xl232"/>
    <w:basedOn w:val="Normalny"/>
    <w:rsid w:val="0053220B"/>
    <w:pPr>
      <w:pBdr>
        <w:top w:val="double" w:sz="6" w:space="0" w:color="auto"/>
        <w:left w:val="double" w:sz="6" w:space="0" w:color="auto"/>
        <w:bottom w:val="single" w:sz="4" w:space="0" w:color="auto"/>
        <w:right w:val="double" w:sz="6" w:space="0" w:color="auto"/>
      </w:pBdr>
      <w:shd w:val="clear" w:color="auto" w:fill="FF0000"/>
      <w:suppressAutoHyphens w:val="0"/>
      <w:spacing w:before="100" w:beforeAutospacing="1" w:after="100" w:afterAutospacing="1"/>
      <w:jc w:val="center"/>
      <w:textAlignment w:val="center"/>
    </w:pPr>
    <w:rPr>
      <w:rFonts w:ascii="Arial" w:hAnsi="Arial" w:cs="Arial"/>
      <w:lang w:eastAsia="pl-PL"/>
    </w:rPr>
  </w:style>
  <w:style w:type="paragraph" w:customStyle="1" w:styleId="xl233">
    <w:name w:val="xl233"/>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textAlignment w:val="center"/>
    </w:pPr>
    <w:rPr>
      <w:rFonts w:ascii="Arial" w:hAnsi="Arial" w:cs="Arial"/>
      <w:lang w:eastAsia="pl-PL"/>
    </w:rPr>
  </w:style>
  <w:style w:type="paragraph" w:customStyle="1" w:styleId="xl234">
    <w:name w:val="xl234"/>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35">
    <w:name w:val="xl235"/>
    <w:basedOn w:val="Normalny"/>
    <w:rsid w:val="0053220B"/>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right"/>
      <w:textAlignment w:val="center"/>
    </w:pPr>
    <w:rPr>
      <w:rFonts w:ascii="Arial" w:hAnsi="Arial" w:cs="Arial"/>
      <w:lang w:eastAsia="pl-PL"/>
    </w:rPr>
  </w:style>
  <w:style w:type="paragraph" w:customStyle="1" w:styleId="xl236">
    <w:name w:val="xl236"/>
    <w:basedOn w:val="Normalny"/>
    <w:rsid w:val="0053220B"/>
    <w:pPr>
      <w:pBdr>
        <w:top w:val="single" w:sz="4" w:space="0" w:color="auto"/>
        <w:left w:val="double" w:sz="6" w:space="0" w:color="auto"/>
        <w:bottom w:val="single" w:sz="4" w:space="0" w:color="auto"/>
        <w:right w:val="double" w:sz="6" w:space="0" w:color="auto"/>
      </w:pBdr>
      <w:shd w:val="clear" w:color="auto" w:fill="33CCCC"/>
      <w:suppressAutoHyphens w:val="0"/>
      <w:spacing w:before="100" w:beforeAutospacing="1" w:after="100" w:afterAutospacing="1"/>
      <w:jc w:val="center"/>
      <w:textAlignment w:val="center"/>
    </w:pPr>
    <w:rPr>
      <w:rFonts w:ascii="Arial" w:hAnsi="Arial" w:cs="Arial"/>
      <w:lang w:eastAsia="pl-PL"/>
    </w:rPr>
  </w:style>
  <w:style w:type="paragraph" w:customStyle="1" w:styleId="xl237">
    <w:name w:val="xl237"/>
    <w:basedOn w:val="Normalny"/>
    <w:rsid w:val="0053220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center"/>
      <w:textAlignment w:val="center"/>
    </w:pPr>
    <w:rPr>
      <w:rFonts w:ascii="Arial" w:hAnsi="Arial" w:cs="Arial"/>
      <w:lang w:eastAsia="pl-PL"/>
    </w:rPr>
  </w:style>
  <w:style w:type="paragraph" w:customStyle="1" w:styleId="xl238">
    <w:name w:val="xl238"/>
    <w:basedOn w:val="Normalny"/>
    <w:rsid w:val="0053220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right"/>
      <w:textAlignment w:val="center"/>
    </w:pPr>
    <w:rPr>
      <w:rFonts w:ascii="Arial" w:hAnsi="Arial" w:cs="Arial"/>
      <w:lang w:eastAsia="pl-PL"/>
    </w:rPr>
  </w:style>
  <w:style w:type="paragraph" w:customStyle="1" w:styleId="xl239">
    <w:name w:val="xl239"/>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0">
    <w:name w:val="xl240"/>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41">
    <w:name w:val="xl241"/>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2">
    <w:name w:val="xl242"/>
    <w:basedOn w:val="Normalny"/>
    <w:rsid w:val="0053220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43">
    <w:name w:val="xl243"/>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4">
    <w:name w:val="xl244"/>
    <w:basedOn w:val="Normalny"/>
    <w:rsid w:val="0053220B"/>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5">
    <w:name w:val="xl245"/>
    <w:basedOn w:val="Normalny"/>
    <w:rsid w:val="0053220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6">
    <w:name w:val="xl246"/>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7">
    <w:name w:val="xl247"/>
    <w:basedOn w:val="Normalny"/>
    <w:rsid w:val="0053220B"/>
    <w:pPr>
      <w:pBdr>
        <w:top w:val="single" w:sz="4"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8">
    <w:name w:val="xl248"/>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9">
    <w:name w:val="xl249"/>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0">
    <w:name w:val="xl250"/>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1">
    <w:name w:val="xl251"/>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2">
    <w:name w:val="xl252"/>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3">
    <w:name w:val="xl253"/>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4">
    <w:name w:val="xl254"/>
    <w:basedOn w:val="Normalny"/>
    <w:rsid w:val="0053220B"/>
    <w:pPr>
      <w:pBdr>
        <w:top w:val="double" w:sz="6" w:space="0" w:color="auto"/>
        <w:left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5">
    <w:name w:val="xl255"/>
    <w:basedOn w:val="Normalny"/>
    <w:rsid w:val="0053220B"/>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6">
    <w:name w:val="xl256"/>
    <w:basedOn w:val="Normalny"/>
    <w:rsid w:val="0053220B"/>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7">
    <w:name w:val="xl257"/>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8">
    <w:name w:val="xl258"/>
    <w:basedOn w:val="Normalny"/>
    <w:rsid w:val="0053220B"/>
    <w:pPr>
      <w:pBdr>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9">
    <w:name w:val="xl259"/>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0">
    <w:name w:val="xl260"/>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1">
    <w:name w:val="xl261"/>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2">
    <w:name w:val="xl262"/>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3">
    <w:name w:val="xl263"/>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4">
    <w:name w:val="xl264"/>
    <w:basedOn w:val="Normalny"/>
    <w:rsid w:val="0053220B"/>
    <w:pPr>
      <w:pBdr>
        <w:top w:val="single" w:sz="4"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5">
    <w:name w:val="xl265"/>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6">
    <w:name w:val="xl266"/>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center"/>
      <w:textAlignment w:val="center"/>
    </w:pPr>
    <w:rPr>
      <w:rFonts w:ascii="Arial" w:hAnsi="Arial" w:cs="Arial"/>
      <w:lang w:eastAsia="pl-PL"/>
    </w:rPr>
  </w:style>
  <w:style w:type="paragraph" w:customStyle="1" w:styleId="xl267">
    <w:name w:val="xl267"/>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8">
    <w:name w:val="xl268"/>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9">
    <w:name w:val="xl269"/>
    <w:basedOn w:val="Normalny"/>
    <w:rsid w:val="0053220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lang w:eastAsia="pl-PL"/>
    </w:rPr>
  </w:style>
  <w:style w:type="paragraph" w:customStyle="1" w:styleId="xl270">
    <w:name w:val="xl270"/>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right"/>
      <w:textAlignment w:val="center"/>
    </w:pPr>
    <w:rPr>
      <w:rFonts w:ascii="Arial" w:hAnsi="Arial" w:cs="Arial"/>
      <w:lang w:eastAsia="pl-PL"/>
    </w:rPr>
  </w:style>
  <w:style w:type="paragraph" w:customStyle="1" w:styleId="xl271">
    <w:name w:val="xl271"/>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72">
    <w:name w:val="xl272"/>
    <w:basedOn w:val="Normalny"/>
    <w:rsid w:val="0053220B"/>
    <w:pPr>
      <w:pBdr>
        <w:top w:val="single" w:sz="4" w:space="0" w:color="auto"/>
        <w:left w:val="double" w:sz="6" w:space="0" w:color="auto"/>
        <w:bottom w:val="single" w:sz="4" w:space="0" w:color="auto"/>
        <w:right w:val="double" w:sz="6" w:space="0" w:color="auto"/>
      </w:pBdr>
      <w:shd w:val="clear" w:color="auto" w:fill="CCFFFF"/>
      <w:suppressAutoHyphens w:val="0"/>
      <w:spacing w:before="100" w:beforeAutospacing="1" w:after="100" w:afterAutospacing="1"/>
      <w:textAlignment w:val="center"/>
    </w:pPr>
    <w:rPr>
      <w:rFonts w:ascii="Arial" w:hAnsi="Arial" w:cs="Arial"/>
      <w:lang w:eastAsia="pl-PL"/>
    </w:rPr>
  </w:style>
  <w:style w:type="paragraph" w:customStyle="1" w:styleId="xl273">
    <w:name w:val="xl273"/>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4">
    <w:name w:val="xl274"/>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5">
    <w:name w:val="xl275"/>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6">
    <w:name w:val="xl276"/>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7">
    <w:name w:val="xl277"/>
    <w:basedOn w:val="Normalny"/>
    <w:rsid w:val="0053220B"/>
    <w:pPr>
      <w:pBdr>
        <w:top w:val="double" w:sz="6" w:space="0" w:color="auto"/>
        <w:left w:val="double" w:sz="6" w:space="0" w:color="auto"/>
        <w:right w:val="double" w:sz="6" w:space="0" w:color="auto"/>
      </w:pBdr>
      <w:suppressAutoHyphens w:val="0"/>
      <w:spacing w:before="100" w:beforeAutospacing="1" w:after="100" w:afterAutospacing="1"/>
    </w:pPr>
    <w:rPr>
      <w:b/>
      <w:bCs/>
      <w:lang w:eastAsia="pl-PL"/>
    </w:rPr>
  </w:style>
  <w:style w:type="paragraph" w:customStyle="1" w:styleId="xl278">
    <w:name w:val="xl278"/>
    <w:basedOn w:val="Normalny"/>
    <w:rsid w:val="0053220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79">
    <w:name w:val="xl279"/>
    <w:basedOn w:val="Normalny"/>
    <w:rsid w:val="0053220B"/>
    <w:pPr>
      <w:pBdr>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80">
    <w:name w:val="xl280"/>
    <w:basedOn w:val="Normalny"/>
    <w:rsid w:val="0053220B"/>
    <w:pPr>
      <w:pBdr>
        <w:top w:val="double" w:sz="6" w:space="0" w:color="auto"/>
        <w:left w:val="double" w:sz="6" w:space="0" w:color="auto"/>
        <w:right w:val="double" w:sz="6" w:space="0" w:color="auto"/>
      </w:pBdr>
      <w:suppressAutoHyphens w:val="0"/>
      <w:spacing w:before="100" w:beforeAutospacing="1" w:after="100" w:afterAutospacing="1"/>
    </w:pPr>
    <w:rPr>
      <w:rFonts w:ascii="Arial" w:hAnsi="Arial" w:cs="Arial"/>
      <w:b/>
      <w:bCs/>
      <w:lang w:eastAsia="pl-PL"/>
    </w:rPr>
  </w:style>
  <w:style w:type="paragraph" w:customStyle="1" w:styleId="xl281">
    <w:name w:val="xl281"/>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b/>
      <w:bCs/>
      <w:lang w:eastAsia="pl-PL"/>
    </w:rPr>
  </w:style>
  <w:style w:type="paragraph" w:customStyle="1" w:styleId="xl282">
    <w:name w:val="xl282"/>
    <w:basedOn w:val="Normalny"/>
    <w:rsid w:val="0053220B"/>
    <w:pPr>
      <w:pBdr>
        <w:left w:val="double" w:sz="6" w:space="0" w:color="auto"/>
        <w:right w:val="double" w:sz="6" w:space="0" w:color="auto"/>
      </w:pBdr>
      <w:suppressAutoHyphens w:val="0"/>
      <w:spacing w:before="100" w:beforeAutospacing="1" w:after="100" w:afterAutospacing="1"/>
    </w:pPr>
    <w:rPr>
      <w:lang w:eastAsia="pl-PL"/>
    </w:rPr>
  </w:style>
  <w:style w:type="paragraph" w:styleId="Mapadokumentu">
    <w:name w:val="Document Map"/>
    <w:basedOn w:val="Normalny"/>
    <w:link w:val="MapadokumentuZnak2"/>
    <w:uiPriority w:val="99"/>
    <w:semiHidden/>
    <w:qFormat/>
    <w:rsid w:val="0053220B"/>
    <w:pPr>
      <w:shd w:val="clear" w:color="auto" w:fill="000080"/>
      <w:suppressAutoHyphens w:val="0"/>
    </w:pPr>
    <w:rPr>
      <w:rFonts w:ascii="Tahoma" w:hAnsi="Tahoma"/>
      <w:sz w:val="20"/>
      <w:szCs w:val="20"/>
      <w:lang w:eastAsia="en-US"/>
    </w:rPr>
  </w:style>
  <w:style w:type="character" w:customStyle="1" w:styleId="MapadokumentuZnak">
    <w:name w:val="Mapa dokumentu Znak"/>
    <w:basedOn w:val="Domylnaczcionkaakapitu"/>
    <w:link w:val="Mapadokumentu1"/>
    <w:qFormat/>
    <w:rsid w:val="0053220B"/>
    <w:rPr>
      <w:rFonts w:ascii="Segoe UI" w:hAnsi="Segoe UI" w:cs="Segoe UI"/>
      <w:sz w:val="16"/>
      <w:szCs w:val="16"/>
      <w:lang w:eastAsia="ar-SA"/>
    </w:rPr>
  </w:style>
  <w:style w:type="character" w:customStyle="1" w:styleId="MapadokumentuZnak2">
    <w:name w:val="Mapa dokumentu Znak2"/>
    <w:link w:val="Mapadokumentu"/>
    <w:uiPriority w:val="99"/>
    <w:qFormat/>
    <w:rsid w:val="0053220B"/>
    <w:rPr>
      <w:rFonts w:ascii="Tahoma" w:hAnsi="Tahoma"/>
      <w:shd w:val="clear" w:color="auto" w:fill="000080"/>
      <w:lang w:eastAsia="en-US"/>
    </w:rPr>
  </w:style>
  <w:style w:type="paragraph" w:styleId="Lista2">
    <w:name w:val="List 2"/>
    <w:basedOn w:val="Normalny"/>
    <w:qFormat/>
    <w:rsid w:val="0053220B"/>
    <w:pPr>
      <w:suppressAutoHyphens w:val="0"/>
      <w:ind w:left="566" w:hanging="283"/>
    </w:pPr>
    <w:rPr>
      <w:lang w:eastAsia="pl-PL"/>
    </w:rPr>
  </w:style>
  <w:style w:type="character" w:customStyle="1" w:styleId="Tekstpodstawowy21Znak">
    <w:name w:val="Tekst podstawowy 21 Znak"/>
    <w:link w:val="Tekstpodstawowy210"/>
    <w:rsid w:val="0053220B"/>
    <w:rPr>
      <w:sz w:val="26"/>
      <w:szCs w:val="26"/>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53220B"/>
    <w:pPr>
      <w:suppressAutoHyphens w:val="0"/>
    </w:pPr>
    <w:rPr>
      <w:rFonts w:ascii="Arial" w:hAnsi="Arial" w:cs="Arial"/>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53220B"/>
    <w:rPr>
      <w:rFonts w:ascii="Arial" w:hAnsi="Arial" w:cs="Arial"/>
      <w:sz w:val="20"/>
      <w:szCs w:val="20"/>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53220B"/>
    <w:rPr>
      <w:rFonts w:ascii="Arial" w:hAnsi="Arial" w:cs="Arial"/>
      <w:sz w:val="20"/>
      <w:szCs w:val="20"/>
    </w:rPr>
  </w:style>
  <w:style w:type="table" w:customStyle="1" w:styleId="Tabela-Siatka31">
    <w:name w:val="Tabela - Siatka31"/>
    <w:basedOn w:val="Standardowy"/>
    <w:next w:val="Tabela-Siatka"/>
    <w:uiPriority w:val="59"/>
    <w:rsid w:val="0053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3">
    <w:name w:val="xl283"/>
    <w:basedOn w:val="Normalny"/>
    <w:rsid w:val="0053220B"/>
    <w:pPr>
      <w:pBdr>
        <w:top w:val="double" w:sz="6" w:space="0" w:color="auto"/>
        <w:left w:val="double" w:sz="6"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4">
    <w:name w:val="xl284"/>
    <w:basedOn w:val="Normalny"/>
    <w:rsid w:val="0053220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5">
    <w:name w:val="xl285"/>
    <w:basedOn w:val="Normalny"/>
    <w:rsid w:val="0053220B"/>
    <w:pPr>
      <w:pBdr>
        <w:top w:val="double" w:sz="6" w:space="0" w:color="auto"/>
        <w:left w:val="double" w:sz="6"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6">
    <w:name w:val="xl286"/>
    <w:basedOn w:val="Normalny"/>
    <w:rsid w:val="0053220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7">
    <w:name w:val="xl287"/>
    <w:basedOn w:val="Normalny"/>
    <w:rsid w:val="0053220B"/>
    <w:pPr>
      <w:pBdr>
        <w:left w:val="double" w:sz="6" w:space="0" w:color="auto"/>
        <w:bottom w:val="single" w:sz="8" w:space="0" w:color="auto"/>
        <w:right w:val="double" w:sz="6"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character" w:customStyle="1" w:styleId="NagwekstronyZnakZnak">
    <w:name w:val="Nagłówek strony Znak Znak"/>
    <w:locked/>
    <w:rsid w:val="0053220B"/>
    <w:rPr>
      <w:rFonts w:ascii="Arial Narrow" w:hAnsi="Arial Narrow"/>
      <w:spacing w:val="16"/>
      <w:lang w:val="pl-PL" w:eastAsia="ar-SA" w:bidi="ar-SA"/>
    </w:rPr>
  </w:style>
  <w:style w:type="character" w:customStyle="1" w:styleId="articletitle">
    <w:name w:val="articletitle"/>
    <w:rsid w:val="0053220B"/>
  </w:style>
  <w:style w:type="paragraph" w:customStyle="1" w:styleId="hyphenate">
    <w:name w:val="hyphenate"/>
    <w:basedOn w:val="Normalny"/>
    <w:rsid w:val="0053220B"/>
    <w:pPr>
      <w:suppressAutoHyphens w:val="0"/>
      <w:spacing w:before="100" w:beforeAutospacing="1" w:after="100" w:afterAutospacing="1"/>
    </w:pPr>
    <w:rPr>
      <w:lang w:eastAsia="pl-PL"/>
    </w:rPr>
  </w:style>
  <w:style w:type="paragraph" w:customStyle="1" w:styleId="bodytext">
    <w:name w:val="bodytext"/>
    <w:basedOn w:val="Normalny"/>
    <w:rsid w:val="0053220B"/>
    <w:pPr>
      <w:suppressAutoHyphens w:val="0"/>
      <w:spacing w:before="100" w:beforeAutospacing="1" w:after="100" w:afterAutospacing="1"/>
    </w:pPr>
    <w:rPr>
      <w:lang w:eastAsia="pl-PL"/>
    </w:rPr>
  </w:style>
  <w:style w:type="paragraph" w:styleId="Legenda">
    <w:name w:val="caption"/>
    <w:basedOn w:val="Normalny"/>
    <w:next w:val="Normalny"/>
    <w:qFormat/>
    <w:rsid w:val="0053220B"/>
    <w:pPr>
      <w:suppressAutoHyphens w:val="0"/>
    </w:pPr>
    <w:rPr>
      <w:b/>
      <w:bCs/>
      <w:sz w:val="20"/>
      <w:szCs w:val="20"/>
      <w:lang w:eastAsia="pl-PL"/>
    </w:rPr>
  </w:style>
  <w:style w:type="paragraph" w:customStyle="1" w:styleId="aligncenter">
    <w:name w:val="aligncenter"/>
    <w:basedOn w:val="Normalny"/>
    <w:rsid w:val="0053220B"/>
    <w:pPr>
      <w:suppressAutoHyphens w:val="0"/>
      <w:spacing w:before="100" w:beforeAutospacing="1" w:after="100" w:afterAutospacing="1"/>
    </w:pPr>
    <w:rPr>
      <w:lang w:eastAsia="pl-PL"/>
    </w:rPr>
  </w:style>
  <w:style w:type="paragraph" w:styleId="Indeks1">
    <w:name w:val="index 1"/>
    <w:basedOn w:val="Normalny"/>
    <w:next w:val="Normalny"/>
    <w:autoRedefine/>
    <w:qFormat/>
    <w:rsid w:val="0053220B"/>
    <w:pPr>
      <w:suppressAutoHyphens w:val="0"/>
      <w:ind w:left="240" w:hanging="240"/>
    </w:pPr>
    <w:rPr>
      <w:lang w:eastAsia="pl-PL"/>
    </w:rPr>
  </w:style>
  <w:style w:type="paragraph" w:customStyle="1" w:styleId="msonormal0">
    <w:name w:val="msonormal"/>
    <w:basedOn w:val="Normalny"/>
    <w:qFormat/>
    <w:rsid w:val="0053220B"/>
    <w:pPr>
      <w:suppressAutoHyphens w:val="0"/>
      <w:spacing w:before="100" w:beforeAutospacing="1" w:after="100" w:afterAutospacing="1"/>
    </w:pPr>
    <w:rPr>
      <w:lang w:eastAsia="pl-PL"/>
    </w:rPr>
  </w:style>
  <w:style w:type="numbering" w:customStyle="1" w:styleId="Bezlisty6">
    <w:name w:val="Bez listy6"/>
    <w:next w:val="Bezlisty"/>
    <w:uiPriority w:val="99"/>
    <w:semiHidden/>
    <w:unhideWhenUsed/>
    <w:rsid w:val="0053220B"/>
  </w:style>
  <w:style w:type="table" w:customStyle="1" w:styleId="Tabela-Siatka8">
    <w:name w:val="Tabela - Siatka8"/>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53220B"/>
  </w:style>
  <w:style w:type="table" w:customStyle="1" w:styleId="Tabela-Siatka32">
    <w:name w:val="Tabela - Siatka32"/>
    <w:basedOn w:val="Standardowy"/>
    <w:next w:val="Tabela-Siatka"/>
    <w:uiPriority w:val="59"/>
    <w:rsid w:val="0053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qFormat/>
    <w:rsid w:val="0053220B"/>
    <w:pPr>
      <w:spacing w:after="200" w:line="276" w:lineRule="auto"/>
      <w:ind w:left="720"/>
    </w:pPr>
    <w:rPr>
      <w:rFonts w:ascii="Calibri" w:hAnsi="Calibri"/>
      <w:sz w:val="22"/>
      <w:szCs w:val="22"/>
    </w:rPr>
  </w:style>
  <w:style w:type="paragraph" w:customStyle="1" w:styleId="ZnakZnakZnak1ZnakZnakZnakZnak1">
    <w:name w:val="Znak Znak Znak1 Znak Znak Znak Znak1"/>
    <w:basedOn w:val="Normalny"/>
    <w:qFormat/>
    <w:rsid w:val="0053220B"/>
    <w:pPr>
      <w:suppressAutoHyphens w:val="0"/>
    </w:pPr>
    <w:rPr>
      <w:rFonts w:ascii="Arial" w:hAnsi="Arial" w:cs="Arial"/>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qFormat/>
    <w:rsid w:val="0053220B"/>
    <w:pPr>
      <w:suppressAutoHyphens w:val="0"/>
    </w:pPr>
    <w:rPr>
      <w:rFonts w:ascii="Arial" w:hAnsi="Arial" w:cs="Arial"/>
      <w:lang w:eastAsia="pl-PL"/>
    </w:rPr>
  </w:style>
  <w:style w:type="character" w:customStyle="1" w:styleId="text2">
    <w:name w:val="text2"/>
    <w:basedOn w:val="Domylnaczcionkaakapitu"/>
    <w:qFormat/>
    <w:rsid w:val="0053220B"/>
  </w:style>
  <w:style w:type="character" w:customStyle="1" w:styleId="WW8Num19z2">
    <w:name w:val="WW8Num19z2"/>
    <w:qFormat/>
    <w:rsid w:val="0053220B"/>
    <w:rPr>
      <w:rFonts w:ascii="Wingdings" w:hAnsi="Wingdings"/>
    </w:rPr>
  </w:style>
  <w:style w:type="character" w:customStyle="1" w:styleId="WW8Num19z4">
    <w:name w:val="WW8Num19z4"/>
    <w:qFormat/>
    <w:rsid w:val="0053220B"/>
    <w:rPr>
      <w:rFonts w:ascii="Courier New" w:hAnsi="Courier New" w:cs="Courier New"/>
    </w:rPr>
  </w:style>
  <w:style w:type="character" w:customStyle="1" w:styleId="WW8Num48z2">
    <w:name w:val="WW8Num48z2"/>
    <w:qFormat/>
    <w:rsid w:val="0053220B"/>
    <w:rPr>
      <w:rFonts w:ascii="Wingdings" w:hAnsi="Wingdings"/>
    </w:rPr>
  </w:style>
  <w:style w:type="character" w:customStyle="1" w:styleId="WW8Num48z4">
    <w:name w:val="WW8Num48z4"/>
    <w:qFormat/>
    <w:rsid w:val="0053220B"/>
    <w:rPr>
      <w:rFonts w:ascii="Courier New" w:hAnsi="Courier New" w:cs="Courier New"/>
    </w:rPr>
  </w:style>
  <w:style w:type="character" w:customStyle="1" w:styleId="WW8Num56z5">
    <w:name w:val="WW8Num56z5"/>
    <w:qFormat/>
    <w:rsid w:val="0053220B"/>
    <w:rPr>
      <w:rFonts w:ascii="Wingdings" w:hAnsi="Wingdings"/>
    </w:rPr>
  </w:style>
  <w:style w:type="character" w:customStyle="1" w:styleId="WW8Num67z2">
    <w:name w:val="WW8Num67z2"/>
    <w:qFormat/>
    <w:rsid w:val="0053220B"/>
    <w:rPr>
      <w:rFonts w:ascii="Wingdings" w:hAnsi="Wingdings"/>
    </w:rPr>
  </w:style>
  <w:style w:type="character" w:customStyle="1" w:styleId="WW8Num67z4">
    <w:name w:val="WW8Num67z4"/>
    <w:qFormat/>
    <w:rsid w:val="0053220B"/>
    <w:rPr>
      <w:rFonts w:ascii="Courier New" w:hAnsi="Courier New" w:cs="Courier New"/>
    </w:rPr>
  </w:style>
  <w:style w:type="character" w:customStyle="1" w:styleId="WW8Num5z1">
    <w:name w:val="WW8Num5z1"/>
    <w:qFormat/>
    <w:rsid w:val="0053220B"/>
    <w:rPr>
      <w:rFonts w:ascii="Symbol" w:hAnsi="Symbol" w:cs="Courier New"/>
    </w:rPr>
  </w:style>
  <w:style w:type="character" w:customStyle="1" w:styleId="WW8Num22z2">
    <w:name w:val="WW8Num22z2"/>
    <w:qFormat/>
    <w:rsid w:val="0053220B"/>
    <w:rPr>
      <w:rFonts w:ascii="Wingdings" w:hAnsi="Wingdings"/>
    </w:rPr>
  </w:style>
  <w:style w:type="character" w:customStyle="1" w:styleId="WW8Num22z3">
    <w:name w:val="WW8Num22z3"/>
    <w:qFormat/>
    <w:rsid w:val="0053220B"/>
    <w:rPr>
      <w:rFonts w:ascii="Symbol" w:hAnsi="Symbol"/>
    </w:rPr>
  </w:style>
  <w:style w:type="character" w:customStyle="1" w:styleId="WW8Num27z2">
    <w:name w:val="WW8Num27z2"/>
    <w:qFormat/>
    <w:rsid w:val="0053220B"/>
    <w:rPr>
      <w:rFonts w:ascii="Wingdings" w:hAnsi="Wingdings"/>
    </w:rPr>
  </w:style>
  <w:style w:type="character" w:customStyle="1" w:styleId="WW8Num30z3">
    <w:name w:val="WW8Num30z3"/>
    <w:qFormat/>
    <w:rsid w:val="0053220B"/>
    <w:rPr>
      <w:rFonts w:ascii="Symbol" w:hAnsi="Symbol"/>
    </w:rPr>
  </w:style>
  <w:style w:type="character" w:customStyle="1" w:styleId="WW8Num37z4">
    <w:name w:val="WW8Num37z4"/>
    <w:qFormat/>
    <w:rsid w:val="0053220B"/>
    <w:rPr>
      <w:rFonts w:ascii="Courier New" w:hAnsi="Courier New" w:cs="Courier New"/>
    </w:rPr>
  </w:style>
  <w:style w:type="character" w:customStyle="1" w:styleId="WW8Num46z1">
    <w:name w:val="WW8Num46z1"/>
    <w:qFormat/>
    <w:rsid w:val="0053220B"/>
    <w:rPr>
      <w:b/>
      <w:color w:val="auto"/>
    </w:rPr>
  </w:style>
  <w:style w:type="character" w:customStyle="1" w:styleId="WW8Num53z4">
    <w:name w:val="WW8Num53z4"/>
    <w:qFormat/>
    <w:rsid w:val="0053220B"/>
    <w:rPr>
      <w:rFonts w:ascii="Courier New" w:hAnsi="Courier New" w:cs="Courier New"/>
    </w:rPr>
  </w:style>
  <w:style w:type="character" w:customStyle="1" w:styleId="WW8Num77z5">
    <w:name w:val="WW8Num77z5"/>
    <w:qFormat/>
    <w:rsid w:val="0053220B"/>
    <w:rPr>
      <w:rFonts w:ascii="Wingdings" w:hAnsi="Wingdings"/>
    </w:rPr>
  </w:style>
  <w:style w:type="character" w:customStyle="1" w:styleId="WW8Num82z5">
    <w:name w:val="WW8Num82z5"/>
    <w:qFormat/>
    <w:rsid w:val="0053220B"/>
    <w:rPr>
      <w:rFonts w:ascii="Wingdings" w:hAnsi="Wingdings"/>
    </w:rPr>
  </w:style>
  <w:style w:type="character" w:customStyle="1" w:styleId="WW8Num92z4">
    <w:name w:val="WW8Num92z4"/>
    <w:qFormat/>
    <w:rsid w:val="0053220B"/>
    <w:rPr>
      <w:rFonts w:ascii="Courier New" w:hAnsi="Courier New" w:cs="Courier New"/>
    </w:rPr>
  </w:style>
  <w:style w:type="character" w:customStyle="1" w:styleId="WW8NumSt3z1">
    <w:name w:val="WW8NumSt3z1"/>
    <w:qFormat/>
    <w:rsid w:val="0053220B"/>
    <w:rPr>
      <w:rFonts w:ascii="Courier New" w:hAnsi="Courier New" w:cs="Courier New"/>
    </w:rPr>
  </w:style>
  <w:style w:type="character" w:customStyle="1" w:styleId="WW8NumSt3z2">
    <w:name w:val="WW8NumSt3z2"/>
    <w:qFormat/>
    <w:rsid w:val="0053220B"/>
    <w:rPr>
      <w:rFonts w:ascii="Wingdings" w:hAnsi="Wingdings"/>
    </w:rPr>
  </w:style>
  <w:style w:type="paragraph" w:customStyle="1" w:styleId="Tekstpodstawowy29">
    <w:name w:val="Tekst podstawowy 29"/>
    <w:basedOn w:val="Normalny"/>
    <w:qFormat/>
    <w:rsid w:val="0053220B"/>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qFormat/>
    <w:rsid w:val="0053220B"/>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qFormat/>
    <w:rsid w:val="0053220B"/>
    <w:pPr>
      <w:overflowPunct w:val="0"/>
      <w:autoSpaceDE w:val="0"/>
      <w:ind w:left="1985" w:hanging="1985"/>
      <w:textAlignment w:val="baseline"/>
    </w:pPr>
    <w:rPr>
      <w:szCs w:val="20"/>
    </w:rPr>
  </w:style>
  <w:style w:type="paragraph" w:customStyle="1" w:styleId="Tekstpodstawowy34">
    <w:name w:val="Tekst podstawowy 34"/>
    <w:basedOn w:val="Normalny"/>
    <w:qFormat/>
    <w:rsid w:val="0053220B"/>
    <w:pPr>
      <w:overflowPunct w:val="0"/>
      <w:autoSpaceDE w:val="0"/>
      <w:jc w:val="both"/>
      <w:textAlignment w:val="baseline"/>
    </w:pPr>
    <w:rPr>
      <w:b/>
      <w:i/>
      <w:szCs w:val="20"/>
    </w:rPr>
  </w:style>
  <w:style w:type="paragraph" w:customStyle="1" w:styleId="Style8">
    <w:name w:val="Style8"/>
    <w:basedOn w:val="Normalny"/>
    <w:qFormat/>
    <w:rsid w:val="0053220B"/>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qFormat/>
    <w:rsid w:val="0053220B"/>
    <w:rPr>
      <w:rFonts w:ascii="Arial" w:hAnsi="Arial" w:cs="Arial"/>
      <w:sz w:val="20"/>
      <w:szCs w:val="20"/>
    </w:rPr>
  </w:style>
  <w:style w:type="paragraph" w:customStyle="1" w:styleId="WW-Zwykytekst">
    <w:name w:val="WW-Zwykły tekst"/>
    <w:basedOn w:val="WW-Domylnie"/>
    <w:qFormat/>
    <w:rsid w:val="0053220B"/>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qFormat/>
    <w:rsid w:val="0053220B"/>
    <w:pPr>
      <w:widowControl w:val="0"/>
      <w:suppressAutoHyphens w:val="0"/>
      <w:autoSpaceDE w:val="0"/>
      <w:autoSpaceDN w:val="0"/>
      <w:adjustRightInd w:val="0"/>
      <w:jc w:val="both"/>
    </w:pPr>
    <w:rPr>
      <w:lang w:eastAsia="pl-PL"/>
    </w:rPr>
  </w:style>
  <w:style w:type="character" w:customStyle="1" w:styleId="FontStyle70">
    <w:name w:val="Font Style70"/>
    <w:qFormat/>
    <w:rsid w:val="0053220B"/>
    <w:rPr>
      <w:rFonts w:ascii="Times New Roman" w:hAnsi="Times New Roman" w:cs="Times New Roman"/>
      <w:sz w:val="22"/>
      <w:szCs w:val="22"/>
    </w:rPr>
  </w:style>
  <w:style w:type="paragraph" w:customStyle="1" w:styleId="Style18">
    <w:name w:val="Style18"/>
    <w:basedOn w:val="Normalny"/>
    <w:qFormat/>
    <w:rsid w:val="0053220B"/>
    <w:pPr>
      <w:widowControl w:val="0"/>
      <w:suppressAutoHyphens w:val="0"/>
      <w:autoSpaceDE w:val="0"/>
      <w:autoSpaceDN w:val="0"/>
      <w:adjustRightInd w:val="0"/>
    </w:pPr>
    <w:rPr>
      <w:lang w:eastAsia="pl-PL"/>
    </w:rPr>
  </w:style>
  <w:style w:type="character" w:customStyle="1" w:styleId="FontStyle67">
    <w:name w:val="Font Style67"/>
    <w:qFormat/>
    <w:rsid w:val="0053220B"/>
    <w:rPr>
      <w:rFonts w:ascii="Times New Roman" w:hAnsi="Times New Roman" w:cs="Times New Roman"/>
      <w:sz w:val="18"/>
      <w:szCs w:val="18"/>
    </w:rPr>
  </w:style>
  <w:style w:type="paragraph" w:customStyle="1" w:styleId="Style23">
    <w:name w:val="Style23"/>
    <w:basedOn w:val="Normalny"/>
    <w:qFormat/>
    <w:rsid w:val="0053220B"/>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3">
    <w:name w:val="Znak Znak Znak Znak Znak Znak3"/>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qFormat/>
    <w:rsid w:val="0053220B"/>
    <w:pPr>
      <w:suppressAutoHyphens w:val="0"/>
    </w:pPr>
    <w:rPr>
      <w:rFonts w:ascii="Arial" w:hAnsi="Arial" w:cs="Arial"/>
      <w:lang w:eastAsia="pl-PL"/>
    </w:rPr>
  </w:style>
  <w:style w:type="paragraph" w:customStyle="1" w:styleId="ZnakZnakZnakZnakZnakZnakZnakZnakZnak1">
    <w:name w:val="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qFormat/>
    <w:rsid w:val="0053220B"/>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qFormat/>
    <w:rsid w:val="0053220B"/>
    <w:pPr>
      <w:suppressAutoHyphens w:val="0"/>
    </w:pPr>
    <w:rPr>
      <w:rFonts w:ascii="Arial" w:hAnsi="Arial" w:cs="Arial"/>
      <w:lang w:eastAsia="pl-PL"/>
    </w:rPr>
  </w:style>
  <w:style w:type="paragraph" w:customStyle="1" w:styleId="ZnakZnakZnakZnakZnakZnak11">
    <w:name w:val="Znak Znak Znak Znak Znak Znak11"/>
    <w:basedOn w:val="Normalny"/>
    <w:qFormat/>
    <w:rsid w:val="0053220B"/>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qFormat/>
    <w:rsid w:val="0053220B"/>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qFormat/>
    <w:rsid w:val="0053220B"/>
    <w:pPr>
      <w:suppressAutoHyphens w:val="0"/>
    </w:pPr>
    <w:rPr>
      <w:rFonts w:ascii="Arial" w:hAnsi="Arial" w:cs="Arial"/>
      <w:lang w:eastAsia="pl-PL"/>
    </w:rPr>
  </w:style>
  <w:style w:type="paragraph" w:customStyle="1" w:styleId="Mapadokumentu1">
    <w:name w:val="Mapa dokumentu1"/>
    <w:basedOn w:val="Normalny"/>
    <w:link w:val="MapadokumentuZnak"/>
    <w:unhideWhenUsed/>
    <w:qFormat/>
    <w:locked/>
    <w:rsid w:val="0053220B"/>
    <w:rPr>
      <w:rFonts w:ascii="Segoe UI" w:hAnsi="Segoe UI" w:cs="Segoe UI"/>
      <w:sz w:val="16"/>
      <w:szCs w:val="16"/>
    </w:rPr>
  </w:style>
  <w:style w:type="paragraph" w:customStyle="1" w:styleId="ZnakZnakZnakZnakZnakZnakZnakZnakZnakZnakZnakZnak2">
    <w:name w:val="Znak Znak Znak Znak Znak Znak Znak Znak Znak Znak Znak Znak2"/>
    <w:basedOn w:val="Normalny"/>
    <w:qFormat/>
    <w:rsid w:val="0053220B"/>
    <w:pPr>
      <w:suppressAutoHyphens w:val="0"/>
    </w:pPr>
    <w:rPr>
      <w:rFonts w:ascii="Arial" w:hAnsi="Arial" w:cs="Arial"/>
      <w:lang w:eastAsia="pl-PL"/>
    </w:rPr>
  </w:style>
  <w:style w:type="paragraph" w:styleId="Zwykytekst">
    <w:name w:val="Plain Text"/>
    <w:basedOn w:val="Normalny"/>
    <w:link w:val="ZwykytekstZnak"/>
    <w:qFormat/>
    <w:rsid w:val="0053220B"/>
    <w:pPr>
      <w:widowControl w:val="0"/>
      <w:suppressAutoHyphens w:val="0"/>
      <w:autoSpaceDE w:val="0"/>
      <w:autoSpaceDN w:val="0"/>
      <w:adjustRightInd w:val="0"/>
      <w:spacing w:line="360" w:lineRule="atLeast"/>
      <w:jc w:val="both"/>
      <w:textAlignment w:val="baseline"/>
    </w:pPr>
    <w:rPr>
      <w:rFonts w:ascii="Courier New" w:hAnsi="Courier New"/>
      <w:lang w:eastAsia="en-US"/>
    </w:rPr>
  </w:style>
  <w:style w:type="character" w:customStyle="1" w:styleId="ZwykytekstZnak">
    <w:name w:val="Zwykły tekst Znak"/>
    <w:basedOn w:val="Domylnaczcionkaakapitu"/>
    <w:link w:val="Zwykytekst"/>
    <w:qFormat/>
    <w:rsid w:val="0053220B"/>
    <w:rPr>
      <w:rFonts w:ascii="Courier New" w:hAnsi="Courier New"/>
      <w:sz w:val="24"/>
      <w:szCs w:val="24"/>
      <w:lang w:eastAsia="en-US"/>
    </w:rPr>
  </w:style>
  <w:style w:type="paragraph" w:customStyle="1" w:styleId="Pkt-3">
    <w:name w:val="Pkt-3"/>
    <w:basedOn w:val="Normalny"/>
    <w:uiPriority w:val="99"/>
    <w:qFormat/>
    <w:rsid w:val="0053220B"/>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customStyle="1" w:styleId="Tytu0">
    <w:name w:val="Tytu?"/>
    <w:basedOn w:val="Normalny"/>
    <w:qFormat/>
    <w:rsid w:val="0053220B"/>
    <w:pPr>
      <w:suppressAutoHyphens w:val="0"/>
      <w:jc w:val="center"/>
    </w:pPr>
    <w:rPr>
      <w:b/>
      <w:sz w:val="28"/>
      <w:szCs w:val="20"/>
      <w:lang w:eastAsia="pl-PL"/>
    </w:rPr>
  </w:style>
  <w:style w:type="paragraph" w:customStyle="1" w:styleId="tekst">
    <w:name w:val="tekst"/>
    <w:basedOn w:val="Normalny"/>
    <w:qFormat/>
    <w:rsid w:val="0053220B"/>
    <w:pPr>
      <w:suppressLineNumbers/>
      <w:suppressAutoHyphens w:val="0"/>
      <w:spacing w:before="60" w:after="60"/>
      <w:jc w:val="both"/>
    </w:pPr>
    <w:rPr>
      <w:lang w:eastAsia="pl-PL"/>
    </w:rPr>
  </w:style>
  <w:style w:type="paragraph" w:customStyle="1" w:styleId="Tekstpodstawowywcity0">
    <w:name w:val="Tekst podstawowy wci?ty"/>
    <w:basedOn w:val="Normalny"/>
    <w:qFormat/>
    <w:rsid w:val="0053220B"/>
    <w:pPr>
      <w:widowControl w:val="0"/>
      <w:suppressAutoHyphens w:val="0"/>
      <w:ind w:right="51"/>
      <w:jc w:val="both"/>
    </w:pPr>
    <w:rPr>
      <w:szCs w:val="20"/>
      <w:lang w:eastAsia="pl-PL"/>
    </w:rPr>
  </w:style>
  <w:style w:type="paragraph" w:styleId="Tekstblokowy">
    <w:name w:val="Block Text"/>
    <w:basedOn w:val="Normalny"/>
    <w:qFormat/>
    <w:rsid w:val="0053220B"/>
    <w:pPr>
      <w:suppressAutoHyphens w:val="0"/>
      <w:ind w:left="-142" w:right="51"/>
      <w:jc w:val="both"/>
    </w:pPr>
    <w:rPr>
      <w:sz w:val="28"/>
      <w:szCs w:val="20"/>
      <w:lang w:eastAsia="pl-PL"/>
    </w:rPr>
  </w:style>
  <w:style w:type="paragraph" w:customStyle="1" w:styleId="nagwek03">
    <w:name w:val="nagłówek03"/>
    <w:basedOn w:val="Normalny"/>
    <w:qFormat/>
    <w:rsid w:val="0053220B"/>
    <w:pPr>
      <w:suppressAutoHyphens w:val="0"/>
    </w:pPr>
    <w:rPr>
      <w:sz w:val="12"/>
      <w:lang w:eastAsia="pl-PL"/>
    </w:rPr>
  </w:style>
  <w:style w:type="character" w:customStyle="1" w:styleId="Hipercze1">
    <w:name w:val="Hiperłącze1"/>
    <w:qFormat/>
    <w:rsid w:val="0053220B"/>
    <w:rPr>
      <w:strike w:val="0"/>
      <w:dstrike w:val="0"/>
      <w:color w:val="000000"/>
      <w:u w:val="none"/>
      <w:effect w:val="none"/>
    </w:rPr>
  </w:style>
  <w:style w:type="character" w:customStyle="1" w:styleId="PlandokumentuZnak">
    <w:name w:val="Plan dokumentu Znak"/>
    <w:link w:val="a"/>
    <w:uiPriority w:val="99"/>
    <w:semiHidden/>
    <w:qFormat/>
    <w:rsid w:val="0053220B"/>
    <w:rPr>
      <w:rFonts w:ascii="Tahoma" w:hAnsi="Tahoma" w:cs="Tahoma"/>
      <w:shd w:val="clear" w:color="auto" w:fill="000080"/>
    </w:rPr>
  </w:style>
  <w:style w:type="character" w:customStyle="1" w:styleId="Znak2">
    <w:name w:val="Znak2"/>
    <w:qFormat/>
    <w:rsid w:val="0053220B"/>
    <w:rPr>
      <w:b/>
      <w:sz w:val="22"/>
    </w:rPr>
  </w:style>
  <w:style w:type="paragraph" w:customStyle="1" w:styleId="normaltableau">
    <w:name w:val="normal_tableau"/>
    <w:basedOn w:val="Normalny"/>
    <w:qFormat/>
    <w:rsid w:val="0053220B"/>
    <w:pPr>
      <w:suppressAutoHyphens w:val="0"/>
      <w:spacing w:before="120" w:after="120"/>
      <w:jc w:val="both"/>
    </w:pPr>
    <w:rPr>
      <w:rFonts w:ascii="Optima" w:hAnsi="Optima"/>
      <w:sz w:val="22"/>
      <w:szCs w:val="20"/>
      <w:lang w:eastAsia="pl-PL"/>
    </w:rPr>
  </w:style>
  <w:style w:type="character" w:customStyle="1" w:styleId="WW8Num31z2">
    <w:name w:val="WW8Num31z2"/>
    <w:qFormat/>
    <w:rsid w:val="0053220B"/>
    <w:rPr>
      <w:rFonts w:ascii="Wingdings" w:hAnsi="Wingdings"/>
    </w:rPr>
  </w:style>
  <w:style w:type="character" w:customStyle="1" w:styleId="WW8Num47z3">
    <w:name w:val="WW8Num47z3"/>
    <w:qFormat/>
    <w:rsid w:val="0053220B"/>
    <w:rPr>
      <w:rFonts w:ascii="Symbol" w:hAnsi="Symbol"/>
    </w:rPr>
  </w:style>
  <w:style w:type="character" w:customStyle="1" w:styleId="WW8Num52z3">
    <w:name w:val="WW8Num52z3"/>
    <w:qFormat/>
    <w:rsid w:val="0053220B"/>
    <w:rPr>
      <w:rFonts w:ascii="Symbol" w:hAnsi="Symbol"/>
    </w:rPr>
  </w:style>
  <w:style w:type="character" w:customStyle="1" w:styleId="WW8Num85z2">
    <w:name w:val="WW8Num85z2"/>
    <w:qFormat/>
    <w:rsid w:val="0053220B"/>
    <w:rPr>
      <w:rFonts w:ascii="Wingdings" w:hAnsi="Wingdings"/>
    </w:rPr>
  </w:style>
  <w:style w:type="character" w:customStyle="1" w:styleId="WW8NumSt18z0">
    <w:name w:val="WW8NumSt18z0"/>
    <w:qFormat/>
    <w:rsid w:val="0053220B"/>
    <w:rPr>
      <w:rFonts w:ascii="Symbol" w:hAnsi="Symbol"/>
    </w:rPr>
  </w:style>
  <w:style w:type="character" w:customStyle="1" w:styleId="WW8NumSt28z0">
    <w:name w:val="WW8NumSt28z0"/>
    <w:qFormat/>
    <w:rsid w:val="0053220B"/>
    <w:rPr>
      <w:rFonts w:ascii="Symbol" w:hAnsi="Symbol"/>
    </w:rPr>
  </w:style>
  <w:style w:type="character" w:customStyle="1" w:styleId="WW8NumSt30z0">
    <w:name w:val="WW8NumSt30z0"/>
    <w:qFormat/>
    <w:rsid w:val="0053220B"/>
    <w:rPr>
      <w:rFonts w:ascii="Symbol" w:hAnsi="Symbol"/>
    </w:rPr>
  </w:style>
  <w:style w:type="character" w:customStyle="1" w:styleId="WW8NumSt30z1">
    <w:name w:val="WW8NumSt30z1"/>
    <w:qFormat/>
    <w:rsid w:val="0053220B"/>
    <w:rPr>
      <w:rFonts w:ascii="Courier New" w:hAnsi="Courier New" w:cs="Courier New"/>
    </w:rPr>
  </w:style>
  <w:style w:type="character" w:customStyle="1" w:styleId="WW8NumSt30z2">
    <w:name w:val="WW8NumSt30z2"/>
    <w:qFormat/>
    <w:rsid w:val="0053220B"/>
    <w:rPr>
      <w:rFonts w:ascii="Wingdings" w:hAnsi="Wingdings"/>
    </w:rPr>
  </w:style>
  <w:style w:type="character" w:customStyle="1" w:styleId="WW8Num3z1">
    <w:name w:val="WW8Num3z1"/>
    <w:qFormat/>
    <w:rsid w:val="0053220B"/>
    <w:rPr>
      <w:rFonts w:ascii="Courier New" w:hAnsi="Courier New" w:cs="Courier New"/>
    </w:rPr>
  </w:style>
  <w:style w:type="character" w:customStyle="1" w:styleId="WW8Num3z2">
    <w:name w:val="WW8Num3z2"/>
    <w:qFormat/>
    <w:rsid w:val="0053220B"/>
    <w:rPr>
      <w:rFonts w:ascii="Wingdings" w:hAnsi="Wingdings"/>
    </w:rPr>
  </w:style>
  <w:style w:type="character" w:customStyle="1" w:styleId="WW8Num4z2">
    <w:name w:val="WW8Num4z2"/>
    <w:qFormat/>
    <w:rsid w:val="0053220B"/>
    <w:rPr>
      <w:rFonts w:ascii="Wingdings" w:hAnsi="Wingdings"/>
    </w:rPr>
  </w:style>
  <w:style w:type="character" w:customStyle="1" w:styleId="WW8Num4z4">
    <w:name w:val="WW8Num4z4"/>
    <w:qFormat/>
    <w:rsid w:val="0053220B"/>
    <w:rPr>
      <w:rFonts w:ascii="Courier New" w:hAnsi="Courier New" w:cs="Courier New"/>
    </w:rPr>
  </w:style>
  <w:style w:type="character" w:customStyle="1" w:styleId="WW8Num11z2">
    <w:name w:val="WW8Num11z2"/>
    <w:qFormat/>
    <w:rsid w:val="0053220B"/>
    <w:rPr>
      <w:rFonts w:ascii="Wingdings" w:hAnsi="Wingdings"/>
      <w:sz w:val="20"/>
    </w:rPr>
  </w:style>
  <w:style w:type="character" w:customStyle="1" w:styleId="WW8Num36z2">
    <w:name w:val="WW8Num36z2"/>
    <w:qFormat/>
    <w:rsid w:val="0053220B"/>
    <w:rPr>
      <w:rFonts w:ascii="Wingdings" w:hAnsi="Wingdings"/>
      <w:sz w:val="20"/>
    </w:rPr>
  </w:style>
  <w:style w:type="character" w:customStyle="1" w:styleId="WW8Num42z2">
    <w:name w:val="WW8Num42z2"/>
    <w:qFormat/>
    <w:rsid w:val="0053220B"/>
    <w:rPr>
      <w:rFonts w:ascii="Wingdings" w:hAnsi="Wingdings"/>
    </w:rPr>
  </w:style>
  <w:style w:type="character" w:customStyle="1" w:styleId="WW8Num46z3">
    <w:name w:val="WW8Num46z3"/>
    <w:qFormat/>
    <w:rsid w:val="0053220B"/>
    <w:rPr>
      <w:rFonts w:ascii="Symbol" w:hAnsi="Symbol"/>
    </w:rPr>
  </w:style>
  <w:style w:type="character" w:customStyle="1" w:styleId="WW8NumSt5z0">
    <w:name w:val="WW8NumSt5z0"/>
    <w:qFormat/>
    <w:rsid w:val="0053220B"/>
    <w:rPr>
      <w:rFonts w:ascii="Symbol" w:hAnsi="Symbol"/>
    </w:rPr>
  </w:style>
  <w:style w:type="character" w:customStyle="1" w:styleId="WW8NumSt10z0">
    <w:name w:val="WW8NumSt10z0"/>
    <w:qFormat/>
    <w:rsid w:val="0053220B"/>
    <w:rPr>
      <w:rFonts w:ascii="Symbol" w:hAnsi="Symbol"/>
    </w:rPr>
  </w:style>
  <w:style w:type="character" w:customStyle="1" w:styleId="WW8NumSt11z0">
    <w:name w:val="WW8NumSt11z0"/>
    <w:qFormat/>
    <w:rsid w:val="0053220B"/>
    <w:rPr>
      <w:rFonts w:ascii="Wingdings" w:hAnsi="Wingdings"/>
      <w:b w:val="0"/>
      <w:i w:val="0"/>
      <w:sz w:val="28"/>
    </w:rPr>
  </w:style>
  <w:style w:type="character" w:customStyle="1" w:styleId="WW8NumSt13z0">
    <w:name w:val="WW8NumSt13z0"/>
    <w:qFormat/>
    <w:rsid w:val="0053220B"/>
    <w:rPr>
      <w:rFonts w:ascii="Symbol" w:hAnsi="Symbol"/>
    </w:rPr>
  </w:style>
  <w:style w:type="paragraph" w:customStyle="1" w:styleId="Tekstblokowy1">
    <w:name w:val="Tekst blokowy1"/>
    <w:basedOn w:val="Normalny"/>
    <w:qFormat/>
    <w:rsid w:val="0053220B"/>
    <w:pPr>
      <w:tabs>
        <w:tab w:val="left" w:pos="8647"/>
      </w:tabs>
      <w:spacing w:line="360" w:lineRule="auto"/>
      <w:ind w:left="709" w:right="284" w:hanging="349"/>
    </w:pPr>
    <w:rPr>
      <w:rFonts w:ascii="Arial" w:hAnsi="Arial"/>
      <w:sz w:val="20"/>
      <w:szCs w:val="20"/>
    </w:rPr>
  </w:style>
  <w:style w:type="paragraph" w:customStyle="1" w:styleId="Luca">
    <w:name w:val="Luca"/>
    <w:basedOn w:val="Normalny"/>
    <w:qFormat/>
    <w:rsid w:val="0053220B"/>
    <w:pPr>
      <w:spacing w:line="360" w:lineRule="auto"/>
    </w:pPr>
    <w:rPr>
      <w:rFonts w:ascii="Arial Narrow" w:hAnsi="Arial Narrow"/>
      <w:szCs w:val="20"/>
    </w:rPr>
  </w:style>
  <w:style w:type="paragraph" w:customStyle="1" w:styleId="LucaCash">
    <w:name w:val="Luca&amp;Cash"/>
    <w:basedOn w:val="Normalny"/>
    <w:qFormat/>
    <w:rsid w:val="0053220B"/>
    <w:pPr>
      <w:spacing w:line="360" w:lineRule="auto"/>
    </w:pPr>
    <w:rPr>
      <w:szCs w:val="20"/>
    </w:rPr>
  </w:style>
  <w:style w:type="paragraph" w:customStyle="1" w:styleId="Listawypunktowana">
    <w:name w:val="Lista wypunktowana"/>
    <w:basedOn w:val="Normalny"/>
    <w:qFormat/>
    <w:rsid w:val="0053220B"/>
    <w:pPr>
      <w:widowControl w:val="0"/>
      <w:tabs>
        <w:tab w:val="left" w:pos="360"/>
      </w:tabs>
      <w:ind w:left="360" w:hanging="360"/>
    </w:pPr>
    <w:rPr>
      <w:sz w:val="28"/>
      <w:szCs w:val="20"/>
    </w:rPr>
  </w:style>
  <w:style w:type="paragraph" w:customStyle="1" w:styleId="Styl1">
    <w:name w:val="Styl1"/>
    <w:basedOn w:val="Tekstpodstawowy"/>
    <w:next w:val="Tekstpodstawowy"/>
    <w:qFormat/>
    <w:rsid w:val="0053220B"/>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qFormat/>
    <w:rsid w:val="0053220B"/>
  </w:style>
  <w:style w:type="character" w:customStyle="1" w:styleId="textwb">
    <w:name w:val="textwb"/>
    <w:basedOn w:val="Domylnaczcionkaakapitu"/>
    <w:qFormat/>
    <w:rsid w:val="0053220B"/>
  </w:style>
  <w:style w:type="paragraph" w:customStyle="1" w:styleId="ZnakZnakZnak1ZnakZnakZnakZnakZnakZnakZnak">
    <w:name w:val="Znak Znak Znak1 Znak Znak Znak Znak Znak Znak Znak"/>
    <w:basedOn w:val="Normalny"/>
    <w:qFormat/>
    <w:rsid w:val="0053220B"/>
    <w:pPr>
      <w:suppressAutoHyphens w:val="0"/>
    </w:pPr>
    <w:rPr>
      <w:rFonts w:ascii="Arial" w:hAnsi="Arial" w:cs="Arial"/>
      <w:lang w:eastAsia="pl-PL"/>
    </w:rPr>
  </w:style>
  <w:style w:type="paragraph" w:customStyle="1" w:styleId="ZnakZnakZnakZnak">
    <w:name w:val="Znak Znak Znak Znak"/>
    <w:basedOn w:val="Normalny"/>
    <w:qFormat/>
    <w:rsid w:val="0053220B"/>
    <w:pPr>
      <w:suppressAutoHyphens w:val="0"/>
    </w:pPr>
    <w:rPr>
      <w:rFonts w:ascii="Arial" w:hAnsi="Arial" w:cs="Arial"/>
      <w:lang w:eastAsia="pl-PL"/>
    </w:rPr>
  </w:style>
  <w:style w:type="paragraph" w:customStyle="1" w:styleId="ZnakZnakZnak1">
    <w:name w:val="Znak Znak Znak1"/>
    <w:basedOn w:val="Normalny"/>
    <w:qFormat/>
    <w:rsid w:val="0053220B"/>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qFormat/>
    <w:rsid w:val="0053220B"/>
    <w:pPr>
      <w:suppressAutoHyphens w:val="0"/>
    </w:pPr>
    <w:rPr>
      <w:rFonts w:ascii="Arial" w:hAnsi="Arial" w:cs="Arial"/>
      <w:lang w:eastAsia="pl-PL"/>
    </w:rPr>
  </w:style>
  <w:style w:type="paragraph" w:customStyle="1" w:styleId="Tabelkowy">
    <w:name w:val="Tabelkowy"/>
    <w:basedOn w:val="Normalny"/>
    <w:qFormat/>
    <w:rsid w:val="0053220B"/>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qFormat/>
    <w:rsid w:val="0053220B"/>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qFormat/>
    <w:rsid w:val="0053220B"/>
    <w:pPr>
      <w:suppressAutoHyphens w:val="0"/>
    </w:pPr>
    <w:rPr>
      <w:rFonts w:ascii="Arial" w:hAnsi="Arial" w:cs="Arial"/>
      <w:lang w:eastAsia="pl-PL"/>
    </w:rPr>
  </w:style>
  <w:style w:type="paragraph" w:customStyle="1" w:styleId="Normalny12pNormalny12pt">
    <w:name w:val="Normalny + 12 pNormalny + 12 pt"/>
    <w:basedOn w:val="Normalny"/>
    <w:qFormat/>
    <w:rsid w:val="0053220B"/>
    <w:pPr>
      <w:suppressAutoHyphens w:val="0"/>
      <w:autoSpaceDE w:val="0"/>
      <w:autoSpaceDN w:val="0"/>
      <w:adjustRightInd w:val="0"/>
      <w:jc w:val="both"/>
    </w:pPr>
    <w:rPr>
      <w:lang w:eastAsia="pl-PL"/>
    </w:rPr>
  </w:style>
  <w:style w:type="paragraph" w:customStyle="1" w:styleId="Tytu1">
    <w:name w:val="Tytuł1"/>
    <w:basedOn w:val="Normalny"/>
    <w:qFormat/>
    <w:rsid w:val="0053220B"/>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qFormat/>
    <w:rsid w:val="0053220B"/>
    <w:pPr>
      <w:suppressAutoHyphens w:val="0"/>
    </w:pPr>
    <w:rPr>
      <w:rFonts w:ascii="Arial" w:hAnsi="Arial" w:cs="Arial"/>
      <w:lang w:eastAsia="pl-PL"/>
    </w:rPr>
  </w:style>
  <w:style w:type="paragraph" w:customStyle="1" w:styleId="ZnakZnakZnak1Znak">
    <w:name w:val="Znak Znak Znak1 Znak"/>
    <w:basedOn w:val="Normalny"/>
    <w:qFormat/>
    <w:rsid w:val="0053220B"/>
    <w:pPr>
      <w:suppressAutoHyphens w:val="0"/>
    </w:pPr>
    <w:rPr>
      <w:rFonts w:ascii="Arial" w:hAnsi="Arial" w:cs="Arial"/>
      <w:lang w:eastAsia="pl-PL"/>
    </w:rPr>
  </w:style>
  <w:style w:type="paragraph" w:customStyle="1" w:styleId="ZnakZnakZnak1ZnakZnakZnakZnakZnakZnak">
    <w:name w:val="Znak Znak Znak1 Znak Znak Znak Znak Znak Znak"/>
    <w:basedOn w:val="Normalny"/>
    <w:qFormat/>
    <w:rsid w:val="0053220B"/>
    <w:pPr>
      <w:suppressAutoHyphens w:val="0"/>
    </w:pPr>
    <w:rPr>
      <w:rFonts w:ascii="Arial" w:hAnsi="Arial" w:cs="Arial"/>
      <w:lang w:eastAsia="pl-PL"/>
    </w:rPr>
  </w:style>
  <w:style w:type="character" w:customStyle="1" w:styleId="style271">
    <w:name w:val="style271"/>
    <w:qFormat/>
    <w:rsid w:val="0053220B"/>
    <w:rPr>
      <w:rFonts w:ascii="Arial" w:hAnsi="Arial" w:cs="Arial"/>
    </w:rPr>
  </w:style>
  <w:style w:type="paragraph" w:customStyle="1" w:styleId="Style7">
    <w:name w:val="Style7"/>
    <w:basedOn w:val="Normalny"/>
    <w:qFormat/>
    <w:rsid w:val="0053220B"/>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qFormat/>
    <w:locked/>
    <w:rsid w:val="0053220B"/>
    <w:rPr>
      <w:sz w:val="24"/>
      <w:szCs w:val="24"/>
      <w:lang w:val="pl-PL" w:eastAsia="pl-PL" w:bidi="ar-SA"/>
    </w:rPr>
  </w:style>
  <w:style w:type="paragraph" w:customStyle="1" w:styleId="regulamin">
    <w:name w:val="regulamin"/>
    <w:basedOn w:val="Normalny"/>
    <w:autoRedefine/>
    <w:qFormat/>
    <w:rsid w:val="0053220B"/>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qFormat/>
    <w:rsid w:val="0053220B"/>
    <w:pPr>
      <w:suppressAutoHyphens w:val="0"/>
    </w:pPr>
    <w:rPr>
      <w:rFonts w:ascii="Arial" w:hAnsi="Arial" w:cs="Arial"/>
      <w:lang w:eastAsia="pl-PL"/>
    </w:rPr>
  </w:style>
  <w:style w:type="character" w:customStyle="1" w:styleId="smallgrey">
    <w:name w:val="smallgrey"/>
    <w:basedOn w:val="Domylnaczcionkaakapitu"/>
    <w:qFormat/>
    <w:rsid w:val="0053220B"/>
  </w:style>
  <w:style w:type="paragraph" w:customStyle="1" w:styleId="ZnakZnakZnak1ZnakZnakZnak">
    <w:name w:val="Znak Znak Znak1 Znak Znak Znak"/>
    <w:basedOn w:val="Normalny"/>
    <w:qFormat/>
    <w:rsid w:val="0053220B"/>
    <w:pPr>
      <w:suppressAutoHyphens w:val="0"/>
    </w:pPr>
    <w:rPr>
      <w:rFonts w:ascii="Arial" w:hAnsi="Arial" w:cs="Arial"/>
      <w:lang w:eastAsia="pl-PL"/>
    </w:rPr>
  </w:style>
  <w:style w:type="character" w:customStyle="1" w:styleId="NagwekstronynieparzystejZnakZnak1">
    <w:name w:val="Nagłówek strony nieparzystej Znak Znak1"/>
    <w:qFormat/>
    <w:locked/>
    <w:rsid w:val="0053220B"/>
    <w:rPr>
      <w:rFonts w:ascii="Times New Roman" w:hAnsi="Times New Roman" w:cs="Times New Roman"/>
      <w:sz w:val="24"/>
      <w:szCs w:val="24"/>
      <w:lang w:eastAsia="ar-SA" w:bidi="ar-SA"/>
    </w:rPr>
  </w:style>
  <w:style w:type="paragraph" w:customStyle="1" w:styleId="Styl">
    <w:name w:val="Styl"/>
    <w:qFormat/>
    <w:rsid w:val="0053220B"/>
    <w:pPr>
      <w:widowControl w:val="0"/>
      <w:autoSpaceDE w:val="0"/>
      <w:autoSpaceDN w:val="0"/>
      <w:adjustRightInd w:val="0"/>
    </w:pPr>
    <w:rPr>
      <w:rFonts w:ascii="Arial" w:hAnsi="Arial" w:cs="Arial"/>
      <w:szCs w:val="24"/>
    </w:rPr>
  </w:style>
  <w:style w:type="paragraph" w:customStyle="1" w:styleId="FR1">
    <w:name w:val="FR1"/>
    <w:qFormat/>
    <w:rsid w:val="0053220B"/>
    <w:pPr>
      <w:widowControl w:val="0"/>
      <w:autoSpaceDE w:val="0"/>
      <w:autoSpaceDN w:val="0"/>
      <w:adjustRightInd w:val="0"/>
      <w:ind w:left="600"/>
    </w:pPr>
    <w:rPr>
      <w:rFonts w:ascii="Arial" w:hAnsi="Arial"/>
      <w:noProof/>
      <w:sz w:val="16"/>
    </w:rPr>
  </w:style>
  <w:style w:type="paragraph" w:customStyle="1" w:styleId="TableContents">
    <w:name w:val="Table Contents"/>
    <w:basedOn w:val="Standard0"/>
    <w:qFormat/>
    <w:rsid w:val="0053220B"/>
    <w:pPr>
      <w:suppressLineNumbers/>
    </w:pPr>
    <w:rPr>
      <w:rFonts w:eastAsia="SimSun" w:cs="Lucida Sans"/>
    </w:rPr>
  </w:style>
  <w:style w:type="paragraph" w:styleId="Bezodstpw">
    <w:name w:val="No Spacing"/>
    <w:basedOn w:val="Normalny"/>
    <w:uiPriority w:val="1"/>
    <w:qFormat/>
    <w:rsid w:val="0053220B"/>
    <w:pPr>
      <w:widowControl w:val="0"/>
      <w:spacing w:line="100" w:lineRule="atLeast"/>
    </w:pPr>
    <w:rPr>
      <w:rFonts w:ascii="Liberation Serif" w:eastAsia="Lucida Sans Unicode" w:hAnsi="Liberation Serif" w:cs="Mangal"/>
      <w:kern w:val="2"/>
      <w:lang w:eastAsia="zh-CN" w:bidi="hi-IN"/>
    </w:rPr>
  </w:style>
  <w:style w:type="character" w:customStyle="1" w:styleId="czeinternetowe">
    <w:name w:val="Łącze internetowe"/>
    <w:uiPriority w:val="99"/>
    <w:rsid w:val="0053220B"/>
    <w:rPr>
      <w:color w:val="0000FF"/>
      <w:u w:val="single"/>
    </w:rPr>
  </w:style>
  <w:style w:type="character" w:customStyle="1" w:styleId="Wyrnienie">
    <w:name w:val="Wyróżnienie"/>
    <w:qFormat/>
    <w:rsid w:val="0053220B"/>
    <w:rPr>
      <w:rFonts w:cs="Times New Roman"/>
      <w:i/>
      <w:iCs/>
    </w:rPr>
  </w:style>
  <w:style w:type="character" w:customStyle="1" w:styleId="ListLabel1">
    <w:name w:val="ListLabel 1"/>
    <w:qFormat/>
    <w:rsid w:val="0053220B"/>
    <w:rPr>
      <w:b w:val="0"/>
    </w:rPr>
  </w:style>
  <w:style w:type="character" w:customStyle="1" w:styleId="ListLabel2">
    <w:name w:val="ListLabel 2"/>
    <w:qFormat/>
    <w:rsid w:val="0053220B"/>
    <w:rPr>
      <w:rFonts w:cs="Times New Roman"/>
    </w:rPr>
  </w:style>
  <w:style w:type="character" w:customStyle="1" w:styleId="ListLabel3">
    <w:name w:val="ListLabel 3"/>
    <w:qFormat/>
    <w:rsid w:val="0053220B"/>
    <w:rPr>
      <w:rFonts w:cs="Courier New"/>
    </w:rPr>
  </w:style>
  <w:style w:type="character" w:customStyle="1" w:styleId="ListLabel4">
    <w:name w:val="ListLabel 4"/>
    <w:qFormat/>
    <w:rsid w:val="0053220B"/>
    <w:rPr>
      <w:b/>
    </w:rPr>
  </w:style>
  <w:style w:type="character" w:customStyle="1" w:styleId="ListLabel5">
    <w:name w:val="ListLabel 5"/>
    <w:qFormat/>
    <w:rsid w:val="0053220B"/>
    <w:rPr>
      <w:rFonts w:cs="Times New Roman"/>
      <w:b w:val="0"/>
      <w:strike w:val="0"/>
      <w:dstrike w:val="0"/>
      <w:color w:val="00000A"/>
      <w:sz w:val="22"/>
      <w:szCs w:val="24"/>
    </w:rPr>
  </w:style>
  <w:style w:type="character" w:customStyle="1" w:styleId="ListLabel6">
    <w:name w:val="ListLabel 6"/>
    <w:qFormat/>
    <w:rsid w:val="0053220B"/>
    <w:rPr>
      <w:rFonts w:eastAsia="Times New Roman" w:cs="Times New Roman"/>
      <w:b w:val="0"/>
    </w:rPr>
  </w:style>
  <w:style w:type="character" w:customStyle="1" w:styleId="ListLabel7">
    <w:name w:val="ListLabel 7"/>
    <w:qFormat/>
    <w:rsid w:val="0053220B"/>
    <w:rPr>
      <w:strike w:val="0"/>
      <w:dstrike w:val="0"/>
    </w:rPr>
  </w:style>
  <w:style w:type="character" w:customStyle="1" w:styleId="ListLabel8">
    <w:name w:val="ListLabel 8"/>
    <w:qFormat/>
    <w:rsid w:val="0053220B"/>
    <w:rPr>
      <w:strike w:val="0"/>
      <w:dstrike w:val="0"/>
      <w:sz w:val="22"/>
      <w:szCs w:val="22"/>
    </w:rPr>
  </w:style>
  <w:style w:type="character" w:customStyle="1" w:styleId="ListLabel9">
    <w:name w:val="ListLabel 9"/>
    <w:qFormat/>
    <w:rsid w:val="0053220B"/>
    <w:rPr>
      <w:color w:val="00000A"/>
    </w:rPr>
  </w:style>
  <w:style w:type="character" w:customStyle="1" w:styleId="ListLabel10">
    <w:name w:val="ListLabel 10"/>
    <w:qFormat/>
    <w:rsid w:val="0053220B"/>
    <w:rPr>
      <w:rFonts w:cs="Times New Roman"/>
      <w:b/>
      <w:color w:val="000000"/>
      <w:sz w:val="22"/>
    </w:rPr>
  </w:style>
  <w:style w:type="character" w:customStyle="1" w:styleId="ListLabel11">
    <w:name w:val="ListLabel 11"/>
    <w:qFormat/>
    <w:rsid w:val="0053220B"/>
    <w:rPr>
      <w:b/>
      <w:color w:val="00000A"/>
      <w:sz w:val="22"/>
      <w:szCs w:val="22"/>
    </w:rPr>
  </w:style>
  <w:style w:type="character" w:customStyle="1" w:styleId="ListLabel12">
    <w:name w:val="ListLabel 12"/>
    <w:qFormat/>
    <w:rsid w:val="0053220B"/>
    <w:rPr>
      <w:b/>
      <w:i w:val="0"/>
      <w:color w:val="00000A"/>
      <w:sz w:val="22"/>
      <w:szCs w:val="22"/>
    </w:rPr>
  </w:style>
  <w:style w:type="character" w:customStyle="1" w:styleId="ListLabel13">
    <w:name w:val="ListLabel 13"/>
    <w:qFormat/>
    <w:rsid w:val="0053220B"/>
    <w:rPr>
      <w:rFonts w:eastAsia="Times New Roman" w:cs="Times New Roman"/>
    </w:rPr>
  </w:style>
  <w:style w:type="character" w:customStyle="1" w:styleId="czeindeksu">
    <w:name w:val="Łącze indeksu"/>
    <w:qFormat/>
    <w:rsid w:val="0053220B"/>
  </w:style>
  <w:style w:type="character" w:customStyle="1" w:styleId="ListLabel14">
    <w:name w:val="ListLabel 14"/>
    <w:qFormat/>
    <w:rsid w:val="0053220B"/>
    <w:rPr>
      <w:b w:val="0"/>
    </w:rPr>
  </w:style>
  <w:style w:type="character" w:customStyle="1" w:styleId="ListLabel15">
    <w:name w:val="ListLabel 15"/>
    <w:qFormat/>
    <w:rsid w:val="0053220B"/>
    <w:rPr>
      <w:rFonts w:cs="Times New Roman"/>
    </w:rPr>
  </w:style>
  <w:style w:type="character" w:customStyle="1" w:styleId="ListLabel16">
    <w:name w:val="ListLabel 16"/>
    <w:qFormat/>
    <w:rsid w:val="0053220B"/>
    <w:rPr>
      <w:rFonts w:cs="Courier New"/>
    </w:rPr>
  </w:style>
  <w:style w:type="character" w:customStyle="1" w:styleId="ListLabel17">
    <w:name w:val="ListLabel 17"/>
    <w:qFormat/>
    <w:rsid w:val="0053220B"/>
    <w:rPr>
      <w:rFonts w:cs="Wingdings"/>
    </w:rPr>
  </w:style>
  <w:style w:type="character" w:customStyle="1" w:styleId="ListLabel18">
    <w:name w:val="ListLabel 18"/>
    <w:qFormat/>
    <w:rsid w:val="0053220B"/>
    <w:rPr>
      <w:rFonts w:cs="Symbol"/>
    </w:rPr>
  </w:style>
  <w:style w:type="character" w:customStyle="1" w:styleId="ListLabel19">
    <w:name w:val="ListLabel 19"/>
    <w:qFormat/>
    <w:rsid w:val="0053220B"/>
    <w:rPr>
      <w:b/>
    </w:rPr>
  </w:style>
  <w:style w:type="character" w:customStyle="1" w:styleId="ListLabel20">
    <w:name w:val="ListLabel 20"/>
    <w:qFormat/>
    <w:rsid w:val="0053220B"/>
    <w:rPr>
      <w:b w:val="0"/>
      <w:strike w:val="0"/>
      <w:dstrike w:val="0"/>
      <w:sz w:val="22"/>
      <w:szCs w:val="24"/>
    </w:rPr>
  </w:style>
  <w:style w:type="character" w:customStyle="1" w:styleId="ListLabel21">
    <w:name w:val="ListLabel 21"/>
    <w:qFormat/>
    <w:rsid w:val="0053220B"/>
    <w:rPr>
      <w:strike w:val="0"/>
      <w:dstrike w:val="0"/>
    </w:rPr>
  </w:style>
  <w:style w:type="character" w:customStyle="1" w:styleId="ListLabel22">
    <w:name w:val="ListLabel 22"/>
    <w:qFormat/>
    <w:rsid w:val="0053220B"/>
    <w:rPr>
      <w:strike w:val="0"/>
      <w:dstrike w:val="0"/>
      <w:sz w:val="22"/>
      <w:szCs w:val="22"/>
    </w:rPr>
  </w:style>
  <w:style w:type="character" w:customStyle="1" w:styleId="ListLabel23">
    <w:name w:val="ListLabel 23"/>
    <w:qFormat/>
    <w:rsid w:val="0053220B"/>
    <w:rPr>
      <w:b/>
      <w:sz w:val="22"/>
    </w:rPr>
  </w:style>
  <w:style w:type="character" w:customStyle="1" w:styleId="ListLabel24">
    <w:name w:val="ListLabel 24"/>
    <w:qFormat/>
    <w:rsid w:val="0053220B"/>
    <w:rPr>
      <w:b/>
      <w:sz w:val="22"/>
      <w:szCs w:val="22"/>
    </w:rPr>
  </w:style>
  <w:style w:type="character" w:customStyle="1" w:styleId="ListLabel25">
    <w:name w:val="ListLabel 25"/>
    <w:qFormat/>
    <w:rsid w:val="0053220B"/>
    <w:rPr>
      <w:b/>
      <w:i w:val="0"/>
      <w:sz w:val="22"/>
      <w:szCs w:val="22"/>
    </w:rPr>
  </w:style>
  <w:style w:type="character" w:customStyle="1" w:styleId="ListLabel26">
    <w:name w:val="ListLabel 26"/>
    <w:qFormat/>
    <w:rsid w:val="0053220B"/>
    <w:rPr>
      <w:strike w:val="0"/>
      <w:dstrike w:val="0"/>
      <w:color w:val="00000A"/>
    </w:rPr>
  </w:style>
  <w:style w:type="character" w:customStyle="1" w:styleId="ListLabel27">
    <w:name w:val="ListLabel 27"/>
    <w:qFormat/>
    <w:rsid w:val="0053220B"/>
    <w:rPr>
      <w:rFonts w:ascii="Cambria" w:hAnsi="Cambria"/>
      <w:b w:val="0"/>
    </w:rPr>
  </w:style>
  <w:style w:type="character" w:customStyle="1" w:styleId="ListLabel28">
    <w:name w:val="ListLabel 28"/>
    <w:qFormat/>
    <w:rsid w:val="0053220B"/>
    <w:rPr>
      <w:rFonts w:ascii="Cambria" w:hAnsi="Cambria" w:cs="Times New Roman"/>
      <w:b/>
      <w:sz w:val="22"/>
    </w:rPr>
  </w:style>
  <w:style w:type="character" w:customStyle="1" w:styleId="ListLabel29">
    <w:name w:val="ListLabel 29"/>
    <w:qFormat/>
    <w:rsid w:val="0053220B"/>
    <w:rPr>
      <w:rFonts w:cs="Courier New"/>
    </w:rPr>
  </w:style>
  <w:style w:type="character" w:customStyle="1" w:styleId="ListLabel30">
    <w:name w:val="ListLabel 30"/>
    <w:qFormat/>
    <w:rsid w:val="0053220B"/>
    <w:rPr>
      <w:rFonts w:cs="Wingdings"/>
    </w:rPr>
  </w:style>
  <w:style w:type="character" w:customStyle="1" w:styleId="ListLabel31">
    <w:name w:val="ListLabel 31"/>
    <w:qFormat/>
    <w:rsid w:val="0053220B"/>
    <w:rPr>
      <w:rFonts w:cs="Symbol"/>
    </w:rPr>
  </w:style>
  <w:style w:type="character" w:customStyle="1" w:styleId="ListLabel32">
    <w:name w:val="ListLabel 32"/>
    <w:qFormat/>
    <w:rsid w:val="0053220B"/>
    <w:rPr>
      <w:rFonts w:cs="Courier New"/>
    </w:rPr>
  </w:style>
  <w:style w:type="character" w:customStyle="1" w:styleId="ListLabel33">
    <w:name w:val="ListLabel 33"/>
    <w:qFormat/>
    <w:rsid w:val="0053220B"/>
    <w:rPr>
      <w:rFonts w:cs="Wingdings"/>
    </w:rPr>
  </w:style>
  <w:style w:type="character" w:customStyle="1" w:styleId="ListLabel34">
    <w:name w:val="ListLabel 34"/>
    <w:qFormat/>
    <w:rsid w:val="0053220B"/>
    <w:rPr>
      <w:rFonts w:cs="Symbol"/>
    </w:rPr>
  </w:style>
  <w:style w:type="character" w:customStyle="1" w:styleId="ListLabel35">
    <w:name w:val="ListLabel 35"/>
    <w:qFormat/>
    <w:rsid w:val="0053220B"/>
    <w:rPr>
      <w:rFonts w:cs="Courier New"/>
    </w:rPr>
  </w:style>
  <w:style w:type="character" w:customStyle="1" w:styleId="ListLabel36">
    <w:name w:val="ListLabel 36"/>
    <w:qFormat/>
    <w:rsid w:val="0053220B"/>
    <w:rPr>
      <w:rFonts w:cs="Wingdings"/>
    </w:rPr>
  </w:style>
  <w:style w:type="character" w:customStyle="1" w:styleId="ListLabel37">
    <w:name w:val="ListLabel 37"/>
    <w:qFormat/>
    <w:rsid w:val="0053220B"/>
    <w:rPr>
      <w:rFonts w:ascii="Cambria" w:hAnsi="Cambria"/>
      <w:b/>
    </w:rPr>
  </w:style>
  <w:style w:type="character" w:customStyle="1" w:styleId="ListLabel38">
    <w:name w:val="ListLabel 38"/>
    <w:qFormat/>
    <w:rsid w:val="0053220B"/>
    <w:rPr>
      <w:rFonts w:ascii="Cambria" w:hAnsi="Cambria"/>
      <w:b/>
      <w:strike w:val="0"/>
      <w:dstrike w:val="0"/>
      <w:sz w:val="22"/>
      <w:szCs w:val="24"/>
    </w:rPr>
  </w:style>
  <w:style w:type="character" w:customStyle="1" w:styleId="ListLabel39">
    <w:name w:val="ListLabel 39"/>
    <w:qFormat/>
    <w:rsid w:val="0053220B"/>
    <w:rPr>
      <w:rFonts w:ascii="Cambria" w:hAnsi="Cambria"/>
      <w:b/>
      <w:strike w:val="0"/>
      <w:dstrike w:val="0"/>
      <w:sz w:val="22"/>
      <w:szCs w:val="24"/>
    </w:rPr>
  </w:style>
  <w:style w:type="character" w:customStyle="1" w:styleId="ListLabel40">
    <w:name w:val="ListLabel 40"/>
    <w:qFormat/>
    <w:rsid w:val="0053220B"/>
    <w:rPr>
      <w:rFonts w:ascii="Cambria" w:hAnsi="Cambria"/>
      <w:b w:val="0"/>
    </w:rPr>
  </w:style>
  <w:style w:type="character" w:customStyle="1" w:styleId="ListLabel41">
    <w:name w:val="ListLabel 41"/>
    <w:qFormat/>
    <w:rsid w:val="0053220B"/>
    <w:rPr>
      <w:b/>
    </w:rPr>
  </w:style>
  <w:style w:type="character" w:customStyle="1" w:styleId="ListLabel42">
    <w:name w:val="ListLabel 42"/>
    <w:qFormat/>
    <w:rsid w:val="0053220B"/>
    <w:rPr>
      <w:rFonts w:ascii="Cambria" w:hAnsi="Cambria"/>
      <w:b w:val="0"/>
      <w:sz w:val="22"/>
    </w:rPr>
  </w:style>
  <w:style w:type="character" w:customStyle="1" w:styleId="ListLabel43">
    <w:name w:val="ListLabel 43"/>
    <w:qFormat/>
    <w:rsid w:val="0053220B"/>
    <w:rPr>
      <w:b w:val="0"/>
    </w:rPr>
  </w:style>
  <w:style w:type="character" w:customStyle="1" w:styleId="ListLabel44">
    <w:name w:val="ListLabel 44"/>
    <w:qFormat/>
    <w:rsid w:val="0053220B"/>
    <w:rPr>
      <w:b w:val="0"/>
    </w:rPr>
  </w:style>
  <w:style w:type="character" w:customStyle="1" w:styleId="ListLabel45">
    <w:name w:val="ListLabel 45"/>
    <w:qFormat/>
    <w:rsid w:val="0053220B"/>
    <w:rPr>
      <w:rFonts w:ascii="Cambria" w:hAnsi="Cambria"/>
      <w:strike w:val="0"/>
      <w:dstrike w:val="0"/>
      <w:sz w:val="22"/>
    </w:rPr>
  </w:style>
  <w:style w:type="character" w:customStyle="1" w:styleId="ListLabel46">
    <w:name w:val="ListLabel 46"/>
    <w:qFormat/>
    <w:rsid w:val="0053220B"/>
    <w:rPr>
      <w:rFonts w:ascii="Cambria" w:hAnsi="Cambria"/>
      <w:strike w:val="0"/>
      <w:dstrike w:val="0"/>
      <w:sz w:val="22"/>
      <w:szCs w:val="22"/>
    </w:rPr>
  </w:style>
  <w:style w:type="character" w:customStyle="1" w:styleId="ListLabel47">
    <w:name w:val="ListLabel 47"/>
    <w:qFormat/>
    <w:rsid w:val="0053220B"/>
    <w:rPr>
      <w:rFonts w:ascii="Cambria" w:hAnsi="Cambria"/>
      <w:b w:val="0"/>
      <w:sz w:val="22"/>
    </w:rPr>
  </w:style>
  <w:style w:type="character" w:customStyle="1" w:styleId="ListLabel48">
    <w:name w:val="ListLabel 48"/>
    <w:qFormat/>
    <w:rsid w:val="0053220B"/>
    <w:rPr>
      <w:rFonts w:ascii="Cambria" w:hAnsi="Cambria" w:cs="Times New Roman"/>
    </w:rPr>
  </w:style>
  <w:style w:type="character" w:customStyle="1" w:styleId="ListLabel49">
    <w:name w:val="ListLabel 49"/>
    <w:qFormat/>
    <w:rsid w:val="0053220B"/>
    <w:rPr>
      <w:rFonts w:cs="Courier New"/>
    </w:rPr>
  </w:style>
  <w:style w:type="character" w:customStyle="1" w:styleId="ListLabel50">
    <w:name w:val="ListLabel 50"/>
    <w:qFormat/>
    <w:rsid w:val="0053220B"/>
    <w:rPr>
      <w:rFonts w:cs="Wingdings"/>
    </w:rPr>
  </w:style>
  <w:style w:type="character" w:customStyle="1" w:styleId="ListLabel51">
    <w:name w:val="ListLabel 51"/>
    <w:qFormat/>
    <w:rsid w:val="0053220B"/>
    <w:rPr>
      <w:rFonts w:cs="Symbol"/>
    </w:rPr>
  </w:style>
  <w:style w:type="character" w:customStyle="1" w:styleId="ListLabel52">
    <w:name w:val="ListLabel 52"/>
    <w:qFormat/>
    <w:rsid w:val="0053220B"/>
    <w:rPr>
      <w:rFonts w:cs="Courier New"/>
    </w:rPr>
  </w:style>
  <w:style w:type="character" w:customStyle="1" w:styleId="ListLabel53">
    <w:name w:val="ListLabel 53"/>
    <w:qFormat/>
    <w:rsid w:val="0053220B"/>
    <w:rPr>
      <w:rFonts w:cs="Wingdings"/>
    </w:rPr>
  </w:style>
  <w:style w:type="character" w:customStyle="1" w:styleId="ListLabel54">
    <w:name w:val="ListLabel 54"/>
    <w:qFormat/>
    <w:rsid w:val="0053220B"/>
    <w:rPr>
      <w:rFonts w:cs="Symbol"/>
    </w:rPr>
  </w:style>
  <w:style w:type="character" w:customStyle="1" w:styleId="ListLabel55">
    <w:name w:val="ListLabel 55"/>
    <w:qFormat/>
    <w:rsid w:val="0053220B"/>
    <w:rPr>
      <w:rFonts w:cs="Courier New"/>
    </w:rPr>
  </w:style>
  <w:style w:type="character" w:customStyle="1" w:styleId="ListLabel56">
    <w:name w:val="ListLabel 56"/>
    <w:qFormat/>
    <w:rsid w:val="0053220B"/>
    <w:rPr>
      <w:rFonts w:cs="Wingdings"/>
    </w:rPr>
  </w:style>
  <w:style w:type="character" w:customStyle="1" w:styleId="ListLabel57">
    <w:name w:val="ListLabel 57"/>
    <w:qFormat/>
    <w:rsid w:val="0053220B"/>
    <w:rPr>
      <w:rFonts w:ascii="Cambria" w:hAnsi="Cambria"/>
      <w:b/>
      <w:sz w:val="22"/>
    </w:rPr>
  </w:style>
  <w:style w:type="character" w:customStyle="1" w:styleId="ListLabel58">
    <w:name w:val="ListLabel 58"/>
    <w:qFormat/>
    <w:rsid w:val="0053220B"/>
    <w:rPr>
      <w:rFonts w:ascii="Cambria" w:hAnsi="Cambria"/>
      <w:b/>
      <w:sz w:val="22"/>
      <w:szCs w:val="22"/>
    </w:rPr>
  </w:style>
  <w:style w:type="character" w:customStyle="1" w:styleId="ListLabel59">
    <w:name w:val="ListLabel 59"/>
    <w:qFormat/>
    <w:rsid w:val="0053220B"/>
    <w:rPr>
      <w:rFonts w:ascii="Cambria" w:hAnsi="Cambria"/>
      <w:b/>
      <w:i w:val="0"/>
      <w:sz w:val="22"/>
      <w:szCs w:val="22"/>
    </w:rPr>
  </w:style>
  <w:style w:type="character" w:customStyle="1" w:styleId="ListLabel60">
    <w:name w:val="ListLabel 60"/>
    <w:qFormat/>
    <w:rsid w:val="0053220B"/>
    <w:rPr>
      <w:b/>
    </w:rPr>
  </w:style>
  <w:style w:type="character" w:customStyle="1" w:styleId="ListLabel61">
    <w:name w:val="ListLabel 61"/>
    <w:qFormat/>
    <w:rsid w:val="0053220B"/>
    <w:rPr>
      <w:rFonts w:ascii="Cambria" w:hAnsi="Cambria" w:cs="Symbol"/>
      <w:sz w:val="22"/>
    </w:rPr>
  </w:style>
  <w:style w:type="character" w:customStyle="1" w:styleId="ListLabel62">
    <w:name w:val="ListLabel 62"/>
    <w:qFormat/>
    <w:rsid w:val="0053220B"/>
    <w:rPr>
      <w:rFonts w:cs="Courier New"/>
    </w:rPr>
  </w:style>
  <w:style w:type="character" w:customStyle="1" w:styleId="ListLabel63">
    <w:name w:val="ListLabel 63"/>
    <w:qFormat/>
    <w:rsid w:val="0053220B"/>
    <w:rPr>
      <w:rFonts w:cs="Wingdings"/>
    </w:rPr>
  </w:style>
  <w:style w:type="character" w:customStyle="1" w:styleId="ListLabel64">
    <w:name w:val="ListLabel 64"/>
    <w:qFormat/>
    <w:rsid w:val="0053220B"/>
    <w:rPr>
      <w:rFonts w:cs="Symbol"/>
    </w:rPr>
  </w:style>
  <w:style w:type="character" w:customStyle="1" w:styleId="ListLabel65">
    <w:name w:val="ListLabel 65"/>
    <w:qFormat/>
    <w:rsid w:val="0053220B"/>
    <w:rPr>
      <w:rFonts w:cs="Courier New"/>
    </w:rPr>
  </w:style>
  <w:style w:type="character" w:customStyle="1" w:styleId="ListLabel66">
    <w:name w:val="ListLabel 66"/>
    <w:qFormat/>
    <w:rsid w:val="0053220B"/>
    <w:rPr>
      <w:rFonts w:cs="Wingdings"/>
    </w:rPr>
  </w:style>
  <w:style w:type="character" w:customStyle="1" w:styleId="ListLabel67">
    <w:name w:val="ListLabel 67"/>
    <w:qFormat/>
    <w:rsid w:val="0053220B"/>
    <w:rPr>
      <w:rFonts w:cs="Symbol"/>
    </w:rPr>
  </w:style>
  <w:style w:type="character" w:customStyle="1" w:styleId="ListLabel68">
    <w:name w:val="ListLabel 68"/>
    <w:qFormat/>
    <w:rsid w:val="0053220B"/>
    <w:rPr>
      <w:rFonts w:cs="Courier New"/>
    </w:rPr>
  </w:style>
  <w:style w:type="character" w:customStyle="1" w:styleId="ListLabel69">
    <w:name w:val="ListLabel 69"/>
    <w:qFormat/>
    <w:rsid w:val="0053220B"/>
    <w:rPr>
      <w:rFonts w:cs="Wingdings"/>
    </w:rPr>
  </w:style>
  <w:style w:type="character" w:customStyle="1" w:styleId="ListLabel70">
    <w:name w:val="ListLabel 70"/>
    <w:qFormat/>
    <w:rsid w:val="0053220B"/>
    <w:rPr>
      <w:rFonts w:ascii="Cambria" w:hAnsi="Cambria"/>
      <w:strike w:val="0"/>
      <w:dstrike w:val="0"/>
      <w:sz w:val="22"/>
    </w:rPr>
  </w:style>
  <w:style w:type="character" w:customStyle="1" w:styleId="ListLabel94">
    <w:name w:val="ListLabel 94"/>
    <w:qFormat/>
    <w:rsid w:val="0053220B"/>
    <w:rPr>
      <w:rFonts w:ascii="Times New Roman" w:hAnsi="Times New Roman"/>
      <w:color w:val="00000A"/>
      <w:sz w:val="22"/>
    </w:rPr>
  </w:style>
  <w:style w:type="paragraph" w:customStyle="1" w:styleId="Tekstpodstawowy1">
    <w:name w:val="Tekst podstawowy1"/>
    <w:qFormat/>
    <w:rsid w:val="0053220B"/>
    <w:pPr>
      <w:widowControl w:val="0"/>
      <w:spacing w:after="120" w:line="288" w:lineRule="auto"/>
    </w:pPr>
    <w:rPr>
      <w:sz w:val="26"/>
    </w:rPr>
  </w:style>
  <w:style w:type="paragraph" w:styleId="Podpis">
    <w:name w:val="Signature"/>
    <w:basedOn w:val="Normalny1"/>
    <w:link w:val="PodpisZnak"/>
    <w:rsid w:val="0053220B"/>
    <w:pPr>
      <w:suppressLineNumbers/>
      <w:spacing w:before="120" w:after="120"/>
      <w:textAlignment w:val="baseline"/>
    </w:pPr>
    <w:rPr>
      <w:rFonts w:eastAsia="Lucida Sans Unicode" w:cs="Mangal"/>
      <w:i/>
      <w:iCs/>
      <w:color w:val="00000A"/>
      <w:lang w:bidi="hi-IN"/>
    </w:rPr>
  </w:style>
  <w:style w:type="character" w:customStyle="1" w:styleId="PodpisZnak">
    <w:name w:val="Podpis Znak"/>
    <w:basedOn w:val="Domylnaczcionkaakapitu"/>
    <w:link w:val="Podpis"/>
    <w:rsid w:val="0053220B"/>
    <w:rPr>
      <w:rFonts w:eastAsia="Lucida Sans Unicode" w:cs="Mangal"/>
      <w:i/>
      <w:iCs/>
      <w:color w:val="00000A"/>
      <w:sz w:val="24"/>
      <w:szCs w:val="24"/>
      <w:lang w:bidi="hi-IN"/>
    </w:rPr>
  </w:style>
  <w:style w:type="paragraph" w:customStyle="1" w:styleId="Tekstpodstawowywcity1">
    <w:name w:val="Tekst podstawowy wcięty1"/>
    <w:basedOn w:val="Normalny1"/>
    <w:qFormat/>
    <w:rsid w:val="0053220B"/>
    <w:pPr>
      <w:spacing w:after="120"/>
      <w:ind w:left="283"/>
      <w:textAlignment w:val="baseline"/>
    </w:pPr>
    <w:rPr>
      <w:rFonts w:eastAsia="Lucida Sans Unicode" w:cs="Mangal"/>
      <w:color w:val="00000A"/>
      <w:sz w:val="26"/>
      <w:szCs w:val="20"/>
      <w:lang w:bidi="hi-IN"/>
    </w:rPr>
  </w:style>
  <w:style w:type="paragraph" w:styleId="Nagwekwykazurde">
    <w:name w:val="toa heading"/>
    <w:basedOn w:val="Nagwek1"/>
    <w:uiPriority w:val="39"/>
    <w:semiHidden/>
    <w:unhideWhenUsed/>
    <w:qFormat/>
    <w:rsid w:val="0053220B"/>
    <w:pPr>
      <w:keepLines/>
      <w:widowControl w:val="0"/>
      <w:numPr>
        <w:numId w:val="0"/>
      </w:numPr>
      <w:suppressAutoHyphens w:val="0"/>
      <w:spacing w:before="480" w:after="0" w:line="276" w:lineRule="auto"/>
    </w:pPr>
    <w:rPr>
      <w:rFonts w:ascii="Cambria" w:hAnsi="Cambria" w:cs="Times New Roman"/>
      <w:color w:val="365F91"/>
      <w:kern w:val="0"/>
      <w:sz w:val="28"/>
      <w:szCs w:val="28"/>
      <w:lang w:eastAsia="pl-PL"/>
    </w:rPr>
  </w:style>
  <w:style w:type="paragraph" w:styleId="Listapunktowana30">
    <w:name w:val="List Bullet 3"/>
    <w:basedOn w:val="Normalny1"/>
    <w:rsid w:val="0053220B"/>
    <w:pPr>
      <w:suppressAutoHyphens w:val="0"/>
      <w:ind w:left="566" w:hanging="283"/>
      <w:textAlignment w:val="baseline"/>
    </w:pPr>
    <w:rPr>
      <w:rFonts w:eastAsia="Lucida Sans Unicode" w:cs="Mangal"/>
      <w:color w:val="00000A"/>
      <w:sz w:val="20"/>
      <w:szCs w:val="20"/>
      <w:lang w:bidi="hi-IN"/>
    </w:rPr>
  </w:style>
  <w:style w:type="paragraph" w:customStyle="1" w:styleId="NormalnyWeb3">
    <w:name w:val="Normalny (Web)3"/>
    <w:basedOn w:val="Normalny"/>
    <w:qFormat/>
    <w:rsid w:val="0053220B"/>
    <w:pPr>
      <w:suppressAutoHyphens w:val="0"/>
      <w:spacing w:before="100" w:after="100"/>
    </w:pPr>
    <w:rPr>
      <w:szCs w:val="20"/>
    </w:rPr>
  </w:style>
  <w:style w:type="paragraph" w:customStyle="1" w:styleId="Akapitzlist9">
    <w:name w:val="Akapit z listą9"/>
    <w:basedOn w:val="Normalny"/>
    <w:qFormat/>
    <w:rsid w:val="0053220B"/>
    <w:pPr>
      <w:suppressAutoHyphens w:val="0"/>
      <w:spacing w:after="200" w:line="276" w:lineRule="auto"/>
      <w:ind w:left="720"/>
    </w:pPr>
    <w:rPr>
      <w:rFonts w:ascii="Calibri" w:hAnsi="Calibri"/>
      <w:sz w:val="22"/>
      <w:szCs w:val="22"/>
      <w:lang w:eastAsia="en-US"/>
    </w:rPr>
  </w:style>
  <w:style w:type="character" w:customStyle="1" w:styleId="Nierozpoznanawzmianka2">
    <w:name w:val="Nierozpoznana wzmianka2"/>
    <w:uiPriority w:val="99"/>
    <w:unhideWhenUsed/>
    <w:rsid w:val="0053220B"/>
    <w:rPr>
      <w:color w:val="808080"/>
      <w:shd w:val="clear" w:color="auto" w:fill="E6E6E6"/>
    </w:rPr>
  </w:style>
  <w:style w:type="paragraph" w:customStyle="1" w:styleId="Akapitzlist100">
    <w:name w:val="Akapit z listą10"/>
    <w:basedOn w:val="Normalny"/>
    <w:qFormat/>
    <w:rsid w:val="0053220B"/>
    <w:pPr>
      <w:suppressAutoHyphens w:val="0"/>
      <w:spacing w:after="200" w:line="276" w:lineRule="auto"/>
      <w:ind w:left="720"/>
    </w:pPr>
    <w:rPr>
      <w:rFonts w:ascii="Calibri" w:hAnsi="Calibri"/>
      <w:sz w:val="22"/>
      <w:szCs w:val="22"/>
      <w:lang w:eastAsia="en-US"/>
    </w:rPr>
  </w:style>
  <w:style w:type="numbering" w:customStyle="1" w:styleId="WWNum52">
    <w:name w:val="WWNum52"/>
    <w:basedOn w:val="Bezlisty"/>
    <w:rsid w:val="0053220B"/>
    <w:pPr>
      <w:numPr>
        <w:numId w:val="70"/>
      </w:numPr>
    </w:pPr>
  </w:style>
  <w:style w:type="paragraph" w:customStyle="1" w:styleId="WW-Akapitzlist1">
    <w:name w:val="WW-Akapit z listą1"/>
    <w:basedOn w:val="Normalny"/>
    <w:qFormat/>
    <w:rsid w:val="0053220B"/>
    <w:pPr>
      <w:spacing w:after="200" w:line="276" w:lineRule="auto"/>
      <w:ind w:left="720"/>
    </w:pPr>
    <w:rPr>
      <w:rFonts w:ascii="Calibri" w:hAnsi="Calibri" w:cs="Calibri"/>
      <w:sz w:val="22"/>
      <w:szCs w:val="22"/>
    </w:rPr>
  </w:style>
  <w:style w:type="character" w:customStyle="1" w:styleId="WW8Num1z2">
    <w:name w:val="WW8Num1z2"/>
    <w:rsid w:val="0053220B"/>
  </w:style>
  <w:style w:type="character" w:customStyle="1" w:styleId="WW8Num1z3">
    <w:name w:val="WW8Num1z3"/>
    <w:rsid w:val="0053220B"/>
  </w:style>
  <w:style w:type="character" w:customStyle="1" w:styleId="WW8Num1z4">
    <w:name w:val="WW8Num1z4"/>
    <w:rsid w:val="0053220B"/>
  </w:style>
  <w:style w:type="character" w:customStyle="1" w:styleId="WW8Num1z5">
    <w:name w:val="WW8Num1z5"/>
    <w:rsid w:val="0053220B"/>
  </w:style>
  <w:style w:type="character" w:customStyle="1" w:styleId="WW8Num1z6">
    <w:name w:val="WW8Num1z6"/>
    <w:rsid w:val="0053220B"/>
  </w:style>
  <w:style w:type="character" w:customStyle="1" w:styleId="WW8Num1z7">
    <w:name w:val="WW8Num1z7"/>
    <w:rsid w:val="0053220B"/>
  </w:style>
  <w:style w:type="character" w:customStyle="1" w:styleId="WW8Num1z8">
    <w:name w:val="WW8Num1z8"/>
    <w:rsid w:val="0053220B"/>
  </w:style>
  <w:style w:type="character" w:customStyle="1" w:styleId="WW8Num3z3">
    <w:name w:val="WW8Num3z3"/>
    <w:rsid w:val="0053220B"/>
  </w:style>
  <w:style w:type="character" w:customStyle="1" w:styleId="WW8Num3z4">
    <w:name w:val="WW8Num3z4"/>
    <w:rsid w:val="0053220B"/>
  </w:style>
  <w:style w:type="character" w:customStyle="1" w:styleId="WW8Num3z5">
    <w:name w:val="WW8Num3z5"/>
    <w:rsid w:val="0053220B"/>
  </w:style>
  <w:style w:type="character" w:customStyle="1" w:styleId="WW8Num3z6">
    <w:name w:val="WW8Num3z6"/>
    <w:rsid w:val="0053220B"/>
  </w:style>
  <w:style w:type="character" w:customStyle="1" w:styleId="WW8Num3z7">
    <w:name w:val="WW8Num3z7"/>
    <w:rsid w:val="0053220B"/>
  </w:style>
  <w:style w:type="character" w:customStyle="1" w:styleId="WW8Num3z8">
    <w:name w:val="WW8Num3z8"/>
    <w:rsid w:val="0053220B"/>
  </w:style>
  <w:style w:type="character" w:customStyle="1" w:styleId="WW8Num4z1">
    <w:name w:val="WW8Num4z1"/>
    <w:rsid w:val="0053220B"/>
    <w:rPr>
      <w:rFonts w:cs="Times New Roman"/>
    </w:rPr>
  </w:style>
  <w:style w:type="character" w:customStyle="1" w:styleId="WW8Num4z3">
    <w:name w:val="WW8Num4z3"/>
    <w:rsid w:val="0053220B"/>
  </w:style>
  <w:style w:type="character" w:customStyle="1" w:styleId="WW8Num4z5">
    <w:name w:val="WW8Num4z5"/>
    <w:rsid w:val="0053220B"/>
  </w:style>
  <w:style w:type="character" w:customStyle="1" w:styleId="WW8Num4z6">
    <w:name w:val="WW8Num4z6"/>
    <w:rsid w:val="0053220B"/>
  </w:style>
  <w:style w:type="character" w:customStyle="1" w:styleId="WW8Num4z7">
    <w:name w:val="WW8Num4z7"/>
    <w:rsid w:val="0053220B"/>
  </w:style>
  <w:style w:type="character" w:customStyle="1" w:styleId="WW8Num4z8">
    <w:name w:val="WW8Num4z8"/>
    <w:rsid w:val="0053220B"/>
  </w:style>
  <w:style w:type="character" w:customStyle="1" w:styleId="WW8Num5z2">
    <w:name w:val="WW8Num5z2"/>
    <w:rsid w:val="0053220B"/>
    <w:rPr>
      <w:rFonts w:ascii="Cambria" w:hAnsi="Cambria" w:cs="Cambria"/>
      <w:b/>
      <w:i w:val="0"/>
      <w:strike w:val="0"/>
      <w:dstrike w:val="0"/>
      <w:color w:val="auto"/>
      <w:sz w:val="22"/>
      <w:szCs w:val="22"/>
    </w:rPr>
  </w:style>
  <w:style w:type="character" w:customStyle="1" w:styleId="WW8Num5z3">
    <w:name w:val="WW8Num5z3"/>
    <w:rsid w:val="0053220B"/>
    <w:rPr>
      <w:b/>
    </w:rPr>
  </w:style>
  <w:style w:type="character" w:customStyle="1" w:styleId="WW8Num5z4">
    <w:name w:val="WW8Num5z4"/>
    <w:rsid w:val="0053220B"/>
  </w:style>
  <w:style w:type="character" w:customStyle="1" w:styleId="WW8Num5z5">
    <w:name w:val="WW8Num5z5"/>
    <w:rsid w:val="0053220B"/>
  </w:style>
  <w:style w:type="character" w:customStyle="1" w:styleId="WW8Num5z6">
    <w:name w:val="WW8Num5z6"/>
    <w:rsid w:val="0053220B"/>
  </w:style>
  <w:style w:type="character" w:customStyle="1" w:styleId="WW8Num5z7">
    <w:name w:val="WW8Num5z7"/>
    <w:rsid w:val="0053220B"/>
  </w:style>
  <w:style w:type="character" w:customStyle="1" w:styleId="WW8Num5z8">
    <w:name w:val="WW8Num5z8"/>
    <w:rsid w:val="0053220B"/>
  </w:style>
  <w:style w:type="character" w:customStyle="1" w:styleId="WW8Num6z2">
    <w:name w:val="WW8Num6z2"/>
    <w:rsid w:val="0053220B"/>
  </w:style>
  <w:style w:type="character" w:customStyle="1" w:styleId="WW8Num6z3">
    <w:name w:val="WW8Num6z3"/>
    <w:rsid w:val="0053220B"/>
  </w:style>
  <w:style w:type="character" w:customStyle="1" w:styleId="WW8Num6z4">
    <w:name w:val="WW8Num6z4"/>
    <w:rsid w:val="0053220B"/>
  </w:style>
  <w:style w:type="character" w:customStyle="1" w:styleId="WW8Num6z5">
    <w:name w:val="WW8Num6z5"/>
    <w:rsid w:val="0053220B"/>
  </w:style>
  <w:style w:type="character" w:customStyle="1" w:styleId="WW8Num6z6">
    <w:name w:val="WW8Num6z6"/>
    <w:rsid w:val="0053220B"/>
  </w:style>
  <w:style w:type="character" w:customStyle="1" w:styleId="WW8Num6z7">
    <w:name w:val="WW8Num6z7"/>
    <w:rsid w:val="0053220B"/>
  </w:style>
  <w:style w:type="character" w:customStyle="1" w:styleId="WW8Num6z8">
    <w:name w:val="WW8Num6z8"/>
    <w:rsid w:val="0053220B"/>
  </w:style>
  <w:style w:type="character" w:customStyle="1" w:styleId="WW8Num10z3">
    <w:name w:val="WW8Num10z3"/>
    <w:rsid w:val="0053220B"/>
  </w:style>
  <w:style w:type="character" w:customStyle="1" w:styleId="WW8Num10z4">
    <w:name w:val="WW8Num10z4"/>
    <w:rsid w:val="0053220B"/>
  </w:style>
  <w:style w:type="character" w:customStyle="1" w:styleId="WW8Num10z5">
    <w:name w:val="WW8Num10z5"/>
    <w:rsid w:val="0053220B"/>
  </w:style>
  <w:style w:type="character" w:customStyle="1" w:styleId="WW8Num10z6">
    <w:name w:val="WW8Num10z6"/>
    <w:rsid w:val="0053220B"/>
  </w:style>
  <w:style w:type="character" w:customStyle="1" w:styleId="WW8Num10z7">
    <w:name w:val="WW8Num10z7"/>
    <w:rsid w:val="0053220B"/>
  </w:style>
  <w:style w:type="character" w:customStyle="1" w:styleId="WW8Num10z8">
    <w:name w:val="WW8Num10z8"/>
    <w:rsid w:val="0053220B"/>
  </w:style>
  <w:style w:type="character" w:customStyle="1" w:styleId="WW8Num14z2">
    <w:name w:val="WW8Num14z2"/>
    <w:rsid w:val="0053220B"/>
    <w:rPr>
      <w:rFonts w:cs="Cambria"/>
    </w:rPr>
  </w:style>
  <w:style w:type="character" w:customStyle="1" w:styleId="WW8Num14z4">
    <w:name w:val="WW8Num14z4"/>
    <w:rsid w:val="0053220B"/>
  </w:style>
  <w:style w:type="character" w:customStyle="1" w:styleId="WW8Num15z5">
    <w:name w:val="WW8Num15z5"/>
    <w:rsid w:val="0053220B"/>
  </w:style>
  <w:style w:type="character" w:customStyle="1" w:styleId="WW8Num15z6">
    <w:name w:val="WW8Num15z6"/>
    <w:rsid w:val="0053220B"/>
  </w:style>
  <w:style w:type="character" w:customStyle="1" w:styleId="WW8Num15z7">
    <w:name w:val="WW8Num15z7"/>
    <w:rsid w:val="0053220B"/>
  </w:style>
  <w:style w:type="character" w:customStyle="1" w:styleId="WW8Num15z8">
    <w:name w:val="WW8Num15z8"/>
    <w:rsid w:val="0053220B"/>
  </w:style>
  <w:style w:type="character" w:customStyle="1" w:styleId="WW8Num16z2">
    <w:name w:val="WW8Num16z2"/>
    <w:rsid w:val="0053220B"/>
  </w:style>
  <w:style w:type="character" w:customStyle="1" w:styleId="WW8Num16z5">
    <w:name w:val="WW8Num16z5"/>
    <w:rsid w:val="0053220B"/>
  </w:style>
  <w:style w:type="character" w:customStyle="1" w:styleId="WW8Num16z6">
    <w:name w:val="WW8Num16z6"/>
    <w:rsid w:val="0053220B"/>
  </w:style>
  <w:style w:type="character" w:customStyle="1" w:styleId="WW8Num16z7">
    <w:name w:val="WW8Num16z7"/>
    <w:rsid w:val="0053220B"/>
  </w:style>
  <w:style w:type="character" w:customStyle="1" w:styleId="WW8Num16z8">
    <w:name w:val="WW8Num16z8"/>
    <w:rsid w:val="0053220B"/>
  </w:style>
  <w:style w:type="character" w:customStyle="1" w:styleId="WW8Num19z1">
    <w:name w:val="WW8Num19z1"/>
    <w:rsid w:val="0053220B"/>
    <w:rPr>
      <w:rFonts w:ascii="Courier New" w:hAnsi="Courier New" w:cs="Courier New"/>
    </w:rPr>
  </w:style>
  <w:style w:type="character" w:customStyle="1" w:styleId="WW8Num19z3">
    <w:name w:val="WW8Num19z3"/>
    <w:rsid w:val="0053220B"/>
  </w:style>
  <w:style w:type="character" w:customStyle="1" w:styleId="WW8Num19z5">
    <w:name w:val="WW8Num19z5"/>
    <w:rsid w:val="0053220B"/>
  </w:style>
  <w:style w:type="character" w:customStyle="1" w:styleId="WW8Num19z6">
    <w:name w:val="WW8Num19z6"/>
    <w:rsid w:val="0053220B"/>
  </w:style>
  <w:style w:type="character" w:customStyle="1" w:styleId="WW8Num19z7">
    <w:name w:val="WW8Num19z7"/>
    <w:rsid w:val="0053220B"/>
  </w:style>
  <w:style w:type="character" w:customStyle="1" w:styleId="WW8Num19z8">
    <w:name w:val="WW8Num19z8"/>
    <w:rsid w:val="0053220B"/>
  </w:style>
  <w:style w:type="character" w:customStyle="1" w:styleId="WW8Num20z4">
    <w:name w:val="WW8Num20z4"/>
    <w:rsid w:val="0053220B"/>
  </w:style>
  <w:style w:type="character" w:customStyle="1" w:styleId="WW8Num20z5">
    <w:name w:val="WW8Num20z5"/>
    <w:rsid w:val="0053220B"/>
  </w:style>
  <w:style w:type="character" w:customStyle="1" w:styleId="WW8Num20z6">
    <w:name w:val="WW8Num20z6"/>
    <w:rsid w:val="0053220B"/>
  </w:style>
  <w:style w:type="character" w:customStyle="1" w:styleId="WW8Num20z7">
    <w:name w:val="WW8Num20z7"/>
    <w:rsid w:val="0053220B"/>
  </w:style>
  <w:style w:type="character" w:customStyle="1" w:styleId="WW8Num20z8">
    <w:name w:val="WW8Num20z8"/>
    <w:rsid w:val="0053220B"/>
  </w:style>
  <w:style w:type="character" w:customStyle="1" w:styleId="WW8Num24z5">
    <w:name w:val="WW8Num24z5"/>
    <w:rsid w:val="0053220B"/>
  </w:style>
  <w:style w:type="character" w:customStyle="1" w:styleId="WW8Num24z6">
    <w:name w:val="WW8Num24z6"/>
    <w:rsid w:val="0053220B"/>
  </w:style>
  <w:style w:type="character" w:customStyle="1" w:styleId="WW8Num24z7">
    <w:name w:val="WW8Num24z7"/>
    <w:rsid w:val="0053220B"/>
  </w:style>
  <w:style w:type="character" w:customStyle="1" w:styleId="WW8Num24z8">
    <w:name w:val="WW8Num24z8"/>
    <w:rsid w:val="0053220B"/>
  </w:style>
  <w:style w:type="character" w:customStyle="1" w:styleId="WW8Num27z4">
    <w:name w:val="WW8Num27z4"/>
    <w:rsid w:val="0053220B"/>
  </w:style>
  <w:style w:type="character" w:customStyle="1" w:styleId="WW8Num27z5">
    <w:name w:val="WW8Num27z5"/>
    <w:rsid w:val="0053220B"/>
  </w:style>
  <w:style w:type="character" w:customStyle="1" w:styleId="WW8Num27z6">
    <w:name w:val="WW8Num27z6"/>
    <w:rsid w:val="0053220B"/>
  </w:style>
  <w:style w:type="character" w:customStyle="1" w:styleId="WW8Num27z7">
    <w:name w:val="WW8Num27z7"/>
    <w:rsid w:val="0053220B"/>
  </w:style>
  <w:style w:type="character" w:customStyle="1" w:styleId="WW8Num27z8">
    <w:name w:val="WW8Num27z8"/>
    <w:rsid w:val="0053220B"/>
  </w:style>
  <w:style w:type="character" w:customStyle="1" w:styleId="WW8Num28z3">
    <w:name w:val="WW8Num28z3"/>
    <w:rsid w:val="0053220B"/>
    <w:rPr>
      <w:rFonts w:cs="Times New Roman"/>
    </w:rPr>
  </w:style>
  <w:style w:type="character" w:customStyle="1" w:styleId="WW8Num28z4">
    <w:name w:val="WW8Num28z4"/>
    <w:rsid w:val="0053220B"/>
  </w:style>
  <w:style w:type="character" w:customStyle="1" w:styleId="WW8Num28z5">
    <w:name w:val="WW8Num28z5"/>
    <w:rsid w:val="0053220B"/>
  </w:style>
  <w:style w:type="character" w:customStyle="1" w:styleId="WW8Num28z6">
    <w:name w:val="WW8Num28z6"/>
    <w:rsid w:val="0053220B"/>
  </w:style>
  <w:style w:type="character" w:customStyle="1" w:styleId="WW8Num28z7">
    <w:name w:val="WW8Num28z7"/>
    <w:rsid w:val="0053220B"/>
  </w:style>
  <w:style w:type="character" w:customStyle="1" w:styleId="WW8Num28z8">
    <w:name w:val="WW8Num28z8"/>
    <w:rsid w:val="0053220B"/>
  </w:style>
  <w:style w:type="character" w:customStyle="1" w:styleId="WW8Num34z3">
    <w:name w:val="WW8Num34z3"/>
    <w:rsid w:val="0053220B"/>
  </w:style>
  <w:style w:type="character" w:customStyle="1" w:styleId="WW8Num34z5">
    <w:name w:val="WW8Num34z5"/>
    <w:rsid w:val="0053220B"/>
  </w:style>
  <w:style w:type="character" w:customStyle="1" w:styleId="WW8Num34z6">
    <w:name w:val="WW8Num34z6"/>
    <w:rsid w:val="0053220B"/>
  </w:style>
  <w:style w:type="character" w:customStyle="1" w:styleId="WW8Num34z7">
    <w:name w:val="WW8Num34z7"/>
    <w:rsid w:val="0053220B"/>
  </w:style>
  <w:style w:type="character" w:customStyle="1" w:styleId="WW8Num34z8">
    <w:name w:val="WW8Num34z8"/>
    <w:rsid w:val="0053220B"/>
  </w:style>
  <w:style w:type="character" w:customStyle="1" w:styleId="WW8Num35z3">
    <w:name w:val="WW8Num35z3"/>
    <w:rsid w:val="0053220B"/>
  </w:style>
  <w:style w:type="character" w:customStyle="1" w:styleId="WW8Num35z6">
    <w:name w:val="WW8Num35z6"/>
    <w:rsid w:val="0053220B"/>
  </w:style>
  <w:style w:type="character" w:customStyle="1" w:styleId="WW8Num35z7">
    <w:name w:val="WW8Num35z7"/>
    <w:rsid w:val="0053220B"/>
  </w:style>
  <w:style w:type="character" w:customStyle="1" w:styleId="WW8Num35z8">
    <w:name w:val="WW8Num35z8"/>
    <w:rsid w:val="0053220B"/>
  </w:style>
  <w:style w:type="character" w:customStyle="1" w:styleId="WW8Num36z3">
    <w:name w:val="WW8Num36z3"/>
    <w:rsid w:val="0053220B"/>
  </w:style>
  <w:style w:type="character" w:customStyle="1" w:styleId="WW8Num36z4">
    <w:name w:val="WW8Num36z4"/>
    <w:rsid w:val="0053220B"/>
  </w:style>
  <w:style w:type="character" w:customStyle="1" w:styleId="WW8Num36z5">
    <w:name w:val="WW8Num36z5"/>
    <w:rsid w:val="0053220B"/>
  </w:style>
  <w:style w:type="character" w:customStyle="1" w:styleId="WW8Num36z6">
    <w:name w:val="WW8Num36z6"/>
    <w:rsid w:val="0053220B"/>
  </w:style>
  <w:style w:type="character" w:customStyle="1" w:styleId="WW8Num36z7">
    <w:name w:val="WW8Num36z7"/>
    <w:rsid w:val="0053220B"/>
  </w:style>
  <w:style w:type="character" w:customStyle="1" w:styleId="WW8Num36z8">
    <w:name w:val="WW8Num36z8"/>
    <w:rsid w:val="0053220B"/>
  </w:style>
  <w:style w:type="character" w:customStyle="1" w:styleId="WW8Num37z3">
    <w:name w:val="WW8Num37z3"/>
    <w:rsid w:val="0053220B"/>
  </w:style>
  <w:style w:type="character" w:customStyle="1" w:styleId="WW8Num37z5">
    <w:name w:val="WW8Num37z5"/>
    <w:rsid w:val="0053220B"/>
  </w:style>
  <w:style w:type="character" w:customStyle="1" w:styleId="WW8Num37z6">
    <w:name w:val="WW8Num37z6"/>
    <w:rsid w:val="0053220B"/>
  </w:style>
  <w:style w:type="character" w:customStyle="1" w:styleId="WW8Num37z7">
    <w:name w:val="WW8Num37z7"/>
    <w:rsid w:val="0053220B"/>
  </w:style>
  <w:style w:type="character" w:customStyle="1" w:styleId="WW8Num37z8">
    <w:name w:val="WW8Num37z8"/>
    <w:rsid w:val="0053220B"/>
  </w:style>
  <w:style w:type="character" w:customStyle="1" w:styleId="WW8Num39z6">
    <w:name w:val="WW8Num39z6"/>
    <w:rsid w:val="0053220B"/>
  </w:style>
  <w:style w:type="character" w:customStyle="1" w:styleId="WW8Num39z7">
    <w:name w:val="WW8Num39z7"/>
    <w:rsid w:val="0053220B"/>
  </w:style>
  <w:style w:type="character" w:customStyle="1" w:styleId="WW8Num39z8">
    <w:name w:val="WW8Num39z8"/>
    <w:rsid w:val="0053220B"/>
  </w:style>
  <w:style w:type="character" w:customStyle="1" w:styleId="WW8Num43z2">
    <w:name w:val="WW8Num43z2"/>
    <w:rsid w:val="0053220B"/>
  </w:style>
  <w:style w:type="character" w:customStyle="1" w:styleId="WW8Num43z3">
    <w:name w:val="WW8Num43z3"/>
    <w:rsid w:val="0053220B"/>
  </w:style>
  <w:style w:type="character" w:customStyle="1" w:styleId="WW8Num43z4">
    <w:name w:val="WW8Num43z4"/>
    <w:rsid w:val="0053220B"/>
  </w:style>
  <w:style w:type="character" w:customStyle="1" w:styleId="WW8Num43z5">
    <w:name w:val="WW8Num43z5"/>
    <w:rsid w:val="0053220B"/>
  </w:style>
  <w:style w:type="character" w:customStyle="1" w:styleId="WW8Num43z6">
    <w:name w:val="WW8Num43z6"/>
    <w:rsid w:val="0053220B"/>
  </w:style>
  <w:style w:type="character" w:customStyle="1" w:styleId="WW8Num43z7">
    <w:name w:val="WW8Num43z7"/>
    <w:rsid w:val="0053220B"/>
  </w:style>
  <w:style w:type="character" w:customStyle="1" w:styleId="WW8Num43z8">
    <w:name w:val="WW8Num43z8"/>
    <w:rsid w:val="0053220B"/>
  </w:style>
  <w:style w:type="character" w:customStyle="1" w:styleId="WW8Num47z4">
    <w:name w:val="WW8Num47z4"/>
    <w:rsid w:val="0053220B"/>
  </w:style>
  <w:style w:type="character" w:customStyle="1" w:styleId="WW8Num47z5">
    <w:name w:val="WW8Num47z5"/>
    <w:rsid w:val="0053220B"/>
  </w:style>
  <w:style w:type="character" w:customStyle="1" w:styleId="WW8Num47z6">
    <w:name w:val="WW8Num47z6"/>
    <w:rsid w:val="0053220B"/>
  </w:style>
  <w:style w:type="character" w:customStyle="1" w:styleId="WW8Num47z7">
    <w:name w:val="WW8Num47z7"/>
    <w:rsid w:val="0053220B"/>
  </w:style>
  <w:style w:type="character" w:customStyle="1" w:styleId="WW8Num47z8">
    <w:name w:val="WW8Num47z8"/>
    <w:rsid w:val="0053220B"/>
  </w:style>
  <w:style w:type="character" w:customStyle="1" w:styleId="WW8Num48z3">
    <w:name w:val="WW8Num48z3"/>
    <w:rsid w:val="0053220B"/>
  </w:style>
  <w:style w:type="character" w:customStyle="1" w:styleId="WW8Num48z5">
    <w:name w:val="WW8Num48z5"/>
    <w:rsid w:val="0053220B"/>
  </w:style>
  <w:style w:type="character" w:customStyle="1" w:styleId="WW8Num48z6">
    <w:name w:val="WW8Num48z6"/>
    <w:rsid w:val="0053220B"/>
  </w:style>
  <w:style w:type="character" w:customStyle="1" w:styleId="WW8Num48z7">
    <w:name w:val="WW8Num48z7"/>
    <w:rsid w:val="0053220B"/>
  </w:style>
  <w:style w:type="character" w:customStyle="1" w:styleId="WW8Num48z8">
    <w:name w:val="WW8Num48z8"/>
    <w:rsid w:val="0053220B"/>
  </w:style>
  <w:style w:type="character" w:customStyle="1" w:styleId="WW8Num52z4">
    <w:name w:val="WW8Num52z4"/>
    <w:rsid w:val="0053220B"/>
  </w:style>
  <w:style w:type="character" w:customStyle="1" w:styleId="WW8Num52z5">
    <w:name w:val="WW8Num52z5"/>
    <w:rsid w:val="0053220B"/>
  </w:style>
  <w:style w:type="character" w:customStyle="1" w:styleId="WW8Num52z6">
    <w:name w:val="WW8Num52z6"/>
    <w:rsid w:val="0053220B"/>
  </w:style>
  <w:style w:type="character" w:customStyle="1" w:styleId="WW8Num52z7">
    <w:name w:val="WW8Num52z7"/>
    <w:rsid w:val="0053220B"/>
  </w:style>
  <w:style w:type="character" w:customStyle="1" w:styleId="WW8Num52z8">
    <w:name w:val="WW8Num52z8"/>
    <w:rsid w:val="0053220B"/>
  </w:style>
  <w:style w:type="character" w:customStyle="1" w:styleId="WW8Num53z3">
    <w:name w:val="WW8Num53z3"/>
    <w:rsid w:val="0053220B"/>
  </w:style>
  <w:style w:type="character" w:customStyle="1" w:styleId="WW8Num53z5">
    <w:name w:val="WW8Num53z5"/>
    <w:rsid w:val="0053220B"/>
  </w:style>
  <w:style w:type="character" w:customStyle="1" w:styleId="WW8Num53z6">
    <w:name w:val="WW8Num53z6"/>
    <w:rsid w:val="0053220B"/>
  </w:style>
  <w:style w:type="character" w:customStyle="1" w:styleId="WW8Num53z7">
    <w:name w:val="WW8Num53z7"/>
    <w:rsid w:val="0053220B"/>
  </w:style>
  <w:style w:type="character" w:customStyle="1" w:styleId="WW8Num53z8">
    <w:name w:val="WW8Num53z8"/>
    <w:rsid w:val="0053220B"/>
  </w:style>
  <w:style w:type="character" w:customStyle="1" w:styleId="WW8Num7z4">
    <w:name w:val="WW8Num7z4"/>
    <w:rsid w:val="0053220B"/>
  </w:style>
  <w:style w:type="character" w:customStyle="1" w:styleId="WW8Num7z5">
    <w:name w:val="WW8Num7z5"/>
    <w:rsid w:val="0053220B"/>
  </w:style>
  <w:style w:type="character" w:customStyle="1" w:styleId="WW8Num7z6">
    <w:name w:val="WW8Num7z6"/>
    <w:rsid w:val="0053220B"/>
  </w:style>
  <w:style w:type="character" w:customStyle="1" w:styleId="WW8Num7z7">
    <w:name w:val="WW8Num7z7"/>
    <w:rsid w:val="0053220B"/>
  </w:style>
  <w:style w:type="character" w:customStyle="1" w:styleId="WW8Num7z8">
    <w:name w:val="WW8Num7z8"/>
    <w:rsid w:val="0053220B"/>
  </w:style>
  <w:style w:type="character" w:customStyle="1" w:styleId="WW8Num8z3">
    <w:name w:val="WW8Num8z3"/>
    <w:rsid w:val="0053220B"/>
    <w:rPr>
      <w:b w:val="0"/>
      <w:color w:val="auto"/>
    </w:rPr>
  </w:style>
  <w:style w:type="character" w:customStyle="1" w:styleId="WW8Num8z4">
    <w:name w:val="WW8Num8z4"/>
    <w:rsid w:val="0053220B"/>
    <w:rPr>
      <w:b w:val="0"/>
    </w:rPr>
  </w:style>
  <w:style w:type="character" w:customStyle="1" w:styleId="WW8Num8z5">
    <w:name w:val="WW8Num8z5"/>
    <w:rsid w:val="0053220B"/>
  </w:style>
  <w:style w:type="character" w:customStyle="1" w:styleId="WW8Num8z6">
    <w:name w:val="WW8Num8z6"/>
    <w:rsid w:val="0053220B"/>
  </w:style>
  <w:style w:type="character" w:customStyle="1" w:styleId="WW8Num8z7">
    <w:name w:val="WW8Num8z7"/>
    <w:rsid w:val="0053220B"/>
  </w:style>
  <w:style w:type="character" w:customStyle="1" w:styleId="WW8Num8z8">
    <w:name w:val="WW8Num8z8"/>
    <w:rsid w:val="0053220B"/>
  </w:style>
  <w:style w:type="character" w:customStyle="1" w:styleId="WW8Num9z1">
    <w:name w:val="WW8Num9z1"/>
    <w:rsid w:val="0053220B"/>
    <w:rPr>
      <w:rFonts w:cs="Times New Roman"/>
    </w:rPr>
  </w:style>
  <w:style w:type="character" w:customStyle="1" w:styleId="WW8Num9z3">
    <w:name w:val="WW8Num9z3"/>
    <w:rsid w:val="0053220B"/>
    <w:rPr>
      <w:rFonts w:ascii="Symbol" w:hAnsi="Symbol" w:cs="Symbol" w:hint="default"/>
      <w:b/>
      <w:i w:val="0"/>
    </w:rPr>
  </w:style>
  <w:style w:type="character" w:customStyle="1" w:styleId="WW8Num12z4">
    <w:name w:val="WW8Num12z4"/>
    <w:rsid w:val="0053220B"/>
  </w:style>
  <w:style w:type="character" w:customStyle="1" w:styleId="WW8Num12z5">
    <w:name w:val="WW8Num12z5"/>
    <w:rsid w:val="0053220B"/>
  </w:style>
  <w:style w:type="character" w:customStyle="1" w:styleId="WW8Num12z6">
    <w:name w:val="WW8Num12z6"/>
    <w:rsid w:val="0053220B"/>
  </w:style>
  <w:style w:type="character" w:customStyle="1" w:styleId="WW8Num12z7">
    <w:name w:val="WW8Num12z7"/>
    <w:rsid w:val="0053220B"/>
  </w:style>
  <w:style w:type="character" w:customStyle="1" w:styleId="WW8Num12z8">
    <w:name w:val="WW8Num12z8"/>
    <w:rsid w:val="0053220B"/>
  </w:style>
  <w:style w:type="character" w:customStyle="1" w:styleId="WW8Num14z5">
    <w:name w:val="WW8Num14z5"/>
    <w:rsid w:val="0053220B"/>
  </w:style>
  <w:style w:type="character" w:customStyle="1" w:styleId="WW8Num14z6">
    <w:name w:val="WW8Num14z6"/>
    <w:rsid w:val="0053220B"/>
  </w:style>
  <w:style w:type="character" w:customStyle="1" w:styleId="WW8Num14z7">
    <w:name w:val="WW8Num14z7"/>
    <w:rsid w:val="0053220B"/>
  </w:style>
  <w:style w:type="character" w:customStyle="1" w:styleId="WW8Num14z8">
    <w:name w:val="WW8Num14z8"/>
    <w:rsid w:val="0053220B"/>
  </w:style>
  <w:style w:type="character" w:customStyle="1" w:styleId="WW8Num26z2">
    <w:name w:val="WW8Num26z2"/>
    <w:rsid w:val="0053220B"/>
  </w:style>
  <w:style w:type="character" w:customStyle="1" w:styleId="WW8Num26z3">
    <w:name w:val="WW8Num26z3"/>
    <w:rsid w:val="0053220B"/>
  </w:style>
  <w:style w:type="character" w:customStyle="1" w:styleId="WW8Num26z4">
    <w:name w:val="WW8Num26z4"/>
    <w:rsid w:val="0053220B"/>
  </w:style>
  <w:style w:type="character" w:customStyle="1" w:styleId="WW8Num26z5">
    <w:name w:val="WW8Num26z5"/>
    <w:rsid w:val="0053220B"/>
  </w:style>
  <w:style w:type="character" w:customStyle="1" w:styleId="WW8Num26z6">
    <w:name w:val="WW8Num26z6"/>
    <w:rsid w:val="0053220B"/>
  </w:style>
  <w:style w:type="character" w:customStyle="1" w:styleId="WW8Num26z7">
    <w:name w:val="WW8Num26z7"/>
    <w:rsid w:val="0053220B"/>
  </w:style>
  <w:style w:type="character" w:customStyle="1" w:styleId="WW8Num26z8">
    <w:name w:val="WW8Num26z8"/>
    <w:rsid w:val="0053220B"/>
  </w:style>
  <w:style w:type="character" w:customStyle="1" w:styleId="WW8Num29z3">
    <w:name w:val="WW8Num29z3"/>
    <w:rsid w:val="0053220B"/>
  </w:style>
  <w:style w:type="character" w:customStyle="1" w:styleId="WW8Num29z4">
    <w:name w:val="WW8Num29z4"/>
    <w:rsid w:val="0053220B"/>
  </w:style>
  <w:style w:type="character" w:customStyle="1" w:styleId="WW8Num29z5">
    <w:name w:val="WW8Num29z5"/>
    <w:rsid w:val="0053220B"/>
  </w:style>
  <w:style w:type="character" w:customStyle="1" w:styleId="WW8Num29z6">
    <w:name w:val="WW8Num29z6"/>
    <w:rsid w:val="0053220B"/>
    <w:rPr>
      <w:b/>
      <w:color w:val="auto"/>
    </w:rPr>
  </w:style>
  <w:style w:type="character" w:customStyle="1" w:styleId="WW8Num29z7">
    <w:name w:val="WW8Num29z7"/>
    <w:rsid w:val="0053220B"/>
  </w:style>
  <w:style w:type="character" w:customStyle="1" w:styleId="WW8Num29z8">
    <w:name w:val="WW8Num29z8"/>
    <w:rsid w:val="0053220B"/>
  </w:style>
  <w:style w:type="character" w:customStyle="1" w:styleId="WW8Num30z4">
    <w:name w:val="WW8Num30z4"/>
    <w:rsid w:val="0053220B"/>
    <w:rPr>
      <w:rFonts w:ascii="Courier New" w:hAnsi="Courier New" w:cs="Courier New"/>
    </w:rPr>
  </w:style>
  <w:style w:type="character" w:customStyle="1" w:styleId="WW8Num32z4">
    <w:name w:val="WW8Num32z4"/>
    <w:rsid w:val="0053220B"/>
  </w:style>
  <w:style w:type="character" w:customStyle="1" w:styleId="WW8Num32z5">
    <w:name w:val="WW8Num32z5"/>
    <w:rsid w:val="0053220B"/>
  </w:style>
  <w:style w:type="character" w:customStyle="1" w:styleId="WW8Num32z6">
    <w:name w:val="WW8Num32z6"/>
    <w:rsid w:val="0053220B"/>
  </w:style>
  <w:style w:type="character" w:customStyle="1" w:styleId="WW8Num32z7">
    <w:name w:val="WW8Num32z7"/>
    <w:rsid w:val="0053220B"/>
  </w:style>
  <w:style w:type="character" w:customStyle="1" w:styleId="WW8Num32z8">
    <w:name w:val="WW8Num32z8"/>
    <w:rsid w:val="0053220B"/>
  </w:style>
  <w:style w:type="character" w:customStyle="1" w:styleId="WW8Num38z3">
    <w:name w:val="WW8Num38z3"/>
    <w:rsid w:val="0053220B"/>
  </w:style>
  <w:style w:type="character" w:customStyle="1" w:styleId="WW8Num38z4">
    <w:name w:val="WW8Num38z4"/>
    <w:rsid w:val="0053220B"/>
  </w:style>
  <w:style w:type="character" w:customStyle="1" w:styleId="WW8Num38z5">
    <w:name w:val="WW8Num38z5"/>
    <w:rsid w:val="0053220B"/>
  </w:style>
  <w:style w:type="character" w:customStyle="1" w:styleId="WW8Num38z6">
    <w:name w:val="WW8Num38z6"/>
    <w:rsid w:val="0053220B"/>
  </w:style>
  <w:style w:type="character" w:customStyle="1" w:styleId="WW8Num38z7">
    <w:name w:val="WW8Num38z7"/>
    <w:rsid w:val="0053220B"/>
  </w:style>
  <w:style w:type="character" w:customStyle="1" w:styleId="WW8Num38z8">
    <w:name w:val="WW8Num38z8"/>
    <w:rsid w:val="0053220B"/>
  </w:style>
  <w:style w:type="character" w:customStyle="1" w:styleId="WW8Num44z3">
    <w:name w:val="WW8Num44z3"/>
    <w:rsid w:val="0053220B"/>
  </w:style>
  <w:style w:type="character" w:customStyle="1" w:styleId="WW8Num44z4">
    <w:name w:val="WW8Num44z4"/>
    <w:rsid w:val="0053220B"/>
  </w:style>
  <w:style w:type="character" w:customStyle="1" w:styleId="WW8Num44z5">
    <w:name w:val="WW8Num44z5"/>
    <w:rsid w:val="0053220B"/>
  </w:style>
  <w:style w:type="character" w:customStyle="1" w:styleId="WW8Num44z6">
    <w:name w:val="WW8Num44z6"/>
    <w:rsid w:val="0053220B"/>
  </w:style>
  <w:style w:type="character" w:customStyle="1" w:styleId="WW8Num44z7">
    <w:name w:val="WW8Num44z7"/>
    <w:rsid w:val="0053220B"/>
  </w:style>
  <w:style w:type="character" w:customStyle="1" w:styleId="WW8Num44z8">
    <w:name w:val="WW8Num44z8"/>
    <w:rsid w:val="0053220B"/>
  </w:style>
  <w:style w:type="character" w:customStyle="1" w:styleId="WW8Num46z5">
    <w:name w:val="WW8Num46z5"/>
    <w:rsid w:val="0053220B"/>
  </w:style>
  <w:style w:type="character" w:customStyle="1" w:styleId="WW8Num46z6">
    <w:name w:val="WW8Num46z6"/>
    <w:rsid w:val="0053220B"/>
  </w:style>
  <w:style w:type="character" w:customStyle="1" w:styleId="WW8Num46z7">
    <w:name w:val="WW8Num46z7"/>
    <w:rsid w:val="0053220B"/>
  </w:style>
  <w:style w:type="character" w:customStyle="1" w:styleId="WW8Num46z8">
    <w:name w:val="WW8Num46z8"/>
    <w:rsid w:val="0053220B"/>
  </w:style>
  <w:style w:type="character" w:customStyle="1" w:styleId="WW8Num54z4">
    <w:name w:val="WW8Num54z4"/>
    <w:rsid w:val="0053220B"/>
  </w:style>
  <w:style w:type="character" w:customStyle="1" w:styleId="WW8Num54z5">
    <w:name w:val="WW8Num54z5"/>
    <w:rsid w:val="0053220B"/>
  </w:style>
  <w:style w:type="character" w:customStyle="1" w:styleId="WW8Num54z6">
    <w:name w:val="WW8Num54z6"/>
    <w:rsid w:val="0053220B"/>
  </w:style>
  <w:style w:type="character" w:customStyle="1" w:styleId="WW8Num54z7">
    <w:name w:val="WW8Num54z7"/>
    <w:rsid w:val="0053220B"/>
  </w:style>
  <w:style w:type="character" w:customStyle="1" w:styleId="WW8Num54z8">
    <w:name w:val="WW8Num54z8"/>
    <w:rsid w:val="0053220B"/>
  </w:style>
  <w:style w:type="character" w:customStyle="1" w:styleId="WW8Num57z3">
    <w:name w:val="WW8Num57z3"/>
    <w:rsid w:val="0053220B"/>
  </w:style>
  <w:style w:type="character" w:customStyle="1" w:styleId="WW8Num57z5">
    <w:name w:val="WW8Num57z5"/>
    <w:rsid w:val="0053220B"/>
  </w:style>
  <w:style w:type="character" w:customStyle="1" w:styleId="WW8Num57z6">
    <w:name w:val="WW8Num57z6"/>
    <w:rsid w:val="0053220B"/>
  </w:style>
  <w:style w:type="character" w:customStyle="1" w:styleId="WW8Num57z7">
    <w:name w:val="WW8Num57z7"/>
    <w:rsid w:val="0053220B"/>
  </w:style>
  <w:style w:type="character" w:customStyle="1" w:styleId="WW8Num57z8">
    <w:name w:val="WW8Num57z8"/>
    <w:rsid w:val="0053220B"/>
  </w:style>
  <w:style w:type="character" w:customStyle="1" w:styleId="WW8Num59z4">
    <w:name w:val="WW8Num59z4"/>
    <w:rsid w:val="0053220B"/>
  </w:style>
  <w:style w:type="character" w:customStyle="1" w:styleId="WW8Num59z5">
    <w:name w:val="WW8Num59z5"/>
    <w:rsid w:val="0053220B"/>
  </w:style>
  <w:style w:type="character" w:customStyle="1" w:styleId="WW8Num59z6">
    <w:name w:val="WW8Num59z6"/>
    <w:rsid w:val="0053220B"/>
  </w:style>
  <w:style w:type="character" w:customStyle="1" w:styleId="WW8Num59z7">
    <w:name w:val="WW8Num59z7"/>
    <w:rsid w:val="0053220B"/>
  </w:style>
  <w:style w:type="character" w:customStyle="1" w:styleId="WW8Num59z8">
    <w:name w:val="WW8Num59z8"/>
    <w:rsid w:val="0053220B"/>
  </w:style>
  <w:style w:type="character" w:customStyle="1" w:styleId="WW8Num64z4">
    <w:name w:val="WW8Num64z4"/>
    <w:rsid w:val="0053220B"/>
  </w:style>
  <w:style w:type="character" w:customStyle="1" w:styleId="WW8Num64z5">
    <w:name w:val="WW8Num64z5"/>
    <w:rsid w:val="0053220B"/>
  </w:style>
  <w:style w:type="character" w:customStyle="1" w:styleId="WW8Num64z6">
    <w:name w:val="WW8Num64z6"/>
    <w:rsid w:val="0053220B"/>
  </w:style>
  <w:style w:type="character" w:customStyle="1" w:styleId="WW8Num64z7">
    <w:name w:val="WW8Num64z7"/>
    <w:rsid w:val="0053220B"/>
  </w:style>
  <w:style w:type="character" w:customStyle="1" w:styleId="WW8Num64z8">
    <w:name w:val="WW8Num64z8"/>
    <w:rsid w:val="0053220B"/>
  </w:style>
  <w:style w:type="character" w:customStyle="1" w:styleId="WW8Num66z4">
    <w:name w:val="WW8Num66z4"/>
    <w:rsid w:val="0053220B"/>
  </w:style>
  <w:style w:type="character" w:customStyle="1" w:styleId="WW8Num66z5">
    <w:name w:val="WW8Num66z5"/>
    <w:rsid w:val="0053220B"/>
  </w:style>
  <w:style w:type="character" w:customStyle="1" w:styleId="WW8Num66z6">
    <w:name w:val="WW8Num66z6"/>
    <w:rsid w:val="0053220B"/>
  </w:style>
  <w:style w:type="character" w:customStyle="1" w:styleId="WW8Num66z7">
    <w:name w:val="WW8Num66z7"/>
    <w:rsid w:val="0053220B"/>
  </w:style>
  <w:style w:type="character" w:customStyle="1" w:styleId="WW8Num66z8">
    <w:name w:val="WW8Num66z8"/>
    <w:rsid w:val="0053220B"/>
  </w:style>
  <w:style w:type="character" w:customStyle="1" w:styleId="WW8Num70z4">
    <w:name w:val="WW8Num70z4"/>
    <w:rsid w:val="0053220B"/>
  </w:style>
  <w:style w:type="character" w:customStyle="1" w:styleId="WW8Num70z5">
    <w:name w:val="WW8Num70z5"/>
    <w:rsid w:val="0053220B"/>
  </w:style>
  <w:style w:type="character" w:customStyle="1" w:styleId="WW8Num70z6">
    <w:name w:val="WW8Num70z6"/>
    <w:rsid w:val="0053220B"/>
  </w:style>
  <w:style w:type="character" w:customStyle="1" w:styleId="WW8Num70z7">
    <w:name w:val="WW8Num70z7"/>
    <w:rsid w:val="0053220B"/>
  </w:style>
  <w:style w:type="character" w:customStyle="1" w:styleId="WW8Num70z8">
    <w:name w:val="WW8Num70z8"/>
    <w:rsid w:val="0053220B"/>
  </w:style>
  <w:style w:type="character" w:customStyle="1" w:styleId="WW8Num74z5">
    <w:name w:val="WW8Num74z5"/>
    <w:rsid w:val="0053220B"/>
  </w:style>
  <w:style w:type="character" w:customStyle="1" w:styleId="WW8Num74z6">
    <w:name w:val="WW8Num74z6"/>
    <w:rsid w:val="0053220B"/>
  </w:style>
  <w:style w:type="character" w:customStyle="1" w:styleId="WW8Num74z7">
    <w:name w:val="WW8Num74z7"/>
    <w:rsid w:val="0053220B"/>
  </w:style>
  <w:style w:type="character" w:customStyle="1" w:styleId="WW8Num74z8">
    <w:name w:val="WW8Num74z8"/>
    <w:rsid w:val="0053220B"/>
  </w:style>
  <w:style w:type="character" w:customStyle="1" w:styleId="WW8Num75z5">
    <w:name w:val="WW8Num75z5"/>
    <w:rsid w:val="0053220B"/>
  </w:style>
  <w:style w:type="character" w:customStyle="1" w:styleId="WW8Num75z6">
    <w:name w:val="WW8Num75z6"/>
    <w:rsid w:val="0053220B"/>
  </w:style>
  <w:style w:type="character" w:customStyle="1" w:styleId="WW8Num75z7">
    <w:name w:val="WW8Num75z7"/>
    <w:rsid w:val="0053220B"/>
  </w:style>
  <w:style w:type="character" w:customStyle="1" w:styleId="WW8Num75z8">
    <w:name w:val="WW8Num75z8"/>
    <w:rsid w:val="0053220B"/>
  </w:style>
  <w:style w:type="character" w:customStyle="1" w:styleId="WW8Num78z5">
    <w:name w:val="WW8Num78z5"/>
    <w:rsid w:val="0053220B"/>
  </w:style>
  <w:style w:type="character" w:customStyle="1" w:styleId="WW8Num78z6">
    <w:name w:val="WW8Num78z6"/>
    <w:rsid w:val="0053220B"/>
  </w:style>
  <w:style w:type="character" w:customStyle="1" w:styleId="WW8Num78z7">
    <w:name w:val="WW8Num78z7"/>
    <w:rsid w:val="0053220B"/>
  </w:style>
  <w:style w:type="character" w:customStyle="1" w:styleId="WW8Num78z8">
    <w:name w:val="WW8Num78z8"/>
    <w:rsid w:val="0053220B"/>
  </w:style>
  <w:style w:type="character" w:customStyle="1" w:styleId="WW8Num79z5">
    <w:name w:val="WW8Num79z5"/>
    <w:rsid w:val="0053220B"/>
  </w:style>
  <w:style w:type="character" w:customStyle="1" w:styleId="WW8Num79z6">
    <w:name w:val="WW8Num79z6"/>
    <w:rsid w:val="0053220B"/>
  </w:style>
  <w:style w:type="character" w:customStyle="1" w:styleId="WW8Num79z7">
    <w:name w:val="WW8Num79z7"/>
    <w:rsid w:val="0053220B"/>
  </w:style>
  <w:style w:type="character" w:customStyle="1" w:styleId="WW8Num79z8">
    <w:name w:val="WW8Num79z8"/>
    <w:rsid w:val="0053220B"/>
  </w:style>
  <w:style w:type="character" w:customStyle="1" w:styleId="WW8Num80z4">
    <w:name w:val="WW8Num80z4"/>
    <w:rsid w:val="0053220B"/>
  </w:style>
  <w:style w:type="character" w:customStyle="1" w:styleId="WW8Num80z5">
    <w:name w:val="WW8Num80z5"/>
    <w:rsid w:val="0053220B"/>
  </w:style>
  <w:style w:type="character" w:customStyle="1" w:styleId="WW8Num80z6">
    <w:name w:val="WW8Num80z6"/>
    <w:rsid w:val="0053220B"/>
  </w:style>
  <w:style w:type="character" w:customStyle="1" w:styleId="WW8Num80z7">
    <w:name w:val="WW8Num80z7"/>
    <w:rsid w:val="0053220B"/>
  </w:style>
  <w:style w:type="character" w:customStyle="1" w:styleId="WW8Num80z8">
    <w:name w:val="WW8Num80z8"/>
    <w:rsid w:val="0053220B"/>
  </w:style>
  <w:style w:type="character" w:customStyle="1" w:styleId="WW8Num81z4">
    <w:name w:val="WW8Num81z4"/>
    <w:rsid w:val="0053220B"/>
  </w:style>
  <w:style w:type="character" w:customStyle="1" w:styleId="WW8Num81z5">
    <w:name w:val="WW8Num81z5"/>
    <w:rsid w:val="0053220B"/>
  </w:style>
  <w:style w:type="character" w:customStyle="1" w:styleId="WW8Num81z6">
    <w:name w:val="WW8Num81z6"/>
    <w:rsid w:val="0053220B"/>
  </w:style>
  <w:style w:type="character" w:customStyle="1" w:styleId="WW8Num81z7">
    <w:name w:val="WW8Num81z7"/>
    <w:rsid w:val="0053220B"/>
  </w:style>
  <w:style w:type="character" w:customStyle="1" w:styleId="WW8Num81z8">
    <w:name w:val="WW8Num81z8"/>
    <w:rsid w:val="0053220B"/>
  </w:style>
  <w:style w:type="character" w:customStyle="1" w:styleId="WW8Num82z6">
    <w:name w:val="WW8Num82z6"/>
    <w:rsid w:val="0053220B"/>
  </w:style>
  <w:style w:type="character" w:customStyle="1" w:styleId="WW8Num82z7">
    <w:name w:val="WW8Num82z7"/>
    <w:rsid w:val="0053220B"/>
  </w:style>
  <w:style w:type="character" w:customStyle="1" w:styleId="WW8Num82z8">
    <w:name w:val="WW8Num82z8"/>
    <w:rsid w:val="0053220B"/>
  </w:style>
  <w:style w:type="character" w:customStyle="1" w:styleId="WW8Num87z3">
    <w:name w:val="WW8Num87z3"/>
    <w:rsid w:val="0053220B"/>
  </w:style>
  <w:style w:type="character" w:customStyle="1" w:styleId="WW8Num87z4">
    <w:name w:val="WW8Num87z4"/>
    <w:rsid w:val="0053220B"/>
  </w:style>
  <w:style w:type="character" w:customStyle="1" w:styleId="WW8Num87z5">
    <w:name w:val="WW8Num87z5"/>
    <w:rsid w:val="0053220B"/>
  </w:style>
  <w:style w:type="character" w:customStyle="1" w:styleId="WW8Num87z6">
    <w:name w:val="WW8Num87z6"/>
    <w:rsid w:val="0053220B"/>
  </w:style>
  <w:style w:type="character" w:customStyle="1" w:styleId="WW8Num87z7">
    <w:name w:val="WW8Num87z7"/>
    <w:rsid w:val="0053220B"/>
  </w:style>
  <w:style w:type="character" w:customStyle="1" w:styleId="WW8Num87z8">
    <w:name w:val="WW8Num87z8"/>
    <w:rsid w:val="0053220B"/>
  </w:style>
  <w:style w:type="character" w:customStyle="1" w:styleId="WW8Num88z3">
    <w:name w:val="WW8Num88z3"/>
    <w:rsid w:val="0053220B"/>
  </w:style>
  <w:style w:type="character" w:customStyle="1" w:styleId="WW8Num88z4">
    <w:name w:val="WW8Num88z4"/>
    <w:rsid w:val="0053220B"/>
  </w:style>
  <w:style w:type="character" w:customStyle="1" w:styleId="WW8Num88z5">
    <w:name w:val="WW8Num88z5"/>
    <w:rsid w:val="0053220B"/>
  </w:style>
  <w:style w:type="character" w:customStyle="1" w:styleId="WW8Num88z6">
    <w:name w:val="WW8Num88z6"/>
    <w:rsid w:val="0053220B"/>
  </w:style>
  <w:style w:type="character" w:customStyle="1" w:styleId="WW8Num88z7">
    <w:name w:val="WW8Num88z7"/>
    <w:rsid w:val="0053220B"/>
  </w:style>
  <w:style w:type="character" w:customStyle="1" w:styleId="WW8Num88z8">
    <w:name w:val="WW8Num88z8"/>
    <w:rsid w:val="0053220B"/>
  </w:style>
  <w:style w:type="character" w:customStyle="1" w:styleId="WW8Num90z2">
    <w:name w:val="WW8Num90z2"/>
    <w:rsid w:val="0053220B"/>
  </w:style>
  <w:style w:type="character" w:customStyle="1" w:styleId="WW8Num90z3">
    <w:name w:val="WW8Num90z3"/>
    <w:rsid w:val="0053220B"/>
  </w:style>
  <w:style w:type="character" w:customStyle="1" w:styleId="WW8Num90z4">
    <w:name w:val="WW8Num90z4"/>
    <w:rsid w:val="0053220B"/>
  </w:style>
  <w:style w:type="character" w:customStyle="1" w:styleId="WW8Num90z5">
    <w:name w:val="WW8Num90z5"/>
    <w:rsid w:val="0053220B"/>
  </w:style>
  <w:style w:type="character" w:customStyle="1" w:styleId="WW8Num90z6">
    <w:name w:val="WW8Num90z6"/>
    <w:rsid w:val="0053220B"/>
  </w:style>
  <w:style w:type="character" w:customStyle="1" w:styleId="WW8Num90z7">
    <w:name w:val="WW8Num90z7"/>
    <w:rsid w:val="0053220B"/>
  </w:style>
  <w:style w:type="character" w:customStyle="1" w:styleId="WW8Num90z8">
    <w:name w:val="WW8Num90z8"/>
    <w:rsid w:val="0053220B"/>
  </w:style>
  <w:style w:type="character" w:customStyle="1" w:styleId="WW8Num91z2">
    <w:name w:val="WW8Num91z2"/>
    <w:rsid w:val="0053220B"/>
  </w:style>
  <w:style w:type="character" w:customStyle="1" w:styleId="WW8Num91z3">
    <w:name w:val="WW8Num91z3"/>
    <w:rsid w:val="0053220B"/>
  </w:style>
  <w:style w:type="character" w:customStyle="1" w:styleId="WW8Num91z4">
    <w:name w:val="WW8Num91z4"/>
    <w:rsid w:val="0053220B"/>
  </w:style>
  <w:style w:type="character" w:customStyle="1" w:styleId="WW8Num91z5">
    <w:name w:val="WW8Num91z5"/>
    <w:rsid w:val="0053220B"/>
  </w:style>
  <w:style w:type="character" w:customStyle="1" w:styleId="WW8Num91z6">
    <w:name w:val="WW8Num91z6"/>
    <w:rsid w:val="0053220B"/>
  </w:style>
  <w:style w:type="character" w:customStyle="1" w:styleId="WW8Num91z7">
    <w:name w:val="WW8Num91z7"/>
    <w:rsid w:val="0053220B"/>
  </w:style>
  <w:style w:type="character" w:customStyle="1" w:styleId="WW8Num91z8">
    <w:name w:val="WW8Num91z8"/>
    <w:rsid w:val="0053220B"/>
  </w:style>
  <w:style w:type="character" w:customStyle="1" w:styleId="WW8Num93z1">
    <w:name w:val="WW8Num93z1"/>
    <w:rsid w:val="0053220B"/>
    <w:rPr>
      <w:rFonts w:cs="Times New Roman"/>
    </w:rPr>
  </w:style>
  <w:style w:type="character" w:customStyle="1" w:styleId="WW8Num93z3">
    <w:name w:val="WW8Num93z3"/>
    <w:rsid w:val="0053220B"/>
    <w:rPr>
      <w:rFonts w:ascii="Symbol" w:hAnsi="Symbol" w:cs="Symbol"/>
      <w:b/>
    </w:rPr>
  </w:style>
  <w:style w:type="character" w:customStyle="1" w:styleId="WW8Num94z3">
    <w:name w:val="WW8Num94z3"/>
    <w:rsid w:val="0053220B"/>
  </w:style>
  <w:style w:type="character" w:customStyle="1" w:styleId="WW8Num94z4">
    <w:name w:val="WW8Num94z4"/>
    <w:rsid w:val="0053220B"/>
  </w:style>
  <w:style w:type="character" w:customStyle="1" w:styleId="WW8Num94z5">
    <w:name w:val="WW8Num94z5"/>
    <w:rsid w:val="0053220B"/>
  </w:style>
  <w:style w:type="character" w:customStyle="1" w:styleId="WW8Num94z6">
    <w:name w:val="WW8Num94z6"/>
    <w:rsid w:val="0053220B"/>
  </w:style>
  <w:style w:type="character" w:customStyle="1" w:styleId="WW8Num94z7">
    <w:name w:val="WW8Num94z7"/>
    <w:rsid w:val="0053220B"/>
  </w:style>
  <w:style w:type="character" w:customStyle="1" w:styleId="WW8Num94z8">
    <w:name w:val="WW8Num94z8"/>
    <w:rsid w:val="0053220B"/>
  </w:style>
  <w:style w:type="character" w:customStyle="1" w:styleId="WW8Num97z3">
    <w:name w:val="WW8Num97z3"/>
    <w:rsid w:val="0053220B"/>
  </w:style>
  <w:style w:type="character" w:customStyle="1" w:styleId="WW8Num97z4">
    <w:name w:val="WW8Num97z4"/>
    <w:rsid w:val="0053220B"/>
  </w:style>
  <w:style w:type="character" w:customStyle="1" w:styleId="WW8Num97z5">
    <w:name w:val="WW8Num97z5"/>
    <w:rsid w:val="0053220B"/>
  </w:style>
  <w:style w:type="character" w:customStyle="1" w:styleId="WW8Num97z6">
    <w:name w:val="WW8Num97z6"/>
    <w:rsid w:val="0053220B"/>
  </w:style>
  <w:style w:type="character" w:customStyle="1" w:styleId="WW8Num97z7">
    <w:name w:val="WW8Num97z7"/>
    <w:rsid w:val="0053220B"/>
  </w:style>
  <w:style w:type="character" w:customStyle="1" w:styleId="WW8Num97z8">
    <w:name w:val="WW8Num97z8"/>
    <w:rsid w:val="0053220B"/>
  </w:style>
  <w:style w:type="character" w:customStyle="1" w:styleId="WW8Num98z1">
    <w:name w:val="WW8Num98z1"/>
    <w:rsid w:val="0053220B"/>
  </w:style>
  <w:style w:type="character" w:customStyle="1" w:styleId="WW8Num98z2">
    <w:name w:val="WW8Num98z2"/>
    <w:rsid w:val="0053220B"/>
  </w:style>
  <w:style w:type="character" w:customStyle="1" w:styleId="WW8Num98z5">
    <w:name w:val="WW8Num98z5"/>
    <w:rsid w:val="0053220B"/>
  </w:style>
  <w:style w:type="character" w:customStyle="1" w:styleId="WW8Num98z6">
    <w:name w:val="WW8Num98z6"/>
    <w:rsid w:val="0053220B"/>
  </w:style>
  <w:style w:type="character" w:customStyle="1" w:styleId="WW8Num98z7">
    <w:name w:val="WW8Num98z7"/>
    <w:rsid w:val="0053220B"/>
  </w:style>
  <w:style w:type="character" w:customStyle="1" w:styleId="WW8Num98z8">
    <w:name w:val="WW8Num98z8"/>
    <w:rsid w:val="0053220B"/>
  </w:style>
  <w:style w:type="character" w:customStyle="1" w:styleId="WW8Num99z2">
    <w:name w:val="WW8Num99z2"/>
    <w:rsid w:val="0053220B"/>
  </w:style>
  <w:style w:type="character" w:customStyle="1" w:styleId="WW8Num99z5">
    <w:name w:val="WW8Num99z5"/>
    <w:rsid w:val="0053220B"/>
  </w:style>
  <w:style w:type="character" w:customStyle="1" w:styleId="WW8Num99z6">
    <w:name w:val="WW8Num99z6"/>
    <w:rsid w:val="0053220B"/>
  </w:style>
  <w:style w:type="character" w:customStyle="1" w:styleId="WW8Num99z7">
    <w:name w:val="WW8Num99z7"/>
    <w:rsid w:val="0053220B"/>
  </w:style>
  <w:style w:type="character" w:customStyle="1" w:styleId="WW8Num99z8">
    <w:name w:val="WW8Num99z8"/>
    <w:rsid w:val="0053220B"/>
  </w:style>
  <w:style w:type="character" w:customStyle="1" w:styleId="WW8Num100z2">
    <w:name w:val="WW8Num100z2"/>
    <w:rsid w:val="0053220B"/>
  </w:style>
  <w:style w:type="character" w:customStyle="1" w:styleId="WW8Num100z5">
    <w:name w:val="WW8Num100z5"/>
    <w:rsid w:val="0053220B"/>
  </w:style>
  <w:style w:type="character" w:customStyle="1" w:styleId="WW8Num100z6">
    <w:name w:val="WW8Num100z6"/>
    <w:rsid w:val="0053220B"/>
  </w:style>
  <w:style w:type="character" w:customStyle="1" w:styleId="WW8Num100z7">
    <w:name w:val="WW8Num100z7"/>
    <w:rsid w:val="0053220B"/>
  </w:style>
  <w:style w:type="character" w:customStyle="1" w:styleId="WW8Num100z8">
    <w:name w:val="WW8Num100z8"/>
    <w:rsid w:val="0053220B"/>
  </w:style>
  <w:style w:type="character" w:customStyle="1" w:styleId="WW8Num101z2">
    <w:name w:val="WW8Num101z2"/>
    <w:rsid w:val="0053220B"/>
  </w:style>
  <w:style w:type="character" w:customStyle="1" w:styleId="WW8Num101z5">
    <w:name w:val="WW8Num101z5"/>
    <w:rsid w:val="0053220B"/>
  </w:style>
  <w:style w:type="character" w:customStyle="1" w:styleId="WW8Num101z6">
    <w:name w:val="WW8Num101z6"/>
    <w:rsid w:val="0053220B"/>
  </w:style>
  <w:style w:type="character" w:customStyle="1" w:styleId="WW8Num101z7">
    <w:name w:val="WW8Num101z7"/>
    <w:rsid w:val="0053220B"/>
  </w:style>
  <w:style w:type="character" w:customStyle="1" w:styleId="WW8Num101z8">
    <w:name w:val="WW8Num101z8"/>
    <w:rsid w:val="0053220B"/>
  </w:style>
  <w:style w:type="character" w:customStyle="1" w:styleId="WW8Num102z2">
    <w:name w:val="WW8Num102z2"/>
    <w:rsid w:val="0053220B"/>
    <w:rPr>
      <w:rFonts w:ascii="Cambria" w:hAnsi="Cambria" w:cs="Cambria"/>
      <w:b/>
      <w:i w:val="0"/>
      <w:strike w:val="0"/>
      <w:dstrike w:val="0"/>
      <w:color w:val="auto"/>
      <w:sz w:val="22"/>
      <w:szCs w:val="22"/>
    </w:rPr>
  </w:style>
  <w:style w:type="character" w:customStyle="1" w:styleId="WW8Num102z3">
    <w:name w:val="WW8Num102z3"/>
    <w:rsid w:val="0053220B"/>
    <w:rPr>
      <w:b/>
    </w:rPr>
  </w:style>
  <w:style w:type="character" w:customStyle="1" w:styleId="WW8Num102z4">
    <w:name w:val="WW8Num102z4"/>
    <w:rsid w:val="0053220B"/>
  </w:style>
  <w:style w:type="character" w:customStyle="1" w:styleId="WW8Num102z5">
    <w:name w:val="WW8Num102z5"/>
    <w:rsid w:val="0053220B"/>
  </w:style>
  <w:style w:type="character" w:customStyle="1" w:styleId="WW8Num102z6">
    <w:name w:val="WW8Num102z6"/>
    <w:rsid w:val="0053220B"/>
  </w:style>
  <w:style w:type="character" w:customStyle="1" w:styleId="WW8Num102z7">
    <w:name w:val="WW8Num102z7"/>
    <w:rsid w:val="0053220B"/>
  </w:style>
  <w:style w:type="character" w:customStyle="1" w:styleId="WW8Num102z8">
    <w:name w:val="WW8Num102z8"/>
    <w:rsid w:val="0053220B"/>
  </w:style>
  <w:style w:type="character" w:customStyle="1" w:styleId="WW8Num103z1">
    <w:name w:val="WW8Num103z1"/>
    <w:rsid w:val="0053220B"/>
    <w:rPr>
      <w:rFonts w:ascii="Cambria" w:hAnsi="Cambria" w:cs="Cambria"/>
      <w:b w:val="0"/>
      <w:sz w:val="22"/>
      <w:szCs w:val="22"/>
    </w:rPr>
  </w:style>
  <w:style w:type="character" w:customStyle="1" w:styleId="WW8Num103z2">
    <w:name w:val="WW8Num103z2"/>
    <w:rsid w:val="0053220B"/>
  </w:style>
  <w:style w:type="character" w:customStyle="1" w:styleId="WW8Num103z3">
    <w:name w:val="WW8Num103z3"/>
    <w:rsid w:val="0053220B"/>
  </w:style>
  <w:style w:type="character" w:customStyle="1" w:styleId="WW8Num103z4">
    <w:name w:val="WW8Num103z4"/>
    <w:rsid w:val="0053220B"/>
  </w:style>
  <w:style w:type="character" w:customStyle="1" w:styleId="WW8Num103z5">
    <w:name w:val="WW8Num103z5"/>
    <w:rsid w:val="0053220B"/>
  </w:style>
  <w:style w:type="character" w:customStyle="1" w:styleId="WW8Num103z6">
    <w:name w:val="WW8Num103z6"/>
    <w:rsid w:val="0053220B"/>
  </w:style>
  <w:style w:type="character" w:customStyle="1" w:styleId="WW8Num103z7">
    <w:name w:val="WW8Num103z7"/>
    <w:rsid w:val="0053220B"/>
  </w:style>
  <w:style w:type="character" w:customStyle="1" w:styleId="WW8Num103z8">
    <w:name w:val="WW8Num103z8"/>
    <w:rsid w:val="0053220B"/>
  </w:style>
  <w:style w:type="character" w:customStyle="1" w:styleId="WW8Num104z3">
    <w:name w:val="WW8Num104z3"/>
    <w:rsid w:val="0053220B"/>
  </w:style>
  <w:style w:type="character" w:customStyle="1" w:styleId="WW8Num104z4">
    <w:name w:val="WW8Num104z4"/>
    <w:rsid w:val="0053220B"/>
  </w:style>
  <w:style w:type="character" w:customStyle="1" w:styleId="WW8Num104z5">
    <w:name w:val="WW8Num104z5"/>
    <w:rsid w:val="0053220B"/>
  </w:style>
  <w:style w:type="character" w:customStyle="1" w:styleId="WW8Num104z6">
    <w:name w:val="WW8Num104z6"/>
    <w:rsid w:val="0053220B"/>
  </w:style>
  <w:style w:type="character" w:customStyle="1" w:styleId="WW8Num104z7">
    <w:name w:val="WW8Num104z7"/>
    <w:rsid w:val="0053220B"/>
  </w:style>
  <w:style w:type="character" w:customStyle="1" w:styleId="WW8Num104z8">
    <w:name w:val="WW8Num104z8"/>
    <w:rsid w:val="0053220B"/>
  </w:style>
  <w:style w:type="character" w:customStyle="1" w:styleId="WW8Num105z3">
    <w:name w:val="WW8Num105z3"/>
    <w:rsid w:val="0053220B"/>
    <w:rPr>
      <w:rFonts w:hint="default"/>
    </w:rPr>
  </w:style>
  <w:style w:type="character" w:customStyle="1" w:styleId="WW8Num106z1">
    <w:name w:val="WW8Num106z1"/>
    <w:rsid w:val="0053220B"/>
  </w:style>
  <w:style w:type="character" w:customStyle="1" w:styleId="WW8Num106z2">
    <w:name w:val="WW8Num106z2"/>
    <w:rsid w:val="0053220B"/>
  </w:style>
  <w:style w:type="character" w:customStyle="1" w:styleId="WW8Num106z3">
    <w:name w:val="WW8Num106z3"/>
    <w:rsid w:val="0053220B"/>
  </w:style>
  <w:style w:type="character" w:customStyle="1" w:styleId="WW8Num106z4">
    <w:name w:val="WW8Num106z4"/>
    <w:rsid w:val="0053220B"/>
  </w:style>
  <w:style w:type="character" w:customStyle="1" w:styleId="WW8Num106z5">
    <w:name w:val="WW8Num106z5"/>
    <w:rsid w:val="0053220B"/>
  </w:style>
  <w:style w:type="character" w:customStyle="1" w:styleId="WW8Num106z6">
    <w:name w:val="WW8Num106z6"/>
    <w:rsid w:val="0053220B"/>
  </w:style>
  <w:style w:type="character" w:customStyle="1" w:styleId="WW8Num106z7">
    <w:name w:val="WW8Num106z7"/>
    <w:rsid w:val="0053220B"/>
  </w:style>
  <w:style w:type="character" w:customStyle="1" w:styleId="WW8Num106z8">
    <w:name w:val="WW8Num106z8"/>
    <w:rsid w:val="0053220B"/>
  </w:style>
  <w:style w:type="character" w:customStyle="1" w:styleId="WW8Num107z3">
    <w:name w:val="WW8Num107z3"/>
    <w:rsid w:val="0053220B"/>
  </w:style>
  <w:style w:type="character" w:customStyle="1" w:styleId="WW8Num107z4">
    <w:name w:val="WW8Num107z4"/>
    <w:rsid w:val="0053220B"/>
  </w:style>
  <w:style w:type="character" w:customStyle="1" w:styleId="WW8Num107z5">
    <w:name w:val="WW8Num107z5"/>
    <w:rsid w:val="0053220B"/>
  </w:style>
  <w:style w:type="character" w:customStyle="1" w:styleId="WW8Num107z6">
    <w:name w:val="WW8Num107z6"/>
    <w:rsid w:val="0053220B"/>
  </w:style>
  <w:style w:type="character" w:customStyle="1" w:styleId="WW8Num107z7">
    <w:name w:val="WW8Num107z7"/>
    <w:rsid w:val="0053220B"/>
  </w:style>
  <w:style w:type="character" w:customStyle="1" w:styleId="WW8Num107z8">
    <w:name w:val="WW8Num107z8"/>
    <w:rsid w:val="0053220B"/>
  </w:style>
  <w:style w:type="character" w:customStyle="1" w:styleId="WW8Num108z3">
    <w:name w:val="WW8Num108z3"/>
    <w:rsid w:val="0053220B"/>
  </w:style>
  <w:style w:type="character" w:customStyle="1" w:styleId="WW8Num108z4">
    <w:name w:val="WW8Num108z4"/>
    <w:rsid w:val="0053220B"/>
  </w:style>
  <w:style w:type="character" w:customStyle="1" w:styleId="WW8Num108z5">
    <w:name w:val="WW8Num108z5"/>
    <w:rsid w:val="0053220B"/>
  </w:style>
  <w:style w:type="character" w:customStyle="1" w:styleId="WW8Num108z6">
    <w:name w:val="WW8Num108z6"/>
    <w:rsid w:val="0053220B"/>
  </w:style>
  <w:style w:type="character" w:customStyle="1" w:styleId="WW8Num108z7">
    <w:name w:val="WW8Num108z7"/>
    <w:rsid w:val="0053220B"/>
  </w:style>
  <w:style w:type="character" w:customStyle="1" w:styleId="WW8Num108z8">
    <w:name w:val="WW8Num108z8"/>
    <w:rsid w:val="0053220B"/>
  </w:style>
  <w:style w:type="character" w:customStyle="1" w:styleId="WW8Num109z2">
    <w:name w:val="WW8Num109z2"/>
    <w:rsid w:val="0053220B"/>
    <w:rPr>
      <w:rFonts w:ascii="Wingdings" w:hAnsi="Wingdings" w:cs="Wingdings" w:hint="default"/>
    </w:rPr>
  </w:style>
  <w:style w:type="character" w:customStyle="1" w:styleId="WW8Num109z3">
    <w:name w:val="WW8Num109z3"/>
    <w:rsid w:val="0053220B"/>
    <w:rPr>
      <w:rFonts w:ascii="Symbol" w:hAnsi="Symbol" w:cs="Symbol" w:hint="default"/>
    </w:rPr>
  </w:style>
  <w:style w:type="character" w:customStyle="1" w:styleId="WW8Num110z2">
    <w:name w:val="WW8Num110z2"/>
    <w:rsid w:val="0053220B"/>
    <w:rPr>
      <w:rFonts w:ascii="Wingdings" w:hAnsi="Wingdings" w:cs="Wingdings" w:hint="default"/>
    </w:rPr>
  </w:style>
  <w:style w:type="character" w:customStyle="1" w:styleId="WW8Num112z3">
    <w:name w:val="WW8Num112z3"/>
    <w:rsid w:val="0053220B"/>
    <w:rPr>
      <w:rFonts w:ascii="Symbol" w:hAnsi="Symbol" w:cs="Symbol" w:hint="default"/>
    </w:rPr>
  </w:style>
  <w:style w:type="character" w:customStyle="1" w:styleId="WW8Num113z4">
    <w:name w:val="WW8Num113z4"/>
    <w:rsid w:val="0053220B"/>
    <w:rPr>
      <w:rFonts w:hint="default"/>
    </w:rPr>
  </w:style>
  <w:style w:type="character" w:customStyle="1" w:styleId="WW8Num114z3">
    <w:name w:val="WW8Num114z3"/>
    <w:rsid w:val="0053220B"/>
  </w:style>
  <w:style w:type="character" w:customStyle="1" w:styleId="WW8Num114z4">
    <w:name w:val="WW8Num114z4"/>
    <w:rsid w:val="0053220B"/>
  </w:style>
  <w:style w:type="character" w:customStyle="1" w:styleId="WW8Num114z5">
    <w:name w:val="WW8Num114z5"/>
    <w:rsid w:val="0053220B"/>
  </w:style>
  <w:style w:type="character" w:customStyle="1" w:styleId="WW8Num114z6">
    <w:name w:val="WW8Num114z6"/>
    <w:rsid w:val="0053220B"/>
  </w:style>
  <w:style w:type="character" w:customStyle="1" w:styleId="WW8Num114z7">
    <w:name w:val="WW8Num114z7"/>
    <w:rsid w:val="0053220B"/>
  </w:style>
  <w:style w:type="character" w:customStyle="1" w:styleId="WW8Num114z8">
    <w:name w:val="WW8Num114z8"/>
    <w:rsid w:val="0053220B"/>
  </w:style>
  <w:style w:type="character" w:customStyle="1" w:styleId="WW8Num115z1">
    <w:name w:val="WW8Num115z1"/>
    <w:rsid w:val="0053220B"/>
  </w:style>
  <w:style w:type="character" w:customStyle="1" w:styleId="WW8Num115z2">
    <w:name w:val="WW8Num115z2"/>
    <w:rsid w:val="0053220B"/>
  </w:style>
  <w:style w:type="character" w:customStyle="1" w:styleId="WW8Num115z3">
    <w:name w:val="WW8Num115z3"/>
    <w:rsid w:val="0053220B"/>
  </w:style>
  <w:style w:type="character" w:customStyle="1" w:styleId="WW8Num115z4">
    <w:name w:val="WW8Num115z4"/>
    <w:rsid w:val="0053220B"/>
  </w:style>
  <w:style w:type="character" w:customStyle="1" w:styleId="WW8Num115z5">
    <w:name w:val="WW8Num115z5"/>
    <w:rsid w:val="0053220B"/>
  </w:style>
  <w:style w:type="character" w:customStyle="1" w:styleId="WW8Num115z6">
    <w:name w:val="WW8Num115z6"/>
    <w:rsid w:val="0053220B"/>
  </w:style>
  <w:style w:type="character" w:customStyle="1" w:styleId="WW8Num115z7">
    <w:name w:val="WW8Num115z7"/>
    <w:rsid w:val="0053220B"/>
  </w:style>
  <w:style w:type="character" w:customStyle="1" w:styleId="WW8Num115z8">
    <w:name w:val="WW8Num115z8"/>
    <w:rsid w:val="0053220B"/>
  </w:style>
  <w:style w:type="character" w:customStyle="1" w:styleId="WW8Num116z3">
    <w:name w:val="WW8Num116z3"/>
    <w:rsid w:val="0053220B"/>
  </w:style>
  <w:style w:type="character" w:customStyle="1" w:styleId="WW8Num116z5">
    <w:name w:val="WW8Num116z5"/>
    <w:rsid w:val="0053220B"/>
  </w:style>
  <w:style w:type="character" w:customStyle="1" w:styleId="WW8Num116z6">
    <w:name w:val="WW8Num116z6"/>
    <w:rsid w:val="0053220B"/>
  </w:style>
  <w:style w:type="character" w:customStyle="1" w:styleId="WW8Num116z7">
    <w:name w:val="WW8Num116z7"/>
    <w:rsid w:val="0053220B"/>
  </w:style>
  <w:style w:type="character" w:customStyle="1" w:styleId="WW8Num116z8">
    <w:name w:val="WW8Num116z8"/>
    <w:rsid w:val="0053220B"/>
  </w:style>
  <w:style w:type="character" w:customStyle="1" w:styleId="WW8Num117z1">
    <w:name w:val="WW8Num117z1"/>
    <w:rsid w:val="0053220B"/>
  </w:style>
  <w:style w:type="character" w:customStyle="1" w:styleId="WW8Num117z3">
    <w:name w:val="WW8Num117z3"/>
    <w:rsid w:val="0053220B"/>
  </w:style>
  <w:style w:type="character" w:customStyle="1" w:styleId="WW8Num117z5">
    <w:name w:val="WW8Num117z5"/>
    <w:rsid w:val="0053220B"/>
  </w:style>
  <w:style w:type="character" w:customStyle="1" w:styleId="WW8Num117z6">
    <w:name w:val="WW8Num117z6"/>
    <w:rsid w:val="0053220B"/>
  </w:style>
  <w:style w:type="character" w:customStyle="1" w:styleId="WW8Num117z7">
    <w:name w:val="WW8Num117z7"/>
    <w:rsid w:val="0053220B"/>
  </w:style>
  <w:style w:type="character" w:customStyle="1" w:styleId="WW8Num117z8">
    <w:name w:val="WW8Num117z8"/>
    <w:rsid w:val="0053220B"/>
  </w:style>
  <w:style w:type="character" w:customStyle="1" w:styleId="WW8Num118z3">
    <w:name w:val="WW8Num118z3"/>
    <w:rsid w:val="0053220B"/>
  </w:style>
  <w:style w:type="character" w:customStyle="1" w:styleId="WW8Num118z4">
    <w:name w:val="WW8Num118z4"/>
    <w:rsid w:val="0053220B"/>
  </w:style>
  <w:style w:type="character" w:customStyle="1" w:styleId="WW8Num118z5">
    <w:name w:val="WW8Num118z5"/>
    <w:rsid w:val="0053220B"/>
  </w:style>
  <w:style w:type="character" w:customStyle="1" w:styleId="WW8Num118z6">
    <w:name w:val="WW8Num118z6"/>
    <w:rsid w:val="0053220B"/>
  </w:style>
  <w:style w:type="character" w:customStyle="1" w:styleId="WW8Num118z7">
    <w:name w:val="WW8Num118z7"/>
    <w:rsid w:val="0053220B"/>
  </w:style>
  <w:style w:type="character" w:customStyle="1" w:styleId="WW8Num118z8">
    <w:name w:val="WW8Num118z8"/>
    <w:rsid w:val="0053220B"/>
  </w:style>
  <w:style w:type="character" w:customStyle="1" w:styleId="WW8Num119z2">
    <w:name w:val="WW8Num119z2"/>
    <w:rsid w:val="0053220B"/>
    <w:rPr>
      <w:b/>
      <w:i w:val="0"/>
      <w:sz w:val="22"/>
      <w:szCs w:val="22"/>
    </w:rPr>
  </w:style>
  <w:style w:type="character" w:customStyle="1" w:styleId="WW8Num119z3">
    <w:name w:val="WW8Num119z3"/>
    <w:rsid w:val="0053220B"/>
    <w:rPr>
      <w:b/>
    </w:rPr>
  </w:style>
  <w:style w:type="character" w:customStyle="1" w:styleId="WW8Num119z4">
    <w:name w:val="WW8Num119z4"/>
    <w:rsid w:val="0053220B"/>
  </w:style>
  <w:style w:type="character" w:customStyle="1" w:styleId="WW8Num119z5">
    <w:name w:val="WW8Num119z5"/>
    <w:rsid w:val="0053220B"/>
  </w:style>
  <w:style w:type="character" w:customStyle="1" w:styleId="WW8Num119z6">
    <w:name w:val="WW8Num119z6"/>
    <w:rsid w:val="0053220B"/>
  </w:style>
  <w:style w:type="character" w:customStyle="1" w:styleId="WW8Num119z7">
    <w:name w:val="WW8Num119z7"/>
    <w:rsid w:val="0053220B"/>
  </w:style>
  <w:style w:type="character" w:customStyle="1" w:styleId="WW8Num119z8">
    <w:name w:val="WW8Num119z8"/>
    <w:rsid w:val="0053220B"/>
  </w:style>
  <w:style w:type="character" w:customStyle="1" w:styleId="WW8Num120z1">
    <w:name w:val="WW8Num120z1"/>
    <w:rsid w:val="0053220B"/>
    <w:rPr>
      <w:rFonts w:ascii="Cambria" w:hAnsi="Cambria" w:cs="Cambria"/>
      <w:strike w:val="0"/>
      <w:dstrike w:val="0"/>
      <w:sz w:val="22"/>
      <w:szCs w:val="22"/>
    </w:rPr>
  </w:style>
  <w:style w:type="character" w:customStyle="1" w:styleId="WW8Num120z3">
    <w:name w:val="WW8Num120z3"/>
    <w:rsid w:val="0053220B"/>
  </w:style>
  <w:style w:type="character" w:customStyle="1" w:styleId="WW8Num120z4">
    <w:name w:val="WW8Num120z4"/>
    <w:rsid w:val="0053220B"/>
  </w:style>
  <w:style w:type="character" w:customStyle="1" w:styleId="WW8Num120z5">
    <w:name w:val="WW8Num120z5"/>
    <w:rsid w:val="0053220B"/>
  </w:style>
  <w:style w:type="character" w:customStyle="1" w:styleId="WW8Num120z6">
    <w:name w:val="WW8Num120z6"/>
    <w:rsid w:val="0053220B"/>
  </w:style>
  <w:style w:type="character" w:customStyle="1" w:styleId="WW8Num120z7">
    <w:name w:val="WW8Num120z7"/>
    <w:rsid w:val="0053220B"/>
  </w:style>
  <w:style w:type="character" w:customStyle="1" w:styleId="WW8Num120z8">
    <w:name w:val="WW8Num120z8"/>
    <w:rsid w:val="0053220B"/>
  </w:style>
  <w:style w:type="character" w:customStyle="1" w:styleId="WW8Num121z2">
    <w:name w:val="WW8Num121z2"/>
    <w:rsid w:val="0053220B"/>
  </w:style>
  <w:style w:type="character" w:customStyle="1" w:styleId="WW8Num121z4">
    <w:name w:val="WW8Num121z4"/>
    <w:rsid w:val="0053220B"/>
  </w:style>
  <w:style w:type="character" w:customStyle="1" w:styleId="WW8Num121z5">
    <w:name w:val="WW8Num121z5"/>
    <w:rsid w:val="0053220B"/>
  </w:style>
  <w:style w:type="character" w:customStyle="1" w:styleId="WW8Num121z6">
    <w:name w:val="WW8Num121z6"/>
    <w:rsid w:val="0053220B"/>
  </w:style>
  <w:style w:type="character" w:customStyle="1" w:styleId="WW8Num121z7">
    <w:name w:val="WW8Num121z7"/>
    <w:rsid w:val="0053220B"/>
  </w:style>
  <w:style w:type="character" w:customStyle="1" w:styleId="WW8Num121z8">
    <w:name w:val="WW8Num121z8"/>
    <w:rsid w:val="0053220B"/>
  </w:style>
  <w:style w:type="character" w:customStyle="1" w:styleId="WW8Num122z1">
    <w:name w:val="WW8Num122z1"/>
    <w:rsid w:val="0053220B"/>
  </w:style>
  <w:style w:type="character" w:customStyle="1" w:styleId="WW8Num122z2">
    <w:name w:val="WW8Num122z2"/>
    <w:rsid w:val="0053220B"/>
  </w:style>
  <w:style w:type="character" w:customStyle="1" w:styleId="WW8Num122z3">
    <w:name w:val="WW8Num122z3"/>
    <w:rsid w:val="0053220B"/>
  </w:style>
  <w:style w:type="character" w:customStyle="1" w:styleId="WW8Num122z4">
    <w:name w:val="WW8Num122z4"/>
    <w:rsid w:val="0053220B"/>
  </w:style>
  <w:style w:type="character" w:customStyle="1" w:styleId="WW8Num122z5">
    <w:name w:val="WW8Num122z5"/>
    <w:rsid w:val="0053220B"/>
  </w:style>
  <w:style w:type="character" w:customStyle="1" w:styleId="WW8Num122z6">
    <w:name w:val="WW8Num122z6"/>
    <w:rsid w:val="0053220B"/>
  </w:style>
  <w:style w:type="character" w:customStyle="1" w:styleId="WW8Num122z7">
    <w:name w:val="WW8Num122z7"/>
    <w:rsid w:val="0053220B"/>
  </w:style>
  <w:style w:type="character" w:customStyle="1" w:styleId="WW8Num122z8">
    <w:name w:val="WW8Num122z8"/>
    <w:rsid w:val="0053220B"/>
  </w:style>
  <w:style w:type="character" w:customStyle="1" w:styleId="WW8Num123z3">
    <w:name w:val="WW8Num123z3"/>
    <w:rsid w:val="0053220B"/>
  </w:style>
  <w:style w:type="character" w:customStyle="1" w:styleId="WW8Num123z4">
    <w:name w:val="WW8Num123z4"/>
    <w:rsid w:val="0053220B"/>
  </w:style>
  <w:style w:type="character" w:customStyle="1" w:styleId="WW8Num123z5">
    <w:name w:val="WW8Num123z5"/>
    <w:rsid w:val="0053220B"/>
  </w:style>
  <w:style w:type="character" w:customStyle="1" w:styleId="WW8Num123z6">
    <w:name w:val="WW8Num123z6"/>
    <w:rsid w:val="0053220B"/>
  </w:style>
  <w:style w:type="character" w:customStyle="1" w:styleId="WW8Num123z7">
    <w:name w:val="WW8Num123z7"/>
    <w:rsid w:val="0053220B"/>
  </w:style>
  <w:style w:type="character" w:customStyle="1" w:styleId="WW8Num123z8">
    <w:name w:val="WW8Num123z8"/>
    <w:rsid w:val="0053220B"/>
  </w:style>
  <w:style w:type="character" w:customStyle="1" w:styleId="WW8Num124z1">
    <w:name w:val="WW8Num124z1"/>
    <w:rsid w:val="0053220B"/>
    <w:rPr>
      <w:rFonts w:ascii="Cambria" w:hAnsi="Cambria" w:cs="Cambria"/>
      <w:sz w:val="22"/>
      <w:szCs w:val="22"/>
    </w:rPr>
  </w:style>
  <w:style w:type="character" w:customStyle="1" w:styleId="WW8Num124z2">
    <w:name w:val="WW8Num124z2"/>
    <w:rsid w:val="0053220B"/>
  </w:style>
  <w:style w:type="character" w:customStyle="1" w:styleId="WW8Num124z3">
    <w:name w:val="WW8Num124z3"/>
    <w:rsid w:val="0053220B"/>
    <w:rPr>
      <w:b w:val="0"/>
    </w:rPr>
  </w:style>
  <w:style w:type="character" w:customStyle="1" w:styleId="WW8Num124z4">
    <w:name w:val="WW8Num124z4"/>
    <w:rsid w:val="0053220B"/>
  </w:style>
  <w:style w:type="character" w:customStyle="1" w:styleId="WW8Num124z5">
    <w:name w:val="WW8Num124z5"/>
    <w:rsid w:val="0053220B"/>
  </w:style>
  <w:style w:type="character" w:customStyle="1" w:styleId="WW8Num124z6">
    <w:name w:val="WW8Num124z6"/>
    <w:rsid w:val="0053220B"/>
  </w:style>
  <w:style w:type="character" w:customStyle="1" w:styleId="WW8Num124z7">
    <w:name w:val="WW8Num124z7"/>
    <w:rsid w:val="0053220B"/>
  </w:style>
  <w:style w:type="character" w:customStyle="1" w:styleId="WW8Num124z8">
    <w:name w:val="WW8Num124z8"/>
    <w:rsid w:val="0053220B"/>
  </w:style>
  <w:style w:type="character" w:customStyle="1" w:styleId="WW8Num125z3">
    <w:name w:val="WW8Num125z3"/>
    <w:rsid w:val="0053220B"/>
  </w:style>
  <w:style w:type="character" w:customStyle="1" w:styleId="WW8Num125z4">
    <w:name w:val="WW8Num125z4"/>
    <w:rsid w:val="0053220B"/>
  </w:style>
  <w:style w:type="character" w:customStyle="1" w:styleId="WW8Num125z5">
    <w:name w:val="WW8Num125z5"/>
    <w:rsid w:val="0053220B"/>
  </w:style>
  <w:style w:type="character" w:customStyle="1" w:styleId="WW8Num125z6">
    <w:name w:val="WW8Num125z6"/>
    <w:rsid w:val="0053220B"/>
  </w:style>
  <w:style w:type="character" w:customStyle="1" w:styleId="WW8Num125z7">
    <w:name w:val="WW8Num125z7"/>
    <w:rsid w:val="0053220B"/>
  </w:style>
  <w:style w:type="character" w:customStyle="1" w:styleId="WW8Num125z8">
    <w:name w:val="WW8Num125z8"/>
    <w:rsid w:val="0053220B"/>
  </w:style>
  <w:style w:type="character" w:customStyle="1" w:styleId="WW8Num126z2">
    <w:name w:val="WW8Num126z2"/>
    <w:rsid w:val="0053220B"/>
  </w:style>
  <w:style w:type="character" w:customStyle="1" w:styleId="WW8Num126z4">
    <w:name w:val="WW8Num126z4"/>
    <w:rsid w:val="0053220B"/>
  </w:style>
  <w:style w:type="character" w:customStyle="1" w:styleId="WW8Num126z5">
    <w:name w:val="WW8Num126z5"/>
    <w:rsid w:val="0053220B"/>
  </w:style>
  <w:style w:type="character" w:customStyle="1" w:styleId="WW8Num126z6">
    <w:name w:val="WW8Num126z6"/>
    <w:rsid w:val="0053220B"/>
  </w:style>
  <w:style w:type="character" w:customStyle="1" w:styleId="WW8Num126z7">
    <w:name w:val="WW8Num126z7"/>
    <w:rsid w:val="0053220B"/>
  </w:style>
  <w:style w:type="character" w:customStyle="1" w:styleId="WW8Num126z8">
    <w:name w:val="WW8Num126z8"/>
    <w:rsid w:val="0053220B"/>
  </w:style>
  <w:style w:type="character" w:customStyle="1" w:styleId="WW8Num127z1">
    <w:name w:val="WW8Num127z1"/>
    <w:rsid w:val="0053220B"/>
  </w:style>
  <w:style w:type="character" w:customStyle="1" w:styleId="WW8Num127z2">
    <w:name w:val="WW8Num127z2"/>
    <w:rsid w:val="0053220B"/>
  </w:style>
  <w:style w:type="character" w:customStyle="1" w:styleId="WW8Num127z3">
    <w:name w:val="WW8Num127z3"/>
    <w:rsid w:val="0053220B"/>
  </w:style>
  <w:style w:type="character" w:customStyle="1" w:styleId="WW8Num127z4">
    <w:name w:val="WW8Num127z4"/>
    <w:rsid w:val="0053220B"/>
  </w:style>
  <w:style w:type="character" w:customStyle="1" w:styleId="WW8Num127z5">
    <w:name w:val="WW8Num127z5"/>
    <w:rsid w:val="0053220B"/>
  </w:style>
  <w:style w:type="character" w:customStyle="1" w:styleId="WW8Num127z6">
    <w:name w:val="WW8Num127z6"/>
    <w:rsid w:val="0053220B"/>
  </w:style>
  <w:style w:type="character" w:customStyle="1" w:styleId="WW8Num127z7">
    <w:name w:val="WW8Num127z7"/>
    <w:rsid w:val="0053220B"/>
  </w:style>
  <w:style w:type="character" w:customStyle="1" w:styleId="WW8Num127z8">
    <w:name w:val="WW8Num127z8"/>
    <w:rsid w:val="0053220B"/>
  </w:style>
  <w:style w:type="character" w:customStyle="1" w:styleId="WW8Num128z1">
    <w:name w:val="WW8Num128z1"/>
    <w:rsid w:val="0053220B"/>
  </w:style>
  <w:style w:type="character" w:customStyle="1" w:styleId="WW8Num128z2">
    <w:name w:val="WW8Num128z2"/>
    <w:rsid w:val="0053220B"/>
  </w:style>
  <w:style w:type="character" w:customStyle="1" w:styleId="WW8Num128z4">
    <w:name w:val="WW8Num128z4"/>
    <w:rsid w:val="0053220B"/>
  </w:style>
  <w:style w:type="character" w:customStyle="1" w:styleId="WW8Num128z5">
    <w:name w:val="WW8Num128z5"/>
    <w:rsid w:val="0053220B"/>
  </w:style>
  <w:style w:type="character" w:customStyle="1" w:styleId="WW8Num128z6">
    <w:name w:val="WW8Num128z6"/>
    <w:rsid w:val="0053220B"/>
  </w:style>
  <w:style w:type="character" w:customStyle="1" w:styleId="WW8Num128z7">
    <w:name w:val="WW8Num128z7"/>
    <w:rsid w:val="0053220B"/>
  </w:style>
  <w:style w:type="character" w:customStyle="1" w:styleId="WW8Num128z8">
    <w:name w:val="WW8Num128z8"/>
    <w:rsid w:val="0053220B"/>
  </w:style>
  <w:style w:type="character" w:customStyle="1" w:styleId="WW8Num129z1">
    <w:name w:val="WW8Num129z1"/>
    <w:rsid w:val="0053220B"/>
    <w:rPr>
      <w:rFonts w:cs="Times New Roman"/>
    </w:rPr>
  </w:style>
  <w:style w:type="character" w:customStyle="1" w:styleId="WW8Num130z1">
    <w:name w:val="WW8Num130z1"/>
    <w:rsid w:val="0053220B"/>
    <w:rPr>
      <w:rFonts w:ascii="Courier New" w:hAnsi="Courier New" w:cs="Courier New" w:hint="default"/>
    </w:rPr>
  </w:style>
  <w:style w:type="character" w:customStyle="1" w:styleId="WW8Num130z2">
    <w:name w:val="WW8Num130z2"/>
    <w:rsid w:val="0053220B"/>
    <w:rPr>
      <w:rFonts w:ascii="Wingdings" w:hAnsi="Wingdings" w:cs="Wingdings" w:hint="default"/>
    </w:rPr>
  </w:style>
  <w:style w:type="character" w:customStyle="1" w:styleId="WW8Num131z2">
    <w:name w:val="WW8Num131z2"/>
    <w:rsid w:val="0053220B"/>
  </w:style>
  <w:style w:type="character" w:customStyle="1" w:styleId="WW8Num131z4">
    <w:name w:val="WW8Num131z4"/>
    <w:rsid w:val="0053220B"/>
  </w:style>
  <w:style w:type="character" w:customStyle="1" w:styleId="WW8Num131z5">
    <w:name w:val="WW8Num131z5"/>
    <w:rsid w:val="0053220B"/>
  </w:style>
  <w:style w:type="character" w:customStyle="1" w:styleId="WW8Num131z6">
    <w:name w:val="WW8Num131z6"/>
    <w:rsid w:val="0053220B"/>
  </w:style>
  <w:style w:type="character" w:customStyle="1" w:styleId="WW8Num131z7">
    <w:name w:val="WW8Num131z7"/>
    <w:rsid w:val="0053220B"/>
  </w:style>
  <w:style w:type="character" w:customStyle="1" w:styleId="WW8Num131z8">
    <w:name w:val="WW8Num131z8"/>
    <w:rsid w:val="0053220B"/>
  </w:style>
  <w:style w:type="character" w:customStyle="1" w:styleId="WW8Num132z2">
    <w:name w:val="WW8Num132z2"/>
    <w:rsid w:val="0053220B"/>
  </w:style>
  <w:style w:type="character" w:customStyle="1" w:styleId="WW8Num132z4">
    <w:name w:val="WW8Num132z4"/>
    <w:rsid w:val="0053220B"/>
  </w:style>
  <w:style w:type="character" w:customStyle="1" w:styleId="WW8Num132z5">
    <w:name w:val="WW8Num132z5"/>
    <w:rsid w:val="0053220B"/>
  </w:style>
  <w:style w:type="character" w:customStyle="1" w:styleId="WW8Num132z6">
    <w:name w:val="WW8Num132z6"/>
    <w:rsid w:val="0053220B"/>
  </w:style>
  <w:style w:type="character" w:customStyle="1" w:styleId="WW8Num132z7">
    <w:name w:val="WW8Num132z7"/>
    <w:rsid w:val="0053220B"/>
  </w:style>
  <w:style w:type="character" w:customStyle="1" w:styleId="WW8Num132z8">
    <w:name w:val="WW8Num132z8"/>
    <w:rsid w:val="0053220B"/>
  </w:style>
  <w:style w:type="character" w:customStyle="1" w:styleId="WW8Num133z3">
    <w:name w:val="WW8Num133z3"/>
    <w:rsid w:val="0053220B"/>
  </w:style>
  <w:style w:type="character" w:customStyle="1" w:styleId="WW8Num133z4">
    <w:name w:val="WW8Num133z4"/>
    <w:rsid w:val="0053220B"/>
  </w:style>
  <w:style w:type="character" w:customStyle="1" w:styleId="WW8Num133z5">
    <w:name w:val="WW8Num133z5"/>
    <w:rsid w:val="0053220B"/>
  </w:style>
  <w:style w:type="character" w:customStyle="1" w:styleId="WW8Num133z6">
    <w:name w:val="WW8Num133z6"/>
    <w:rsid w:val="0053220B"/>
  </w:style>
  <w:style w:type="character" w:customStyle="1" w:styleId="WW8Num133z7">
    <w:name w:val="WW8Num133z7"/>
    <w:rsid w:val="0053220B"/>
  </w:style>
  <w:style w:type="character" w:customStyle="1" w:styleId="WW8Num133z8">
    <w:name w:val="WW8Num133z8"/>
    <w:rsid w:val="0053220B"/>
  </w:style>
  <w:style w:type="character" w:customStyle="1" w:styleId="WW8Num134z1">
    <w:name w:val="WW8Num134z1"/>
    <w:rsid w:val="0053220B"/>
  </w:style>
  <w:style w:type="character" w:customStyle="1" w:styleId="WW8Num134z2">
    <w:name w:val="WW8Num134z2"/>
    <w:rsid w:val="0053220B"/>
  </w:style>
  <w:style w:type="character" w:customStyle="1" w:styleId="WW8Num134z3">
    <w:name w:val="WW8Num134z3"/>
    <w:rsid w:val="0053220B"/>
  </w:style>
  <w:style w:type="character" w:customStyle="1" w:styleId="WW8Num134z4">
    <w:name w:val="WW8Num134z4"/>
    <w:rsid w:val="0053220B"/>
  </w:style>
  <w:style w:type="character" w:customStyle="1" w:styleId="WW8Num134z5">
    <w:name w:val="WW8Num134z5"/>
    <w:rsid w:val="0053220B"/>
  </w:style>
  <w:style w:type="character" w:customStyle="1" w:styleId="WW8Num134z6">
    <w:name w:val="WW8Num134z6"/>
    <w:rsid w:val="0053220B"/>
  </w:style>
  <w:style w:type="character" w:customStyle="1" w:styleId="WW8Num134z7">
    <w:name w:val="WW8Num134z7"/>
    <w:rsid w:val="0053220B"/>
  </w:style>
  <w:style w:type="character" w:customStyle="1" w:styleId="WW8Num134z8">
    <w:name w:val="WW8Num134z8"/>
    <w:rsid w:val="0053220B"/>
  </w:style>
  <w:style w:type="character" w:customStyle="1" w:styleId="WW8Num135z0">
    <w:name w:val="WW8Num135z0"/>
    <w:rsid w:val="0053220B"/>
    <w:rPr>
      <w:rFonts w:ascii="Cambria" w:hAnsi="Cambria" w:cs="Cambria"/>
      <w:sz w:val="22"/>
      <w:szCs w:val="22"/>
    </w:rPr>
  </w:style>
  <w:style w:type="character" w:customStyle="1" w:styleId="WW8Num135z1">
    <w:name w:val="WW8Num135z1"/>
    <w:rsid w:val="0053220B"/>
  </w:style>
  <w:style w:type="character" w:customStyle="1" w:styleId="WW8Num135z2">
    <w:name w:val="WW8Num135z2"/>
    <w:rsid w:val="0053220B"/>
  </w:style>
  <w:style w:type="character" w:customStyle="1" w:styleId="WW8Num135z3">
    <w:name w:val="WW8Num135z3"/>
    <w:rsid w:val="0053220B"/>
  </w:style>
  <w:style w:type="character" w:customStyle="1" w:styleId="WW8Num135z4">
    <w:name w:val="WW8Num135z4"/>
    <w:rsid w:val="0053220B"/>
  </w:style>
  <w:style w:type="character" w:customStyle="1" w:styleId="WW8Num135z5">
    <w:name w:val="WW8Num135z5"/>
    <w:rsid w:val="0053220B"/>
  </w:style>
  <w:style w:type="character" w:customStyle="1" w:styleId="WW8Num135z6">
    <w:name w:val="WW8Num135z6"/>
    <w:rsid w:val="0053220B"/>
  </w:style>
  <w:style w:type="character" w:customStyle="1" w:styleId="WW8Num135z7">
    <w:name w:val="WW8Num135z7"/>
    <w:rsid w:val="0053220B"/>
  </w:style>
  <w:style w:type="character" w:customStyle="1" w:styleId="WW8Num135z8">
    <w:name w:val="WW8Num135z8"/>
    <w:rsid w:val="0053220B"/>
  </w:style>
  <w:style w:type="character" w:customStyle="1" w:styleId="WW8Num136z1">
    <w:name w:val="WW8Num136z1"/>
    <w:rsid w:val="0053220B"/>
  </w:style>
  <w:style w:type="character" w:customStyle="1" w:styleId="WW8Num136z2">
    <w:name w:val="WW8Num136z2"/>
    <w:rsid w:val="0053220B"/>
  </w:style>
  <w:style w:type="character" w:customStyle="1" w:styleId="WW8Num136z3">
    <w:name w:val="WW8Num136z3"/>
    <w:rsid w:val="0053220B"/>
  </w:style>
  <w:style w:type="character" w:customStyle="1" w:styleId="WW8Num136z4">
    <w:name w:val="WW8Num136z4"/>
    <w:rsid w:val="0053220B"/>
  </w:style>
  <w:style w:type="character" w:customStyle="1" w:styleId="WW8Num136z5">
    <w:name w:val="WW8Num136z5"/>
    <w:rsid w:val="0053220B"/>
  </w:style>
  <w:style w:type="character" w:customStyle="1" w:styleId="WW8Num136z6">
    <w:name w:val="WW8Num136z6"/>
    <w:rsid w:val="0053220B"/>
  </w:style>
  <w:style w:type="character" w:customStyle="1" w:styleId="WW8Num136z7">
    <w:name w:val="WW8Num136z7"/>
    <w:rsid w:val="0053220B"/>
  </w:style>
  <w:style w:type="character" w:customStyle="1" w:styleId="WW8Num136z8">
    <w:name w:val="WW8Num136z8"/>
    <w:rsid w:val="0053220B"/>
  </w:style>
  <w:style w:type="character" w:customStyle="1" w:styleId="WW8Num137z1">
    <w:name w:val="WW8Num137z1"/>
    <w:rsid w:val="0053220B"/>
  </w:style>
  <w:style w:type="character" w:customStyle="1" w:styleId="WW8Num137z2">
    <w:name w:val="WW8Num137z2"/>
    <w:rsid w:val="0053220B"/>
  </w:style>
  <w:style w:type="character" w:customStyle="1" w:styleId="WW8Num137z5">
    <w:name w:val="WW8Num137z5"/>
    <w:rsid w:val="0053220B"/>
  </w:style>
  <w:style w:type="character" w:customStyle="1" w:styleId="WW8Num137z6">
    <w:name w:val="WW8Num137z6"/>
    <w:rsid w:val="0053220B"/>
  </w:style>
  <w:style w:type="character" w:customStyle="1" w:styleId="WW8Num137z7">
    <w:name w:val="WW8Num137z7"/>
    <w:rsid w:val="0053220B"/>
  </w:style>
  <w:style w:type="character" w:customStyle="1" w:styleId="WW8Num137z8">
    <w:name w:val="WW8Num137z8"/>
    <w:rsid w:val="0053220B"/>
  </w:style>
  <w:style w:type="character" w:customStyle="1" w:styleId="WW8Num138z1">
    <w:name w:val="WW8Num138z1"/>
    <w:rsid w:val="0053220B"/>
  </w:style>
  <w:style w:type="character" w:customStyle="1" w:styleId="WW8Num138z2">
    <w:name w:val="WW8Num138z2"/>
    <w:rsid w:val="0053220B"/>
  </w:style>
  <w:style w:type="character" w:customStyle="1" w:styleId="WW8Num138z3">
    <w:name w:val="WW8Num138z3"/>
    <w:rsid w:val="0053220B"/>
  </w:style>
  <w:style w:type="character" w:customStyle="1" w:styleId="WW8Num138z4">
    <w:name w:val="WW8Num138z4"/>
    <w:rsid w:val="0053220B"/>
  </w:style>
  <w:style w:type="character" w:customStyle="1" w:styleId="WW8Num138z5">
    <w:name w:val="WW8Num138z5"/>
    <w:rsid w:val="0053220B"/>
  </w:style>
  <w:style w:type="character" w:customStyle="1" w:styleId="WW8Num138z6">
    <w:name w:val="WW8Num138z6"/>
    <w:rsid w:val="0053220B"/>
  </w:style>
  <w:style w:type="character" w:customStyle="1" w:styleId="WW8Num138z7">
    <w:name w:val="WW8Num138z7"/>
    <w:rsid w:val="0053220B"/>
  </w:style>
  <w:style w:type="character" w:customStyle="1" w:styleId="WW8Num138z8">
    <w:name w:val="WW8Num138z8"/>
    <w:rsid w:val="0053220B"/>
  </w:style>
  <w:style w:type="character" w:customStyle="1" w:styleId="WW8Num139z1">
    <w:name w:val="WW8Num139z1"/>
    <w:rsid w:val="0053220B"/>
  </w:style>
  <w:style w:type="character" w:customStyle="1" w:styleId="WW8Num139z2">
    <w:name w:val="WW8Num139z2"/>
    <w:rsid w:val="0053220B"/>
  </w:style>
  <w:style w:type="character" w:customStyle="1" w:styleId="WW8Num139z5">
    <w:name w:val="WW8Num139z5"/>
    <w:rsid w:val="0053220B"/>
  </w:style>
  <w:style w:type="character" w:customStyle="1" w:styleId="WW8Num139z6">
    <w:name w:val="WW8Num139z6"/>
    <w:rsid w:val="0053220B"/>
  </w:style>
  <w:style w:type="character" w:customStyle="1" w:styleId="WW8Num139z7">
    <w:name w:val="WW8Num139z7"/>
    <w:rsid w:val="0053220B"/>
  </w:style>
  <w:style w:type="character" w:customStyle="1" w:styleId="WW8Num139z8">
    <w:name w:val="WW8Num139z8"/>
    <w:rsid w:val="0053220B"/>
  </w:style>
  <w:style w:type="character" w:customStyle="1" w:styleId="WW8Num140z1">
    <w:name w:val="WW8Num140z1"/>
    <w:rsid w:val="0053220B"/>
  </w:style>
  <w:style w:type="character" w:customStyle="1" w:styleId="WW8Num140z3">
    <w:name w:val="WW8Num140z3"/>
    <w:rsid w:val="0053220B"/>
  </w:style>
  <w:style w:type="character" w:customStyle="1" w:styleId="WW8Num140z5">
    <w:name w:val="WW8Num140z5"/>
    <w:rsid w:val="0053220B"/>
  </w:style>
  <w:style w:type="character" w:customStyle="1" w:styleId="WW8Num140z6">
    <w:name w:val="WW8Num140z6"/>
    <w:rsid w:val="0053220B"/>
  </w:style>
  <w:style w:type="character" w:customStyle="1" w:styleId="WW8Num140z7">
    <w:name w:val="WW8Num140z7"/>
    <w:rsid w:val="0053220B"/>
  </w:style>
  <w:style w:type="character" w:customStyle="1" w:styleId="WW8Num140z8">
    <w:name w:val="WW8Num140z8"/>
    <w:rsid w:val="0053220B"/>
  </w:style>
  <w:style w:type="character" w:customStyle="1" w:styleId="WW8Num141z1">
    <w:name w:val="WW8Num141z1"/>
    <w:rsid w:val="0053220B"/>
    <w:rPr>
      <w:rFonts w:ascii="Courier New" w:hAnsi="Courier New" w:cs="Courier New" w:hint="default"/>
    </w:rPr>
  </w:style>
  <w:style w:type="character" w:customStyle="1" w:styleId="WW8Num141z3">
    <w:name w:val="WW8Num141z3"/>
    <w:rsid w:val="0053220B"/>
    <w:rPr>
      <w:rFonts w:ascii="Symbol" w:hAnsi="Symbol" w:cs="Symbol" w:hint="default"/>
    </w:rPr>
  </w:style>
  <w:style w:type="character" w:customStyle="1" w:styleId="WW8Num143z2">
    <w:name w:val="WW8Num143z2"/>
    <w:rsid w:val="0053220B"/>
  </w:style>
  <w:style w:type="character" w:customStyle="1" w:styleId="WW8Num143z4">
    <w:name w:val="WW8Num143z4"/>
    <w:rsid w:val="0053220B"/>
  </w:style>
  <w:style w:type="character" w:customStyle="1" w:styleId="WW8Num143z5">
    <w:name w:val="WW8Num143z5"/>
    <w:rsid w:val="0053220B"/>
  </w:style>
  <w:style w:type="character" w:customStyle="1" w:styleId="WW8Num143z6">
    <w:name w:val="WW8Num143z6"/>
    <w:rsid w:val="0053220B"/>
  </w:style>
  <w:style w:type="character" w:customStyle="1" w:styleId="WW8Num143z7">
    <w:name w:val="WW8Num143z7"/>
    <w:rsid w:val="0053220B"/>
  </w:style>
  <w:style w:type="character" w:customStyle="1" w:styleId="WW8Num143z8">
    <w:name w:val="WW8Num143z8"/>
    <w:rsid w:val="0053220B"/>
  </w:style>
  <w:style w:type="character" w:customStyle="1" w:styleId="WW8Num144z1">
    <w:name w:val="WW8Num144z1"/>
    <w:rsid w:val="0053220B"/>
  </w:style>
  <w:style w:type="character" w:customStyle="1" w:styleId="WW8Num144z2">
    <w:name w:val="WW8Num144z2"/>
    <w:rsid w:val="0053220B"/>
  </w:style>
  <w:style w:type="character" w:customStyle="1" w:styleId="WW8Num144z3">
    <w:name w:val="WW8Num144z3"/>
    <w:rsid w:val="0053220B"/>
  </w:style>
  <w:style w:type="character" w:customStyle="1" w:styleId="WW8Num144z4">
    <w:name w:val="WW8Num144z4"/>
    <w:rsid w:val="0053220B"/>
  </w:style>
  <w:style w:type="character" w:customStyle="1" w:styleId="WW8Num144z5">
    <w:name w:val="WW8Num144z5"/>
    <w:rsid w:val="0053220B"/>
  </w:style>
  <w:style w:type="character" w:customStyle="1" w:styleId="WW8Num144z6">
    <w:name w:val="WW8Num144z6"/>
    <w:rsid w:val="0053220B"/>
  </w:style>
  <w:style w:type="character" w:customStyle="1" w:styleId="WW8Num144z7">
    <w:name w:val="WW8Num144z7"/>
    <w:rsid w:val="0053220B"/>
  </w:style>
  <w:style w:type="character" w:customStyle="1" w:styleId="WW8Num144z8">
    <w:name w:val="WW8Num144z8"/>
    <w:rsid w:val="0053220B"/>
  </w:style>
  <w:style w:type="character" w:customStyle="1" w:styleId="WW8Num145z1">
    <w:name w:val="WW8Num145z1"/>
    <w:rsid w:val="0053220B"/>
    <w:rPr>
      <w:rFonts w:ascii="Courier New" w:hAnsi="Courier New" w:cs="Courier New" w:hint="default"/>
    </w:rPr>
  </w:style>
  <w:style w:type="character" w:customStyle="1" w:styleId="WW8Num145z2">
    <w:name w:val="WW8Num145z2"/>
    <w:rsid w:val="0053220B"/>
    <w:rPr>
      <w:rFonts w:ascii="Wingdings" w:hAnsi="Wingdings" w:cs="Wingdings" w:hint="default"/>
    </w:rPr>
  </w:style>
  <w:style w:type="character" w:customStyle="1" w:styleId="WW8Num146z3">
    <w:name w:val="WW8Num146z3"/>
    <w:rsid w:val="0053220B"/>
  </w:style>
  <w:style w:type="character" w:customStyle="1" w:styleId="WW8Num146z4">
    <w:name w:val="WW8Num146z4"/>
    <w:rsid w:val="0053220B"/>
  </w:style>
  <w:style w:type="character" w:customStyle="1" w:styleId="WW8Num146z5">
    <w:name w:val="WW8Num146z5"/>
    <w:rsid w:val="0053220B"/>
  </w:style>
  <w:style w:type="character" w:customStyle="1" w:styleId="WW8Num146z6">
    <w:name w:val="WW8Num146z6"/>
    <w:rsid w:val="0053220B"/>
  </w:style>
  <w:style w:type="character" w:customStyle="1" w:styleId="WW8Num146z7">
    <w:name w:val="WW8Num146z7"/>
    <w:rsid w:val="0053220B"/>
  </w:style>
  <w:style w:type="character" w:customStyle="1" w:styleId="WW8Num146z8">
    <w:name w:val="WW8Num146z8"/>
    <w:rsid w:val="0053220B"/>
  </w:style>
  <w:style w:type="character" w:customStyle="1" w:styleId="WW8Num147z0">
    <w:name w:val="WW8Num147z0"/>
    <w:rsid w:val="0053220B"/>
    <w:rPr>
      <w:rFonts w:ascii="Cambria" w:hAnsi="Cambria" w:cs="Times New Roman" w:hint="default"/>
      <w:color w:val="000000"/>
      <w:sz w:val="22"/>
      <w:szCs w:val="22"/>
    </w:rPr>
  </w:style>
  <w:style w:type="character" w:customStyle="1" w:styleId="WW8Num147z1">
    <w:name w:val="WW8Num147z1"/>
    <w:rsid w:val="0053220B"/>
    <w:rPr>
      <w:rFonts w:cs="Times New Roman"/>
    </w:rPr>
  </w:style>
  <w:style w:type="character" w:customStyle="1" w:styleId="WW8Num148z2">
    <w:name w:val="WW8Num148z2"/>
    <w:rsid w:val="0053220B"/>
  </w:style>
  <w:style w:type="character" w:customStyle="1" w:styleId="WW8Num148z4">
    <w:name w:val="WW8Num148z4"/>
    <w:rsid w:val="0053220B"/>
  </w:style>
  <w:style w:type="character" w:customStyle="1" w:styleId="WW8Num148z5">
    <w:name w:val="WW8Num148z5"/>
    <w:rsid w:val="0053220B"/>
  </w:style>
  <w:style w:type="character" w:customStyle="1" w:styleId="WW8Num148z6">
    <w:name w:val="WW8Num148z6"/>
    <w:rsid w:val="0053220B"/>
  </w:style>
  <w:style w:type="character" w:customStyle="1" w:styleId="WW8Num148z7">
    <w:name w:val="WW8Num148z7"/>
    <w:rsid w:val="0053220B"/>
  </w:style>
  <w:style w:type="character" w:customStyle="1" w:styleId="WW8Num148z8">
    <w:name w:val="WW8Num148z8"/>
    <w:rsid w:val="0053220B"/>
  </w:style>
  <w:style w:type="character" w:customStyle="1" w:styleId="WW8Num149z1">
    <w:name w:val="WW8Num149z1"/>
    <w:rsid w:val="0053220B"/>
  </w:style>
  <w:style w:type="character" w:customStyle="1" w:styleId="WW8Num149z2">
    <w:name w:val="WW8Num149z2"/>
    <w:rsid w:val="0053220B"/>
  </w:style>
  <w:style w:type="character" w:customStyle="1" w:styleId="WW8Num149z3">
    <w:name w:val="WW8Num149z3"/>
    <w:rsid w:val="0053220B"/>
  </w:style>
  <w:style w:type="character" w:customStyle="1" w:styleId="WW8Num149z4">
    <w:name w:val="WW8Num149z4"/>
    <w:rsid w:val="0053220B"/>
  </w:style>
  <w:style w:type="character" w:customStyle="1" w:styleId="WW8Num149z5">
    <w:name w:val="WW8Num149z5"/>
    <w:rsid w:val="0053220B"/>
  </w:style>
  <w:style w:type="character" w:customStyle="1" w:styleId="WW8Num149z6">
    <w:name w:val="WW8Num149z6"/>
    <w:rsid w:val="0053220B"/>
  </w:style>
  <w:style w:type="character" w:customStyle="1" w:styleId="WW8Num149z7">
    <w:name w:val="WW8Num149z7"/>
    <w:rsid w:val="0053220B"/>
  </w:style>
  <w:style w:type="character" w:customStyle="1" w:styleId="WW8Num149z8">
    <w:name w:val="WW8Num149z8"/>
    <w:rsid w:val="0053220B"/>
  </w:style>
  <w:style w:type="character" w:customStyle="1" w:styleId="WW8Num150z1">
    <w:name w:val="WW8Num150z1"/>
    <w:rsid w:val="0053220B"/>
  </w:style>
  <w:style w:type="character" w:customStyle="1" w:styleId="WW8Num150z2">
    <w:name w:val="WW8Num150z2"/>
    <w:rsid w:val="0053220B"/>
  </w:style>
  <w:style w:type="character" w:customStyle="1" w:styleId="WW8Num150z3">
    <w:name w:val="WW8Num150z3"/>
    <w:rsid w:val="0053220B"/>
  </w:style>
  <w:style w:type="character" w:customStyle="1" w:styleId="WW8Num150z4">
    <w:name w:val="WW8Num150z4"/>
    <w:rsid w:val="0053220B"/>
  </w:style>
  <w:style w:type="character" w:customStyle="1" w:styleId="WW8Num150z5">
    <w:name w:val="WW8Num150z5"/>
    <w:rsid w:val="0053220B"/>
  </w:style>
  <w:style w:type="character" w:customStyle="1" w:styleId="WW8Num150z6">
    <w:name w:val="WW8Num150z6"/>
    <w:rsid w:val="0053220B"/>
  </w:style>
  <w:style w:type="character" w:customStyle="1" w:styleId="WW8Num150z7">
    <w:name w:val="WW8Num150z7"/>
    <w:rsid w:val="0053220B"/>
  </w:style>
  <w:style w:type="character" w:customStyle="1" w:styleId="WW8Num150z8">
    <w:name w:val="WW8Num150z8"/>
    <w:rsid w:val="0053220B"/>
  </w:style>
  <w:style w:type="character" w:customStyle="1" w:styleId="WW8Num151z1">
    <w:name w:val="WW8Num151z1"/>
    <w:rsid w:val="0053220B"/>
    <w:rPr>
      <w:rFonts w:ascii="Courier New" w:hAnsi="Courier New" w:cs="Courier New" w:hint="default"/>
    </w:rPr>
  </w:style>
  <w:style w:type="character" w:customStyle="1" w:styleId="WW8Num152z2">
    <w:name w:val="WW8Num152z2"/>
    <w:rsid w:val="0053220B"/>
  </w:style>
  <w:style w:type="character" w:customStyle="1" w:styleId="WW8Num152z3">
    <w:name w:val="WW8Num152z3"/>
    <w:rsid w:val="0053220B"/>
  </w:style>
  <w:style w:type="character" w:customStyle="1" w:styleId="WW8Num152z4">
    <w:name w:val="WW8Num152z4"/>
    <w:rsid w:val="0053220B"/>
  </w:style>
  <w:style w:type="character" w:customStyle="1" w:styleId="WW8Num152z5">
    <w:name w:val="WW8Num152z5"/>
    <w:rsid w:val="0053220B"/>
  </w:style>
  <w:style w:type="character" w:customStyle="1" w:styleId="WW8Num152z6">
    <w:name w:val="WW8Num152z6"/>
    <w:rsid w:val="0053220B"/>
  </w:style>
  <w:style w:type="character" w:customStyle="1" w:styleId="WW8Num152z7">
    <w:name w:val="WW8Num152z7"/>
    <w:rsid w:val="0053220B"/>
  </w:style>
  <w:style w:type="character" w:customStyle="1" w:styleId="WW8Num152z8">
    <w:name w:val="WW8Num152z8"/>
    <w:rsid w:val="0053220B"/>
  </w:style>
  <w:style w:type="character" w:customStyle="1" w:styleId="WW8Num153z3">
    <w:name w:val="WW8Num153z3"/>
    <w:rsid w:val="0053220B"/>
  </w:style>
  <w:style w:type="character" w:customStyle="1" w:styleId="WW8Num153z4">
    <w:name w:val="WW8Num153z4"/>
    <w:rsid w:val="0053220B"/>
  </w:style>
  <w:style w:type="character" w:customStyle="1" w:styleId="WW8Num153z5">
    <w:name w:val="WW8Num153z5"/>
    <w:rsid w:val="0053220B"/>
  </w:style>
  <w:style w:type="character" w:customStyle="1" w:styleId="WW8Num153z6">
    <w:name w:val="WW8Num153z6"/>
    <w:rsid w:val="0053220B"/>
  </w:style>
  <w:style w:type="character" w:customStyle="1" w:styleId="WW8Num153z7">
    <w:name w:val="WW8Num153z7"/>
    <w:rsid w:val="0053220B"/>
  </w:style>
  <w:style w:type="character" w:customStyle="1" w:styleId="WW8Num153z8">
    <w:name w:val="WW8Num153z8"/>
    <w:rsid w:val="0053220B"/>
  </w:style>
  <w:style w:type="character" w:customStyle="1" w:styleId="WW8Num154z3">
    <w:name w:val="WW8Num154z3"/>
    <w:rsid w:val="0053220B"/>
  </w:style>
  <w:style w:type="character" w:customStyle="1" w:styleId="WW8Num154z4">
    <w:name w:val="WW8Num154z4"/>
    <w:rsid w:val="0053220B"/>
  </w:style>
  <w:style w:type="character" w:customStyle="1" w:styleId="WW8Num154z5">
    <w:name w:val="WW8Num154z5"/>
    <w:rsid w:val="0053220B"/>
  </w:style>
  <w:style w:type="character" w:customStyle="1" w:styleId="WW8Num154z6">
    <w:name w:val="WW8Num154z6"/>
    <w:rsid w:val="0053220B"/>
  </w:style>
  <w:style w:type="character" w:customStyle="1" w:styleId="WW8Num154z7">
    <w:name w:val="WW8Num154z7"/>
    <w:rsid w:val="0053220B"/>
  </w:style>
  <w:style w:type="character" w:customStyle="1" w:styleId="WW8Num154z8">
    <w:name w:val="WW8Num154z8"/>
    <w:rsid w:val="0053220B"/>
  </w:style>
  <w:style w:type="character" w:customStyle="1" w:styleId="Domylnaczcionkaakapitu4">
    <w:name w:val="Domyślna czcionka akapitu4"/>
    <w:rsid w:val="0053220B"/>
  </w:style>
  <w:style w:type="character" w:customStyle="1" w:styleId="WW-ZnakZnak24">
    <w:name w:val="WW-Znak Znak24"/>
    <w:rsid w:val="0053220B"/>
    <w:rPr>
      <w:rFonts w:ascii="Arial" w:hAnsi="Arial" w:cs="Arial"/>
      <w:b/>
      <w:kern w:val="1"/>
      <w:sz w:val="32"/>
      <w:lang w:val="pl-PL" w:eastAsia="ar-SA" w:bidi="ar-SA"/>
    </w:rPr>
  </w:style>
  <w:style w:type="character" w:customStyle="1" w:styleId="WW-ZnakZnak23">
    <w:name w:val="WW-Znak Znak23"/>
    <w:rsid w:val="0053220B"/>
    <w:rPr>
      <w:rFonts w:ascii="Arial" w:hAnsi="Arial" w:cs="Arial"/>
      <w:b/>
      <w:i/>
      <w:sz w:val="28"/>
      <w:lang w:val="pl-PL" w:eastAsia="ar-SA" w:bidi="ar-SA"/>
    </w:rPr>
  </w:style>
  <w:style w:type="character" w:customStyle="1" w:styleId="WW-ZnakZnak22">
    <w:name w:val="WW-Znak Znak22"/>
    <w:rsid w:val="0053220B"/>
    <w:rPr>
      <w:rFonts w:ascii="Arial" w:hAnsi="Arial" w:cs="Arial"/>
      <w:b/>
      <w:sz w:val="26"/>
      <w:lang w:val="pl-PL" w:eastAsia="ar-SA" w:bidi="ar-SA"/>
    </w:rPr>
  </w:style>
  <w:style w:type="character" w:customStyle="1" w:styleId="WW-ZnakZnak21">
    <w:name w:val="WW-Znak Znak21"/>
    <w:rsid w:val="0053220B"/>
    <w:rPr>
      <w:b/>
      <w:sz w:val="28"/>
      <w:lang w:val="pl-PL" w:eastAsia="ar-SA" w:bidi="ar-SA"/>
    </w:rPr>
  </w:style>
  <w:style w:type="character" w:customStyle="1" w:styleId="WW-ZnakZnak20">
    <w:name w:val="WW-Znak Znak20"/>
    <w:rsid w:val="0053220B"/>
    <w:rPr>
      <w:b/>
      <w:i/>
      <w:sz w:val="26"/>
      <w:lang w:val="pl-PL" w:eastAsia="ar-SA" w:bidi="ar-SA"/>
    </w:rPr>
  </w:style>
  <w:style w:type="character" w:customStyle="1" w:styleId="WW-ZnakZnak19">
    <w:name w:val="WW-Znak Znak19"/>
    <w:rsid w:val="0053220B"/>
    <w:rPr>
      <w:b/>
      <w:sz w:val="22"/>
      <w:lang w:val="pl-PL" w:eastAsia="ar-SA" w:bidi="ar-SA"/>
    </w:rPr>
  </w:style>
  <w:style w:type="character" w:customStyle="1" w:styleId="WW-ZnakZnak18">
    <w:name w:val="WW-Znak Znak18"/>
    <w:rsid w:val="0053220B"/>
    <w:rPr>
      <w:sz w:val="24"/>
      <w:lang w:val="pl-PL" w:eastAsia="ar-SA" w:bidi="ar-SA"/>
    </w:rPr>
  </w:style>
  <w:style w:type="character" w:customStyle="1" w:styleId="WW-ZnakZnak17">
    <w:name w:val="WW-Znak Znak17"/>
    <w:rsid w:val="0053220B"/>
    <w:rPr>
      <w:i/>
      <w:sz w:val="24"/>
      <w:lang w:val="pl-PL" w:eastAsia="ar-SA" w:bidi="ar-SA"/>
    </w:rPr>
  </w:style>
  <w:style w:type="character" w:customStyle="1" w:styleId="WW-ZnakZnak16">
    <w:name w:val="WW-Znak Znak16"/>
    <w:rsid w:val="0053220B"/>
    <w:rPr>
      <w:rFonts w:ascii="Arial" w:hAnsi="Arial" w:cs="Arial"/>
      <w:sz w:val="22"/>
      <w:lang w:val="pl-PL" w:eastAsia="ar-SA" w:bidi="ar-SA"/>
    </w:rPr>
  </w:style>
  <w:style w:type="character" w:customStyle="1" w:styleId="WW-ZnakZnak15">
    <w:name w:val="WW-Znak Znak15"/>
    <w:rsid w:val="0053220B"/>
    <w:rPr>
      <w:sz w:val="24"/>
    </w:rPr>
  </w:style>
  <w:style w:type="character" w:customStyle="1" w:styleId="WW-ZnakZnak14">
    <w:name w:val="WW-Znak Znak14"/>
    <w:rsid w:val="0053220B"/>
    <w:rPr>
      <w:sz w:val="24"/>
    </w:rPr>
  </w:style>
  <w:style w:type="character" w:customStyle="1" w:styleId="WW-ZnakZnak13">
    <w:name w:val="WW-Znak Znak13"/>
    <w:rsid w:val="0053220B"/>
    <w:rPr>
      <w:rFonts w:ascii="Cambria" w:hAnsi="Cambria" w:cs="Cambria"/>
      <w:b/>
      <w:kern w:val="1"/>
      <w:sz w:val="32"/>
    </w:rPr>
  </w:style>
  <w:style w:type="character" w:customStyle="1" w:styleId="WW-ZnakZnak12">
    <w:name w:val="WW-Znak Znak12"/>
    <w:rsid w:val="0053220B"/>
    <w:rPr>
      <w:sz w:val="24"/>
    </w:rPr>
  </w:style>
  <w:style w:type="character" w:customStyle="1" w:styleId="WW-ZnakZnak11">
    <w:name w:val="WW-Znak Znak11"/>
    <w:rsid w:val="0053220B"/>
    <w:rPr>
      <w:sz w:val="16"/>
    </w:rPr>
  </w:style>
  <w:style w:type="character" w:customStyle="1" w:styleId="WW-ZnakZnak10">
    <w:name w:val="WW-Znak Znak10"/>
    <w:rsid w:val="0053220B"/>
  </w:style>
  <w:style w:type="character" w:customStyle="1" w:styleId="WW-ZnakZnak9">
    <w:name w:val="WW-Znak Znak9"/>
    <w:rsid w:val="0053220B"/>
    <w:rPr>
      <w:sz w:val="24"/>
    </w:rPr>
  </w:style>
  <w:style w:type="character" w:customStyle="1" w:styleId="WW-ZnakZnak8">
    <w:name w:val="WW-Znak Znak8"/>
    <w:rsid w:val="0053220B"/>
    <w:rPr>
      <w:sz w:val="24"/>
    </w:rPr>
  </w:style>
  <w:style w:type="character" w:customStyle="1" w:styleId="WW-ZnakZnak7">
    <w:name w:val="WW-Znak Znak7"/>
    <w:rsid w:val="0053220B"/>
    <w:rPr>
      <w:sz w:val="24"/>
    </w:rPr>
  </w:style>
  <w:style w:type="character" w:customStyle="1" w:styleId="WW-ZnakZnak6">
    <w:name w:val="WW-Znak Znak6"/>
    <w:rsid w:val="0053220B"/>
    <w:rPr>
      <w:sz w:val="16"/>
    </w:rPr>
  </w:style>
  <w:style w:type="character" w:customStyle="1" w:styleId="WW-ZnakZnak5">
    <w:name w:val="WW-Znak Znak5"/>
    <w:rsid w:val="0053220B"/>
    <w:rPr>
      <w:sz w:val="2"/>
    </w:rPr>
  </w:style>
  <w:style w:type="character" w:customStyle="1" w:styleId="WW-ZnakZnak4">
    <w:name w:val="WW-Znak Znak4"/>
    <w:rsid w:val="0053220B"/>
    <w:rPr>
      <w:rFonts w:ascii="Courier New" w:hAnsi="Courier New" w:cs="Courier New"/>
    </w:rPr>
  </w:style>
  <w:style w:type="character" w:customStyle="1" w:styleId="WW-ZnakZnak3">
    <w:name w:val="WW-Znak Znak3"/>
    <w:rsid w:val="0053220B"/>
  </w:style>
  <w:style w:type="character" w:customStyle="1" w:styleId="WW-ZnakZnak2">
    <w:name w:val="WW-Znak Znak2"/>
    <w:rsid w:val="0053220B"/>
    <w:rPr>
      <w:b/>
    </w:rPr>
  </w:style>
  <w:style w:type="character" w:customStyle="1" w:styleId="WW-ZnakZnak1">
    <w:name w:val="WW-Znak Znak1"/>
    <w:rsid w:val="0053220B"/>
  </w:style>
  <w:style w:type="character" w:customStyle="1" w:styleId="WW-ZnakZnak">
    <w:name w:val="WW-Znak Znak"/>
    <w:rsid w:val="0053220B"/>
    <w:rPr>
      <w:rFonts w:ascii="Cambria" w:hAnsi="Cambria" w:cs="Cambria"/>
      <w:sz w:val="24"/>
    </w:rPr>
  </w:style>
  <w:style w:type="character" w:customStyle="1" w:styleId="Znakiprzypiswdolnych">
    <w:name w:val="Znaki przypisów dolnych"/>
    <w:rsid w:val="0053220B"/>
    <w:rPr>
      <w:rFonts w:cs="Times New Roman"/>
      <w:vertAlign w:val="superscript"/>
    </w:rPr>
  </w:style>
  <w:style w:type="character" w:customStyle="1" w:styleId="Odwoaniedokomentarza2">
    <w:name w:val="Odwołanie do komentarza2"/>
    <w:rsid w:val="0053220B"/>
    <w:rPr>
      <w:sz w:val="16"/>
      <w:szCs w:val="16"/>
    </w:rPr>
  </w:style>
  <w:style w:type="character" w:customStyle="1" w:styleId="MapadokumentuZnak1">
    <w:name w:val="Mapa dokumentu Znak1"/>
    <w:rsid w:val="0053220B"/>
    <w:rPr>
      <w:rFonts w:ascii="Tahoma" w:hAnsi="Tahoma" w:cs="Tahoma"/>
      <w:shd w:val="clear" w:color="auto" w:fill="000080"/>
    </w:rPr>
  </w:style>
  <w:style w:type="character" w:customStyle="1" w:styleId="Odwoanieprzypisukocowego2">
    <w:name w:val="Odwołanie przypisu końcowego2"/>
    <w:rsid w:val="0053220B"/>
    <w:rPr>
      <w:vertAlign w:val="superscript"/>
    </w:rPr>
  </w:style>
  <w:style w:type="character" w:customStyle="1" w:styleId="WW-czeinternetowe">
    <w:name w:val="WW-Łącze internetowe"/>
    <w:rsid w:val="0053220B"/>
    <w:rPr>
      <w:color w:val="0000FF"/>
      <w:u w:val="single"/>
    </w:rPr>
  </w:style>
  <w:style w:type="character" w:customStyle="1" w:styleId="WW-Wyrnienie">
    <w:name w:val="WW-Wyróżnienie"/>
    <w:rsid w:val="0053220B"/>
    <w:rPr>
      <w:rFonts w:cs="Times New Roman"/>
      <w:i/>
      <w:iCs/>
    </w:rPr>
  </w:style>
  <w:style w:type="character" w:customStyle="1" w:styleId="ZnakZnak241">
    <w:name w:val="Znak Znak241"/>
    <w:rsid w:val="0053220B"/>
    <w:rPr>
      <w:rFonts w:ascii="Arial" w:hAnsi="Arial" w:cs="Arial"/>
      <w:b/>
      <w:kern w:val="1"/>
      <w:sz w:val="32"/>
      <w:lang w:val="pl-PL" w:eastAsia="ar-SA" w:bidi="ar-SA"/>
    </w:rPr>
  </w:style>
  <w:style w:type="character" w:customStyle="1" w:styleId="ZnakZnak231">
    <w:name w:val="Znak Znak231"/>
    <w:rsid w:val="0053220B"/>
    <w:rPr>
      <w:rFonts w:ascii="Arial" w:hAnsi="Arial" w:cs="Arial"/>
      <w:b/>
      <w:i/>
      <w:sz w:val="28"/>
      <w:lang w:val="pl-PL" w:eastAsia="ar-SA" w:bidi="ar-SA"/>
    </w:rPr>
  </w:style>
  <w:style w:type="character" w:customStyle="1" w:styleId="ZnakZnak221">
    <w:name w:val="Znak Znak221"/>
    <w:rsid w:val="0053220B"/>
    <w:rPr>
      <w:rFonts w:ascii="Arial" w:hAnsi="Arial" w:cs="Arial"/>
      <w:b/>
      <w:sz w:val="26"/>
      <w:lang w:val="pl-PL" w:eastAsia="ar-SA" w:bidi="ar-SA"/>
    </w:rPr>
  </w:style>
  <w:style w:type="character" w:customStyle="1" w:styleId="ZnakZnak211">
    <w:name w:val="Znak Znak211"/>
    <w:rsid w:val="0053220B"/>
    <w:rPr>
      <w:b/>
      <w:sz w:val="28"/>
      <w:lang w:val="pl-PL" w:eastAsia="ar-SA" w:bidi="ar-SA"/>
    </w:rPr>
  </w:style>
  <w:style w:type="character" w:customStyle="1" w:styleId="ZnakZnak201">
    <w:name w:val="Znak Znak201"/>
    <w:rsid w:val="0053220B"/>
    <w:rPr>
      <w:b/>
      <w:i/>
      <w:sz w:val="26"/>
      <w:lang w:val="pl-PL" w:eastAsia="ar-SA" w:bidi="ar-SA"/>
    </w:rPr>
  </w:style>
  <w:style w:type="character" w:customStyle="1" w:styleId="ZnakZnak191">
    <w:name w:val="Znak Znak191"/>
    <w:rsid w:val="0053220B"/>
    <w:rPr>
      <w:b/>
      <w:sz w:val="22"/>
      <w:lang w:val="pl-PL" w:eastAsia="ar-SA" w:bidi="ar-SA"/>
    </w:rPr>
  </w:style>
  <w:style w:type="character" w:customStyle="1" w:styleId="ZnakZnak181">
    <w:name w:val="Znak Znak181"/>
    <w:rsid w:val="0053220B"/>
    <w:rPr>
      <w:sz w:val="24"/>
      <w:lang w:val="pl-PL" w:eastAsia="ar-SA" w:bidi="ar-SA"/>
    </w:rPr>
  </w:style>
  <w:style w:type="character" w:customStyle="1" w:styleId="ZnakZnak171">
    <w:name w:val="Znak Znak171"/>
    <w:rsid w:val="0053220B"/>
    <w:rPr>
      <w:i/>
      <w:sz w:val="24"/>
      <w:lang w:val="pl-PL" w:eastAsia="ar-SA" w:bidi="ar-SA"/>
    </w:rPr>
  </w:style>
  <w:style w:type="character" w:customStyle="1" w:styleId="ZnakZnak161">
    <w:name w:val="Znak Znak161"/>
    <w:rsid w:val="0053220B"/>
    <w:rPr>
      <w:rFonts w:ascii="Arial" w:hAnsi="Arial" w:cs="Arial"/>
      <w:sz w:val="22"/>
      <w:lang w:val="pl-PL" w:eastAsia="ar-SA" w:bidi="ar-SA"/>
    </w:rPr>
  </w:style>
  <w:style w:type="character" w:customStyle="1" w:styleId="ZnakZnak151">
    <w:name w:val="Znak Znak151"/>
    <w:rsid w:val="0053220B"/>
    <w:rPr>
      <w:sz w:val="24"/>
    </w:rPr>
  </w:style>
  <w:style w:type="character" w:customStyle="1" w:styleId="ZnakZnak141">
    <w:name w:val="Znak Znak141"/>
    <w:rsid w:val="0053220B"/>
    <w:rPr>
      <w:sz w:val="24"/>
    </w:rPr>
  </w:style>
  <w:style w:type="character" w:customStyle="1" w:styleId="ZnakZnak131">
    <w:name w:val="Znak Znak131"/>
    <w:rsid w:val="0053220B"/>
    <w:rPr>
      <w:rFonts w:ascii="Cambria" w:hAnsi="Cambria" w:cs="Cambria"/>
      <w:b/>
      <w:kern w:val="1"/>
      <w:sz w:val="32"/>
    </w:rPr>
  </w:style>
  <w:style w:type="character" w:customStyle="1" w:styleId="ZnakZnak121">
    <w:name w:val="Znak Znak121"/>
    <w:rsid w:val="0053220B"/>
    <w:rPr>
      <w:sz w:val="24"/>
    </w:rPr>
  </w:style>
  <w:style w:type="character" w:customStyle="1" w:styleId="ZnakZnak111">
    <w:name w:val="Znak Znak111"/>
    <w:rsid w:val="0053220B"/>
    <w:rPr>
      <w:sz w:val="16"/>
    </w:rPr>
  </w:style>
  <w:style w:type="character" w:customStyle="1" w:styleId="ZnakZnak101">
    <w:name w:val="Znak Znak101"/>
    <w:rsid w:val="0053220B"/>
  </w:style>
  <w:style w:type="character" w:customStyle="1" w:styleId="ZnakZnak91">
    <w:name w:val="Znak Znak91"/>
    <w:rsid w:val="0053220B"/>
    <w:rPr>
      <w:sz w:val="24"/>
    </w:rPr>
  </w:style>
  <w:style w:type="character" w:customStyle="1" w:styleId="ZnakZnak81">
    <w:name w:val="Znak Znak81"/>
    <w:rsid w:val="0053220B"/>
    <w:rPr>
      <w:sz w:val="24"/>
    </w:rPr>
  </w:style>
  <w:style w:type="character" w:customStyle="1" w:styleId="ZnakZnak71">
    <w:name w:val="Znak Znak71"/>
    <w:rsid w:val="0053220B"/>
    <w:rPr>
      <w:sz w:val="24"/>
    </w:rPr>
  </w:style>
  <w:style w:type="character" w:customStyle="1" w:styleId="ZnakZnak61">
    <w:name w:val="Znak Znak61"/>
    <w:rsid w:val="0053220B"/>
    <w:rPr>
      <w:sz w:val="16"/>
    </w:rPr>
  </w:style>
  <w:style w:type="character" w:customStyle="1" w:styleId="ZnakZnak51">
    <w:name w:val="Znak Znak51"/>
    <w:rsid w:val="0053220B"/>
    <w:rPr>
      <w:sz w:val="2"/>
    </w:rPr>
  </w:style>
  <w:style w:type="character" w:customStyle="1" w:styleId="ZnakZnak41">
    <w:name w:val="Znak Znak41"/>
    <w:rsid w:val="0053220B"/>
    <w:rPr>
      <w:rFonts w:ascii="Courier New" w:hAnsi="Courier New" w:cs="Courier New"/>
    </w:rPr>
  </w:style>
  <w:style w:type="character" w:customStyle="1" w:styleId="ZnakZnak31">
    <w:name w:val="Znak Znak31"/>
    <w:rsid w:val="0053220B"/>
  </w:style>
  <w:style w:type="character" w:customStyle="1" w:styleId="ZnakZnak26">
    <w:name w:val="Znak Znak26"/>
    <w:rsid w:val="0053220B"/>
    <w:rPr>
      <w:b/>
    </w:rPr>
  </w:style>
  <w:style w:type="character" w:customStyle="1" w:styleId="ZnakZnak1100">
    <w:name w:val="Znak Znak110"/>
    <w:rsid w:val="0053220B"/>
  </w:style>
  <w:style w:type="character" w:customStyle="1" w:styleId="ZnakZnak250">
    <w:name w:val="Znak Znak25"/>
    <w:rsid w:val="0053220B"/>
    <w:rPr>
      <w:rFonts w:ascii="Cambria" w:hAnsi="Cambria" w:cs="Cambria"/>
      <w:sz w:val="24"/>
    </w:rPr>
  </w:style>
  <w:style w:type="paragraph" w:customStyle="1" w:styleId="Nagwek40">
    <w:name w:val="Nagłówek4"/>
    <w:basedOn w:val="Normalny"/>
    <w:next w:val="Tekstpodstawowy"/>
    <w:qFormat/>
    <w:rsid w:val="0053220B"/>
    <w:pPr>
      <w:keepNext/>
      <w:spacing w:before="240" w:after="120"/>
    </w:pPr>
    <w:rPr>
      <w:rFonts w:ascii="Arial" w:eastAsia="Microsoft YaHei" w:hAnsi="Arial" w:cs="Arial"/>
      <w:sz w:val="28"/>
      <w:szCs w:val="28"/>
    </w:rPr>
  </w:style>
  <w:style w:type="paragraph" w:customStyle="1" w:styleId="Podpis4">
    <w:name w:val="Podpis4"/>
    <w:basedOn w:val="Normalny"/>
    <w:qFormat/>
    <w:rsid w:val="0053220B"/>
    <w:pPr>
      <w:suppressLineNumbers/>
      <w:spacing w:before="120" w:after="120"/>
    </w:pPr>
    <w:rPr>
      <w:rFonts w:cs="Arial"/>
      <w:i/>
      <w:iCs/>
    </w:rPr>
  </w:style>
  <w:style w:type="paragraph" w:customStyle="1" w:styleId="WW-Tekstpodstawowywcity21">
    <w:name w:val="WW-Tekst podstawowy wcięty 21"/>
    <w:basedOn w:val="Normalny"/>
    <w:qFormat/>
    <w:rsid w:val="0053220B"/>
    <w:pPr>
      <w:widowControl w:val="0"/>
      <w:overflowPunct w:val="0"/>
      <w:autoSpaceDE w:val="0"/>
      <w:spacing w:after="120" w:line="480" w:lineRule="auto"/>
      <w:ind w:left="283"/>
      <w:textAlignment w:val="baseline"/>
    </w:pPr>
    <w:rPr>
      <w:sz w:val="26"/>
      <w:szCs w:val="20"/>
    </w:rPr>
  </w:style>
  <w:style w:type="paragraph" w:customStyle="1" w:styleId="WW-Tekstpodstawowywcity31">
    <w:name w:val="WW-Tekst podstawowy wcięty 31"/>
    <w:basedOn w:val="Normalny"/>
    <w:qFormat/>
    <w:rsid w:val="0053220B"/>
    <w:pPr>
      <w:ind w:left="340" w:hanging="340"/>
    </w:pPr>
    <w:rPr>
      <w:rFonts w:cs="Lucida Sans Unicode"/>
      <w:szCs w:val="20"/>
    </w:rPr>
  </w:style>
  <w:style w:type="paragraph" w:customStyle="1" w:styleId="WW-ZnakZnakZnakZnakZnakZnakZnakZnak1ZnakZnakZnakZnakZnakZnakZnakZnakZnakZnakZnakZnakZnakZnakZnakZnakZnakZnakZnakZnak">
    <w:name w:val="WW-Znak Znak Znak Znak Znak Znak Znak Znak1 Znak Znak Znak Znak Znak Znak Znak Znak Znak Znak Znak Znak Znak Znak Znak Znak Znak Znak Znak Znak"/>
    <w:basedOn w:val="Normalny"/>
    <w:qFormat/>
    <w:rsid w:val="0053220B"/>
    <w:rPr>
      <w:rFonts w:ascii="Arial" w:hAnsi="Arial" w:cs="Arial"/>
    </w:rPr>
  </w:style>
  <w:style w:type="paragraph" w:customStyle="1" w:styleId="WW-ZnakZnakZnakZnakZnakZnakZnak">
    <w:name w:val="WW-Znak Znak Znak Znak Znak Znak Znak"/>
    <w:basedOn w:val="Normalny"/>
    <w:qFormat/>
    <w:rsid w:val="0053220B"/>
    <w:rPr>
      <w:rFonts w:ascii="Arial" w:hAnsi="Arial" w:cs="Arial"/>
    </w:rPr>
  </w:style>
  <w:style w:type="paragraph" w:customStyle="1" w:styleId="WW-Znak">
    <w:name w:val="WW-Znak"/>
    <w:basedOn w:val="Normalny"/>
    <w:qFormat/>
    <w:rsid w:val="0053220B"/>
    <w:rPr>
      <w:rFonts w:ascii="Arial" w:hAnsi="Arial" w:cs="Arial"/>
    </w:rPr>
  </w:style>
  <w:style w:type="paragraph" w:customStyle="1" w:styleId="WW-ZnakZnakZnakZnakZnakZnakZnakZnakZnakZnakZnakZnakZnakZnakZnakZnak">
    <w:name w:val="WW-Znak Znak Znak Znak Znak Znak Znak Znak Znak Znak Znak Znak Znak Znak Znak Znak"/>
    <w:basedOn w:val="Normalny"/>
    <w:qFormat/>
    <w:rsid w:val="0053220B"/>
    <w:rPr>
      <w:rFonts w:ascii="Arial" w:hAnsi="Arial" w:cs="Arial"/>
    </w:rPr>
  </w:style>
  <w:style w:type="paragraph" w:customStyle="1" w:styleId="WW-ZnakZnakZnakZnakZnakZnak">
    <w:name w:val="WW-Znak Znak Znak Znak Znak Znak"/>
    <w:basedOn w:val="Normalny"/>
    <w:qFormat/>
    <w:rsid w:val="0053220B"/>
    <w:rPr>
      <w:rFonts w:ascii="Arial" w:hAnsi="Arial" w:cs="Arial"/>
    </w:rPr>
  </w:style>
  <w:style w:type="paragraph" w:customStyle="1" w:styleId="WW-ZnakZnakZnakZnakZnakZnak1">
    <w:name w:val="WW-Znak Znak Znak Znak Znak Znak1"/>
    <w:basedOn w:val="Normalny"/>
    <w:qFormat/>
    <w:rsid w:val="0053220B"/>
    <w:rPr>
      <w:rFonts w:ascii="Arial" w:hAnsi="Arial" w:cs="Arial"/>
    </w:rPr>
  </w:style>
  <w:style w:type="paragraph" w:customStyle="1" w:styleId="WW-ZnakZnakZnakZnakZnakZnakZnakZnakZnakZnakZnakZnak">
    <w:name w:val="WW-Znak Znak Znak Znak Znak Znak Znak Znak Znak Znak Znak Znak"/>
    <w:basedOn w:val="Normalny"/>
    <w:qFormat/>
    <w:rsid w:val="0053220B"/>
    <w:rPr>
      <w:rFonts w:ascii="Arial" w:hAnsi="Arial" w:cs="Arial"/>
    </w:rPr>
  </w:style>
  <w:style w:type="paragraph" w:customStyle="1" w:styleId="WW-ZnakZnakZnak1ZnakZnakZnakZnak">
    <w:name w:val="WW-Znak Znak Znak1 Znak Znak Znak Znak"/>
    <w:basedOn w:val="Normalny"/>
    <w:qFormat/>
    <w:rsid w:val="0053220B"/>
    <w:rPr>
      <w:rFonts w:ascii="Arial" w:hAnsi="Arial" w:cs="Arial"/>
      <w:sz w:val="20"/>
      <w:szCs w:val="20"/>
    </w:rPr>
  </w:style>
  <w:style w:type="paragraph" w:customStyle="1" w:styleId="WW-ZnakZnakZnakZnakZnakZnakZnakZnakZnakZnak">
    <w:name w:val="WW-Znak Znak Znak Znak Znak Znak Znak Znak Znak Znak"/>
    <w:basedOn w:val="Normalny"/>
    <w:qFormat/>
    <w:rsid w:val="0053220B"/>
    <w:rPr>
      <w:rFonts w:ascii="Arial" w:hAnsi="Arial" w:cs="Arial"/>
    </w:rPr>
  </w:style>
  <w:style w:type="paragraph" w:customStyle="1" w:styleId="WW-Tekstpodstawowy32">
    <w:name w:val="WW-Tekst podstawowy 32"/>
    <w:basedOn w:val="Normalny"/>
    <w:qFormat/>
    <w:rsid w:val="0053220B"/>
    <w:pPr>
      <w:spacing w:after="120"/>
    </w:pPr>
    <w:rPr>
      <w:sz w:val="16"/>
      <w:szCs w:val="16"/>
    </w:rPr>
  </w:style>
  <w:style w:type="paragraph" w:customStyle="1" w:styleId="Tekstkomentarza4">
    <w:name w:val="Tekst komentarza4"/>
    <w:basedOn w:val="Normalny"/>
    <w:qFormat/>
    <w:rsid w:val="0053220B"/>
    <w:rPr>
      <w:rFonts w:eastAsia="Calibri"/>
      <w:sz w:val="20"/>
      <w:szCs w:val="20"/>
    </w:rPr>
  </w:style>
  <w:style w:type="paragraph" w:customStyle="1" w:styleId="WW-NormalnyWeb1">
    <w:name w:val="WW-Normalny (Web)1"/>
    <w:basedOn w:val="Normalny"/>
    <w:qFormat/>
    <w:rsid w:val="0053220B"/>
    <w:pPr>
      <w:overflowPunct w:val="0"/>
      <w:autoSpaceDE w:val="0"/>
      <w:spacing w:before="100" w:after="100"/>
      <w:textAlignment w:val="baseline"/>
    </w:pPr>
    <w:rPr>
      <w:szCs w:val="20"/>
    </w:rPr>
  </w:style>
  <w:style w:type="paragraph" w:customStyle="1" w:styleId="Tekstpodstawowy2100">
    <w:name w:val="Tekst podstawowy 210"/>
    <w:basedOn w:val="Normalny"/>
    <w:qFormat/>
    <w:rsid w:val="0053220B"/>
    <w:pPr>
      <w:widowControl w:val="0"/>
      <w:suppressAutoHyphens w:val="0"/>
      <w:jc w:val="center"/>
    </w:pPr>
    <w:rPr>
      <w:rFonts w:eastAsia="Calibri"/>
    </w:rPr>
  </w:style>
  <w:style w:type="paragraph" w:customStyle="1" w:styleId="WW-Tekstpodstawowy211">
    <w:name w:val="WW-Tekst podstawowy 211"/>
    <w:basedOn w:val="Normalny"/>
    <w:qFormat/>
    <w:rsid w:val="0053220B"/>
    <w:pPr>
      <w:widowControl w:val="0"/>
      <w:jc w:val="both"/>
    </w:pPr>
    <w:rPr>
      <w:rFonts w:ascii="Arial" w:eastAsia="Calibri" w:hAnsi="Arial" w:cs="Arial"/>
      <w:szCs w:val="20"/>
    </w:rPr>
  </w:style>
  <w:style w:type="paragraph" w:customStyle="1" w:styleId="Tekstpodstawowywcity25">
    <w:name w:val="Tekst podstawowy wcięty 25"/>
    <w:basedOn w:val="Normalny"/>
    <w:qFormat/>
    <w:rsid w:val="0053220B"/>
    <w:pPr>
      <w:spacing w:after="120" w:line="480" w:lineRule="auto"/>
      <w:ind w:left="283"/>
    </w:pPr>
    <w:rPr>
      <w:rFonts w:eastAsia="Calibri"/>
    </w:rPr>
  </w:style>
  <w:style w:type="paragraph" w:customStyle="1" w:styleId="WW-ZnakZnakZnakZnakZnakZnakZnakZnakZnak1ZnakZnakZnakZnakZnakZnakZnakZnakZnakZnakZnakZnakZnakZnakZnakZnakZnakZnakZnakZnak">
    <w:name w:val="WW-Znak Znak Znak Znak Znak Znak Znak Znak Znak1 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Tekstpodstawowy35">
    <w:name w:val="Tekst podstawowy 35"/>
    <w:basedOn w:val="Normalny"/>
    <w:qFormat/>
    <w:rsid w:val="0053220B"/>
    <w:pPr>
      <w:spacing w:after="120"/>
    </w:pPr>
    <w:rPr>
      <w:sz w:val="16"/>
      <w:szCs w:val="16"/>
    </w:rPr>
  </w:style>
  <w:style w:type="paragraph" w:customStyle="1" w:styleId="WW-ZnakZnakZnakZnakZnakZnakZnakZnakZnak1ZnakZnakZnakZnakZnakZnakZnakZnakZnakZnakZnakZnakZnakZnakZnakZnakZnakZnakZnakZnakZnak">
    <w:name w:val="WW-Znak Znak Znak Znak Znak Znak Znak Znak Znak1 Znak 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WW-Domylnie12">
    <w:name w:val="WW-Domyślnie12"/>
    <w:qFormat/>
    <w:rsid w:val="0053220B"/>
    <w:pPr>
      <w:widowControl w:val="0"/>
      <w:suppressAutoHyphens/>
    </w:pPr>
    <w:rPr>
      <w:color w:val="000000"/>
      <w:sz w:val="24"/>
      <w:szCs w:val="24"/>
      <w:lang w:val="en-US" w:eastAsia="ar-SA"/>
    </w:rPr>
  </w:style>
  <w:style w:type="paragraph" w:customStyle="1" w:styleId="WW-ZnakZnakZnakZnakZnakZnakZnakZnakZnak">
    <w:name w:val="WW-Znak Znak Znak Znak Znak Znak Znak Znak Znak"/>
    <w:basedOn w:val="Normalny"/>
    <w:qFormat/>
    <w:rsid w:val="0053220B"/>
    <w:pPr>
      <w:suppressAutoHyphens w:val="0"/>
    </w:pPr>
    <w:rPr>
      <w:rFonts w:ascii="Arial" w:hAnsi="Arial" w:cs="Arial"/>
    </w:rPr>
  </w:style>
  <w:style w:type="paragraph" w:customStyle="1" w:styleId="WW-ZnakZnakZnak">
    <w:name w:val="WW-Znak Znak Znak"/>
    <w:basedOn w:val="Normalny"/>
    <w:qFormat/>
    <w:rsid w:val="0053220B"/>
    <w:pPr>
      <w:suppressAutoHyphens w:val="0"/>
    </w:pPr>
    <w:rPr>
      <w:rFonts w:ascii="Arial" w:hAnsi="Arial" w:cs="Arial"/>
    </w:rPr>
  </w:style>
  <w:style w:type="paragraph" w:customStyle="1" w:styleId="WW-ZnakZnakZnakZnakZnakZnakZnakZnakZnakZnakZnakZnakZnakZnakZnakZnakZnakZnakZnakZnak">
    <w:name w:val="WW-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Zwykytekst4">
    <w:name w:val="Zwykły tekst4"/>
    <w:basedOn w:val="Normalny"/>
    <w:qFormat/>
    <w:rsid w:val="0053220B"/>
    <w:pPr>
      <w:widowControl w:val="0"/>
      <w:suppressAutoHyphens w:val="0"/>
      <w:autoSpaceDE w:val="0"/>
      <w:spacing w:line="360" w:lineRule="atLeast"/>
      <w:jc w:val="both"/>
      <w:textAlignment w:val="baseline"/>
    </w:pPr>
    <w:rPr>
      <w:rFonts w:ascii="Courier New" w:hAnsi="Courier New" w:cs="Courier New"/>
    </w:rPr>
  </w:style>
  <w:style w:type="paragraph" w:customStyle="1" w:styleId="Legenda2">
    <w:name w:val="Legenda2"/>
    <w:basedOn w:val="Normalny"/>
    <w:next w:val="Normalny"/>
    <w:qFormat/>
    <w:rsid w:val="0053220B"/>
    <w:pPr>
      <w:suppressAutoHyphens w:val="0"/>
      <w:jc w:val="right"/>
    </w:pPr>
    <w:rPr>
      <w:b/>
      <w:sz w:val="20"/>
    </w:rPr>
  </w:style>
  <w:style w:type="paragraph" w:customStyle="1" w:styleId="Tekstpodstawowywcity36">
    <w:name w:val="Tekst podstawowy wcięty 36"/>
    <w:basedOn w:val="Normalny"/>
    <w:qFormat/>
    <w:rsid w:val="0053220B"/>
    <w:pPr>
      <w:suppressAutoHyphens w:val="0"/>
      <w:ind w:left="426" w:hanging="426"/>
    </w:pPr>
    <w:rPr>
      <w:b/>
      <w:sz w:val="22"/>
      <w:szCs w:val="20"/>
    </w:rPr>
  </w:style>
  <w:style w:type="paragraph" w:customStyle="1" w:styleId="Tekstblokowy2">
    <w:name w:val="Tekst blokowy2"/>
    <w:basedOn w:val="Normalny"/>
    <w:qFormat/>
    <w:rsid w:val="0053220B"/>
    <w:pPr>
      <w:suppressAutoHyphens w:val="0"/>
      <w:ind w:left="-142" w:right="51"/>
      <w:jc w:val="both"/>
    </w:pPr>
    <w:rPr>
      <w:sz w:val="28"/>
      <w:szCs w:val="20"/>
    </w:rPr>
  </w:style>
  <w:style w:type="paragraph" w:customStyle="1" w:styleId="Mapadokumentu2">
    <w:name w:val="Mapa dokumentu2"/>
    <w:basedOn w:val="Normalny"/>
    <w:qFormat/>
    <w:rsid w:val="0053220B"/>
    <w:pPr>
      <w:shd w:val="clear" w:color="auto" w:fill="000080"/>
      <w:suppressAutoHyphens w:val="0"/>
    </w:pPr>
    <w:rPr>
      <w:rFonts w:ascii="Tahoma" w:hAnsi="Tahoma" w:cs="Tahoma"/>
      <w:sz w:val="20"/>
      <w:szCs w:val="20"/>
    </w:rPr>
  </w:style>
  <w:style w:type="paragraph" w:customStyle="1" w:styleId="Lista-kontynuacja4">
    <w:name w:val="Lista - kontynuacja4"/>
    <w:basedOn w:val="Normalny"/>
    <w:qFormat/>
    <w:rsid w:val="0053220B"/>
    <w:pPr>
      <w:suppressAutoHyphens w:val="0"/>
      <w:spacing w:after="120"/>
      <w:ind w:left="283"/>
    </w:pPr>
  </w:style>
  <w:style w:type="paragraph" w:customStyle="1" w:styleId="Listapunktowana4">
    <w:name w:val="Lista punktowana4"/>
    <w:basedOn w:val="Normalny"/>
    <w:qFormat/>
    <w:rsid w:val="0053220B"/>
    <w:pPr>
      <w:widowControl w:val="0"/>
      <w:ind w:left="360" w:hanging="360"/>
    </w:pPr>
    <w:rPr>
      <w:sz w:val="28"/>
      <w:szCs w:val="20"/>
    </w:rPr>
  </w:style>
  <w:style w:type="paragraph" w:customStyle="1" w:styleId="WW-ZnakZnakZnakZnakZnakZnakZnakZnakZnakZnakZnakZnakZnakZnakZnak">
    <w:name w:val="WW-Znak Znak Znak Znak Znak Znak Znak Znak Znak Znak Znak Znak Znak Znak Znak"/>
    <w:basedOn w:val="Normalny"/>
    <w:qFormat/>
    <w:rsid w:val="0053220B"/>
    <w:pPr>
      <w:suppressAutoHyphens w:val="0"/>
    </w:pPr>
    <w:rPr>
      <w:rFonts w:ascii="Arial" w:hAnsi="Arial" w:cs="Arial"/>
    </w:rPr>
  </w:style>
  <w:style w:type="paragraph" w:customStyle="1" w:styleId="WW-ZnakZnakZnak1ZnakZnakZnakZnakZnakZnakZnak">
    <w:name w:val="WW-Znak Znak Znak1 Znak Znak Znak Znak Znak Znak Znak"/>
    <w:basedOn w:val="Normalny"/>
    <w:qFormat/>
    <w:rsid w:val="0053220B"/>
    <w:pPr>
      <w:suppressAutoHyphens w:val="0"/>
    </w:pPr>
    <w:rPr>
      <w:rFonts w:ascii="Arial" w:hAnsi="Arial" w:cs="Arial"/>
    </w:rPr>
  </w:style>
  <w:style w:type="paragraph" w:customStyle="1" w:styleId="WW-ZnakZnakZnakZnak">
    <w:name w:val="WW-Znak Znak Znak Znak"/>
    <w:basedOn w:val="Normalny"/>
    <w:qFormat/>
    <w:rsid w:val="0053220B"/>
    <w:pPr>
      <w:suppressAutoHyphens w:val="0"/>
    </w:pPr>
    <w:rPr>
      <w:rFonts w:ascii="Arial" w:hAnsi="Arial" w:cs="Arial"/>
    </w:rPr>
  </w:style>
  <w:style w:type="paragraph" w:customStyle="1" w:styleId="WW-ZnakZnakZnakZnakZnakZnakZnakZnakZnakZnakZnakZnak1ZnakZnakZnakZnakZnakZnak">
    <w:name w:val="WW-Znak Znak Znak Znak Znak Znak Znak Znak Znak Znak Znak Znak1 Znak Znak Znak Znak Znak Znak"/>
    <w:basedOn w:val="Normalny"/>
    <w:qFormat/>
    <w:rsid w:val="0053220B"/>
    <w:pPr>
      <w:suppressAutoHyphens w:val="0"/>
    </w:pPr>
    <w:rPr>
      <w:rFonts w:ascii="Arial" w:hAnsi="Arial" w:cs="Arial"/>
    </w:rPr>
  </w:style>
  <w:style w:type="paragraph" w:customStyle="1" w:styleId="WW-ZnakZnakZnak1">
    <w:name w:val="WW-Znak Znak Znak1"/>
    <w:basedOn w:val="Normalny"/>
    <w:qFormat/>
    <w:rsid w:val="0053220B"/>
    <w:pPr>
      <w:suppressAutoHyphens w:val="0"/>
    </w:pPr>
    <w:rPr>
      <w:rFonts w:ascii="Arial" w:hAnsi="Arial" w:cs="Arial"/>
    </w:rPr>
  </w:style>
  <w:style w:type="paragraph" w:customStyle="1" w:styleId="WW-ZnakZnakZnak1ZnakZnakZnakZnakZnakZnakZnakZnakZnakZnak">
    <w:name w:val="WW-Znak Znak Znak1 Znak Znak Znak Znak Znak Znak Znak Znak Znak Znak"/>
    <w:basedOn w:val="Normalny"/>
    <w:qFormat/>
    <w:rsid w:val="0053220B"/>
    <w:pPr>
      <w:suppressAutoHyphens w:val="0"/>
    </w:pPr>
    <w:rPr>
      <w:rFonts w:ascii="Arial" w:hAnsi="Arial" w:cs="Arial"/>
    </w:rPr>
  </w:style>
  <w:style w:type="paragraph" w:customStyle="1" w:styleId="WW-ZnakZnakZnakZnakZnakZnakZnakZnakZnakZnakZnakZnakZnak">
    <w:name w:val="WW-Znak Znak Znak Znak Znak Znak Znak Znak Znak Znak Znak Znak Znak"/>
    <w:basedOn w:val="Normalny"/>
    <w:qFormat/>
    <w:rsid w:val="0053220B"/>
    <w:pPr>
      <w:suppressAutoHyphens w:val="0"/>
    </w:pPr>
    <w:rPr>
      <w:rFonts w:ascii="Arial" w:hAnsi="Arial" w:cs="Arial"/>
    </w:rPr>
  </w:style>
  <w:style w:type="paragraph" w:customStyle="1" w:styleId="WW-Tytu1">
    <w:name w:val="WW-Tytuł1"/>
    <w:basedOn w:val="Normalny"/>
    <w:qFormat/>
    <w:rsid w:val="0053220B"/>
    <w:pPr>
      <w:suppressAutoHyphens w:val="0"/>
      <w:spacing w:before="280" w:after="280"/>
    </w:pPr>
  </w:style>
  <w:style w:type="paragraph" w:customStyle="1" w:styleId="WW-ZnakZnakZnakZnakZnakZnakZnakZnakZnakZnakZnakZnak1ZnakZnakZnakZnakZnak">
    <w:name w:val="WW-Znak Znak Znak Znak Znak Znak Znak Znak Znak Znak Znak Znak1 Znak Znak Znak Znak Znak"/>
    <w:basedOn w:val="Normalny"/>
    <w:qFormat/>
    <w:rsid w:val="0053220B"/>
    <w:pPr>
      <w:suppressAutoHyphens w:val="0"/>
    </w:pPr>
    <w:rPr>
      <w:rFonts w:ascii="Arial" w:hAnsi="Arial" w:cs="Arial"/>
    </w:rPr>
  </w:style>
  <w:style w:type="paragraph" w:customStyle="1" w:styleId="WW-ZnakZnakZnak1Znak">
    <w:name w:val="WW-Znak Znak Znak1 Znak"/>
    <w:basedOn w:val="Normalny"/>
    <w:qFormat/>
    <w:rsid w:val="0053220B"/>
    <w:pPr>
      <w:suppressAutoHyphens w:val="0"/>
    </w:pPr>
    <w:rPr>
      <w:rFonts w:ascii="Arial" w:hAnsi="Arial" w:cs="Arial"/>
    </w:rPr>
  </w:style>
  <w:style w:type="paragraph" w:customStyle="1" w:styleId="WW-ZnakZnakZnak1ZnakZnakZnakZnakZnakZnak">
    <w:name w:val="WW-Znak Znak Znak1 Znak Znak Znak Znak Znak Znak"/>
    <w:basedOn w:val="Normalny"/>
    <w:qFormat/>
    <w:rsid w:val="0053220B"/>
    <w:pPr>
      <w:suppressAutoHyphens w:val="0"/>
    </w:pPr>
    <w:rPr>
      <w:rFonts w:ascii="Arial" w:hAnsi="Arial" w:cs="Arial"/>
    </w:rPr>
  </w:style>
  <w:style w:type="paragraph" w:customStyle="1" w:styleId="WW-ZnakZnakZnakZnakZnak">
    <w:name w:val="WW-Znak Znak Znak Znak Znak"/>
    <w:basedOn w:val="Normalny"/>
    <w:qFormat/>
    <w:rsid w:val="0053220B"/>
    <w:pPr>
      <w:suppressAutoHyphens w:val="0"/>
    </w:pPr>
    <w:rPr>
      <w:rFonts w:ascii="Arial" w:hAnsi="Arial" w:cs="Arial"/>
    </w:rPr>
  </w:style>
  <w:style w:type="paragraph" w:customStyle="1" w:styleId="WW-ZnakZnakZnak1ZnakZnakZnakZnakZnakZnakZnakZnakZnakZnakZnakZnakZnak">
    <w:name w:val="WW-Znak Znak Znak1 Znak Znak Znak Znak Znak Znak Znak Znak Znak Znak Znak Znak Znak"/>
    <w:basedOn w:val="Normalny"/>
    <w:qFormat/>
    <w:rsid w:val="0053220B"/>
    <w:pPr>
      <w:suppressAutoHyphens w:val="0"/>
    </w:pPr>
    <w:rPr>
      <w:rFonts w:ascii="Arial" w:hAnsi="Arial" w:cs="Arial"/>
    </w:rPr>
  </w:style>
  <w:style w:type="paragraph" w:customStyle="1" w:styleId="WW-ZnakZnakZnakZnakZnakZnakZnakZnak">
    <w:name w:val="WW-Znak Znak Znak Znak Znak Znak Znak Znak"/>
    <w:basedOn w:val="Normalny"/>
    <w:qFormat/>
    <w:rsid w:val="0053220B"/>
    <w:pPr>
      <w:suppressAutoHyphens w:val="0"/>
    </w:pPr>
    <w:rPr>
      <w:rFonts w:ascii="Arial" w:hAnsi="Arial" w:cs="Arial"/>
    </w:rPr>
  </w:style>
  <w:style w:type="paragraph" w:customStyle="1" w:styleId="WW-ZnakZnakZnak1ZnakZnakZnak">
    <w:name w:val="WW-Znak Znak Znak1 Znak Znak Znak"/>
    <w:basedOn w:val="Normalny"/>
    <w:qFormat/>
    <w:rsid w:val="0053220B"/>
    <w:pPr>
      <w:suppressAutoHyphens w:val="0"/>
    </w:pPr>
    <w:rPr>
      <w:rFonts w:ascii="Arial" w:hAnsi="Arial" w:cs="Arial"/>
    </w:rPr>
  </w:style>
  <w:style w:type="paragraph" w:customStyle="1" w:styleId="Lista24">
    <w:name w:val="Lista 24"/>
    <w:basedOn w:val="Normalny"/>
    <w:qFormat/>
    <w:rsid w:val="0053220B"/>
    <w:pPr>
      <w:suppressAutoHyphens w:val="0"/>
      <w:ind w:left="566" w:hanging="283"/>
    </w:pPr>
    <w:rPr>
      <w:sz w:val="20"/>
      <w:szCs w:val="20"/>
    </w:rPr>
  </w:style>
  <w:style w:type="paragraph" w:customStyle="1" w:styleId="Nagwekwykazurde1">
    <w:name w:val="Nagłówek wykazu źródeł1"/>
    <w:basedOn w:val="Nagwek1"/>
    <w:qFormat/>
    <w:rsid w:val="0053220B"/>
    <w:pPr>
      <w:keepLines/>
      <w:widowControl w:val="0"/>
      <w:numPr>
        <w:numId w:val="0"/>
      </w:numPr>
      <w:suppressAutoHyphens w:val="0"/>
      <w:spacing w:before="480" w:after="0" w:line="276" w:lineRule="auto"/>
    </w:pPr>
    <w:rPr>
      <w:rFonts w:ascii="Cambria" w:hAnsi="Cambria" w:cs="Cambria"/>
      <w:color w:val="365F91"/>
      <w:sz w:val="28"/>
      <w:szCs w:val="28"/>
    </w:rPr>
  </w:style>
  <w:style w:type="paragraph" w:customStyle="1" w:styleId="Listapunktowana31">
    <w:name w:val="Lista punktowana 31"/>
    <w:basedOn w:val="Normalny1"/>
    <w:qFormat/>
    <w:rsid w:val="0053220B"/>
    <w:pPr>
      <w:suppressAutoHyphens w:val="0"/>
      <w:ind w:left="566" w:hanging="283"/>
      <w:textAlignment w:val="baseline"/>
    </w:pPr>
    <w:rPr>
      <w:rFonts w:eastAsia="Lucida Sans Unicode" w:cs="Mangal"/>
      <w:color w:val="00000A"/>
      <w:sz w:val="20"/>
      <w:szCs w:val="20"/>
      <w:lang w:eastAsia="hi-IN" w:bidi="hi-IN"/>
    </w:rPr>
  </w:style>
  <w:style w:type="paragraph" w:customStyle="1" w:styleId="NormalnyWeb11">
    <w:name w:val="Normalny (Web)11"/>
    <w:basedOn w:val="Normalny"/>
    <w:qFormat/>
    <w:rsid w:val="0053220B"/>
    <w:pPr>
      <w:overflowPunct w:val="0"/>
      <w:autoSpaceDE w:val="0"/>
      <w:spacing w:before="100" w:after="100"/>
      <w:textAlignment w:val="baseline"/>
    </w:pPr>
    <w:rPr>
      <w:szCs w:val="20"/>
    </w:rPr>
  </w:style>
  <w:style w:type="paragraph" w:customStyle="1" w:styleId="Tekstpodstawowywcity211">
    <w:name w:val="Tekst podstawowy wcięty 211"/>
    <w:basedOn w:val="Normalny"/>
    <w:qFormat/>
    <w:rsid w:val="0053220B"/>
    <w:pPr>
      <w:widowControl w:val="0"/>
      <w:overflowPunct w:val="0"/>
      <w:autoSpaceDE w:val="0"/>
      <w:spacing w:after="120" w:line="480" w:lineRule="auto"/>
      <w:ind w:left="283"/>
      <w:textAlignment w:val="baseline"/>
    </w:pPr>
    <w:rPr>
      <w:sz w:val="26"/>
      <w:szCs w:val="20"/>
    </w:rPr>
  </w:style>
  <w:style w:type="paragraph" w:customStyle="1" w:styleId="Tekstpodstawowy211">
    <w:name w:val="Tekst podstawowy 211"/>
    <w:basedOn w:val="Normalny"/>
    <w:qFormat/>
    <w:rsid w:val="0053220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qFormat/>
    <w:rsid w:val="0053220B"/>
    <w:pPr>
      <w:ind w:left="340" w:hanging="340"/>
    </w:pPr>
    <w:rPr>
      <w:rFonts w:cs="Lucida Sans Unicode"/>
      <w:szCs w:val="20"/>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qFormat/>
    <w:rsid w:val="0053220B"/>
    <w:rPr>
      <w:rFonts w:ascii="Arial" w:hAnsi="Arial" w:cs="Arial"/>
    </w:rPr>
  </w:style>
  <w:style w:type="paragraph" w:customStyle="1" w:styleId="ZnakZnakZnakZnakZnakZnakZnak1">
    <w:name w:val="Znak Znak Znak Znak Znak Znak Znak1"/>
    <w:basedOn w:val="Normalny"/>
    <w:qFormat/>
    <w:rsid w:val="0053220B"/>
    <w:rPr>
      <w:rFonts w:ascii="Arial" w:hAnsi="Arial" w:cs="Arial"/>
    </w:rPr>
  </w:style>
  <w:style w:type="paragraph" w:customStyle="1" w:styleId="Znak1">
    <w:name w:val="Znak1"/>
    <w:basedOn w:val="Normalny"/>
    <w:qFormat/>
    <w:rsid w:val="0053220B"/>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qFormat/>
    <w:rsid w:val="0053220B"/>
    <w:rPr>
      <w:rFonts w:ascii="Arial" w:hAnsi="Arial" w:cs="Arial"/>
    </w:rPr>
  </w:style>
  <w:style w:type="paragraph" w:customStyle="1" w:styleId="ZnakZnakZnakZnakZnakZnak4">
    <w:name w:val="Znak Znak Znak Znak Znak Znak4"/>
    <w:basedOn w:val="Normalny"/>
    <w:qFormat/>
    <w:rsid w:val="0053220B"/>
    <w:rPr>
      <w:rFonts w:ascii="Arial" w:hAnsi="Arial" w:cs="Arial"/>
    </w:rPr>
  </w:style>
  <w:style w:type="paragraph" w:customStyle="1" w:styleId="ZnakZnakZnakZnakZnakZnak12">
    <w:name w:val="Znak Znak Znak Znak Znak Znak12"/>
    <w:basedOn w:val="Normalny"/>
    <w:qFormat/>
    <w:rsid w:val="0053220B"/>
    <w:rPr>
      <w:rFonts w:ascii="Arial" w:hAnsi="Arial" w:cs="Arial"/>
    </w:rPr>
  </w:style>
  <w:style w:type="paragraph" w:customStyle="1" w:styleId="ZnakZnakZnakZnakZnakZnakZnakZnakZnakZnakZnakZnak3">
    <w:name w:val="Znak Znak Znak Znak Znak Znak Znak Znak Znak Znak Znak Znak3"/>
    <w:basedOn w:val="Normalny"/>
    <w:qFormat/>
    <w:rsid w:val="0053220B"/>
    <w:rPr>
      <w:rFonts w:ascii="Arial" w:hAnsi="Arial" w:cs="Arial"/>
    </w:rPr>
  </w:style>
  <w:style w:type="paragraph" w:customStyle="1" w:styleId="ZnakZnakZnak1ZnakZnakZnakZnak2">
    <w:name w:val="Znak Znak Znak1 Znak Znak Znak Znak2"/>
    <w:basedOn w:val="Normalny"/>
    <w:qFormat/>
    <w:rsid w:val="0053220B"/>
    <w:rPr>
      <w:rFonts w:ascii="Arial" w:hAnsi="Arial" w:cs="Arial"/>
      <w:sz w:val="20"/>
      <w:szCs w:val="20"/>
    </w:rPr>
  </w:style>
  <w:style w:type="paragraph" w:customStyle="1" w:styleId="ZnakZnakZnakZnakZnakZnakZnakZnakZnakZnak2">
    <w:name w:val="Znak Znak Znak Znak Znak Znak Znak Znak Znak Znak2"/>
    <w:basedOn w:val="Normalny"/>
    <w:qFormat/>
    <w:rsid w:val="0053220B"/>
    <w:rPr>
      <w:rFonts w:ascii="Arial" w:hAnsi="Arial" w:cs="Arial"/>
    </w:rPr>
  </w:style>
  <w:style w:type="paragraph" w:customStyle="1" w:styleId="Tekstpodstawowy321">
    <w:name w:val="Tekst podstawowy 321"/>
    <w:basedOn w:val="Normalny"/>
    <w:qFormat/>
    <w:rsid w:val="0053220B"/>
    <w:pPr>
      <w:spacing w:after="120"/>
    </w:pPr>
    <w:rPr>
      <w:sz w:val="16"/>
      <w:szCs w:val="16"/>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qFormat/>
    <w:rsid w:val="0053220B"/>
    <w:pPr>
      <w:suppressAutoHyphens w:val="0"/>
    </w:pPr>
    <w:rPr>
      <w:rFonts w:ascii="Arial" w:hAnsi="Arial" w:cs="Aria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Znak2">
    <w:name w:val="Znak Znak Znak Znak Znak Znak Znak Znak Znak2"/>
    <w:basedOn w:val="Normalny"/>
    <w:qFormat/>
    <w:rsid w:val="0053220B"/>
    <w:pPr>
      <w:suppressAutoHyphens w:val="0"/>
    </w:pPr>
    <w:rPr>
      <w:rFonts w:ascii="Arial" w:hAnsi="Arial" w:cs="Arial"/>
    </w:rPr>
  </w:style>
  <w:style w:type="paragraph" w:customStyle="1" w:styleId="ZnakZnakZnak2">
    <w:name w:val="Znak Znak Znak2"/>
    <w:basedOn w:val="Normalny"/>
    <w:qFormat/>
    <w:rsid w:val="0053220B"/>
    <w:pPr>
      <w:suppressAutoHyphens w:val="0"/>
    </w:pPr>
    <w:rPr>
      <w:rFonts w:ascii="Arial" w:hAnsi="Arial" w:cs="Arial"/>
    </w:rPr>
  </w:style>
  <w:style w:type="paragraph" w:customStyle="1" w:styleId="ZnakZnakZnakZnakZnakZnakZnakZnakZnakZnakZnakZnakZnakZnakZnakZnakZnakZnakZnakZnak1">
    <w:name w:val="Znak Znak Znak Znak Znak Znak Znak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ZnakZnakZnakZnakZnakZnakZnak2">
    <w:name w:val="Znak Znak Znak Znak Znak Znak Znak Znak Znak Znak Znak Znak Znak Znak Znak2"/>
    <w:basedOn w:val="Normalny"/>
    <w:qFormat/>
    <w:rsid w:val="0053220B"/>
    <w:pPr>
      <w:suppressAutoHyphens w:val="0"/>
    </w:pPr>
    <w:rPr>
      <w:rFonts w:ascii="Arial" w:hAnsi="Arial" w:cs="Arial"/>
    </w:rPr>
  </w:style>
  <w:style w:type="paragraph" w:customStyle="1" w:styleId="ZnakZnakZnak1ZnakZnakZnakZnakZnakZnakZnak1">
    <w:name w:val="Znak Znak Znak1 Znak Znak Znak Znak Znak Znak Znak1"/>
    <w:basedOn w:val="Normalny"/>
    <w:qFormat/>
    <w:rsid w:val="0053220B"/>
    <w:pPr>
      <w:suppressAutoHyphens w:val="0"/>
    </w:pPr>
    <w:rPr>
      <w:rFonts w:ascii="Arial" w:hAnsi="Arial" w:cs="Arial"/>
    </w:rPr>
  </w:style>
  <w:style w:type="paragraph" w:customStyle="1" w:styleId="ZnakZnakZnakZnak1">
    <w:name w:val="Znak Znak Znak Znak1"/>
    <w:basedOn w:val="Normalny"/>
    <w:qFormat/>
    <w:rsid w:val="0053220B"/>
    <w:pPr>
      <w:suppressAutoHyphens w:val="0"/>
    </w:pPr>
    <w:rPr>
      <w:rFonts w:ascii="Arial" w:hAnsi="Arial" w:cs="Arial"/>
    </w:rPr>
  </w:style>
  <w:style w:type="paragraph" w:customStyle="1" w:styleId="ZnakZnakZnakZnakZnakZnakZnakZnakZnakZnakZnakZnak1ZnakZnakZnakZnakZnakZnak1">
    <w:name w:val="Znak Znak Znak Znak Znak Znak Znak Znak Znak Znak Znak Znak1 Znak Znak Znak Znak Znak Znak1"/>
    <w:basedOn w:val="Normalny"/>
    <w:qFormat/>
    <w:rsid w:val="0053220B"/>
    <w:pPr>
      <w:suppressAutoHyphens w:val="0"/>
    </w:pPr>
    <w:rPr>
      <w:rFonts w:ascii="Arial" w:hAnsi="Arial" w:cs="Arial"/>
    </w:rPr>
  </w:style>
  <w:style w:type="paragraph" w:customStyle="1" w:styleId="ZnakZnakZnak11">
    <w:name w:val="Znak Znak Znak11"/>
    <w:basedOn w:val="Normalny"/>
    <w:qFormat/>
    <w:rsid w:val="0053220B"/>
    <w:pPr>
      <w:suppressAutoHyphens w:val="0"/>
    </w:pPr>
    <w:rPr>
      <w:rFonts w:ascii="Arial" w:hAnsi="Arial" w:cs="Arial"/>
    </w:rPr>
  </w:style>
  <w:style w:type="paragraph" w:customStyle="1" w:styleId="ZnakZnakZnak1ZnakZnakZnakZnakZnakZnakZnakZnakZnakZnak1">
    <w:name w:val="Znak Znak Znak1 Znak Znak Znak Znak Znak Znak Znak Znak Znak Znak1"/>
    <w:basedOn w:val="Normalny"/>
    <w:qFormat/>
    <w:rsid w:val="0053220B"/>
    <w:pPr>
      <w:suppressAutoHyphens w:val="0"/>
    </w:pPr>
    <w:rPr>
      <w:rFonts w:ascii="Arial" w:hAnsi="Arial" w:cs="Arial"/>
    </w:rPr>
  </w:style>
  <w:style w:type="paragraph" w:customStyle="1" w:styleId="ZnakZnakZnakZnakZnakZnakZnakZnakZnakZnakZnakZnakZnak1">
    <w:name w:val="Znak Znak Znak Znak Znak Znak Znak Znak Znak Znak Znak Znak Znak1"/>
    <w:basedOn w:val="Normalny"/>
    <w:qFormat/>
    <w:rsid w:val="0053220B"/>
    <w:pPr>
      <w:suppressAutoHyphens w:val="0"/>
    </w:pPr>
    <w:rPr>
      <w:rFonts w:ascii="Arial" w:hAnsi="Arial" w:cs="Arial"/>
    </w:rPr>
  </w:style>
  <w:style w:type="paragraph" w:customStyle="1" w:styleId="Tytu11">
    <w:name w:val="Tytuł11"/>
    <w:basedOn w:val="Normalny"/>
    <w:qFormat/>
    <w:rsid w:val="0053220B"/>
    <w:pPr>
      <w:suppressAutoHyphens w:val="0"/>
      <w:spacing w:before="280" w:after="280"/>
    </w:pPr>
  </w:style>
  <w:style w:type="paragraph" w:customStyle="1" w:styleId="ZnakZnakZnakZnakZnakZnakZnakZnakZnakZnakZnakZnak1ZnakZnakZnakZnakZnak1">
    <w:name w:val="Znak Znak Znak Znak Znak Znak Znak Znak Znak Znak Znak Znak1 Znak Znak Znak Znak Znak1"/>
    <w:basedOn w:val="Normalny"/>
    <w:qFormat/>
    <w:rsid w:val="0053220B"/>
    <w:pPr>
      <w:suppressAutoHyphens w:val="0"/>
    </w:pPr>
    <w:rPr>
      <w:rFonts w:ascii="Arial" w:hAnsi="Arial" w:cs="Arial"/>
    </w:rPr>
  </w:style>
  <w:style w:type="paragraph" w:customStyle="1" w:styleId="ZnakZnakZnak1Znak1">
    <w:name w:val="Znak Znak Znak1 Znak1"/>
    <w:basedOn w:val="Normalny"/>
    <w:qFormat/>
    <w:rsid w:val="0053220B"/>
    <w:pPr>
      <w:suppressAutoHyphens w:val="0"/>
    </w:pPr>
    <w:rPr>
      <w:rFonts w:ascii="Arial" w:hAnsi="Arial" w:cs="Arial"/>
    </w:rPr>
  </w:style>
  <w:style w:type="paragraph" w:customStyle="1" w:styleId="ZnakZnakZnak1ZnakZnakZnakZnakZnakZnak1">
    <w:name w:val="Znak Znak Znak1 Znak Znak Znak Znak Znak Znak1"/>
    <w:basedOn w:val="Normalny"/>
    <w:qFormat/>
    <w:rsid w:val="0053220B"/>
    <w:pPr>
      <w:suppressAutoHyphens w:val="0"/>
    </w:pPr>
    <w:rPr>
      <w:rFonts w:ascii="Arial" w:hAnsi="Arial" w:cs="Arial"/>
    </w:rPr>
  </w:style>
  <w:style w:type="paragraph" w:customStyle="1" w:styleId="ZnakZnakZnakZnakZnak1">
    <w:name w:val="Znak Znak Znak Znak Znak1"/>
    <w:basedOn w:val="Normalny"/>
    <w:qFormat/>
    <w:rsid w:val="0053220B"/>
    <w:pPr>
      <w:suppressAutoHyphens w:val="0"/>
    </w:pPr>
    <w:rPr>
      <w:rFonts w:ascii="Arial" w:hAnsi="Arial" w:cs="Arial"/>
    </w:rPr>
  </w:style>
  <w:style w:type="paragraph" w:customStyle="1" w:styleId="ZnakZnakZnak1ZnakZnakZnakZnakZnakZnakZnakZnakZnakZnakZnakZnakZnak1">
    <w:name w:val="Znak Znak Znak1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1">
    <w:name w:val="Znak Znak Znak Znak Znak Znak Znak Znak1"/>
    <w:basedOn w:val="Normalny"/>
    <w:qFormat/>
    <w:rsid w:val="0053220B"/>
    <w:pPr>
      <w:suppressAutoHyphens w:val="0"/>
    </w:pPr>
    <w:rPr>
      <w:rFonts w:ascii="Arial" w:hAnsi="Arial" w:cs="Arial"/>
    </w:rPr>
  </w:style>
  <w:style w:type="paragraph" w:customStyle="1" w:styleId="ZnakZnakZnak1ZnakZnakZnak1">
    <w:name w:val="Znak Znak Znak1 Znak Znak Znak1"/>
    <w:basedOn w:val="Normalny"/>
    <w:qFormat/>
    <w:rsid w:val="0053220B"/>
    <w:pPr>
      <w:suppressAutoHyphens w:val="0"/>
    </w:pPr>
    <w:rPr>
      <w:rFonts w:ascii="Arial" w:hAnsi="Arial" w:cs="Arial"/>
    </w:rPr>
  </w:style>
  <w:style w:type="paragraph" w:customStyle="1" w:styleId="rozdzia">
    <w:name w:val="rozdział"/>
    <w:basedOn w:val="Normalny"/>
    <w:qFormat/>
    <w:rsid w:val="0053220B"/>
    <w:pPr>
      <w:ind w:left="709" w:hanging="709"/>
    </w:pPr>
    <w:rPr>
      <w:rFonts w:ascii="Verdana" w:hAnsi="Verdana" w:cs="Courier New"/>
      <w:b/>
      <w:color w:val="000000"/>
      <w:spacing w:val="4"/>
      <w:sz w:val="20"/>
    </w:rPr>
  </w:style>
  <w:style w:type="paragraph" w:customStyle="1" w:styleId="Spistreci10">
    <w:name w:val="Spis treści 10"/>
    <w:basedOn w:val="Indeks"/>
    <w:qFormat/>
    <w:rsid w:val="0053220B"/>
    <w:pPr>
      <w:tabs>
        <w:tab w:val="right" w:leader="dot" w:pos="7091"/>
      </w:tabs>
      <w:ind w:left="2547"/>
    </w:pPr>
  </w:style>
  <w:style w:type="character" w:customStyle="1" w:styleId="TekstkomentarzaZnak1">
    <w:name w:val="Tekst komentarza Znak1"/>
    <w:uiPriority w:val="99"/>
    <w:semiHidden/>
    <w:rsid w:val="0053220B"/>
    <w:rPr>
      <w:lang w:eastAsia="ar-SA"/>
    </w:rPr>
  </w:style>
  <w:style w:type="character" w:customStyle="1" w:styleId="NagwekZnak1">
    <w:name w:val="Nagłówek Znak1"/>
    <w:aliases w:val="Nagłówek strony nieparzystej Znak1,Nagłówek strony Znak1"/>
    <w:uiPriority w:val="99"/>
    <w:semiHidden/>
    <w:rsid w:val="0053220B"/>
    <w:rPr>
      <w:rFonts w:ascii="Times New Roman" w:eastAsia="Times New Roman" w:hAnsi="Times New Roman" w:cs="Times New Roman"/>
      <w:sz w:val="24"/>
      <w:szCs w:val="24"/>
      <w:lang w:eastAsia="ar-SA"/>
    </w:rPr>
  </w:style>
  <w:style w:type="character" w:customStyle="1" w:styleId="Nierozpoznanawzmianka3">
    <w:name w:val="Nierozpoznana wzmianka3"/>
    <w:basedOn w:val="Domylnaczcionkaakapitu"/>
    <w:uiPriority w:val="99"/>
    <w:semiHidden/>
    <w:unhideWhenUsed/>
    <w:rsid w:val="00437E22"/>
    <w:rPr>
      <w:color w:val="605E5C"/>
      <w:shd w:val="clear" w:color="auto" w:fill="E1DFDD"/>
    </w:rPr>
  </w:style>
  <w:style w:type="paragraph" w:customStyle="1" w:styleId="a">
    <w:basedOn w:val="Normalny"/>
    <w:next w:val="Mapadokumentu"/>
    <w:link w:val="PlandokumentuZnak"/>
    <w:uiPriority w:val="99"/>
    <w:qFormat/>
    <w:rsid w:val="00C91044"/>
    <w:pPr>
      <w:shd w:val="clear" w:color="auto" w:fill="000080"/>
      <w:suppressAutoHyphens w:val="0"/>
    </w:pPr>
    <w:rPr>
      <w:rFonts w:ascii="Tahoma" w:hAnsi="Tahoma" w:cs="Tahoma"/>
      <w:sz w:val="20"/>
      <w:szCs w:val="20"/>
      <w:lang w:eastAsia="pl-PL"/>
    </w:rPr>
  </w:style>
  <w:style w:type="character" w:styleId="Nierozpoznanawzmianka">
    <w:name w:val="Unresolved Mention"/>
    <w:basedOn w:val="Domylnaczcionkaakapitu"/>
    <w:uiPriority w:val="99"/>
    <w:semiHidden/>
    <w:unhideWhenUsed/>
    <w:rsid w:val="007235B9"/>
    <w:rPr>
      <w:color w:val="605E5C"/>
      <w:shd w:val="clear" w:color="auto" w:fill="E1DFDD"/>
    </w:rPr>
  </w:style>
  <w:style w:type="character" w:customStyle="1" w:styleId="Nierozpoznanawzmianka4">
    <w:name w:val="Nierozpoznana wzmianka4"/>
    <w:uiPriority w:val="99"/>
    <w:semiHidden/>
    <w:unhideWhenUsed/>
    <w:rsid w:val="006C3557"/>
    <w:rPr>
      <w:color w:val="605E5C"/>
      <w:shd w:val="clear" w:color="auto" w:fill="E1DFDD"/>
    </w:rPr>
  </w:style>
  <w:style w:type="paragraph" w:customStyle="1" w:styleId="a0">
    <w:basedOn w:val="Normalny"/>
    <w:next w:val="Mapadokumentu"/>
    <w:uiPriority w:val="99"/>
    <w:qFormat/>
    <w:rsid w:val="006C3557"/>
    <w:pPr>
      <w:shd w:val="clear" w:color="auto" w:fill="000080"/>
      <w:suppressAutoHyphens w:val="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819">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7485019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06192926">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FA47-6FD3-4EE9-8CE5-81D78C9B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3078</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Rafał Halski</cp:lastModifiedBy>
  <cp:revision>4</cp:revision>
  <cp:lastPrinted>2024-03-26T14:59:00Z</cp:lastPrinted>
  <dcterms:created xsi:type="dcterms:W3CDTF">2024-04-25T11:48:00Z</dcterms:created>
  <dcterms:modified xsi:type="dcterms:W3CDTF">2024-04-25T11:51:00Z</dcterms:modified>
</cp:coreProperties>
</file>