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8E4AF" w14:textId="77777777" w:rsidR="00F7015B" w:rsidRPr="00C37C79" w:rsidRDefault="00F7015B" w:rsidP="00F7015B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15183F" wp14:editId="374FF05F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7621" w14:textId="77777777" w:rsidR="00F7015B" w:rsidRPr="0008178A" w:rsidRDefault="00F7015B" w:rsidP="00F7015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01B897" w14:textId="77777777" w:rsidR="00F7015B" w:rsidRDefault="00F7015B" w:rsidP="00F701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03341313"/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39134236" w14:textId="77777777" w:rsidR="00F7015B" w:rsidRPr="0008178A" w:rsidRDefault="00F7015B" w:rsidP="00F701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32DFE4CA" w14:textId="77777777" w:rsidR="00F7015B" w:rsidRPr="00583FDA" w:rsidRDefault="00F7015B" w:rsidP="00F7015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5183F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46357621" w14:textId="77777777" w:rsidR="00F7015B" w:rsidRPr="0008178A" w:rsidRDefault="00F7015B" w:rsidP="00F7015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01B897" w14:textId="77777777" w:rsidR="00F7015B" w:rsidRDefault="00F7015B" w:rsidP="00F701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03341313"/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39134236" w14:textId="77777777" w:rsidR="00F7015B" w:rsidRPr="0008178A" w:rsidRDefault="00F7015B" w:rsidP="00F701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32DFE4CA" w14:textId="77777777" w:rsidR="00F7015B" w:rsidRPr="00583FDA" w:rsidRDefault="00F7015B" w:rsidP="00F7015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3749FC78" w14:textId="77777777" w:rsidR="00F7015B" w:rsidRPr="00C37C79" w:rsidRDefault="00F7015B" w:rsidP="00F7015B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2C675AD7" w14:textId="77777777" w:rsidR="00F7015B" w:rsidRPr="00C37C79" w:rsidRDefault="00F7015B" w:rsidP="00F7015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CF6D1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CF6D1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07/TP/2024, </w:t>
      </w:r>
      <w:r w:rsidRPr="00CF6D1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1414BC61" w14:textId="77777777" w:rsidR="00F7015B" w:rsidRPr="00CC599F" w:rsidRDefault="00F7015B" w:rsidP="00F7015B">
      <w:pPr>
        <w:jc w:val="center"/>
        <w:rPr>
          <w:b/>
          <w:sz w:val="16"/>
          <w:szCs w:val="16"/>
        </w:rPr>
      </w:pP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</w:p>
    <w:p w14:paraId="7A8B99A5" w14:textId="77777777" w:rsidR="00F7015B" w:rsidRPr="00C37C79" w:rsidRDefault="00F7015B" w:rsidP="00F7015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89248EC" w14:textId="77777777" w:rsidR="00F7015B" w:rsidRPr="00C37C79" w:rsidRDefault="00F7015B" w:rsidP="00F7015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F047AD8" w14:textId="77777777" w:rsidR="00F7015B" w:rsidRPr="00C37C79" w:rsidRDefault="00F7015B" w:rsidP="00F7015B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9E9ACFF" w14:textId="77777777" w:rsidR="00F7015B" w:rsidRPr="00C37C79" w:rsidRDefault="00F7015B" w:rsidP="00F7015B">
      <w:pPr>
        <w:rPr>
          <w:rFonts w:asciiTheme="minorHAnsi" w:hAnsiTheme="minorHAnsi" w:cstheme="minorHAnsi"/>
          <w:b/>
          <w:sz w:val="18"/>
          <w:szCs w:val="18"/>
        </w:rPr>
      </w:pPr>
    </w:p>
    <w:p w14:paraId="449EAEA5" w14:textId="77777777" w:rsidR="00F7015B" w:rsidRPr="00C37C79" w:rsidRDefault="00F7015B" w:rsidP="00F7015B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69EBB06" w14:textId="77777777" w:rsidR="00F7015B" w:rsidRPr="00C37C79" w:rsidRDefault="00F7015B" w:rsidP="00F7015B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627988CE" w14:textId="77777777" w:rsidR="00F7015B" w:rsidRPr="00C37C79" w:rsidRDefault="00F7015B" w:rsidP="00F7015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B822671" w14:textId="77777777" w:rsidR="00F7015B" w:rsidRPr="00C37C79" w:rsidRDefault="00F7015B" w:rsidP="00F7015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7B09B48F" w14:textId="77777777" w:rsidR="00F7015B" w:rsidRPr="00C37C79" w:rsidRDefault="00F7015B" w:rsidP="00F7015B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3E60C75D" w14:textId="77777777" w:rsidR="00F7015B" w:rsidRPr="00C56B97" w:rsidRDefault="00F7015B" w:rsidP="00F7015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informacje zawarte w oświadczeniach,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pzp), które złożyliśmy wraz z ofertą w zakresie podstaw wykluczenia z postępowania wskazanych przez </w:t>
      </w:r>
      <w:r w:rsidRPr="00C56B97">
        <w:rPr>
          <w:rFonts w:asciiTheme="minorHAnsi" w:hAnsiTheme="minorHAnsi" w:cstheme="minorHAnsi"/>
          <w:sz w:val="18"/>
          <w:szCs w:val="18"/>
        </w:rPr>
        <w:t>Zamawiającego, tj.:</w:t>
      </w:r>
    </w:p>
    <w:p w14:paraId="21CD068A" w14:textId="77777777" w:rsidR="00F7015B" w:rsidRPr="00C56B97" w:rsidRDefault="00F7015B" w:rsidP="00F7015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5180A81C" w14:textId="77777777" w:rsidR="00F7015B" w:rsidRPr="00C56B97" w:rsidRDefault="00F7015B" w:rsidP="00F7015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- o których mowa art. 108 ust. 1 pkt 3-6 ustawy pzp, oraz</w:t>
      </w:r>
    </w:p>
    <w:p w14:paraId="4FBE1B0E" w14:textId="77777777" w:rsidR="00F7015B" w:rsidRPr="00C56B97" w:rsidRDefault="00F7015B" w:rsidP="00F7015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4B20BC9B" w14:textId="77777777" w:rsidR="00F7015B" w:rsidRPr="00C56B97" w:rsidRDefault="00F7015B" w:rsidP="00F7015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03341111"/>
      <w:r w:rsidRPr="00C56B97">
        <w:rPr>
          <w:rFonts w:asciiTheme="minorHAnsi" w:hAnsiTheme="minorHAnsi" w:cstheme="minorHAnsi"/>
          <w:sz w:val="18"/>
          <w:szCs w:val="18"/>
        </w:rPr>
        <w:t>- o których mowa w art. 7 ust. 1 ustawy z dnia 13 kwietnia 2022 r. o szczególnych rozwiązaniach w zakresie przeciwdziałania wspieraniu agresji na Ukrainę oraz służących ochronie bezpieczeństwa narodowego,</w:t>
      </w:r>
    </w:p>
    <w:p w14:paraId="41F05BF4" w14:textId="77777777" w:rsidR="00F7015B" w:rsidRPr="00C37C79" w:rsidRDefault="00F7015B" w:rsidP="00F7015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D046AB8" w14:textId="77777777" w:rsidR="00F7015B" w:rsidRPr="00C37C79" w:rsidRDefault="00F7015B" w:rsidP="00F7015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6D7EEED5" w14:textId="77777777" w:rsidR="00F7015B" w:rsidRPr="00C37C79" w:rsidRDefault="00F7015B" w:rsidP="00F7015B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399D40FD" w14:textId="77777777" w:rsidR="00F7015B" w:rsidRPr="00C37C79" w:rsidRDefault="00F7015B" w:rsidP="00F7015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jednocześnie oświadczamy, iż w realizację 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bookmarkEnd w:id="2"/>
    <w:p w14:paraId="60D2FB0E" w14:textId="77777777" w:rsidR="00F7015B" w:rsidRPr="00C37C79" w:rsidRDefault="00F7015B" w:rsidP="00F7015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8F63D6D" w14:textId="77777777" w:rsidR="00F7015B" w:rsidRPr="00C37C79" w:rsidRDefault="00F7015B" w:rsidP="00F7015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99F434F" w14:textId="77777777" w:rsidR="00F7015B" w:rsidRPr="00C37C79" w:rsidRDefault="00F7015B" w:rsidP="00F7015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DE5F6D5" w14:textId="77777777" w:rsidR="00F7015B" w:rsidRPr="00C37C79" w:rsidRDefault="00F7015B" w:rsidP="00F7015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A3B07A4" w14:textId="77777777" w:rsidR="00F7015B" w:rsidRPr="00C37C79" w:rsidRDefault="00F7015B" w:rsidP="00F7015B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5A11C9B" w14:textId="77777777" w:rsidR="00F7015B" w:rsidRPr="00C37C79" w:rsidRDefault="00F7015B" w:rsidP="00F7015B">
      <w:pPr>
        <w:rPr>
          <w:rFonts w:asciiTheme="minorHAnsi" w:hAnsiTheme="minorHAnsi" w:cstheme="minorHAnsi"/>
          <w:sz w:val="16"/>
          <w:szCs w:val="16"/>
        </w:rPr>
      </w:pPr>
    </w:p>
    <w:p w14:paraId="40D35414" w14:textId="77777777" w:rsidR="00F7015B" w:rsidRPr="00C37C79" w:rsidRDefault="00F7015B" w:rsidP="00F7015B">
      <w:pPr>
        <w:rPr>
          <w:rFonts w:asciiTheme="minorHAnsi" w:hAnsiTheme="minorHAnsi" w:cstheme="minorHAnsi"/>
          <w:sz w:val="16"/>
          <w:szCs w:val="16"/>
        </w:rPr>
      </w:pPr>
    </w:p>
    <w:p w14:paraId="064D6128" w14:textId="77777777" w:rsidR="00F7015B" w:rsidRPr="00C37C79" w:rsidRDefault="00F7015B" w:rsidP="00F7015B">
      <w:pPr>
        <w:rPr>
          <w:rFonts w:asciiTheme="minorHAnsi" w:hAnsiTheme="minorHAnsi" w:cstheme="minorHAnsi"/>
          <w:sz w:val="16"/>
          <w:szCs w:val="16"/>
        </w:rPr>
      </w:pPr>
    </w:p>
    <w:p w14:paraId="6194DF7F" w14:textId="77777777" w:rsidR="00F7015B" w:rsidRPr="00C37C79" w:rsidRDefault="00F7015B" w:rsidP="00F7015B">
      <w:pPr>
        <w:rPr>
          <w:rFonts w:asciiTheme="minorHAnsi" w:hAnsiTheme="minorHAnsi" w:cstheme="minorHAnsi"/>
          <w:sz w:val="16"/>
          <w:szCs w:val="16"/>
        </w:rPr>
      </w:pPr>
    </w:p>
    <w:p w14:paraId="274EEC2C" w14:textId="77777777" w:rsidR="00F7015B" w:rsidRPr="00C37C79" w:rsidRDefault="00F7015B" w:rsidP="00F7015B">
      <w:pPr>
        <w:rPr>
          <w:rFonts w:asciiTheme="minorHAnsi" w:hAnsiTheme="minorHAnsi" w:cstheme="minorHAnsi"/>
          <w:sz w:val="16"/>
          <w:szCs w:val="16"/>
        </w:rPr>
      </w:pPr>
    </w:p>
    <w:p w14:paraId="19C71014" w14:textId="77777777" w:rsidR="00F7015B" w:rsidRPr="00C37C79" w:rsidRDefault="00F7015B" w:rsidP="00F7015B">
      <w:pPr>
        <w:rPr>
          <w:rFonts w:asciiTheme="minorHAnsi" w:hAnsiTheme="minorHAnsi" w:cstheme="minorHAnsi"/>
          <w:sz w:val="16"/>
          <w:szCs w:val="16"/>
        </w:rPr>
      </w:pPr>
    </w:p>
    <w:p w14:paraId="04C09CAC" w14:textId="77777777" w:rsidR="00F7015B" w:rsidRPr="00C37C79" w:rsidRDefault="00F7015B" w:rsidP="00F7015B">
      <w:pPr>
        <w:rPr>
          <w:rFonts w:asciiTheme="minorHAnsi" w:hAnsiTheme="minorHAnsi" w:cstheme="minorHAnsi"/>
          <w:sz w:val="16"/>
          <w:szCs w:val="16"/>
        </w:rPr>
      </w:pPr>
    </w:p>
    <w:p w14:paraId="6C4717F2" w14:textId="77777777" w:rsidR="00F7015B" w:rsidRPr="00C37C79" w:rsidRDefault="00F7015B" w:rsidP="00F7015B">
      <w:pPr>
        <w:rPr>
          <w:rFonts w:asciiTheme="minorHAnsi" w:hAnsiTheme="minorHAnsi" w:cstheme="minorHAnsi"/>
          <w:sz w:val="16"/>
          <w:szCs w:val="16"/>
        </w:rPr>
      </w:pPr>
    </w:p>
    <w:p w14:paraId="7E6E9838" w14:textId="77777777" w:rsidR="00F7015B" w:rsidRPr="00C37C79" w:rsidRDefault="00F7015B" w:rsidP="00F7015B">
      <w:pPr>
        <w:rPr>
          <w:rFonts w:asciiTheme="minorHAnsi" w:hAnsiTheme="minorHAnsi" w:cstheme="minorHAnsi"/>
          <w:sz w:val="16"/>
          <w:szCs w:val="16"/>
        </w:rPr>
      </w:pPr>
    </w:p>
    <w:p w14:paraId="73D29F8A" w14:textId="77777777" w:rsidR="00F7015B" w:rsidRPr="00C37C79" w:rsidRDefault="00F7015B" w:rsidP="00F7015B">
      <w:pPr>
        <w:rPr>
          <w:rFonts w:asciiTheme="minorHAnsi" w:hAnsiTheme="minorHAnsi" w:cstheme="minorHAnsi"/>
          <w:sz w:val="16"/>
          <w:szCs w:val="16"/>
        </w:rPr>
      </w:pPr>
    </w:p>
    <w:p w14:paraId="723F736E" w14:textId="77777777" w:rsidR="00F7015B" w:rsidRPr="00C37C79" w:rsidRDefault="00F7015B" w:rsidP="00F7015B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073C3E5F" w14:textId="77777777" w:rsidR="00F7015B" w:rsidRPr="00C37C79" w:rsidRDefault="00F7015B" w:rsidP="00F7015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D317C48" w14:textId="77777777" w:rsidR="00F7015B" w:rsidRPr="00C37C79" w:rsidRDefault="00F7015B" w:rsidP="00F7015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5E79B1B8" w14:textId="77777777" w:rsidR="00F7015B" w:rsidRDefault="00F7015B" w:rsidP="00F7015B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DA3B855" w14:textId="77777777" w:rsidR="00F7015B" w:rsidRDefault="00F7015B" w:rsidP="00F7015B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CE38294" w14:textId="77777777" w:rsidR="00F7015B" w:rsidRDefault="00F7015B" w:rsidP="00F7015B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55690" w14:textId="77777777" w:rsidR="00C64F9E" w:rsidRDefault="00C64F9E">
      <w:r>
        <w:separator/>
      </w:r>
    </w:p>
  </w:endnote>
  <w:endnote w:type="continuationSeparator" w:id="0">
    <w:p w14:paraId="718258B4" w14:textId="77777777" w:rsidR="00C64F9E" w:rsidRDefault="00C6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991DC7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991DC7" w:rsidRDefault="00991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4E3FB" w14:textId="77777777" w:rsidR="00C64F9E" w:rsidRDefault="00C64F9E">
      <w:r>
        <w:separator/>
      </w:r>
    </w:p>
  </w:footnote>
  <w:footnote w:type="continuationSeparator" w:id="0">
    <w:p w14:paraId="36DC14F7" w14:textId="77777777" w:rsidR="00C64F9E" w:rsidRDefault="00C6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49D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0B2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6DA4"/>
    <w:rsid w:val="003A7242"/>
    <w:rsid w:val="003A75B4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24A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13D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1DC7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3A8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6735C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4F9E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15B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1318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2023-02-01T13:34:00Z</dcterms:created>
  <dcterms:modified xsi:type="dcterms:W3CDTF">2024-05-20T10:49:00Z</dcterms:modified>
</cp:coreProperties>
</file>