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C3D24" w14:textId="77777777" w:rsidR="00B051D2" w:rsidRPr="00FF3642" w:rsidRDefault="00B051D2" w:rsidP="007E1604">
      <w:pPr>
        <w:pStyle w:val="Tekstpodstawowy"/>
        <w:rPr>
          <w:rFonts w:ascii="Calibri Light" w:hAnsi="Calibri Light" w:cs="Calibri Light"/>
          <w:b w:val="0"/>
          <w:bCs w:val="0"/>
          <w:color w:val="000066"/>
          <w:sz w:val="20"/>
        </w:rPr>
      </w:pPr>
    </w:p>
    <w:p w14:paraId="6B7654E3" w14:textId="77777777" w:rsidR="005D7BE8" w:rsidRPr="00FF3642" w:rsidRDefault="00EC4669" w:rsidP="00481916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 w:rsidRPr="00FF3642">
        <w:rPr>
          <w:rFonts w:ascii="Calibri Light" w:hAnsi="Calibri Light" w:cs="Calibri Light"/>
          <w:iCs/>
          <w:sz w:val="24"/>
        </w:rPr>
        <w:tab/>
      </w:r>
      <w:r w:rsidRPr="00FF3642">
        <w:rPr>
          <w:rFonts w:ascii="Calibri Light" w:hAnsi="Calibri Light" w:cs="Calibri Light"/>
          <w:iCs/>
          <w:sz w:val="24"/>
        </w:rPr>
        <w:tab/>
      </w:r>
      <w:bookmarkStart w:id="0" w:name="_Toc171588771"/>
      <w:r w:rsidR="00316D4A" w:rsidRPr="00FF3642">
        <w:rPr>
          <w:rFonts w:ascii="Calibri Light" w:hAnsi="Calibri Light" w:cs="Calibri Light"/>
          <w:iCs/>
          <w:sz w:val="24"/>
        </w:rPr>
        <w:t>Załącznik nr 1 do SWZ</w:t>
      </w:r>
      <w:r w:rsidR="007D11C7" w:rsidRPr="00FF3642">
        <w:rPr>
          <w:rFonts w:ascii="Calibri Light" w:hAnsi="Calibri Light" w:cs="Calibri Light"/>
          <w:iCs/>
          <w:sz w:val="24"/>
        </w:rPr>
        <w:t xml:space="preserve"> </w:t>
      </w:r>
      <w:r w:rsidR="00C30305" w:rsidRPr="00FF3642">
        <w:rPr>
          <w:rFonts w:ascii="Calibri Light" w:hAnsi="Calibri Light" w:cs="Calibri Light"/>
          <w:iCs/>
          <w:sz w:val="24"/>
        </w:rPr>
        <w:t>–</w:t>
      </w:r>
      <w:r w:rsidR="007D11C7" w:rsidRPr="00FF3642">
        <w:rPr>
          <w:rFonts w:ascii="Calibri Light" w:hAnsi="Calibri Light" w:cs="Calibri Light"/>
          <w:iCs/>
          <w:sz w:val="24"/>
        </w:rPr>
        <w:t xml:space="preserve"> </w:t>
      </w:r>
      <w:r w:rsidR="00C30305"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p w14:paraId="35A36766" w14:textId="77777777" w:rsidR="00C0354B" w:rsidRDefault="00C0354B" w:rsidP="00C0354B">
      <w:pPr>
        <w:spacing w:after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8C2934A" w14:textId="77777777" w:rsidR="00DF5B1A" w:rsidRPr="00FF3642" w:rsidRDefault="005A624E" w:rsidP="00BB2C54">
      <w:pPr>
        <w:numPr>
          <w:ilvl w:val="2"/>
          <w:numId w:val="118"/>
        </w:numPr>
        <w:spacing w:after="60"/>
        <w:ind w:left="284" w:hanging="295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 xml:space="preserve">Dane </w:t>
      </w:r>
      <w:r w:rsidR="000C02A3" w:rsidRPr="00FF3642">
        <w:rPr>
          <w:rFonts w:ascii="Calibri Light" w:hAnsi="Calibri Light" w:cs="Calibri Light"/>
          <w:b/>
          <w:sz w:val="22"/>
          <w:szCs w:val="22"/>
        </w:rPr>
        <w:t>W</w:t>
      </w:r>
      <w:r w:rsidRPr="00FF3642">
        <w:rPr>
          <w:rFonts w:ascii="Calibri Light" w:hAnsi="Calibri Light" w:cs="Calibri Light"/>
          <w:b/>
          <w:sz w:val="22"/>
          <w:szCs w:val="22"/>
        </w:rPr>
        <w:t>ykonawcy</w:t>
      </w:r>
    </w:p>
    <w:p w14:paraId="3B99528D" w14:textId="77777777" w:rsidR="00DF5B1A" w:rsidRPr="00FF3642" w:rsidRDefault="00DF5B1A" w:rsidP="005A624E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DF5B1A" w:rsidRPr="000C40C4" w14:paraId="20CDE34B" w14:textId="77777777" w:rsidTr="005A624E">
        <w:trPr>
          <w:trHeight w:val="1610"/>
        </w:trPr>
        <w:tc>
          <w:tcPr>
            <w:tcW w:w="506" w:type="dxa"/>
          </w:tcPr>
          <w:p w14:paraId="0400CECE" w14:textId="77777777" w:rsidR="00DF5B1A" w:rsidRPr="000C40C4" w:rsidRDefault="00DF5B1A" w:rsidP="00AC1CC8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14:paraId="2E0A77AC" w14:textId="77777777" w:rsidR="00EC4669" w:rsidRPr="00FF3642" w:rsidRDefault="00EC4669" w:rsidP="00EC466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629DDC39" w14:textId="77777777" w:rsidR="00EC4669" w:rsidRPr="00FF3642" w:rsidRDefault="00EC4669" w:rsidP="00EC466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D164F45" w14:textId="77777777" w:rsidR="00EC4669" w:rsidRPr="00FF3642" w:rsidRDefault="00EC4669" w:rsidP="00EC466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3BEBFEBB" w14:textId="77777777" w:rsidR="00EC4669" w:rsidRPr="00FF3642" w:rsidRDefault="00EC4669" w:rsidP="00EC4669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67981EA7" w14:textId="77777777" w:rsidR="00F06FB8" w:rsidRPr="00FF3642" w:rsidRDefault="00F06FB8" w:rsidP="00EC4669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14:paraId="51DCDAE3" w14:textId="77777777" w:rsidR="00EC4669" w:rsidRPr="00FF3642" w:rsidRDefault="00EC4669" w:rsidP="00EC466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20C617B9" w14:textId="77777777" w:rsidR="00EC4669" w:rsidRPr="00FF3642" w:rsidRDefault="00EC4669" w:rsidP="00EC466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14:paraId="6A88E534" w14:textId="77777777" w:rsidR="00DF5B1A" w:rsidRPr="000C40C4" w:rsidRDefault="00EC4669" w:rsidP="000C40C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5A624E" w:rsidRPr="000C40C4" w14:paraId="6885706F" w14:textId="77777777" w:rsidTr="005A624E">
        <w:trPr>
          <w:trHeight w:val="1703"/>
        </w:trPr>
        <w:tc>
          <w:tcPr>
            <w:tcW w:w="506" w:type="dxa"/>
          </w:tcPr>
          <w:p w14:paraId="15958133" w14:textId="77777777" w:rsidR="005A624E" w:rsidRPr="000C40C4" w:rsidRDefault="005A624E" w:rsidP="005A624E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14:paraId="238A49E9" w14:textId="77777777" w:rsidR="00EC4669" w:rsidRPr="00FF3642" w:rsidRDefault="00763E1E" w:rsidP="00EC4669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</w:t>
            </w:r>
            <w:r w:rsidR="00EC4669" w:rsidRPr="00FF3642">
              <w:rPr>
                <w:rFonts w:ascii="Calibri Light" w:hAnsi="Calibri Light" w:cs="Calibri Light"/>
                <w:sz w:val="22"/>
                <w:szCs w:val="22"/>
              </w:rPr>
              <w:t xml:space="preserve"> do reprezentacji Wykonawcy/ów i podpisująca ofertę:</w:t>
            </w:r>
          </w:p>
          <w:p w14:paraId="0B4234F5" w14:textId="77777777" w:rsidR="00EC4669" w:rsidRPr="00FF3642" w:rsidRDefault="00EC4669" w:rsidP="00EC4669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5F64F28" w14:textId="77777777" w:rsidR="00EC4669" w:rsidRPr="00FF3642" w:rsidRDefault="00EC4669" w:rsidP="00EC4669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55477531" w14:textId="77777777" w:rsidR="00EC4669" w:rsidRPr="00FF3642" w:rsidRDefault="00EC4669" w:rsidP="00EC4669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3167B377" w14:textId="77777777" w:rsidR="00EC4669" w:rsidRPr="00FF3642" w:rsidRDefault="00EC4669" w:rsidP="00EC466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725CADD3" w14:textId="77777777" w:rsidR="005A624E" w:rsidRPr="000C40C4" w:rsidRDefault="00EC4669" w:rsidP="00EC466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62374B08" w14:textId="77777777" w:rsidR="005A624E" w:rsidRPr="000C40C4" w:rsidRDefault="005A624E" w:rsidP="005A624E">
      <w:pPr>
        <w:spacing w:after="60"/>
        <w:ind w:left="284"/>
        <w:jc w:val="both"/>
        <w:rPr>
          <w:rFonts w:ascii="Calibri Light" w:hAnsi="Calibri Light" w:cs="Calibri Light"/>
          <w:b/>
          <w:color w:val="000066"/>
          <w:spacing w:val="-4"/>
          <w:sz w:val="22"/>
          <w:szCs w:val="22"/>
          <w:lang w:val="en-US"/>
        </w:rPr>
      </w:pPr>
    </w:p>
    <w:p w14:paraId="7E4663A5" w14:textId="77777777" w:rsidR="006401FF" w:rsidRPr="00FF3642" w:rsidRDefault="006401FF" w:rsidP="00BB2C54">
      <w:pPr>
        <w:numPr>
          <w:ilvl w:val="2"/>
          <w:numId w:val="118"/>
        </w:numPr>
        <w:spacing w:after="60"/>
        <w:ind w:left="284" w:hanging="295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14:paraId="6D69A6CD" w14:textId="2A063AF4" w:rsidR="00E70573" w:rsidRPr="00BD3F61" w:rsidRDefault="00FB59FF" w:rsidP="00BB2C54">
      <w:pPr>
        <w:numPr>
          <w:ilvl w:val="6"/>
          <w:numId w:val="94"/>
        </w:numPr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pacing w:val="-4"/>
          <w:sz w:val="22"/>
          <w:szCs w:val="22"/>
        </w:rPr>
        <w:t xml:space="preserve">Stosownie do ogłoszonego postępowania o udzielenie zamówienia publicznego na realizację zadania pn.: </w:t>
      </w:r>
      <w:bookmarkStart w:id="1" w:name="_Hlk92286630"/>
      <w:r w:rsidR="000E0DD8" w:rsidRPr="000E0DD8">
        <w:rPr>
          <w:rFonts w:ascii="Calibri Light" w:hAnsi="Calibri Light" w:cs="Calibri Light"/>
          <w:b/>
          <w:sz w:val="22"/>
          <w:szCs w:val="22"/>
        </w:rPr>
        <w:t>„Prace remontowe na cmentarzu przy ul. Warszawskiej</w:t>
      </w:r>
      <w:r w:rsidR="00404022">
        <w:rPr>
          <w:rFonts w:ascii="Calibri Light" w:hAnsi="Calibri Light" w:cs="Calibri Light"/>
          <w:b/>
          <w:sz w:val="22"/>
          <w:szCs w:val="22"/>
        </w:rPr>
        <w:t xml:space="preserve"> w Giżycku”</w:t>
      </w:r>
      <w:r w:rsidR="00117DAC">
        <w:rPr>
          <w:rFonts w:ascii="Calibri Light" w:hAnsi="Calibri Light" w:cs="Calibri Light"/>
          <w:b/>
          <w:sz w:val="22"/>
          <w:szCs w:val="22"/>
        </w:rPr>
        <w:t xml:space="preserve"> </w:t>
      </w:r>
      <w:bookmarkEnd w:id="1"/>
      <w:r w:rsidRPr="00FF3642">
        <w:rPr>
          <w:rFonts w:ascii="Calibri Light" w:hAnsi="Calibri Light" w:cs="Calibri Light"/>
          <w:sz w:val="22"/>
          <w:szCs w:val="22"/>
        </w:rPr>
        <w:t xml:space="preserve">składamy ofertę i stosownie </w:t>
      </w:r>
      <w:r w:rsidR="003F1EB7" w:rsidRPr="00FF3642">
        <w:rPr>
          <w:rFonts w:ascii="Calibri Light" w:hAnsi="Calibri Light" w:cs="Calibri Light"/>
          <w:sz w:val="22"/>
          <w:szCs w:val="22"/>
        </w:rPr>
        <w:t>do</w:t>
      </w:r>
      <w:r w:rsidR="003F1EB7"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 xml:space="preserve">Specyfikacji </w:t>
      </w:r>
      <w:r w:rsidRPr="0031702C">
        <w:rPr>
          <w:rFonts w:ascii="Calibri Light" w:hAnsi="Calibri Light" w:cs="Calibri Light"/>
          <w:bCs/>
          <w:sz w:val="22"/>
          <w:szCs w:val="22"/>
        </w:rPr>
        <w:t xml:space="preserve">Warunków </w:t>
      </w:r>
      <w:r w:rsidRPr="00FF3642">
        <w:rPr>
          <w:rFonts w:ascii="Calibri Light" w:hAnsi="Calibri Light" w:cs="Calibri Light"/>
          <w:sz w:val="22"/>
          <w:szCs w:val="22"/>
        </w:rPr>
        <w:t xml:space="preserve">Zamówienia (dokumentów zamówienia) oferujemy </w:t>
      </w:r>
      <w:r w:rsidR="00DF5B1A" w:rsidRPr="00FF3642">
        <w:rPr>
          <w:rFonts w:ascii="Calibri Light" w:hAnsi="Calibri Light" w:cs="Calibri Light"/>
          <w:sz w:val="22"/>
          <w:szCs w:val="22"/>
        </w:rPr>
        <w:t>w</w:t>
      </w:r>
      <w:r w:rsidR="00E70573" w:rsidRPr="00FF3642">
        <w:rPr>
          <w:rFonts w:ascii="Calibri Light" w:hAnsi="Calibri Light" w:cs="Calibri Light"/>
          <w:sz w:val="22"/>
          <w:szCs w:val="22"/>
        </w:rPr>
        <w:t>ykonanie przedmiotu zamówienia za  cenę ryczałtową</w:t>
      </w:r>
      <w:r w:rsidR="00DF5B1A" w:rsidRPr="00FF3642">
        <w:rPr>
          <w:rFonts w:ascii="Calibri Light" w:hAnsi="Calibri Light" w:cs="Calibri Light"/>
          <w:sz w:val="22"/>
          <w:szCs w:val="22"/>
        </w:rPr>
        <w:t xml:space="preserve"> </w:t>
      </w:r>
      <w:r w:rsidR="00E70573" w:rsidRPr="00FF3642">
        <w:rPr>
          <w:rFonts w:ascii="Calibri Light" w:hAnsi="Calibri Light" w:cs="Calibri Light"/>
          <w:sz w:val="22"/>
          <w:szCs w:val="22"/>
        </w:rPr>
        <w:t xml:space="preserve">w wysokości: </w:t>
      </w:r>
      <w:r w:rsidR="00562EEC" w:rsidRPr="00FF3642">
        <w:rPr>
          <w:rFonts w:ascii="Calibri Light" w:hAnsi="Calibri Light" w:cs="Calibri Light"/>
          <w:sz w:val="22"/>
          <w:szCs w:val="22"/>
        </w:rPr>
        <w:t xml:space="preserve"> </w:t>
      </w:r>
    </w:p>
    <w:p w14:paraId="0930FC0A" w14:textId="77777777" w:rsidR="00A6135A" w:rsidRPr="00BD3F61" w:rsidRDefault="00A6135A" w:rsidP="006401FF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892"/>
        <w:gridCol w:w="1672"/>
        <w:gridCol w:w="1517"/>
        <w:gridCol w:w="2257"/>
      </w:tblGrid>
      <w:tr w:rsidR="00844AE9" w:rsidRPr="00A6135A" w14:paraId="140C0C59" w14:textId="77777777" w:rsidTr="00987C72">
        <w:tc>
          <w:tcPr>
            <w:tcW w:w="164" w:type="pct"/>
          </w:tcPr>
          <w:p w14:paraId="3741BEF6" w14:textId="77777777" w:rsidR="00A6135A" w:rsidRPr="00A6135A" w:rsidRDefault="00A6135A" w:rsidP="00A613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67" w:type="pct"/>
          </w:tcPr>
          <w:p w14:paraId="7047A71A" w14:textId="77777777" w:rsidR="00A6135A" w:rsidRPr="00A6135A" w:rsidRDefault="00A6135A" w:rsidP="00A613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975" w:type="pct"/>
          </w:tcPr>
          <w:p w14:paraId="07E27215" w14:textId="77777777" w:rsidR="00A6135A" w:rsidRDefault="00A6135A" w:rsidP="00A6135A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153F36D2" w14:textId="77777777" w:rsidR="00A6135A" w:rsidRPr="000C40C4" w:rsidRDefault="00A6135A" w:rsidP="000C40C4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887" w:type="pct"/>
          </w:tcPr>
          <w:p w14:paraId="3526C9B1" w14:textId="77777777" w:rsidR="00A6135A" w:rsidRDefault="00A6135A" w:rsidP="00A6135A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14:paraId="2C145601" w14:textId="77777777" w:rsidR="00A6135A" w:rsidRPr="000C40C4" w:rsidRDefault="00A6135A" w:rsidP="000C40C4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307" w:type="pct"/>
          </w:tcPr>
          <w:p w14:paraId="233441E0" w14:textId="77777777" w:rsidR="00A6135A" w:rsidRDefault="00A6135A" w:rsidP="00A6135A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26CFFC3A" w14:textId="77777777" w:rsidR="00A6135A" w:rsidRPr="000C40C4" w:rsidRDefault="00A6135A" w:rsidP="000C40C4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844AE9" w:rsidRPr="00A6135A" w14:paraId="2167D59D" w14:textId="77777777" w:rsidTr="00987C72">
        <w:trPr>
          <w:trHeight w:val="898"/>
        </w:trPr>
        <w:tc>
          <w:tcPr>
            <w:tcW w:w="164" w:type="pct"/>
            <w:vAlign w:val="center"/>
          </w:tcPr>
          <w:p w14:paraId="2D426C8E" w14:textId="77777777" w:rsidR="00A6135A" w:rsidRPr="00A6135A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667" w:type="pct"/>
            <w:vAlign w:val="center"/>
          </w:tcPr>
          <w:p w14:paraId="684B3C3B" w14:textId="77777777" w:rsidR="00A6135A" w:rsidRPr="006E06F0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E06F0">
              <w:rPr>
                <w:rFonts w:ascii="Calibri Light" w:hAnsi="Calibri Light" w:cs="Calibri Light"/>
                <w:sz w:val="22"/>
                <w:szCs w:val="22"/>
              </w:rPr>
              <w:t xml:space="preserve">ETAP I </w:t>
            </w:r>
          </w:p>
          <w:p w14:paraId="29528990" w14:textId="549636A7" w:rsidR="00A6135A" w:rsidRPr="00C053BF" w:rsidRDefault="006C0957" w:rsidP="00A6135A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6E06F0">
              <w:rPr>
                <w:rFonts w:ascii="Calibri Light" w:hAnsi="Calibri Light" w:cs="Calibri Light"/>
                <w:sz w:val="22"/>
                <w:szCs w:val="22"/>
              </w:rPr>
              <w:t>Prace przygotowawcze</w:t>
            </w:r>
            <w:r w:rsidR="00124075">
              <w:rPr>
                <w:rFonts w:ascii="Calibri Light" w:hAnsi="Calibri Light" w:cs="Calibri Light"/>
                <w:sz w:val="22"/>
                <w:szCs w:val="22"/>
              </w:rPr>
              <w:t xml:space="preserve"> (w tym nadzór autorski)</w:t>
            </w:r>
          </w:p>
        </w:tc>
        <w:tc>
          <w:tcPr>
            <w:tcW w:w="975" w:type="pct"/>
            <w:vAlign w:val="center"/>
          </w:tcPr>
          <w:p w14:paraId="5E7422E4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86B6CE8" w14:textId="77777777" w:rsidR="00C45FC6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3DBF39" w14:textId="77777777" w:rsidR="00C45FC6" w:rsidRPr="00A6135A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27DDB75D" w14:textId="77777777" w:rsidR="00A6135A" w:rsidRP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7FD03376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533D69" w14:textId="77777777" w:rsidR="00A6135A" w:rsidRP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AE9" w:rsidRPr="00A6135A" w14:paraId="292FD565" w14:textId="77777777" w:rsidTr="00987C72">
        <w:trPr>
          <w:trHeight w:val="1109"/>
        </w:trPr>
        <w:tc>
          <w:tcPr>
            <w:tcW w:w="164" w:type="pct"/>
            <w:vAlign w:val="center"/>
          </w:tcPr>
          <w:p w14:paraId="277AB43D" w14:textId="77777777" w:rsidR="00A6135A" w:rsidRPr="00A6135A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667" w:type="pct"/>
            <w:vAlign w:val="center"/>
          </w:tcPr>
          <w:p w14:paraId="29615796" w14:textId="73C6D637" w:rsidR="00A6135A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ETAP II </w:t>
            </w:r>
          </w:p>
          <w:p w14:paraId="1669DDA7" w14:textId="7ADB93D9" w:rsidR="00A6135A" w:rsidRPr="00A6135A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6135A">
              <w:rPr>
                <w:rFonts w:ascii="Calibri Light" w:hAnsi="Calibri Light" w:cs="Calibri Light"/>
                <w:sz w:val="22"/>
                <w:szCs w:val="22"/>
              </w:rPr>
              <w:t>Roboty budowlane</w:t>
            </w:r>
            <w:r w:rsidR="006B621B">
              <w:rPr>
                <w:rFonts w:ascii="Calibri Light" w:hAnsi="Calibri Light" w:cs="Calibri Light"/>
                <w:sz w:val="22"/>
                <w:szCs w:val="22"/>
              </w:rPr>
              <w:t>, konserwatorskie i inne działania na zabytku</w:t>
            </w:r>
          </w:p>
        </w:tc>
        <w:tc>
          <w:tcPr>
            <w:tcW w:w="975" w:type="pct"/>
            <w:vAlign w:val="center"/>
          </w:tcPr>
          <w:p w14:paraId="76690012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34996B" w14:textId="77777777" w:rsidR="00C45FC6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DEE607C" w14:textId="77777777" w:rsidR="00C45FC6" w:rsidRPr="00A6135A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7CF83AE0" w14:textId="77777777" w:rsidR="00A6135A" w:rsidRP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59F7AEAA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F4A360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2C57C3" w14:textId="77777777" w:rsidR="00A6135A" w:rsidRP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AE9" w:rsidRPr="00A6135A" w14:paraId="058A662C" w14:textId="77777777" w:rsidTr="00987C72">
        <w:trPr>
          <w:trHeight w:val="1125"/>
        </w:trPr>
        <w:tc>
          <w:tcPr>
            <w:tcW w:w="164" w:type="pct"/>
            <w:vAlign w:val="center"/>
          </w:tcPr>
          <w:p w14:paraId="2B1A396B" w14:textId="77777777" w:rsidR="00A6135A" w:rsidRPr="00A6135A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667" w:type="pct"/>
            <w:vAlign w:val="center"/>
          </w:tcPr>
          <w:p w14:paraId="28197A6A" w14:textId="71DEFDE1" w:rsidR="00A6135A" w:rsidRPr="00A6135A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Razem etap I, etap II </w:t>
            </w:r>
          </w:p>
        </w:tc>
        <w:tc>
          <w:tcPr>
            <w:tcW w:w="975" w:type="pct"/>
            <w:vAlign w:val="center"/>
          </w:tcPr>
          <w:p w14:paraId="747A055A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2C4D87" w14:textId="77777777" w:rsidR="00C45FC6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A6E306" w14:textId="77777777" w:rsidR="00C45FC6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6032BF" w14:textId="77777777" w:rsidR="00C45FC6" w:rsidRPr="00A6135A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6487B3DC" w14:textId="77777777" w:rsidR="00A6135A" w:rsidRP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450BDD1B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2E3B02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9AB2A3" w14:textId="77777777" w:rsid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C3FB3E" w14:textId="77777777" w:rsidR="00A6135A" w:rsidRPr="00A6135A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97E6826" w14:textId="77777777" w:rsidR="00A6135A" w:rsidRPr="00BD3F61" w:rsidRDefault="00A6135A" w:rsidP="006401FF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716E3C30" w14:textId="089E7BA1" w:rsidR="00844AE9" w:rsidRPr="000C40C4" w:rsidRDefault="00844AE9" w:rsidP="000C40C4">
      <w:pPr>
        <w:spacing w:after="60"/>
        <w:ind w:left="709"/>
        <w:jc w:val="both"/>
        <w:rPr>
          <w:rFonts w:ascii="Calibri Light" w:eastAsia="Arial" w:hAnsi="Calibri Light" w:cs="Calibri Light"/>
          <w:sz w:val="22"/>
          <w:szCs w:val="22"/>
        </w:rPr>
      </w:pPr>
      <w:r w:rsidRPr="000C40C4">
        <w:rPr>
          <w:rFonts w:ascii="Calibri Light" w:eastAsia="Arial" w:hAnsi="Calibri Light" w:cs="Calibri Light"/>
          <w:sz w:val="22"/>
          <w:szCs w:val="22"/>
        </w:rPr>
        <w:lastRenderedPageBreak/>
        <w:t xml:space="preserve">UWAGA: Koszt wykonania </w:t>
      </w:r>
      <w:r w:rsidR="00566BAB">
        <w:rPr>
          <w:rFonts w:ascii="Calibri Light" w:eastAsia="Arial" w:hAnsi="Calibri Light" w:cs="Calibri Light"/>
          <w:sz w:val="22"/>
          <w:szCs w:val="22"/>
        </w:rPr>
        <w:t>„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Etapu I – </w:t>
      </w:r>
      <w:r w:rsidR="006B621B">
        <w:rPr>
          <w:rFonts w:ascii="Calibri Light" w:eastAsia="Arial" w:hAnsi="Calibri Light" w:cs="Calibri Light"/>
          <w:sz w:val="22"/>
          <w:szCs w:val="22"/>
        </w:rPr>
        <w:t>prace przygotowawcze</w:t>
      </w:r>
      <w:r w:rsidR="00566BAB">
        <w:rPr>
          <w:rFonts w:ascii="Calibri Light" w:eastAsia="Arial" w:hAnsi="Calibri Light" w:cs="Calibri Light"/>
          <w:sz w:val="22"/>
          <w:szCs w:val="22"/>
        </w:rPr>
        <w:t>”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 nie może przekroczyć </w:t>
      </w:r>
      <w:r w:rsidR="006B621B" w:rsidRPr="006E06F0">
        <w:rPr>
          <w:rFonts w:ascii="Calibri Light" w:eastAsia="Arial" w:hAnsi="Calibri Light" w:cs="Calibri Light"/>
          <w:sz w:val="22"/>
          <w:szCs w:val="22"/>
        </w:rPr>
        <w:t>12</w:t>
      </w:r>
      <w:r w:rsidRPr="006E06F0">
        <w:rPr>
          <w:rFonts w:ascii="Calibri Light" w:eastAsia="Arial" w:hAnsi="Calibri Light" w:cs="Calibri Light"/>
          <w:sz w:val="22"/>
          <w:szCs w:val="22"/>
        </w:rPr>
        <w:t xml:space="preserve"> %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 ceny oferty brutto.</w:t>
      </w:r>
    </w:p>
    <w:p w14:paraId="2D07FB18" w14:textId="77777777" w:rsidR="002A770E" w:rsidRPr="000C40C4" w:rsidRDefault="00844AE9" w:rsidP="00BB2C54">
      <w:pPr>
        <w:numPr>
          <w:ilvl w:val="6"/>
          <w:numId w:val="94"/>
        </w:numPr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pacing w:val="-4"/>
        </w:rPr>
        <w:t>O</w:t>
      </w:r>
      <w:r w:rsidR="002A770E" w:rsidRPr="000C40C4">
        <w:rPr>
          <w:rFonts w:ascii="Calibri Light" w:hAnsi="Calibri Light" w:cs="Calibri Light"/>
          <w:spacing w:val="-4"/>
        </w:rPr>
        <w:t>k</w:t>
      </w:r>
      <w:r w:rsidR="00763E1E" w:rsidRPr="000C40C4">
        <w:rPr>
          <w:rFonts w:ascii="Calibri Light" w:hAnsi="Calibri Light" w:cs="Calibri Light"/>
          <w:spacing w:val="-4"/>
        </w:rPr>
        <w:t>res</w:t>
      </w:r>
      <w:r w:rsidR="00763E1E" w:rsidRPr="000C40C4">
        <w:rPr>
          <w:rFonts w:ascii="Calibri Light" w:hAnsi="Calibri Light" w:cs="Calibri Light"/>
          <w:sz w:val="22"/>
          <w:szCs w:val="22"/>
          <w:lang w:eastAsia="ar-SA"/>
        </w:rPr>
        <w:t xml:space="preserve"> rękojmi</w:t>
      </w:r>
      <w:r w:rsidR="00763E1E" w:rsidRPr="000C40C4">
        <w:rPr>
          <w:rFonts w:ascii="Calibri Light" w:hAnsi="Calibri Light" w:cs="Calibri Light"/>
          <w:bCs/>
          <w:sz w:val="22"/>
          <w:szCs w:val="22"/>
          <w:lang w:eastAsia="ar-SA"/>
        </w:rPr>
        <w:t>: …………………… lat</w:t>
      </w:r>
      <w:r w:rsidR="002A770E" w:rsidRPr="000C40C4">
        <w:rPr>
          <w:rFonts w:ascii="Calibri Light" w:hAnsi="Calibri Light" w:cs="Calibri Light"/>
          <w:bCs/>
          <w:sz w:val="22"/>
          <w:szCs w:val="22"/>
          <w:lang w:eastAsia="ar-SA"/>
        </w:rPr>
        <w:t xml:space="preserve">, licząc od daty odbioru końcowego. </w:t>
      </w:r>
    </w:p>
    <w:p w14:paraId="263892B9" w14:textId="77777777" w:rsidR="00B00A37" w:rsidRPr="00BD3F61" w:rsidRDefault="002A770E" w:rsidP="0016673A">
      <w:pPr>
        <w:ind w:left="709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i/>
          <w:sz w:val="22"/>
          <w:szCs w:val="22"/>
          <w:lang w:eastAsia="ar-SA"/>
        </w:rPr>
        <w:t>(w przypadku braku wskazania okresu rękojmi – do oceny oferty zostanie przyjęty wymagany okres minimalny, tj. 5 lat)</w:t>
      </w:r>
      <w:r w:rsidR="00B00A37" w:rsidRPr="000C40C4">
        <w:rPr>
          <w:rFonts w:ascii="Calibri Light" w:hAnsi="Calibri Light" w:cs="Calibri Light"/>
          <w:sz w:val="22"/>
          <w:szCs w:val="22"/>
        </w:rPr>
        <w:t xml:space="preserve"> </w:t>
      </w:r>
    </w:p>
    <w:p w14:paraId="6361963A" w14:textId="77777777" w:rsidR="00D31CEF" w:rsidRPr="00401BF0" w:rsidRDefault="00D31CEF" w:rsidP="00BB2C54">
      <w:pPr>
        <w:numPr>
          <w:ilvl w:val="6"/>
          <w:numId w:val="94"/>
        </w:numPr>
        <w:spacing w:after="60"/>
        <w:ind w:left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01BF0">
        <w:rPr>
          <w:rFonts w:ascii="Calibri Light" w:hAnsi="Calibri Light" w:cs="Calibri Light"/>
          <w:bCs/>
          <w:sz w:val="22"/>
          <w:szCs w:val="22"/>
        </w:rPr>
        <w:t>Wskaźniki użyte do kalkulacji wartości zamówienia:</w:t>
      </w:r>
    </w:p>
    <w:p w14:paraId="31CD12CD" w14:textId="77777777" w:rsidR="00D31CEF" w:rsidRPr="00401BF0" w:rsidRDefault="00D31CEF" w:rsidP="000C40C4">
      <w:pPr>
        <w:numPr>
          <w:ilvl w:val="2"/>
          <w:numId w:val="3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401BF0">
        <w:rPr>
          <w:rFonts w:ascii="Calibri Light" w:hAnsi="Calibri Light" w:cs="Calibri Light"/>
          <w:bCs/>
          <w:sz w:val="22"/>
          <w:szCs w:val="22"/>
        </w:rPr>
        <w:t>Robocizna</w:t>
      </w:r>
      <w:r w:rsidRPr="00401BF0">
        <w:rPr>
          <w:rFonts w:ascii="Calibri Light" w:hAnsi="Calibri Light" w:cs="Calibri Light"/>
          <w:bCs/>
          <w:sz w:val="22"/>
          <w:szCs w:val="22"/>
        </w:rPr>
        <w:tab/>
      </w:r>
      <w:r w:rsidRPr="00401BF0">
        <w:rPr>
          <w:rFonts w:ascii="Calibri Light" w:hAnsi="Calibri Light" w:cs="Calibri Light"/>
          <w:bCs/>
          <w:sz w:val="22"/>
          <w:szCs w:val="22"/>
        </w:rPr>
        <w:tab/>
      </w:r>
      <w:r w:rsidR="00872874" w:rsidRPr="00401BF0">
        <w:rPr>
          <w:rFonts w:ascii="Calibri Light" w:hAnsi="Calibri Light" w:cs="Calibri Light"/>
          <w:bCs/>
          <w:sz w:val="22"/>
          <w:szCs w:val="22"/>
        </w:rPr>
        <w:t>………</w:t>
      </w:r>
      <w:r w:rsidR="00B613FE" w:rsidRPr="00401BF0">
        <w:rPr>
          <w:rFonts w:ascii="Calibri Light" w:hAnsi="Calibri Light" w:cs="Calibri Light"/>
          <w:bCs/>
          <w:sz w:val="22"/>
          <w:szCs w:val="22"/>
        </w:rPr>
        <w:tab/>
      </w:r>
      <w:r w:rsidRPr="00401BF0">
        <w:rPr>
          <w:rFonts w:ascii="Calibri Light" w:hAnsi="Calibri Light" w:cs="Calibri Light"/>
          <w:bCs/>
          <w:sz w:val="22"/>
          <w:szCs w:val="22"/>
        </w:rPr>
        <w:t>zł</w:t>
      </w:r>
    </w:p>
    <w:p w14:paraId="2357133F" w14:textId="77777777" w:rsidR="00D31CEF" w:rsidRPr="00401BF0" w:rsidRDefault="00D31CEF" w:rsidP="000C40C4">
      <w:pPr>
        <w:numPr>
          <w:ilvl w:val="2"/>
          <w:numId w:val="3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401BF0">
        <w:rPr>
          <w:rFonts w:ascii="Calibri Light" w:hAnsi="Calibri Light" w:cs="Calibri Light"/>
          <w:bCs/>
          <w:sz w:val="22"/>
          <w:szCs w:val="22"/>
        </w:rPr>
        <w:t>Koszty pośrednie</w:t>
      </w:r>
      <w:r w:rsidRPr="00401BF0">
        <w:rPr>
          <w:rFonts w:ascii="Calibri Light" w:hAnsi="Calibri Light" w:cs="Calibri Light"/>
          <w:bCs/>
          <w:sz w:val="22"/>
          <w:szCs w:val="22"/>
        </w:rPr>
        <w:tab/>
      </w:r>
      <w:r w:rsidR="00872874" w:rsidRPr="00401BF0">
        <w:rPr>
          <w:rFonts w:ascii="Calibri Light" w:hAnsi="Calibri Light" w:cs="Calibri Light"/>
          <w:bCs/>
          <w:sz w:val="22"/>
          <w:szCs w:val="22"/>
        </w:rPr>
        <w:t>………</w:t>
      </w:r>
      <w:r w:rsidR="00B613FE" w:rsidRPr="00401BF0">
        <w:rPr>
          <w:rFonts w:ascii="Calibri Light" w:hAnsi="Calibri Light" w:cs="Calibri Light"/>
          <w:bCs/>
          <w:sz w:val="22"/>
          <w:szCs w:val="22"/>
        </w:rPr>
        <w:tab/>
      </w:r>
      <w:r w:rsidRPr="00401BF0">
        <w:rPr>
          <w:rFonts w:ascii="Calibri Light" w:hAnsi="Calibri Light" w:cs="Calibri Light"/>
          <w:bCs/>
          <w:sz w:val="22"/>
          <w:szCs w:val="22"/>
        </w:rPr>
        <w:t>% /od R+S/</w:t>
      </w:r>
    </w:p>
    <w:p w14:paraId="5E8A2A62" w14:textId="77777777" w:rsidR="00D31CEF" w:rsidRPr="00401BF0" w:rsidRDefault="00D31CEF" w:rsidP="000C40C4">
      <w:pPr>
        <w:numPr>
          <w:ilvl w:val="2"/>
          <w:numId w:val="3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401BF0">
        <w:rPr>
          <w:rFonts w:ascii="Calibri Light" w:hAnsi="Calibri Light" w:cs="Calibri Light"/>
          <w:bCs/>
          <w:sz w:val="22"/>
          <w:szCs w:val="22"/>
        </w:rPr>
        <w:t>Zysk</w:t>
      </w:r>
      <w:r w:rsidRPr="00401BF0">
        <w:rPr>
          <w:rFonts w:ascii="Calibri Light" w:hAnsi="Calibri Light" w:cs="Calibri Light"/>
          <w:bCs/>
          <w:sz w:val="22"/>
          <w:szCs w:val="22"/>
        </w:rPr>
        <w:tab/>
      </w:r>
      <w:r w:rsidRPr="00401BF0">
        <w:rPr>
          <w:rFonts w:ascii="Calibri Light" w:hAnsi="Calibri Light" w:cs="Calibri Light"/>
          <w:bCs/>
          <w:sz w:val="22"/>
          <w:szCs w:val="22"/>
        </w:rPr>
        <w:tab/>
      </w:r>
      <w:r w:rsidRPr="00401BF0">
        <w:rPr>
          <w:rFonts w:ascii="Calibri Light" w:hAnsi="Calibri Light" w:cs="Calibri Light"/>
          <w:bCs/>
          <w:sz w:val="22"/>
          <w:szCs w:val="22"/>
        </w:rPr>
        <w:tab/>
      </w:r>
      <w:r w:rsidR="00872874" w:rsidRPr="00401BF0">
        <w:rPr>
          <w:rFonts w:ascii="Calibri Light" w:hAnsi="Calibri Light" w:cs="Calibri Light"/>
          <w:bCs/>
          <w:sz w:val="22"/>
          <w:szCs w:val="22"/>
        </w:rPr>
        <w:t>……….</w:t>
      </w:r>
      <w:r w:rsidR="00B613FE" w:rsidRPr="00401BF0">
        <w:rPr>
          <w:rFonts w:ascii="Calibri Light" w:hAnsi="Calibri Light" w:cs="Calibri Light"/>
          <w:bCs/>
          <w:sz w:val="22"/>
          <w:szCs w:val="22"/>
        </w:rPr>
        <w:tab/>
      </w:r>
      <w:r w:rsidRPr="00401BF0">
        <w:rPr>
          <w:rFonts w:ascii="Calibri Light" w:hAnsi="Calibri Light" w:cs="Calibri Light"/>
          <w:bCs/>
          <w:sz w:val="22"/>
          <w:szCs w:val="22"/>
        </w:rPr>
        <w:t>% /od R+S+Kp/</w:t>
      </w:r>
    </w:p>
    <w:p w14:paraId="7588CAEA" w14:textId="77777777" w:rsidR="00D31CEF" w:rsidRPr="00401BF0" w:rsidRDefault="00D31CEF" w:rsidP="000C40C4">
      <w:pPr>
        <w:numPr>
          <w:ilvl w:val="2"/>
          <w:numId w:val="3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401BF0">
        <w:rPr>
          <w:rFonts w:ascii="Calibri Light" w:hAnsi="Calibri Light" w:cs="Calibri Light"/>
          <w:bCs/>
          <w:sz w:val="22"/>
          <w:szCs w:val="22"/>
        </w:rPr>
        <w:t>Koszty zakupu</w:t>
      </w:r>
      <w:r w:rsidRPr="00401BF0">
        <w:rPr>
          <w:rFonts w:ascii="Calibri Light" w:hAnsi="Calibri Light" w:cs="Calibri Light"/>
          <w:bCs/>
          <w:sz w:val="22"/>
          <w:szCs w:val="22"/>
        </w:rPr>
        <w:tab/>
      </w:r>
      <w:r w:rsidR="00872874" w:rsidRPr="00401BF0">
        <w:rPr>
          <w:rFonts w:ascii="Calibri Light" w:hAnsi="Calibri Light" w:cs="Calibri Light"/>
          <w:bCs/>
          <w:sz w:val="22"/>
          <w:szCs w:val="22"/>
        </w:rPr>
        <w:t>………</w:t>
      </w:r>
      <w:r w:rsidR="00B613FE" w:rsidRPr="00401BF0">
        <w:rPr>
          <w:rFonts w:ascii="Calibri Light" w:hAnsi="Calibri Light" w:cs="Calibri Light"/>
          <w:bCs/>
          <w:sz w:val="22"/>
          <w:szCs w:val="22"/>
        </w:rPr>
        <w:tab/>
      </w:r>
      <w:r w:rsidRPr="00401BF0">
        <w:rPr>
          <w:rFonts w:ascii="Calibri Light" w:hAnsi="Calibri Light" w:cs="Calibri Light"/>
          <w:bCs/>
          <w:sz w:val="22"/>
          <w:szCs w:val="22"/>
        </w:rPr>
        <w:t>% /od M/</w:t>
      </w:r>
    </w:p>
    <w:p w14:paraId="1BDD60A1" w14:textId="77777777" w:rsidR="00C45FC6" w:rsidRPr="00984AC7" w:rsidRDefault="00C45FC6" w:rsidP="0068393B">
      <w:pPr>
        <w:spacing w:after="60"/>
        <w:ind w:left="99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16D0D071" w14:textId="77777777" w:rsidR="0099299A" w:rsidRPr="00FF3642" w:rsidRDefault="0099299A" w:rsidP="00BB2C54">
      <w:pPr>
        <w:numPr>
          <w:ilvl w:val="2"/>
          <w:numId w:val="118"/>
        </w:numPr>
        <w:spacing w:after="60"/>
        <w:ind w:left="284" w:hanging="295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14:paraId="63D92B42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14:paraId="1D5D6343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Pozostaję/</w:t>
      </w:r>
      <w:r w:rsidR="003F1EB7">
        <w:rPr>
          <w:rFonts w:ascii="Calibri Light" w:hAnsi="Calibri Light" w:cs="Calibri Light"/>
          <w:bCs/>
          <w:lang w:eastAsia="ar-SA"/>
        </w:rPr>
        <w:t>-</w:t>
      </w:r>
      <w:r w:rsidRPr="00FF3642">
        <w:rPr>
          <w:rFonts w:ascii="Calibri Light" w:hAnsi="Calibri Light" w:cs="Calibri Light"/>
          <w:bCs/>
          <w:lang w:eastAsia="ar-SA"/>
        </w:rPr>
        <w:t xml:space="preserve">emy związany/i złożoną przeze mnie/przez nas ofertą przez okres 30 dni (data wskazana w  SWZ) – bieg terminu rozpoczyna się wraz z upływem terminu składania ofert. </w:t>
      </w:r>
    </w:p>
    <w:p w14:paraId="22B5C47A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14:paraId="323F4C92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14:paraId="4169451F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Ustawy pzp w  wysokości 5% ceny ofertowej brutto. </w:t>
      </w:r>
    </w:p>
    <w:p w14:paraId="7E8D860F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Nie wykonywaliśmy</w:t>
      </w:r>
      <w:r w:rsidRPr="00FF3642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FF3642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FF3642">
        <w:rPr>
          <w:rFonts w:ascii="Calibri Light" w:hAnsi="Calibri Light" w:cs="Calibri Light"/>
          <w:bCs/>
          <w:lang w:val="x-none" w:eastAsia="ar-SA"/>
        </w:rPr>
        <w:t xml:space="preserve">udzielenie zamówienia publicznego, a w  celu sporządzenia oferty nie posługiwaliśmy </w:t>
      </w:r>
      <w:r w:rsidR="00016B93" w:rsidRPr="00FF3642">
        <w:rPr>
          <w:rFonts w:ascii="Calibri Light" w:hAnsi="Calibri Light" w:cs="Calibri Light"/>
          <w:bCs/>
          <w:lang w:val="x-none" w:eastAsia="ar-SA"/>
        </w:rPr>
        <w:t>się</w:t>
      </w:r>
      <w:r w:rsidR="00016B93">
        <w:rPr>
          <w:rFonts w:ascii="Calibri Light" w:hAnsi="Calibri Light" w:cs="Calibri Light"/>
          <w:bCs/>
          <w:lang w:eastAsia="ar-SA"/>
        </w:rPr>
        <w:t> </w:t>
      </w:r>
      <w:r w:rsidRPr="00FF3642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FF3642">
        <w:rPr>
          <w:rFonts w:ascii="Calibri Light" w:hAnsi="Calibri Light" w:cs="Calibri Light"/>
          <w:bCs/>
          <w:lang w:eastAsia="ar-SA"/>
        </w:rPr>
        <w:t>.</w:t>
      </w:r>
    </w:p>
    <w:p w14:paraId="165CD873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0C40C4">
        <w:rPr>
          <w:rFonts w:ascii="Calibri Light" w:hAnsi="Calibri Light" w:cs="Calibri Light"/>
          <w:bCs/>
          <w:i/>
          <w:lang w:eastAsia="ar-SA"/>
        </w:rPr>
        <w:t>(zaznaczyć właściwe)</w:t>
      </w:r>
    </w:p>
    <w:p w14:paraId="02E875F1" w14:textId="77777777" w:rsidR="0099299A" w:rsidRPr="000C40C4" w:rsidRDefault="0099299A" w:rsidP="000C40C4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B62504">
        <w:rPr>
          <w:rFonts w:ascii="Calibri Light" w:hAnsi="Calibri Light" w:cs="Calibri Light"/>
          <w:bCs/>
          <w:sz w:val="22"/>
          <w:szCs w:val="22"/>
        </w:rPr>
      </w:r>
      <w:r w:rsidR="00B6250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14:paraId="2B0160F0" w14:textId="77777777" w:rsidR="0099299A" w:rsidRPr="000C40C4" w:rsidRDefault="0099299A" w:rsidP="000C40C4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="00B62504">
        <w:rPr>
          <w:rFonts w:ascii="Calibri Light" w:hAnsi="Calibri Light" w:cs="Calibri Light"/>
          <w:b/>
          <w:sz w:val="22"/>
          <w:szCs w:val="22"/>
        </w:rPr>
      </w:r>
      <w:r w:rsidR="00B62504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 xml:space="preserve">powstania u zamawiającego obowiązku podatkowego zgodnie z przepisami o podatku od towarów i usług, jednocześnie wskazując nazwę (rodzaj) towaru lub usługi, których dostawa lub świadczenie będzie prowadzić do jego powstania, oraz wskazując </w:t>
      </w:r>
      <w:r w:rsidR="00016B93" w:rsidRPr="000C40C4">
        <w:rPr>
          <w:rFonts w:ascii="Calibri Light" w:hAnsi="Calibri Light" w:cs="Calibri Light"/>
          <w:sz w:val="22"/>
          <w:szCs w:val="22"/>
        </w:rPr>
        <w:t>ich</w:t>
      </w:r>
      <w:r w:rsidR="00016B93"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tbl>
      <w:tblPr>
        <w:tblW w:w="47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860"/>
        <w:gridCol w:w="1814"/>
        <w:gridCol w:w="3411"/>
      </w:tblGrid>
      <w:tr w:rsidR="0099299A" w:rsidRPr="00987C72" w14:paraId="57DCA401" w14:textId="77777777" w:rsidTr="00987C72">
        <w:tc>
          <w:tcPr>
            <w:tcW w:w="164" w:type="pct"/>
            <w:shd w:val="clear" w:color="auto" w:fill="auto"/>
          </w:tcPr>
          <w:p w14:paraId="6EF0AE7B" w14:textId="77777777" w:rsidR="0099299A" w:rsidRPr="00987C72" w:rsidRDefault="0099299A" w:rsidP="00C3030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87C72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709" w:type="pct"/>
            <w:shd w:val="clear" w:color="auto" w:fill="auto"/>
          </w:tcPr>
          <w:p w14:paraId="2262869E" w14:textId="77777777" w:rsidR="0099299A" w:rsidRPr="00987C72" w:rsidRDefault="0099299A" w:rsidP="00C3030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87C72">
              <w:rPr>
                <w:rFonts w:ascii="Calibri Light" w:hAnsi="Calibri Light" w:cs="Calibri Light"/>
              </w:rPr>
              <w:t>Nazwa (rodzaj) towaru lub usługi</w:t>
            </w:r>
          </w:p>
        </w:tc>
        <w:tc>
          <w:tcPr>
            <w:tcW w:w="1096" w:type="pct"/>
            <w:shd w:val="clear" w:color="auto" w:fill="auto"/>
          </w:tcPr>
          <w:p w14:paraId="38D31E76" w14:textId="77777777" w:rsidR="0099299A" w:rsidRPr="00987C72" w:rsidRDefault="0099299A" w:rsidP="00C3030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87C72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031" w:type="pct"/>
          </w:tcPr>
          <w:p w14:paraId="16445E26" w14:textId="77777777" w:rsidR="0099299A" w:rsidRPr="00987C72" w:rsidRDefault="0099299A" w:rsidP="00C3030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87C72">
              <w:rPr>
                <w:rFonts w:ascii="Calibri Light" w:hAnsi="Calibri Light" w:cs="Calibri Light"/>
              </w:rPr>
              <w:t>Wskazanie stawki podatku od towarów i usług, która zgodnie z wiedzą wykonawcy, będzie miała zastosowanie</w:t>
            </w:r>
          </w:p>
        </w:tc>
      </w:tr>
      <w:tr w:rsidR="0099299A" w:rsidRPr="000C40C4" w14:paraId="56AED53F" w14:textId="77777777" w:rsidTr="00987C72">
        <w:tc>
          <w:tcPr>
            <w:tcW w:w="164" w:type="pct"/>
            <w:shd w:val="clear" w:color="auto" w:fill="auto"/>
          </w:tcPr>
          <w:p w14:paraId="468CB027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</w:tcPr>
          <w:p w14:paraId="1E4E9054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0396EB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FC19C3F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1" w:type="pct"/>
          </w:tcPr>
          <w:p w14:paraId="719405C9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9299A" w:rsidRPr="000C40C4" w14:paraId="32EBD931" w14:textId="77777777" w:rsidTr="00987C72">
        <w:tc>
          <w:tcPr>
            <w:tcW w:w="164" w:type="pct"/>
            <w:shd w:val="clear" w:color="auto" w:fill="auto"/>
          </w:tcPr>
          <w:p w14:paraId="0C37BB04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</w:tcPr>
          <w:p w14:paraId="510E35DC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35159C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48ACF98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1" w:type="pct"/>
          </w:tcPr>
          <w:p w14:paraId="0C4AF6D4" w14:textId="77777777" w:rsidR="0099299A" w:rsidRPr="000C40C4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CF7ECCB" w14:textId="77777777" w:rsidR="00465B75" w:rsidRPr="000C40C4" w:rsidRDefault="00465B75" w:rsidP="0099299A">
      <w:pPr>
        <w:pStyle w:val="Tekstpodstawowy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14:paraId="6E43DFDD" w14:textId="77777777" w:rsidR="0099299A" w:rsidRPr="000C40C4" w:rsidRDefault="0099299A" w:rsidP="000C40C4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  <w:r w:rsidRPr="000C40C4"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  <w:lastRenderedPageBreak/>
        <w:t>W przypadku, gdy Wykonawca nie wypełni ww. punktu Zamawiający przyjmie, że wybór oferty nie będzie prowadził do powstania obowiązku podatkowego po stronie Zamawiającego.</w:t>
      </w:r>
    </w:p>
    <w:p w14:paraId="3CF0235C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Pzp</w:t>
      </w:r>
    </w:p>
    <w:p w14:paraId="638966D9" w14:textId="77777777" w:rsidR="0099299A" w:rsidRPr="00FF3642" w:rsidRDefault="0099299A" w:rsidP="000C40C4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B62504">
        <w:rPr>
          <w:rFonts w:ascii="Calibri Light" w:hAnsi="Calibri Light" w:cs="Calibri Light"/>
          <w:sz w:val="22"/>
          <w:szCs w:val="22"/>
        </w:rPr>
      </w:r>
      <w:r w:rsidR="00B6250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 xml:space="preserve">żadna z informacji zawartych w  ofercie nie stanowi tajemnicy przedsiębiorstwa </w:t>
      </w:r>
      <w:r w:rsidR="00016B93" w:rsidRPr="00FF3642">
        <w:rPr>
          <w:rFonts w:ascii="Calibri Light" w:hAnsi="Calibri Light" w:cs="Calibri Light"/>
          <w:sz w:val="22"/>
          <w:szCs w:val="22"/>
        </w:rPr>
        <w:t>w</w:t>
      </w:r>
      <w:r w:rsidR="00016B93">
        <w:rPr>
          <w:rFonts w:ascii="Calibri Light" w:hAnsi="Calibri Light" w:cs="Calibri Light"/>
          <w:sz w:val="22"/>
          <w:szCs w:val="22"/>
        </w:rPr>
        <w:t> </w:t>
      </w:r>
      <w:r w:rsidR="00016B93" w:rsidRPr="00FF3642"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rozumieniu przepisów o zwalczaniu nieuczciwej konkurencji,</w:t>
      </w:r>
    </w:p>
    <w:p w14:paraId="293B7849" w14:textId="77777777" w:rsidR="0099299A" w:rsidRPr="00FF3642" w:rsidRDefault="0099299A" w:rsidP="000C40C4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="00B62504">
        <w:rPr>
          <w:rFonts w:ascii="Calibri Light" w:hAnsi="Calibri Light" w:cs="Calibri Light"/>
          <w:bCs/>
          <w:sz w:val="22"/>
          <w:szCs w:val="22"/>
          <w:lang w:eastAsia="ar-SA"/>
        </w:rPr>
      </w:r>
      <w:r w:rsidR="00B62504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</w:t>
      </w:r>
      <w:r w:rsidR="00853A04" w:rsidRPr="00FF3642">
        <w:rPr>
          <w:rFonts w:ascii="Calibri Light" w:hAnsi="Calibri Light" w:cs="Calibri Light"/>
          <w:bCs/>
          <w:sz w:val="22"/>
          <w:szCs w:val="22"/>
          <w:lang w:eastAsia="ar-SA"/>
        </w:rPr>
        <w:t>owią tajemnicę przedsiębiorstwa</w:t>
      </w:r>
      <w:r w:rsidR="00853A04"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>w  rozumieniu przepisów o zwalczaniu nieuczciwej konkurencji w  związku z niniejszym nie mogą być udostępnione, w  szczególności innym uczestnikom postępowania: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5369"/>
        <w:gridCol w:w="1416"/>
        <w:gridCol w:w="1416"/>
      </w:tblGrid>
      <w:tr w:rsidR="0099299A" w:rsidRPr="000C40C4" w14:paraId="4173A150" w14:textId="77777777" w:rsidTr="00987C72">
        <w:tc>
          <w:tcPr>
            <w:tcW w:w="139" w:type="pct"/>
            <w:vMerge w:val="restart"/>
            <w:shd w:val="clear" w:color="auto" w:fill="auto"/>
            <w:vAlign w:val="center"/>
          </w:tcPr>
          <w:p w14:paraId="6982601C" w14:textId="77777777" w:rsidR="0099299A" w:rsidRPr="00FF3642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39" w:type="pct"/>
            <w:vMerge w:val="restart"/>
            <w:shd w:val="clear" w:color="auto" w:fill="auto"/>
            <w:vAlign w:val="center"/>
          </w:tcPr>
          <w:p w14:paraId="49ADF8F9" w14:textId="77777777" w:rsidR="0099299A" w:rsidRPr="00FF3642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1723" w:type="pct"/>
            <w:gridSpan w:val="2"/>
            <w:shd w:val="clear" w:color="auto" w:fill="auto"/>
            <w:vAlign w:val="center"/>
          </w:tcPr>
          <w:p w14:paraId="32354A64" w14:textId="77777777" w:rsidR="0099299A" w:rsidRPr="00FF3642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99299A" w:rsidRPr="000C40C4" w14:paraId="47215259" w14:textId="77777777" w:rsidTr="00987C72">
        <w:tc>
          <w:tcPr>
            <w:tcW w:w="139" w:type="pct"/>
            <w:vMerge/>
            <w:shd w:val="clear" w:color="auto" w:fill="auto"/>
            <w:vAlign w:val="center"/>
          </w:tcPr>
          <w:p w14:paraId="0C0062BE" w14:textId="77777777" w:rsidR="0099299A" w:rsidRPr="00FF3642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vMerge/>
            <w:shd w:val="clear" w:color="auto" w:fill="auto"/>
            <w:vAlign w:val="center"/>
          </w:tcPr>
          <w:p w14:paraId="05D8BCFD" w14:textId="77777777" w:rsidR="0099299A" w:rsidRPr="00FF3642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66D6DE98" w14:textId="77777777" w:rsidR="0099299A" w:rsidRPr="00FF3642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C265F42" w14:textId="77777777" w:rsidR="0099299A" w:rsidRPr="00FF3642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99299A" w:rsidRPr="000C40C4" w14:paraId="6F4B5A6A" w14:textId="77777777" w:rsidTr="00987C72">
        <w:tc>
          <w:tcPr>
            <w:tcW w:w="139" w:type="pct"/>
            <w:shd w:val="clear" w:color="auto" w:fill="auto"/>
            <w:vAlign w:val="center"/>
          </w:tcPr>
          <w:p w14:paraId="64610555" w14:textId="77777777" w:rsidR="0099299A" w:rsidRPr="000C40C4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shd w:val="clear" w:color="auto" w:fill="auto"/>
            <w:vAlign w:val="center"/>
          </w:tcPr>
          <w:p w14:paraId="79168862" w14:textId="77777777" w:rsidR="0099299A" w:rsidRPr="000C40C4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07B1720" w14:textId="77777777" w:rsidR="0099299A" w:rsidRPr="000C40C4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3D332CD2" w14:textId="77777777" w:rsidR="0099299A" w:rsidRPr="000C40C4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99299A" w:rsidRPr="000C40C4" w14:paraId="16FD029F" w14:textId="77777777" w:rsidTr="00987C72">
        <w:tc>
          <w:tcPr>
            <w:tcW w:w="139" w:type="pct"/>
            <w:shd w:val="clear" w:color="auto" w:fill="auto"/>
            <w:vAlign w:val="center"/>
          </w:tcPr>
          <w:p w14:paraId="38D88474" w14:textId="77777777" w:rsidR="0099299A" w:rsidRPr="000C40C4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shd w:val="clear" w:color="auto" w:fill="auto"/>
            <w:vAlign w:val="center"/>
          </w:tcPr>
          <w:p w14:paraId="655E1800" w14:textId="77777777" w:rsidR="0099299A" w:rsidRPr="000C40C4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65CBAB3D" w14:textId="77777777" w:rsidR="0099299A" w:rsidRPr="000C40C4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51752AEF" w14:textId="77777777" w:rsidR="0099299A" w:rsidRPr="000C40C4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14:paraId="035A418B" w14:textId="77777777" w:rsidR="0099299A" w:rsidRPr="000C40C4" w:rsidRDefault="0099299A" w:rsidP="000C40C4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14:paraId="38911251" w14:textId="77777777" w:rsidR="0099299A" w:rsidRPr="000C40C4" w:rsidRDefault="0099299A" w:rsidP="000C40C4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14:paraId="30787655" w14:textId="77777777" w:rsidR="0099299A" w:rsidRPr="00873AE6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iCs/>
        </w:rPr>
      </w:pPr>
      <w:r w:rsidRPr="00873AE6">
        <w:rPr>
          <w:rFonts w:ascii="Calibri Light" w:hAnsi="Calibri Light" w:cs="Calibri Light"/>
          <w:lang w:eastAsia="ar-SA"/>
        </w:rPr>
        <w:t>Następujące</w:t>
      </w:r>
      <w:r w:rsidRPr="00873AE6">
        <w:rPr>
          <w:rFonts w:ascii="Calibri Light" w:hAnsi="Calibri Light" w:cs="Calibri Light"/>
        </w:rPr>
        <w:t xml:space="preserve"> prace zamierzamy zlecić podwykonawcom: </w:t>
      </w:r>
    </w:p>
    <w:tbl>
      <w:tblPr>
        <w:tblW w:w="4794" w:type="pc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192"/>
        <w:gridCol w:w="2947"/>
        <w:gridCol w:w="3095"/>
      </w:tblGrid>
      <w:tr w:rsidR="0099299A" w:rsidRPr="000C40C4" w14:paraId="0A380E1B" w14:textId="77777777" w:rsidTr="00987C72">
        <w:trPr>
          <w:trHeight w:val="279"/>
        </w:trPr>
        <w:tc>
          <w:tcPr>
            <w:tcW w:w="133" w:type="pct"/>
            <w:shd w:val="clear" w:color="auto" w:fill="auto"/>
            <w:vAlign w:val="center"/>
          </w:tcPr>
          <w:p w14:paraId="18606A9B" w14:textId="77777777" w:rsidR="0099299A" w:rsidRPr="00300E11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Lp.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45E679F9" w14:textId="77777777" w:rsidR="0099299A" w:rsidRPr="00300E11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Nazwa i adres podwykonawcy</w:t>
            </w:r>
            <w:r w:rsidR="004F7775">
              <w:rPr>
                <w:rFonts w:ascii="Calibri Light" w:hAnsi="Calibri Light" w:cs="Calibri Light"/>
                <w:szCs w:val="22"/>
              </w:rPr>
              <w:t xml:space="preserve"> </w:t>
            </w:r>
            <w:r w:rsidRPr="00300E11">
              <w:rPr>
                <w:rFonts w:ascii="Calibri Light" w:hAnsi="Calibri Light" w:cs="Calibri Light"/>
                <w:szCs w:val="22"/>
              </w:rPr>
              <w:t>(o ile jest to wiadome)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35E2321B" w14:textId="77777777" w:rsidR="0099299A" w:rsidRPr="00300E11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41A8F7D2" w14:textId="77777777" w:rsidR="0099299A" w:rsidRPr="00300E11" w:rsidRDefault="0099299A" w:rsidP="002A487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% wartość części zamówienia, której wykonanie zostanie powierzone podwykonawcom (kolumna fakultatywna –Wyk</w:t>
            </w:r>
            <w:r w:rsidR="004F7775" w:rsidRPr="00300E11">
              <w:rPr>
                <w:rFonts w:ascii="Calibri Light" w:hAnsi="Calibri Light" w:cs="Calibri Light"/>
                <w:szCs w:val="22"/>
              </w:rPr>
              <w:t>.</w:t>
            </w:r>
            <w:r w:rsidRPr="00300E11">
              <w:rPr>
                <w:rFonts w:ascii="Calibri Light" w:hAnsi="Calibri Light" w:cs="Calibri Light"/>
                <w:szCs w:val="22"/>
              </w:rPr>
              <w:t xml:space="preserve"> nie musi jej wypełniać) </w:t>
            </w:r>
          </w:p>
        </w:tc>
      </w:tr>
      <w:tr w:rsidR="0099299A" w:rsidRPr="000C40C4" w14:paraId="7783BE56" w14:textId="77777777" w:rsidTr="00987C72">
        <w:trPr>
          <w:trHeight w:val="38"/>
        </w:trPr>
        <w:tc>
          <w:tcPr>
            <w:tcW w:w="133" w:type="pct"/>
            <w:shd w:val="clear" w:color="auto" w:fill="auto"/>
            <w:vAlign w:val="center"/>
          </w:tcPr>
          <w:p w14:paraId="2381DAFB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47BA995D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14:paraId="5C9A57E1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282A3D70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9299A" w:rsidRPr="000C40C4" w14:paraId="28E325EF" w14:textId="77777777" w:rsidTr="00987C72">
        <w:trPr>
          <w:trHeight w:val="38"/>
        </w:trPr>
        <w:tc>
          <w:tcPr>
            <w:tcW w:w="133" w:type="pct"/>
            <w:shd w:val="clear" w:color="auto" w:fill="auto"/>
            <w:vAlign w:val="center"/>
          </w:tcPr>
          <w:p w14:paraId="1429E27B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25E23844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14:paraId="7295494A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64298BC0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9299A" w:rsidRPr="000C40C4" w14:paraId="5ADDC7A1" w14:textId="77777777" w:rsidTr="00987C72">
        <w:trPr>
          <w:trHeight w:val="201"/>
        </w:trPr>
        <w:tc>
          <w:tcPr>
            <w:tcW w:w="133" w:type="pct"/>
            <w:shd w:val="clear" w:color="auto" w:fill="auto"/>
            <w:vAlign w:val="center"/>
          </w:tcPr>
          <w:p w14:paraId="2D330BDB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1A5A95B8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14:paraId="202E806C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33017B23" w14:textId="77777777" w:rsidR="0099299A" w:rsidRPr="000C40C4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9404422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Pzp, przedmiotowe zamówienie zrealizujemy zgodnie z poniższym podziałem prac: </w:t>
      </w:r>
    </w:p>
    <w:tbl>
      <w:tblPr>
        <w:tblW w:w="4802" w:type="pct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621"/>
        <w:gridCol w:w="4627"/>
      </w:tblGrid>
      <w:tr w:rsidR="0099299A" w:rsidRPr="000C40C4" w14:paraId="542449DE" w14:textId="77777777" w:rsidTr="00987C72">
        <w:tc>
          <w:tcPr>
            <w:tcW w:w="136" w:type="pct"/>
            <w:shd w:val="clear" w:color="auto" w:fill="auto"/>
          </w:tcPr>
          <w:p w14:paraId="01827B43" w14:textId="77777777" w:rsidR="0099299A" w:rsidRPr="00300E11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Lp.</w:t>
            </w:r>
          </w:p>
        </w:tc>
        <w:tc>
          <w:tcPr>
            <w:tcW w:w="2143" w:type="pct"/>
            <w:shd w:val="clear" w:color="auto" w:fill="auto"/>
          </w:tcPr>
          <w:p w14:paraId="05BF6195" w14:textId="77777777" w:rsidR="0099299A" w:rsidRPr="00300E11" w:rsidRDefault="0099299A" w:rsidP="00C30305">
            <w:pPr>
              <w:spacing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Nazwa Wykonawcy wspólnie ubiegającego się o zamówienie</w:t>
            </w:r>
          </w:p>
        </w:tc>
        <w:tc>
          <w:tcPr>
            <w:tcW w:w="2721" w:type="pct"/>
            <w:shd w:val="clear" w:color="auto" w:fill="auto"/>
          </w:tcPr>
          <w:p w14:paraId="1A0F3300" w14:textId="77777777" w:rsidR="0099299A" w:rsidRPr="00300E11" w:rsidRDefault="0099299A" w:rsidP="00C30305">
            <w:pPr>
              <w:spacing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300E11">
              <w:rPr>
                <w:rFonts w:ascii="Calibri Light" w:hAnsi="Calibri Light" w:cs="Calibri Light"/>
                <w:szCs w:val="22"/>
              </w:rPr>
              <w:t>Zakres zamówienia, który zostanie wykonany przez poszczególnych Wykonawców wspólnie ubiegających się o udzielenie zamówienia publicznego.</w:t>
            </w:r>
          </w:p>
        </w:tc>
      </w:tr>
      <w:tr w:rsidR="0099299A" w:rsidRPr="000C40C4" w14:paraId="072856A8" w14:textId="77777777" w:rsidTr="00987C72">
        <w:tc>
          <w:tcPr>
            <w:tcW w:w="136" w:type="pct"/>
            <w:shd w:val="clear" w:color="auto" w:fill="auto"/>
          </w:tcPr>
          <w:p w14:paraId="0F32B36F" w14:textId="77777777" w:rsidR="0099299A" w:rsidRPr="000C40C4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2143" w:type="pct"/>
            <w:shd w:val="clear" w:color="auto" w:fill="auto"/>
          </w:tcPr>
          <w:p w14:paraId="271A5097" w14:textId="77777777" w:rsidR="0099299A" w:rsidRPr="000C40C4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2721" w:type="pct"/>
            <w:shd w:val="clear" w:color="auto" w:fill="auto"/>
          </w:tcPr>
          <w:p w14:paraId="37926B3A" w14:textId="77777777" w:rsidR="0099299A" w:rsidRPr="000C40C4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9299A" w:rsidRPr="000C40C4" w14:paraId="1D174F17" w14:textId="77777777" w:rsidTr="00987C72">
        <w:tc>
          <w:tcPr>
            <w:tcW w:w="136" w:type="pct"/>
            <w:shd w:val="clear" w:color="auto" w:fill="auto"/>
          </w:tcPr>
          <w:p w14:paraId="3191228E" w14:textId="77777777" w:rsidR="0099299A" w:rsidRPr="000C40C4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2143" w:type="pct"/>
            <w:shd w:val="clear" w:color="auto" w:fill="auto"/>
          </w:tcPr>
          <w:p w14:paraId="27E76BEB" w14:textId="77777777" w:rsidR="0099299A" w:rsidRPr="000C40C4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2721" w:type="pct"/>
            <w:shd w:val="clear" w:color="auto" w:fill="auto"/>
          </w:tcPr>
          <w:p w14:paraId="7423D109" w14:textId="77777777" w:rsidR="0099299A" w:rsidRPr="000C40C4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241F2E9" w14:textId="77777777" w:rsidR="0099299A" w:rsidRPr="000C40C4" w:rsidRDefault="0099299A" w:rsidP="0099299A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14:paraId="5710880B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Wykonawca</w:t>
      </w:r>
      <w:r w:rsidRPr="00FF3642">
        <w:rPr>
          <w:rFonts w:ascii="Calibri Light" w:hAnsi="Calibri Light" w:cs="Calibri Light"/>
        </w:rPr>
        <w:t xml:space="preserve">, którego reprezentujemy jest: </w:t>
      </w:r>
    </w:p>
    <w:p w14:paraId="303FFF10" w14:textId="77777777" w:rsidR="0099299A" w:rsidRPr="000C40C4" w:rsidRDefault="009B5B51" w:rsidP="000C40C4">
      <w:pPr>
        <w:numPr>
          <w:ilvl w:val="1"/>
          <w:numId w:val="1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BD3F6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9299A" w:rsidRPr="000C40C4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14:paraId="2228E653" w14:textId="77777777" w:rsidR="0099299A" w:rsidRPr="000C40C4" w:rsidRDefault="0099299A" w:rsidP="000C40C4">
      <w:pPr>
        <w:numPr>
          <w:ilvl w:val="1"/>
          <w:numId w:val="1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14:paraId="1618CC01" w14:textId="77777777" w:rsidR="0099299A" w:rsidRPr="000C40C4" w:rsidRDefault="0099299A" w:rsidP="000C40C4">
      <w:pPr>
        <w:numPr>
          <w:ilvl w:val="1"/>
          <w:numId w:val="1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14:paraId="505711A3" w14:textId="77777777" w:rsidR="0099299A" w:rsidRDefault="0099299A" w:rsidP="000C40C4">
      <w:pPr>
        <w:numPr>
          <w:ilvl w:val="1"/>
          <w:numId w:val="1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14:paraId="374C7ACC" w14:textId="77777777" w:rsidR="00240BD1" w:rsidRDefault="00240BD1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>
        <w:rPr>
          <w:rFonts w:ascii="Calibri Light" w:hAnsi="Calibri Light" w:cs="Calibri Light"/>
          <w:bCs/>
          <w:lang w:eastAsia="ar-SA"/>
        </w:rPr>
        <w:t>Wnieśliśmy</w:t>
      </w:r>
      <w:r>
        <w:rPr>
          <w:rStyle w:val="highlight"/>
          <w:rFonts w:ascii="Calibri Light" w:hAnsi="Calibri Light" w:cs="Calibri Light"/>
        </w:rPr>
        <w:t xml:space="preserve"> wadium</w:t>
      </w:r>
      <w:r w:rsidRPr="000C40C4">
        <w:rPr>
          <w:rStyle w:val="highlight"/>
          <w:rFonts w:ascii="Calibri Light" w:hAnsi="Calibri Light" w:cs="Calibri Light"/>
        </w:rPr>
        <w:t xml:space="preserve"> w formie: …………………………… przed upływem terminu składania ofert. </w:t>
      </w:r>
    </w:p>
    <w:p w14:paraId="6EB84657" w14:textId="3800FD39" w:rsidR="000B25A9" w:rsidRPr="000C40C4" w:rsidRDefault="000B25A9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>
        <w:rPr>
          <w:rStyle w:val="highlight"/>
          <w:rFonts w:ascii="Calibri Light" w:hAnsi="Calibri Light" w:cs="Calibri Light"/>
        </w:rPr>
        <w:t>Wadium proszę zwrócić na konto o numerze: ………………………………………………………………</w:t>
      </w:r>
    </w:p>
    <w:p w14:paraId="0C0FC31F" w14:textId="77777777" w:rsidR="0099299A" w:rsidRPr="000C40C4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FF3642">
        <w:rPr>
          <w:rStyle w:val="highlight"/>
          <w:rFonts w:ascii="Calibri Light" w:hAnsi="Calibri Light" w:cs="Calibri Light"/>
          <w:lang w:eastAsia="hi-IN"/>
        </w:rPr>
        <w:t>Do kontakt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 z Zamawiającym w  czasie trwania postępowania o udzielenie zam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wienia (wyjaśnianie ofert, uzupełnienia) wyznaczamy …………………  tel. ………………….…… e-mail. ………………….</w:t>
      </w:r>
    </w:p>
    <w:p w14:paraId="53BD3C06" w14:textId="77777777" w:rsidR="0099299A" w:rsidRPr="000C40C4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0C40C4">
        <w:rPr>
          <w:bCs/>
          <w:lang w:eastAsia="ar-SA"/>
        </w:rPr>
        <w:lastRenderedPageBreak/>
        <w:t>Osobą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upoważ</w:t>
      </w:r>
      <w:r w:rsidRPr="00FF364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FF3642">
        <w:rPr>
          <w:rStyle w:val="highlight"/>
          <w:rFonts w:ascii="Calibri Light" w:hAnsi="Calibri Light" w:cs="Calibri Light"/>
          <w:lang w:eastAsia="hi-IN"/>
        </w:rPr>
        <w:t>ą do podpisania umowy w  sprawie zam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wienia będzie: ……………</w:t>
      </w:r>
      <w:r w:rsidRPr="00FF364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FF364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14:paraId="1DB4A220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Załączone</w:t>
      </w:r>
      <w:r w:rsidRPr="00FF364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14:paraId="35BC6757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Na </w:t>
      </w:r>
      <w:r w:rsidRPr="000C40C4">
        <w:rPr>
          <w:rFonts w:ascii="Calibri Light" w:hAnsi="Calibri Light" w:cs="Calibri Light"/>
          <w:bCs/>
          <w:lang w:eastAsia="ar-SA"/>
        </w:rPr>
        <w:t>podstawie</w:t>
      </w:r>
      <w:r w:rsidRPr="00FF3642">
        <w:rPr>
          <w:rFonts w:ascii="Calibri Light" w:hAnsi="Calibri Light" w:cs="Calibri Light"/>
        </w:rPr>
        <w:t xml:space="preserve">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CEiDG). Powyższe dokumenty Zamawiający pobiera z ogólnodostępnej i bezpłatnej bazy danych pod adresem internetowy: …………………………….......................... w  przypadku Wykonawców mających siedzibę </w:t>
      </w:r>
      <w:r w:rsidRPr="00FF3642">
        <w:rPr>
          <w:rFonts w:ascii="Calibri Light" w:hAnsi="Calibri Light" w:cs="Calibri Light"/>
        </w:rPr>
        <w:br/>
        <w:t xml:space="preserve">w Polsce: </w:t>
      </w:r>
    </w:p>
    <w:p w14:paraId="17D5338C" w14:textId="77777777" w:rsidR="0099299A" w:rsidRPr="000C40C4" w:rsidRDefault="0099299A" w:rsidP="000C40C4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="00B62504">
        <w:rPr>
          <w:rFonts w:ascii="Calibri Light" w:hAnsi="Calibri Light" w:cs="Calibri Light"/>
          <w:b/>
          <w:bCs/>
          <w:sz w:val="22"/>
          <w:szCs w:val="22"/>
        </w:rPr>
      </w:r>
      <w:r w:rsidR="00B62504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9B5B51"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14:paraId="69274B83" w14:textId="77777777" w:rsidR="0099299A" w:rsidRPr="000C40C4" w:rsidRDefault="0099299A" w:rsidP="000C40C4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B62504">
        <w:rPr>
          <w:rFonts w:ascii="Calibri Light" w:hAnsi="Calibri Light" w:cs="Calibri Light"/>
          <w:bCs/>
          <w:sz w:val="22"/>
          <w:szCs w:val="22"/>
        </w:rPr>
      </w:r>
      <w:r w:rsidR="00B6250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B5B51"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14:paraId="2388CFA3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</w:t>
      </w:r>
      <w:r w:rsidR="002F1C4F" w:rsidRPr="00FF3642">
        <w:rPr>
          <w:rFonts w:ascii="Calibri Light" w:hAnsi="Calibri Light" w:cs="Calibri Light"/>
        </w:rPr>
        <w:t>w</w:t>
      </w:r>
      <w:r w:rsidR="002F1C4F"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14:paraId="52925B08" w14:textId="77777777" w:rsidR="0099299A" w:rsidRPr="000C40C4" w:rsidRDefault="0099299A" w:rsidP="00BB2C54">
      <w:pPr>
        <w:numPr>
          <w:ilvl w:val="1"/>
          <w:numId w:val="119"/>
        </w:numPr>
        <w:autoSpaceDE w:val="0"/>
        <w:spacing w:line="276" w:lineRule="auto"/>
        <w:ind w:left="567" w:hanging="218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t xml:space="preserve">rozporządzenie Parlamentu Europejskiego i Rady (UE) 2016/679 z dnia 27 kwietnia 2016 r. </w:t>
      </w:r>
      <w:r w:rsidR="002F1C4F" w:rsidRPr="000C40C4">
        <w:rPr>
          <w:rFonts w:ascii="Calibri Light" w:hAnsi="Calibri Light" w:cs="Calibri Light"/>
          <w:sz w:val="22"/>
          <w:szCs w:val="22"/>
        </w:rPr>
        <w:t>w</w:t>
      </w:r>
      <w:r w:rsidR="002F1C4F"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ochrony osób fizycznych w  związku z przetwarzaniem danych osobowych i </w:t>
      </w:r>
      <w:r w:rsidR="002F1C4F" w:rsidRPr="000C40C4">
        <w:rPr>
          <w:rFonts w:ascii="Calibri Light" w:hAnsi="Calibri Light" w:cs="Calibri Light"/>
          <w:sz w:val="22"/>
          <w:szCs w:val="22"/>
        </w:rPr>
        <w:t>w</w:t>
      </w:r>
      <w:r w:rsidR="002F1C4F"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swobodnego przepływu takich danych oraz uchylenia dyrektywy 95/46/WE (ogólne rozporządzenie o ochronie danych) (Dz. Urz. UE L 119 z 04.05.2016, str. 1).</w:t>
      </w:r>
    </w:p>
    <w:p w14:paraId="53BB324C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14:paraId="4F857921" w14:textId="4C1074B0" w:rsidR="0099299A" w:rsidRPr="00FF3642" w:rsidRDefault="005115D1" w:rsidP="00BB2C54">
      <w:pPr>
        <w:pStyle w:val="Akapitzlist"/>
        <w:numPr>
          <w:ilvl w:val="0"/>
          <w:numId w:val="100"/>
        </w:numPr>
        <w:spacing w:after="0"/>
        <w:ind w:left="99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harmonogram rzeczowo – finansowy (załącznik nr 7 do SWZ)</w:t>
      </w:r>
    </w:p>
    <w:p w14:paraId="4E84D9ED" w14:textId="77777777" w:rsidR="0099299A" w:rsidRPr="00FF3642" w:rsidRDefault="0099299A" w:rsidP="00BB2C54">
      <w:pPr>
        <w:pStyle w:val="Akapitzlist"/>
        <w:numPr>
          <w:ilvl w:val="0"/>
          <w:numId w:val="100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</w:t>
      </w:r>
    </w:p>
    <w:p w14:paraId="59A94B5D" w14:textId="77777777" w:rsidR="0099299A" w:rsidRPr="00FF3642" w:rsidRDefault="0099299A" w:rsidP="00BB2C54">
      <w:pPr>
        <w:pStyle w:val="Akapitzlist"/>
        <w:numPr>
          <w:ilvl w:val="0"/>
          <w:numId w:val="100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……………………………………..</w:t>
      </w:r>
    </w:p>
    <w:p w14:paraId="4EBD08B3" w14:textId="77777777" w:rsidR="0099299A" w:rsidRPr="00FF3642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14:paraId="450393AB" w14:textId="77777777" w:rsidR="00953905" w:rsidRPr="00FF3642" w:rsidRDefault="00953905" w:rsidP="00953905">
      <w:pPr>
        <w:pStyle w:val="Akapitzlist"/>
        <w:spacing w:after="0"/>
        <w:jc w:val="both"/>
        <w:rPr>
          <w:rFonts w:ascii="Calibri Light" w:hAnsi="Calibri Light" w:cs="Calibri Light"/>
        </w:rPr>
      </w:pPr>
    </w:p>
    <w:p w14:paraId="3544DC64" w14:textId="77777777" w:rsidR="00DE7763" w:rsidRPr="00FF3642" w:rsidRDefault="00DE7763" w:rsidP="00DF5B1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474409" w:rsidRPr="00FF3642" w14:paraId="2C469C1A" w14:textId="77777777" w:rsidTr="001C61F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DC7B6EE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bookmarkStart w:id="2" w:name="_Toc460577133"/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61C190B1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9D8B409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7FA006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02AEF74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="00A632CD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="00132561"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="00A632CD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14:paraId="6A3116D8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78465746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D8F0D78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340483F2" w14:textId="77777777" w:rsidR="00474409" w:rsidRPr="00FF3642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2BDF6C56" w14:textId="77777777" w:rsidR="00987C72" w:rsidRDefault="00987C72" w:rsidP="003D533B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14:paraId="354BDF62" w14:textId="77777777" w:rsidR="007D11C7" w:rsidRPr="00300E11" w:rsidRDefault="00987C72" w:rsidP="00987C72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hAnsi="Calibri Light" w:cs="Calibri Light"/>
          <w:sz w:val="20"/>
          <w:lang w:val="pl-PL"/>
        </w:rPr>
      </w:pPr>
      <w:r>
        <w:rPr>
          <w:rFonts w:ascii="Calibri Light" w:hAnsi="Calibri Light" w:cs="Calibri Light"/>
          <w:b w:val="0"/>
          <w:bCs/>
          <w:i/>
          <w:iCs/>
          <w:color w:val="000066"/>
        </w:rPr>
        <w:br w:type="page"/>
      </w:r>
      <w:bookmarkStart w:id="3" w:name="_Toc171588772"/>
      <w:r w:rsidR="00C30305" w:rsidRPr="00987C72">
        <w:rPr>
          <w:rFonts w:ascii="Calibri Light" w:hAnsi="Calibri Light" w:cs="Calibri Light"/>
          <w:iCs/>
          <w:sz w:val="24"/>
        </w:rPr>
        <w:lastRenderedPageBreak/>
        <w:t>Za</w:t>
      </w:r>
      <w:r w:rsidR="00953905" w:rsidRPr="00987C72">
        <w:rPr>
          <w:rFonts w:ascii="Calibri Light" w:hAnsi="Calibri Light" w:cs="Calibri Light"/>
          <w:iCs/>
          <w:sz w:val="24"/>
        </w:rPr>
        <w:t>łącznik</w:t>
      </w:r>
      <w:r w:rsidR="00953905" w:rsidRPr="00300E11">
        <w:rPr>
          <w:rFonts w:ascii="Calibri Light" w:hAnsi="Calibri Light" w:cs="Calibri Light"/>
          <w:sz w:val="20"/>
        </w:rPr>
        <w:t xml:space="preserve"> nr</w:t>
      </w:r>
      <w:r w:rsidR="00C30305" w:rsidRPr="00300E11">
        <w:rPr>
          <w:rFonts w:ascii="Calibri Light" w:hAnsi="Calibri Light" w:cs="Calibri Light"/>
          <w:sz w:val="20"/>
        </w:rPr>
        <w:t xml:space="preserve"> 2 do SWZ – </w:t>
      </w:r>
      <w:r w:rsidR="00C30305" w:rsidRPr="00300E11">
        <w:rPr>
          <w:rFonts w:ascii="Calibri Light" w:hAnsi="Calibri Light" w:cs="Calibri Light"/>
          <w:sz w:val="24"/>
          <w:szCs w:val="24"/>
        </w:rPr>
        <w:t>Oświadczenie</w:t>
      </w:r>
      <w:r w:rsidR="00C30305" w:rsidRPr="00300E11">
        <w:rPr>
          <w:rFonts w:ascii="Calibri Light" w:hAnsi="Calibri Light" w:cs="Calibri Light"/>
          <w:sz w:val="20"/>
        </w:rPr>
        <w:t xml:space="preserve"> Wykonawcy</w:t>
      </w:r>
      <w:r w:rsidR="00896ADA" w:rsidRPr="00300E11">
        <w:rPr>
          <w:rFonts w:ascii="Calibri Light" w:hAnsi="Calibri Light" w:cs="Calibri Light"/>
          <w:sz w:val="20"/>
          <w:lang w:val="pl-PL"/>
        </w:rPr>
        <w:t xml:space="preserve"> art. 125 ust.1</w:t>
      </w:r>
      <w:bookmarkEnd w:id="3"/>
      <w:r w:rsidR="00896ADA" w:rsidRPr="00300E11">
        <w:rPr>
          <w:rFonts w:ascii="Calibri Light" w:hAnsi="Calibri Light" w:cs="Calibri Light"/>
          <w:sz w:val="20"/>
          <w:lang w:val="pl-PL"/>
        </w:rPr>
        <w:t xml:space="preserve"> </w:t>
      </w:r>
    </w:p>
    <w:p w14:paraId="3AC578A9" w14:textId="77777777" w:rsidR="00316D4A" w:rsidRPr="00FF3642" w:rsidRDefault="00316D4A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44B2BEDD" w14:textId="77777777" w:rsidR="00316D4A" w:rsidRPr="00FF3642" w:rsidRDefault="00316D4A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18510B77" w14:textId="77777777" w:rsidR="00316D4A" w:rsidRPr="00FF3642" w:rsidRDefault="00316D4A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8318C46" w14:textId="77777777" w:rsidR="00316D4A" w:rsidRPr="00FF3642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1FDF548A" w14:textId="77777777" w:rsidR="003D533B" w:rsidRPr="00FF3642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14:paraId="55BAF664" w14:textId="77777777" w:rsidR="00316D4A" w:rsidRPr="00FF3642" w:rsidRDefault="00316D4A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008B4661" w14:textId="77777777" w:rsidR="00316D4A" w:rsidRPr="00FF3642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7A17A7DD" w14:textId="77777777" w:rsidR="00316D4A" w:rsidRPr="00FF3642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788FC511" w14:textId="77777777" w:rsidR="00316D4A" w:rsidRPr="00FF3642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3E880540" w14:textId="77777777" w:rsidR="00C30305" w:rsidRPr="000C40C4" w:rsidRDefault="00C30305" w:rsidP="00C30305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14:paraId="033E4DA2" w14:textId="77777777" w:rsidR="00C30305" w:rsidRPr="00FF3642" w:rsidRDefault="00C30305" w:rsidP="00C30305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0834EA1D" w14:textId="34D713D2" w:rsidR="00C30305" w:rsidRPr="00FF3642" w:rsidRDefault="00C30305" w:rsidP="00C30305">
      <w:pPr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 udzielenie zamówienia publicznego pn.: </w:t>
      </w:r>
      <w:r w:rsidR="00C053BF" w:rsidRPr="00C053BF">
        <w:rPr>
          <w:rFonts w:ascii="Calibri Light" w:hAnsi="Calibri Light" w:cs="Calibri Light"/>
          <w:b/>
          <w:iCs/>
          <w:sz w:val="22"/>
          <w:szCs w:val="22"/>
          <w:lang w:eastAsia="x-none"/>
        </w:rPr>
        <w:t>„Prace remontowe na cmentarzu przy ul. Warszawskiej</w:t>
      </w:r>
      <w:r w:rsidR="00404022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w Giżycku</w:t>
      </w:r>
      <w:r w:rsidR="00C053BF" w:rsidRPr="00404022">
        <w:rPr>
          <w:rFonts w:ascii="Calibri Light" w:hAnsi="Calibri Light" w:cs="Calibri Light"/>
          <w:b/>
          <w:iCs/>
          <w:strike/>
          <w:sz w:val="22"/>
          <w:szCs w:val="22"/>
          <w:lang w:eastAsia="x-none"/>
        </w:rPr>
        <w:t>”</w:t>
      </w:r>
      <w:r w:rsidR="008F0208" w:rsidRPr="00404022">
        <w:rPr>
          <w:rFonts w:ascii="Calibri Light" w:hAnsi="Calibri Light" w:cs="Calibri Light"/>
          <w:b/>
          <w:iCs/>
          <w:strike/>
          <w:sz w:val="22"/>
          <w:szCs w:val="22"/>
          <w:lang w:eastAsia="x-none"/>
        </w:rPr>
        <w:t>,</w:t>
      </w:r>
      <w:r w:rsidR="008F0208"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14:paraId="71061F18" w14:textId="77777777" w:rsidR="00C30305" w:rsidRPr="00FF3642" w:rsidRDefault="00C30305" w:rsidP="00C30305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14:paraId="12E3D446" w14:textId="77777777" w:rsidR="009B427E" w:rsidRPr="00867558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033AB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033AB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br/>
      </w:r>
      <w:r w:rsidRPr="00C033AB">
        <w:rPr>
          <w:rFonts w:ascii="Calibri Light" w:hAnsi="Calibri Light" w:cs="Calibri Light"/>
          <w:sz w:val="22"/>
          <w:szCs w:val="22"/>
        </w:rPr>
        <w:t>że nie podlegam/y wykluczeniu.</w:t>
      </w:r>
    </w:p>
    <w:p w14:paraId="49532FA9" w14:textId="77777777" w:rsidR="009B427E" w:rsidRPr="00C033AB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/>
          <w:b/>
          <w:sz w:val="22"/>
          <w:szCs w:val="22"/>
        </w:rPr>
        <w:t>O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033AB">
        <w:rPr>
          <w:rFonts w:ascii="Calibri Light" w:hAnsi="Calibri Light"/>
          <w:b/>
          <w:sz w:val="22"/>
          <w:szCs w:val="22"/>
        </w:rPr>
        <w:t>/y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,</w:t>
      </w:r>
      <w:r w:rsidRPr="00C033AB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033AB">
        <w:rPr>
          <w:rFonts w:ascii="Calibri Light" w:hAnsi="Calibri Light"/>
          <w:sz w:val="22"/>
          <w:szCs w:val="22"/>
        </w:rPr>
        <w:t>zachodzą w  stosunku do mnie/do nas podstawy wykluczenia z postępowania na po</w:t>
      </w:r>
      <w:r>
        <w:rPr>
          <w:rFonts w:ascii="Calibri Light" w:hAnsi="Calibri Light"/>
          <w:sz w:val="22"/>
          <w:szCs w:val="22"/>
        </w:rPr>
        <w:t>dstawie art. ……………….  Ustawy PZP</w:t>
      </w:r>
      <w:r w:rsidRPr="00C033AB">
        <w:rPr>
          <w:rFonts w:ascii="Calibri Light" w:hAnsi="Calibri Light"/>
          <w:sz w:val="22"/>
          <w:szCs w:val="22"/>
        </w:rPr>
        <w:t>*. Jednocześnie oświadczam, że w  związku z ww. okolicznością, na pods</w:t>
      </w:r>
      <w:r>
        <w:rPr>
          <w:rFonts w:ascii="Calibri Light" w:hAnsi="Calibri Light"/>
          <w:sz w:val="22"/>
          <w:szCs w:val="22"/>
        </w:rPr>
        <w:t>tawie art. 110 ust. 2 Ustawy PZP</w:t>
      </w:r>
      <w:r w:rsidRPr="00C033AB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14:paraId="17584302" w14:textId="77777777" w:rsidR="009B427E" w:rsidRPr="00C033AB" w:rsidRDefault="009B427E" w:rsidP="002E3CA3">
      <w:pPr>
        <w:rPr>
          <w:rFonts w:ascii="Calibri Light" w:hAnsi="Calibri Light"/>
          <w:sz w:val="22"/>
          <w:szCs w:val="22"/>
        </w:rPr>
      </w:pPr>
      <w:r w:rsidRPr="00C033A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00F6AAF" w14:textId="77777777" w:rsidR="009B427E" w:rsidRPr="009B427E" w:rsidRDefault="009B427E" w:rsidP="002E3CA3">
      <w:pPr>
        <w:rPr>
          <w:rFonts w:ascii="Calibri Light" w:hAnsi="Calibri Light" w:cs="Calibri Light"/>
          <w:i/>
        </w:rPr>
      </w:pPr>
      <w:r w:rsidRPr="009B427E">
        <w:rPr>
          <w:rFonts w:ascii="Calibri Light" w:hAnsi="Calibri Light" w:cs="Calibri Light"/>
          <w:i/>
        </w:rPr>
        <w:t>* Wypełnić, jeżeli dotyczy</w:t>
      </w:r>
    </w:p>
    <w:p w14:paraId="5A7C95F0" w14:textId="77777777" w:rsidR="009B427E" w:rsidRPr="009B427E" w:rsidRDefault="009B427E" w:rsidP="002E3CA3">
      <w:pPr>
        <w:jc w:val="both"/>
        <w:rPr>
          <w:rFonts w:ascii="Calibri Light" w:hAnsi="Calibri Light" w:cs="Calibri Light"/>
          <w:sz w:val="18"/>
          <w:szCs w:val="22"/>
        </w:rPr>
      </w:pPr>
      <w:r w:rsidRPr="009B427E">
        <w:rPr>
          <w:rFonts w:ascii="Calibri Light" w:hAnsi="Calibri Light" w:cs="Calibri Light"/>
          <w:b/>
          <w:sz w:val="18"/>
          <w:szCs w:val="22"/>
        </w:rPr>
        <w:t xml:space="preserve">Uwaga – </w:t>
      </w:r>
      <w:r w:rsidRPr="009B427E">
        <w:rPr>
          <w:rFonts w:ascii="Calibri Light" w:hAnsi="Calibri Light" w:cs="Calibri Light"/>
          <w:sz w:val="18"/>
          <w:szCs w:val="22"/>
        </w:rPr>
        <w:t>wypełnić pkt 2 tylko w  przypadku, kiedy w  stosunku do Wykonawcy zachodzą podstawy wykluczenia spośród wymienionych w  art. 108 ust. 1 Ustawy PZP.</w:t>
      </w:r>
    </w:p>
    <w:p w14:paraId="7890F445" w14:textId="624D55CE" w:rsidR="009B427E" w:rsidRPr="0027149C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Oświadczamy/y że nie podlegam/y wykluczeniu z postępowania na podstawie  art. 7 ust. 1 ustawy </w:t>
      </w:r>
      <w:r w:rsidR="00B43348">
        <w:rPr>
          <w:rFonts w:ascii="Calibri Light" w:eastAsia="Calibri" w:hAnsi="Calibri Light"/>
          <w:sz w:val="22"/>
          <w:szCs w:val="22"/>
          <w:lang w:eastAsia="en-US"/>
        </w:rPr>
        <w:br/>
      </w:r>
      <w:r w:rsidRPr="0027149C">
        <w:rPr>
          <w:rFonts w:ascii="Calibri Light" w:eastAsia="Calibri" w:hAnsi="Calibri Light"/>
          <w:sz w:val="22"/>
          <w:szCs w:val="22"/>
          <w:lang w:eastAsia="en-US"/>
        </w:rPr>
        <w:t>z dnia 13 kwietnia 2022 r. o szczególnych rozwiązaniach przeciwdziałania wspieraniu agresji na Ukrainę oraz służących ochronie bezpieczeństwa narodowego  (Dz. U. 202</w:t>
      </w:r>
      <w:r w:rsidR="00117DAC">
        <w:rPr>
          <w:rFonts w:ascii="Calibri Light" w:eastAsia="Calibri" w:hAnsi="Calibri Light"/>
          <w:sz w:val="22"/>
          <w:szCs w:val="22"/>
          <w:lang w:eastAsia="en-US"/>
        </w:rPr>
        <w:t>4</w:t>
      </w: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 r., poz. </w:t>
      </w:r>
      <w:r w:rsidR="00117DAC">
        <w:rPr>
          <w:rFonts w:ascii="Calibri Light" w:eastAsia="Calibri" w:hAnsi="Calibri Light"/>
          <w:sz w:val="22"/>
          <w:szCs w:val="22"/>
          <w:lang w:eastAsia="en-US"/>
        </w:rPr>
        <w:t>507)</w:t>
      </w: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. </w:t>
      </w:r>
    </w:p>
    <w:p w14:paraId="6BF80455" w14:textId="77777777" w:rsidR="009B427E" w:rsidRPr="00C033AB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</w:t>
      </w:r>
      <w:r>
        <w:rPr>
          <w:rFonts w:ascii="Calibri Light" w:eastAsia="Calibri" w:hAnsi="Calibri Light"/>
          <w:sz w:val="22"/>
          <w:szCs w:val="22"/>
          <w:lang w:eastAsia="en-US"/>
        </w:rPr>
        <w:t xml:space="preserve">u określone przez Zamawiającego </w:t>
      </w:r>
      <w:r w:rsidR="00B43348">
        <w:rPr>
          <w:rFonts w:ascii="Calibri Light" w:eastAsia="Calibri" w:hAnsi="Calibri Light"/>
          <w:sz w:val="22"/>
          <w:szCs w:val="22"/>
          <w:lang w:eastAsia="en-US"/>
        </w:rPr>
        <w:br/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w  Specyfikacji Warunków Zamówienia oraz w  Ogłoszeniu o zamówieniu.</w:t>
      </w:r>
    </w:p>
    <w:p w14:paraId="24CB2818" w14:textId="77777777" w:rsidR="009B427E" w:rsidRPr="00C033AB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31"/>
        <w:gridCol w:w="4768"/>
      </w:tblGrid>
      <w:tr w:rsidR="009B427E" w:rsidRPr="00C033AB" w14:paraId="77FE2FC3" w14:textId="77777777" w:rsidTr="00300E11">
        <w:trPr>
          <w:jc w:val="center"/>
        </w:trPr>
        <w:tc>
          <w:tcPr>
            <w:tcW w:w="414" w:type="dxa"/>
            <w:shd w:val="clear" w:color="auto" w:fill="auto"/>
          </w:tcPr>
          <w:p w14:paraId="20CDD3E6" w14:textId="77777777" w:rsidR="009B427E" w:rsidRPr="00C033AB" w:rsidRDefault="009B427E" w:rsidP="009B427E">
            <w:pPr>
              <w:jc w:val="both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1346D45B" w14:textId="77777777" w:rsidR="009B427E" w:rsidRPr="00C033AB" w:rsidRDefault="009B427E" w:rsidP="009B427E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Pełna nazwa/firma i adres oraz KRS/CEiDG podmiotu trzeciego</w:t>
            </w:r>
          </w:p>
        </w:tc>
        <w:tc>
          <w:tcPr>
            <w:tcW w:w="4768" w:type="dxa"/>
            <w:shd w:val="clear" w:color="auto" w:fill="auto"/>
          </w:tcPr>
          <w:p w14:paraId="1F4D6A92" w14:textId="77777777" w:rsidR="009B427E" w:rsidRPr="00C033AB" w:rsidRDefault="009B427E" w:rsidP="009B427E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9B427E" w:rsidRPr="00C033AB" w14:paraId="6C589993" w14:textId="77777777" w:rsidTr="00300E11">
        <w:trPr>
          <w:jc w:val="center"/>
        </w:trPr>
        <w:tc>
          <w:tcPr>
            <w:tcW w:w="414" w:type="dxa"/>
            <w:shd w:val="clear" w:color="auto" w:fill="auto"/>
          </w:tcPr>
          <w:p w14:paraId="6D7B4C0A" w14:textId="77777777" w:rsidR="009B427E" w:rsidRPr="00C033AB" w:rsidRDefault="009B427E" w:rsidP="009B427E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2E2113BF" w14:textId="77777777" w:rsidR="009B427E" w:rsidRPr="00C033AB" w:rsidRDefault="009B427E" w:rsidP="009B427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768" w:type="dxa"/>
            <w:shd w:val="clear" w:color="auto" w:fill="auto"/>
          </w:tcPr>
          <w:p w14:paraId="45FF4075" w14:textId="77777777" w:rsidR="009B427E" w:rsidRPr="00C033AB" w:rsidRDefault="009B427E" w:rsidP="009B427E">
            <w:pPr>
              <w:jc w:val="both"/>
              <w:rPr>
                <w:rFonts w:ascii="Calibri Light" w:hAnsi="Calibri Light"/>
              </w:rPr>
            </w:pPr>
          </w:p>
        </w:tc>
      </w:tr>
      <w:tr w:rsidR="009B427E" w:rsidRPr="00C033AB" w14:paraId="5BC63C42" w14:textId="77777777" w:rsidTr="00300E11">
        <w:trPr>
          <w:jc w:val="center"/>
        </w:trPr>
        <w:tc>
          <w:tcPr>
            <w:tcW w:w="414" w:type="dxa"/>
            <w:shd w:val="clear" w:color="auto" w:fill="auto"/>
          </w:tcPr>
          <w:p w14:paraId="1E088AC6" w14:textId="77777777" w:rsidR="009B427E" w:rsidRPr="00C033AB" w:rsidRDefault="009B427E" w:rsidP="009B427E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48C096D6" w14:textId="77777777" w:rsidR="009B427E" w:rsidRPr="00C033AB" w:rsidRDefault="009B427E" w:rsidP="009B427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768" w:type="dxa"/>
            <w:shd w:val="clear" w:color="auto" w:fill="auto"/>
          </w:tcPr>
          <w:p w14:paraId="1F675F78" w14:textId="77777777" w:rsidR="009B427E" w:rsidRPr="00C033AB" w:rsidRDefault="009B427E" w:rsidP="009B427E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5F029C9F" w14:textId="77777777" w:rsidR="009B427E" w:rsidRPr="00C033AB" w:rsidRDefault="009B427E" w:rsidP="00BB2C54">
      <w:pPr>
        <w:numPr>
          <w:ilvl w:val="0"/>
          <w:numId w:val="101"/>
        </w:numPr>
        <w:ind w:left="426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03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380"/>
      </w:tblGrid>
      <w:tr w:rsidR="00C30305" w:rsidRPr="000C40C4" w14:paraId="618F3E45" w14:textId="77777777" w:rsidTr="00873AE6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23F6824" w14:textId="77777777" w:rsidR="00C30305" w:rsidRPr="000C40C4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558AE187" w14:textId="77777777" w:rsidR="00C30305" w:rsidRPr="000C40C4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  <w:r w:rsidR="009B427E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FAD794" w14:textId="77777777" w:rsidR="00C30305" w:rsidRPr="000C40C4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12D29F2" w14:textId="77777777" w:rsidR="00C30305" w:rsidRPr="000C40C4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</w:t>
            </w:r>
            <w:r w:rsidR="00132561"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SEM ELEKTRONI</w:t>
            </w: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CZNYM</w:t>
            </w:r>
          </w:p>
          <w:p w14:paraId="6CAF194E" w14:textId="77777777" w:rsidR="00C30305" w:rsidRPr="000C40C4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146AB0DC" w14:textId="77777777" w:rsidR="00C30305" w:rsidRPr="000C40C4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5C0FB492" w14:textId="77777777" w:rsidR="00C30305" w:rsidRPr="000C40C4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4F54D939" w14:textId="77777777" w:rsidR="00C30305" w:rsidRPr="00300E11" w:rsidRDefault="00C30305" w:rsidP="00C30305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300E11">
        <w:rPr>
          <w:rFonts w:ascii="Calibri Light" w:eastAsia="Calibri" w:hAnsi="Calibri Light" w:cs="Calibri Light"/>
          <w:sz w:val="16"/>
          <w:szCs w:val="16"/>
          <w:u w:val="single"/>
          <w:lang w:eastAsia="en-US"/>
        </w:rPr>
        <w:t>Uwaga:</w:t>
      </w:r>
    </w:p>
    <w:p w14:paraId="051E38BA" w14:textId="77777777" w:rsidR="0023519C" w:rsidRDefault="00C30305" w:rsidP="00C30305">
      <w:pPr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W przypadku Wykonawców wspólnie ubiegających się o zamówienie niniejsze oświadczenie powinno być złożone przez każdego </w:t>
      </w:r>
      <w:r w:rsidR="00B43348">
        <w:rPr>
          <w:rFonts w:ascii="Calibri Light" w:eastAsia="Calibri" w:hAnsi="Calibri Light" w:cs="Calibri Light"/>
          <w:sz w:val="16"/>
          <w:szCs w:val="16"/>
          <w:lang w:eastAsia="en-US"/>
        </w:rPr>
        <w:br/>
      </w: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z Wykonawców w  zakresie podstaw wykluczenia z postępowania oraz spełniania warunków udziału w  postępowaniu – odpowiednio </w:t>
      </w:r>
      <w:r w:rsidR="00B43348">
        <w:rPr>
          <w:rFonts w:ascii="Calibri Light" w:eastAsia="Calibri" w:hAnsi="Calibri Light" w:cs="Calibri Light"/>
          <w:sz w:val="16"/>
          <w:szCs w:val="16"/>
          <w:lang w:eastAsia="en-US"/>
        </w:rPr>
        <w:br/>
      </w: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>w</w:t>
      </w:r>
      <w:r w:rsidR="009B427E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 </w:t>
      </w: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> zakresie, w  jakim każdy z Wykonawców wykazuje spełnianie warunków udziału w postępowaniu.</w:t>
      </w:r>
    </w:p>
    <w:p w14:paraId="7372E2F3" w14:textId="77777777" w:rsidR="00B43348" w:rsidRDefault="00B43348" w:rsidP="00C30305">
      <w:pPr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</w:p>
    <w:p w14:paraId="19798B00" w14:textId="77777777" w:rsidR="00B43348" w:rsidRPr="00FF3642" w:rsidRDefault="00B43348" w:rsidP="00C30305">
      <w:pPr>
        <w:jc w:val="both"/>
        <w:rPr>
          <w:rFonts w:ascii="Calibri Light" w:eastAsia="Calibri" w:hAnsi="Calibri Light" w:cs="Calibri Light"/>
          <w:color w:val="000066"/>
          <w:sz w:val="18"/>
          <w:szCs w:val="18"/>
          <w:lang w:eastAsia="en-US"/>
        </w:rPr>
      </w:pPr>
    </w:p>
    <w:p w14:paraId="66D64940" w14:textId="77777777" w:rsidR="000161D2" w:rsidRPr="000C40C4" w:rsidRDefault="008F0208" w:rsidP="00481916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4" w:name="_Toc171588773"/>
      <w:r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 xml:space="preserve">Załącznik nr 3 </w:t>
      </w:r>
      <w:r w:rsidR="007323C4"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do SWZ </w:t>
      </w:r>
      <w:r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– Oświadczenie podmiotu udostępniającego zasoby</w:t>
      </w:r>
      <w:r w:rsidR="007863BD"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  <w:r w:rsidR="00D50C59"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a</w:t>
      </w:r>
      <w:r w:rsidR="007863BD"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rt. 125 ust. 5</w:t>
      </w:r>
      <w:bookmarkEnd w:id="4"/>
    </w:p>
    <w:p w14:paraId="45C51CAD" w14:textId="77777777" w:rsidR="00AC5E0B" w:rsidRPr="00FF3642" w:rsidRDefault="00AC5E0B" w:rsidP="00AC5E0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35E9FF6D" w14:textId="77777777" w:rsidR="00AC5E0B" w:rsidRPr="00FF3642" w:rsidRDefault="00AC5E0B" w:rsidP="00AC5E0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CF8C59F" w14:textId="77777777" w:rsidR="00AC5E0B" w:rsidRPr="00FF3642" w:rsidRDefault="00AC5E0B" w:rsidP="00AC5E0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1EC25A7A" w14:textId="77777777" w:rsidR="00AC5E0B" w:rsidRPr="00FF3642" w:rsidRDefault="00AC5E0B" w:rsidP="00AC5E0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2115BB96" w14:textId="77777777" w:rsidR="00AC5E0B" w:rsidRPr="00FF3642" w:rsidRDefault="00AC5E0B" w:rsidP="00AC5E0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14:paraId="59CA24FC" w14:textId="77777777" w:rsidR="00AC5E0B" w:rsidRPr="00FF3642" w:rsidRDefault="00AC5E0B" w:rsidP="00AC5E0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3AF9B9EE" w14:textId="77777777" w:rsidR="00AC5E0B" w:rsidRPr="00FF3642" w:rsidRDefault="00AC5E0B" w:rsidP="00AC5E0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195EA5E5" w14:textId="77777777" w:rsidR="00AC5E0B" w:rsidRPr="00FF3642" w:rsidRDefault="00AC5E0B" w:rsidP="00AC5E0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5F0F1223" w14:textId="77777777" w:rsidR="00AC5E0B" w:rsidRPr="00FF3642" w:rsidRDefault="00AC5E0B" w:rsidP="00AC5E0B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6037C1A6" w14:textId="77777777" w:rsidR="00AC5E0B" w:rsidRPr="00FF3642" w:rsidRDefault="00AC5E0B" w:rsidP="00AC5E0B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14:paraId="560CDD96" w14:textId="77777777" w:rsidR="00AC5E0B" w:rsidRPr="00FF3642" w:rsidRDefault="00AC5E0B" w:rsidP="00AC5E0B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469DACFE" w14:textId="77777777" w:rsidR="00AC5E0B" w:rsidRPr="00FF3642" w:rsidRDefault="00AC5E0B" w:rsidP="00AC5E0B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14:paraId="2A025C86" w14:textId="77777777" w:rsidR="00AC5E0B" w:rsidRPr="00FF3642" w:rsidRDefault="00AC5E0B" w:rsidP="00AC5E0B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14:paraId="37A448C3" w14:textId="7F67EDBD" w:rsidR="00AC5E0B" w:rsidRPr="00FF3642" w:rsidRDefault="00AC5E0B" w:rsidP="00AC5E0B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="000D338E"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„</w:t>
      </w:r>
      <w:r w:rsidR="00C053BF" w:rsidRPr="00C053BF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„Prace remontowe na cmentarzu przy</w:t>
      </w:r>
      <w:r w:rsidR="006C0957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br/>
      </w:r>
      <w:r w:rsidR="00C053BF" w:rsidRPr="00C053BF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ul. Warszawskiej</w:t>
      </w:r>
      <w:r w:rsidR="00117DAC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 </w:t>
      </w:r>
      <w:r w:rsidR="00404022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w Giżycku</w:t>
      </w:r>
      <w:r w:rsidR="00117DAC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-  </w:t>
      </w:r>
    </w:p>
    <w:p w14:paraId="348830A4" w14:textId="77777777" w:rsidR="0059619D" w:rsidRPr="00C033AB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 w:cs="Calibri"/>
          <w:b/>
          <w:sz w:val="22"/>
          <w:szCs w:val="22"/>
          <w:lang w:eastAsia="en-US"/>
        </w:rPr>
        <w:t>oświadczam/my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>, że nie podlegam/y wykluczeniu z postępowania w  zakresie wskazanym przez Zamawiającego w  SWZ.</w:t>
      </w:r>
    </w:p>
    <w:p w14:paraId="67BEC836" w14:textId="77777777" w:rsidR="0059619D" w:rsidRPr="00C033AB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oświadczam</w:t>
      </w: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/y</w:t>
      </w: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,</w:t>
      </w:r>
      <w:r w:rsidRPr="00C033AB">
        <w:rPr>
          <w:rFonts w:ascii="Calibri Light" w:eastAsia="Calibri" w:hAnsi="Calibri Light"/>
          <w:sz w:val="22"/>
          <w:szCs w:val="22"/>
          <w:lang w:val="ru-RU" w:eastAsia="en-US"/>
        </w:rPr>
        <w:t xml:space="preserve"> że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zachodzą w  stosunku do mnie/do nas podstawy wykluczenia z postępowania na podstawie art. ……………….  Ustawy P</w:t>
      </w:r>
      <w:r>
        <w:rPr>
          <w:rFonts w:ascii="Calibri Light" w:eastAsia="Calibri" w:hAnsi="Calibri Light"/>
          <w:sz w:val="22"/>
          <w:szCs w:val="22"/>
          <w:lang w:eastAsia="en-US"/>
        </w:rPr>
        <w:t>ZP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*. Jednocześnie oświadczam, że w  związku z ww. okolicznością, na podstawie art. 110 ust. 2 Ustawy P</w:t>
      </w:r>
      <w:r>
        <w:rPr>
          <w:rFonts w:ascii="Calibri Light" w:eastAsia="Calibri" w:hAnsi="Calibri Light"/>
          <w:sz w:val="22"/>
          <w:szCs w:val="22"/>
          <w:lang w:eastAsia="en-US"/>
        </w:rPr>
        <w:t>ZP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podjąłem/podjęliśmy następujące środki naprawcze:</w:t>
      </w:r>
    </w:p>
    <w:p w14:paraId="1D13A825" w14:textId="77777777" w:rsidR="0059619D" w:rsidRPr="00C033AB" w:rsidRDefault="0059619D" w:rsidP="0059619D">
      <w:pPr>
        <w:rPr>
          <w:rFonts w:ascii="Calibri Light" w:hAnsi="Calibri Light"/>
        </w:rPr>
      </w:pPr>
      <w:r w:rsidRPr="00C033AB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………………………………</w:t>
      </w:r>
      <w:r w:rsidRPr="00C033AB">
        <w:rPr>
          <w:rFonts w:ascii="Calibri Light" w:hAnsi="Calibri Light"/>
        </w:rPr>
        <w:t>…………………………………………………………………</w:t>
      </w:r>
    </w:p>
    <w:p w14:paraId="162655D5" w14:textId="77777777" w:rsidR="0059619D" w:rsidRPr="00D25ED2" w:rsidRDefault="0059619D" w:rsidP="0059619D">
      <w:pPr>
        <w:rPr>
          <w:rFonts w:ascii="Calibri Light" w:hAnsi="Calibri Light"/>
          <w:i/>
        </w:rPr>
      </w:pPr>
      <w:r w:rsidRPr="00D25ED2">
        <w:rPr>
          <w:rFonts w:ascii="Calibri Light" w:hAnsi="Calibri Light"/>
          <w:i/>
        </w:rPr>
        <w:t>* Wypełnić, jeżeli dotyczy</w:t>
      </w:r>
    </w:p>
    <w:p w14:paraId="57B77D4E" w14:textId="77777777" w:rsidR="0059619D" w:rsidRPr="00C033AB" w:rsidRDefault="0059619D" w:rsidP="0059619D">
      <w:pPr>
        <w:jc w:val="both"/>
        <w:rPr>
          <w:rFonts w:ascii="Calibri Light" w:hAnsi="Calibri Light" w:cs="Calibri Light"/>
          <w:sz w:val="18"/>
          <w:szCs w:val="18"/>
        </w:rPr>
      </w:pPr>
      <w:r w:rsidRPr="00C033AB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C033AB">
        <w:rPr>
          <w:rFonts w:ascii="Calibri Light" w:hAnsi="Calibri Light" w:cs="Calibri Light"/>
          <w:sz w:val="18"/>
          <w:szCs w:val="18"/>
        </w:rPr>
        <w:t xml:space="preserve">wypełnić pkt 2 tylko w  przypadku, kiedy zachodzą podstawy wykluczenia spośród wymienionych w  art.108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C033AB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C033AB">
        <w:rPr>
          <w:rFonts w:ascii="Calibri Light" w:hAnsi="Calibri Light" w:cs="Calibri Light"/>
          <w:sz w:val="18"/>
          <w:szCs w:val="18"/>
        </w:rPr>
        <w:t>.</w:t>
      </w:r>
    </w:p>
    <w:p w14:paraId="354F0AA1" w14:textId="6427DC5F" w:rsidR="0059619D" w:rsidRPr="0027149C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27149C">
        <w:rPr>
          <w:rFonts w:ascii="Calibri Light" w:eastAsia="Calibri" w:hAnsi="Calibri Light" w:cs="Calibri"/>
          <w:sz w:val="22"/>
          <w:szCs w:val="22"/>
          <w:lang w:eastAsia="en-US"/>
        </w:rPr>
        <w:t xml:space="preserve">Oświadczam/y, że nie podlegam/y wykluczeniu z postępowania na podstawie art. 7 ust. 1 ustawy </w:t>
      </w:r>
      <w:r w:rsidRPr="0027149C">
        <w:rPr>
          <w:rFonts w:ascii="Calibri Light" w:eastAsia="Calibri" w:hAnsi="Calibri Light" w:cs="Calibri"/>
          <w:sz w:val="22"/>
          <w:szCs w:val="22"/>
          <w:lang w:eastAsia="en-US"/>
        </w:rPr>
        <w:br/>
        <w:t xml:space="preserve">z dnia 13 kwietnia 2022 r. o szczególnych rozwiązaniach przeciwdziałania wsparciu agresji na Ukrainę oraz służących ochronie bezpieczeństwa narodowego </w:t>
      </w:r>
      <w:r w:rsidR="00117DAC" w:rsidRPr="0027149C">
        <w:rPr>
          <w:rFonts w:ascii="Calibri Light" w:eastAsia="Calibri" w:hAnsi="Calibri Light"/>
          <w:sz w:val="22"/>
          <w:szCs w:val="22"/>
          <w:lang w:eastAsia="en-US"/>
        </w:rPr>
        <w:t>(Dz. U. 202</w:t>
      </w:r>
      <w:r w:rsidR="00117DAC">
        <w:rPr>
          <w:rFonts w:ascii="Calibri Light" w:eastAsia="Calibri" w:hAnsi="Calibri Light"/>
          <w:sz w:val="22"/>
          <w:szCs w:val="22"/>
          <w:lang w:eastAsia="en-US"/>
        </w:rPr>
        <w:t>4</w:t>
      </w:r>
      <w:r w:rsidR="00117DAC"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 r., poz. </w:t>
      </w:r>
      <w:r w:rsidR="00117DAC">
        <w:rPr>
          <w:rFonts w:ascii="Calibri Light" w:eastAsia="Calibri" w:hAnsi="Calibri Light"/>
          <w:sz w:val="22"/>
          <w:szCs w:val="22"/>
          <w:lang w:eastAsia="en-US"/>
        </w:rPr>
        <w:t>507)</w:t>
      </w:r>
      <w:r w:rsidR="00117DAC" w:rsidRPr="0027149C">
        <w:rPr>
          <w:rFonts w:ascii="Calibri Light" w:eastAsia="Calibri" w:hAnsi="Calibri Light"/>
          <w:sz w:val="22"/>
          <w:szCs w:val="22"/>
          <w:lang w:eastAsia="en-US"/>
        </w:rPr>
        <w:t>.</w:t>
      </w:r>
    </w:p>
    <w:p w14:paraId="34578E8B" w14:textId="77777777" w:rsidR="0059619D" w:rsidRPr="00C033AB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postępowaniu określone przez Zamawiającego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>w Specyfikacji Warunków Zamówienia oraz w  Ogłoszeniu o zamówieniu w  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 xml:space="preserve">zakresie, w  jakim udostępniam/y zasoby. </w:t>
      </w:r>
    </w:p>
    <w:p w14:paraId="1E042BFC" w14:textId="77777777" w:rsidR="0059619D" w:rsidRPr="00C033AB" w:rsidRDefault="0059619D" w:rsidP="0059619D">
      <w:pPr>
        <w:autoSpaceDE w:val="0"/>
        <w:autoSpaceDN w:val="0"/>
        <w:adjustRightInd w:val="0"/>
        <w:jc w:val="both"/>
        <w:rPr>
          <w:rFonts w:ascii="Calibri Light" w:eastAsia="Calibri" w:hAnsi="Calibri Light" w:cs="Calibri"/>
          <w:bCs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 xml:space="preserve">Na potwierdzenie spełniania warunków udziału w  postępowaniu przez Wykonawcę, dołączam zobowiązanie/lub inny środek dowodowy potwierdzający, że Wykonawca realizując zamówienie, będzie dysponował niezbędnymi zasobami (art. 118 ust. 3 i ust. 4 Ustawy </w:t>
      </w:r>
      <w:r>
        <w:rPr>
          <w:rFonts w:ascii="Calibri Light" w:eastAsia="Calibri" w:hAnsi="Calibri Light"/>
          <w:bCs/>
          <w:sz w:val="22"/>
          <w:szCs w:val="22"/>
          <w:lang w:eastAsia="en-US"/>
        </w:rPr>
        <w:t>PZP</w:t>
      </w: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>.)</w:t>
      </w:r>
    </w:p>
    <w:p w14:paraId="211832F2" w14:textId="77777777" w:rsidR="0059619D" w:rsidRPr="00C033AB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386743EF" w14:textId="77777777" w:rsidR="000161D2" w:rsidRPr="00FF3642" w:rsidRDefault="000161D2" w:rsidP="000161D2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0161D2" w:rsidRPr="00FF3642" w14:paraId="60988A87" w14:textId="77777777" w:rsidTr="00A6505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6CA5EF61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34DD47FC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281F702E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1F6230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24069E3C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="002B340B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="002B340B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="002B340B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2CF1329F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3C2FDAE6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12ED7AEE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3B91B9FA" w14:textId="77777777" w:rsidR="000161D2" w:rsidRPr="00FF3642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57074DA9" w14:textId="77777777" w:rsidR="000161D2" w:rsidRPr="00FF3642" w:rsidRDefault="000161D2" w:rsidP="000161D2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4E3B2675" w14:textId="77777777" w:rsidR="000161D2" w:rsidRPr="00300E11" w:rsidRDefault="00686BC8" w:rsidP="000161D2">
      <w:pPr>
        <w:rPr>
          <w:rFonts w:ascii="Calibri Light" w:hAnsi="Calibri Light" w:cs="Calibri Light"/>
          <w:i/>
          <w:iCs/>
          <w:color w:val="000066"/>
          <w:sz w:val="12"/>
          <w:szCs w:val="14"/>
        </w:rPr>
      </w:pPr>
      <w:r w:rsidRPr="00300E11">
        <w:rPr>
          <w:rFonts w:ascii="Calibri Light" w:hAnsi="Calibri Light" w:cs="Calibri Light"/>
          <w:bCs/>
          <w:i/>
          <w:iCs/>
          <w:szCs w:val="22"/>
        </w:rPr>
        <w:t>(wypełnia podmiot udostępniający potencjał; dokument składany jest wraz z ofertą).</w:t>
      </w:r>
    </w:p>
    <w:p w14:paraId="4E3F3D15" w14:textId="77777777" w:rsidR="00C61B62" w:rsidRPr="0068393B" w:rsidRDefault="000161D2" w:rsidP="0068393B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5" w:name="_Toc171588774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</w:t>
      </w:r>
      <w:r w:rsidR="00C61B62"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łącznik nr </w:t>
      </w:r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4</w:t>
      </w:r>
      <w:r w:rsidR="00C61B62"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do SWZ – </w:t>
      </w:r>
      <w:r w:rsidR="007323C4"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Zobowiązanie podmiotu udostępniającego zasoby</w:t>
      </w:r>
      <w:bookmarkEnd w:id="5"/>
      <w:r w:rsidR="00686BC8"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14:paraId="6B171BA7" w14:textId="77777777" w:rsidR="007323C4" w:rsidRPr="0068393B" w:rsidRDefault="007323C4" w:rsidP="007323C4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14:paraId="708CCB61" w14:textId="77777777" w:rsidR="007323C4" w:rsidRPr="00FF3642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64632FDD" w14:textId="77777777" w:rsidR="007323C4" w:rsidRPr="00FF3642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4C301337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6B5E0E54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14:paraId="12589532" w14:textId="77777777" w:rsidR="007323C4" w:rsidRPr="0068393B" w:rsidRDefault="007323C4" w:rsidP="007323C4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6B604932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67E4FF8B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572C656A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5D3B7F41" w14:textId="77777777" w:rsidR="007323C4" w:rsidRPr="00FF3642" w:rsidRDefault="007323C4" w:rsidP="007323C4">
      <w:pPr>
        <w:rPr>
          <w:rFonts w:ascii="Calibri Light" w:hAnsi="Calibri Light" w:cs="Calibri Light"/>
          <w:lang w:val="x-none" w:eastAsia="x-none"/>
        </w:rPr>
      </w:pPr>
    </w:p>
    <w:p w14:paraId="4E8DC218" w14:textId="77777777" w:rsidR="007323C4" w:rsidRPr="00FF3642" w:rsidRDefault="007323C4" w:rsidP="007323C4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14:paraId="2F5BF89F" w14:textId="77777777" w:rsidR="007323C4" w:rsidRPr="00FF3642" w:rsidRDefault="007323C4" w:rsidP="007323C4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765DC6CC" w14:textId="77777777" w:rsidR="007323C4" w:rsidRPr="00FF3642" w:rsidRDefault="007323C4" w:rsidP="00BB2C54">
      <w:pPr>
        <w:numPr>
          <w:ilvl w:val="0"/>
          <w:numId w:val="6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ustawy Pzp sporządzone w oparciu o własny wzór, </w:t>
      </w:r>
    </w:p>
    <w:p w14:paraId="06A0748D" w14:textId="77777777" w:rsidR="007323C4" w:rsidRPr="00FF3642" w:rsidRDefault="007323C4" w:rsidP="00BB2C54">
      <w:pPr>
        <w:numPr>
          <w:ilvl w:val="0"/>
          <w:numId w:val="6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54A40330" w14:textId="77777777" w:rsidR="007323C4" w:rsidRPr="00FF3642" w:rsidRDefault="007323C4" w:rsidP="00BB2C54">
      <w:pPr>
        <w:numPr>
          <w:ilvl w:val="0"/>
          <w:numId w:val="65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331B2A98" w14:textId="77777777" w:rsidR="007323C4" w:rsidRPr="00FF3642" w:rsidRDefault="007323C4" w:rsidP="00BB2C54">
      <w:pPr>
        <w:numPr>
          <w:ilvl w:val="0"/>
          <w:numId w:val="6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="0023519C"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te zasoby przy wykonywaniu zamówienia, </w:t>
      </w:r>
    </w:p>
    <w:p w14:paraId="343DE11C" w14:textId="77777777" w:rsidR="007323C4" w:rsidRPr="00FF3642" w:rsidRDefault="007323C4" w:rsidP="00BB2C54">
      <w:pPr>
        <w:numPr>
          <w:ilvl w:val="0"/>
          <w:numId w:val="6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14:paraId="44F1CB7C" w14:textId="77777777" w:rsidR="007323C4" w:rsidRPr="00FF3642" w:rsidRDefault="007323C4" w:rsidP="007323C4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0B18257F" w14:textId="77777777" w:rsidR="007323C4" w:rsidRPr="00FF3642" w:rsidRDefault="007323C4" w:rsidP="007323C4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14:paraId="38633D9F" w14:textId="77777777" w:rsidR="007323C4" w:rsidRPr="00FF3642" w:rsidRDefault="007323C4" w:rsidP="007323C4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14:paraId="523FD759" w14:textId="77777777" w:rsidR="007323C4" w:rsidRPr="00FF3642" w:rsidRDefault="007323C4" w:rsidP="007323C4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76356252" w14:textId="77777777" w:rsidR="007323C4" w:rsidRPr="00FF3642" w:rsidRDefault="007323C4" w:rsidP="007323C4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0AFDDEB7" w14:textId="29EAB3B3" w:rsidR="007323C4" w:rsidRPr="00FF3642" w:rsidRDefault="007323C4" w:rsidP="007323C4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="00C053BF" w:rsidRPr="00C053BF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„Prace remontowe na cmentarzu przy ul. Warszawskiej</w:t>
      </w:r>
      <w:r w:rsidR="00117DAC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 </w:t>
      </w:r>
      <w:r w:rsidR="0064742D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w Giżycku</w:t>
      </w:r>
      <w:r w:rsidR="002248D4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”</w:t>
      </w:r>
    </w:p>
    <w:p w14:paraId="4855C20F" w14:textId="77777777" w:rsidR="007323C4" w:rsidRPr="00FF3642" w:rsidRDefault="007323C4" w:rsidP="00BB2C54">
      <w:pPr>
        <w:numPr>
          <w:ilvl w:val="6"/>
          <w:numId w:val="67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14:paraId="1D02A067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14:paraId="08D058ED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3BF036D8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0974BF89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14:paraId="5EE48DAF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011C6525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14:paraId="3960E581" w14:textId="77777777" w:rsidR="007323C4" w:rsidRPr="00FF3642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55514E05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="0023519C"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14:paraId="2B2AF80D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2A7AC338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14:paraId="42A01389" w14:textId="77777777" w:rsidR="007323C4" w:rsidRPr="00FF3642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121A4098" w14:textId="77777777" w:rsidR="007323C4" w:rsidRPr="00FF3642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142CC82F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14:paraId="1508790F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14:paraId="011900F5" w14:textId="77777777" w:rsidR="007323C4" w:rsidRPr="00FF3642" w:rsidRDefault="007323C4" w:rsidP="007323C4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14:paraId="37465593" w14:textId="77777777" w:rsidR="007323C4" w:rsidRPr="00FF3642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204DC671" w14:textId="77777777" w:rsidR="007323C4" w:rsidRPr="00FF3642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62C29A6A" w14:textId="77777777" w:rsidR="007323C4" w:rsidRPr="00FF3642" w:rsidRDefault="007323C4" w:rsidP="00BB2C54">
      <w:pPr>
        <w:numPr>
          <w:ilvl w:val="6"/>
          <w:numId w:val="67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14:paraId="5EAACBA4" w14:textId="77777777" w:rsidR="007323C4" w:rsidRPr="00FF3642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14:paraId="59534B70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6B81E100" w14:textId="77777777" w:rsidR="007323C4" w:rsidRPr="00FF3642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14:paraId="70A1AA9E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051B65B7" w14:textId="77777777" w:rsidR="007323C4" w:rsidRPr="00FF3642" w:rsidRDefault="007323C4" w:rsidP="007323C4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0719C9C4" w14:textId="77777777" w:rsidR="007323C4" w:rsidRPr="00FF3642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14:paraId="035E2518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4DC1C8BC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1E3EA4EC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6449B64B" w14:textId="77777777" w:rsidR="007323C4" w:rsidRPr="00FF3642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14:paraId="7AE33CCD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14:paraId="7AA07157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14:paraId="782913F5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5AEF99DC" w14:textId="77777777" w:rsidR="007323C4" w:rsidRPr="00FF3642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14:paraId="34EE7081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3A5EC7B3" w14:textId="77777777" w:rsidR="007323C4" w:rsidRPr="00FF3642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611FF8C4" w14:textId="77777777" w:rsidR="007323C4" w:rsidRPr="00FF3642" w:rsidRDefault="007323C4" w:rsidP="007323C4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22974FC5" w14:textId="77777777" w:rsidR="007323C4" w:rsidRPr="00FF3642" w:rsidRDefault="007323C4" w:rsidP="007323C4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21DC06DE" w14:textId="77777777" w:rsidR="00C61B62" w:rsidRPr="00FF3642" w:rsidRDefault="00C61B62" w:rsidP="00C61B6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1100455F" w14:textId="77777777" w:rsidR="00C61B62" w:rsidRPr="00FF3642" w:rsidRDefault="00C61B62" w:rsidP="00C61B62">
      <w:pPr>
        <w:jc w:val="both"/>
        <w:rPr>
          <w:rFonts w:ascii="Calibri Light" w:hAnsi="Calibri Light" w:cs="Calibri Light"/>
          <w:sz w:val="22"/>
          <w:szCs w:val="22"/>
        </w:rPr>
      </w:pPr>
    </w:p>
    <w:p w14:paraId="5272155E" w14:textId="77777777" w:rsidR="007323C4" w:rsidRPr="00FF3642" w:rsidRDefault="007323C4" w:rsidP="00C61B62">
      <w:pPr>
        <w:jc w:val="both"/>
        <w:rPr>
          <w:rFonts w:ascii="Calibri Light" w:hAnsi="Calibri Light" w:cs="Calibri Light"/>
          <w:sz w:val="22"/>
          <w:szCs w:val="22"/>
        </w:rPr>
      </w:pPr>
    </w:p>
    <w:p w14:paraId="7DAA9867" w14:textId="77777777" w:rsidR="00C61B62" w:rsidRPr="00FF3642" w:rsidRDefault="00C61B62" w:rsidP="00C61B6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61B62" w:rsidRPr="00FF3642" w14:paraId="01A93B04" w14:textId="77777777" w:rsidTr="00A6505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4A59EC8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14:paraId="30C91FC5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2ED49C7D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842BAC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28C2B2B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 w:rsidR="002B340B"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</w:t>
            </w:r>
            <w:r w:rsidR="004B58E8"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</w:t>
            </w:r>
            <w:r w:rsidR="004B58E8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 w:rsidR="002B340B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14:paraId="1660E79E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EA24775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29C09AD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472C1833" w14:textId="77777777" w:rsidR="00C61B62" w:rsidRPr="00FF3642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5449BDCD" w14:textId="77777777" w:rsidR="009771A4" w:rsidRPr="00FF3642" w:rsidRDefault="007323C4" w:rsidP="0023519C">
      <w:pPr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  <w:r w:rsidR="0023519C" w:rsidRPr="00FF3642">
        <w:rPr>
          <w:rFonts w:ascii="Calibri Light" w:hAnsi="Calibri Light" w:cs="Calibri Light"/>
          <w:bCs/>
          <w:i/>
          <w:iCs/>
          <w:sz w:val="22"/>
          <w:szCs w:val="22"/>
        </w:rPr>
        <w:br w:type="page"/>
      </w:r>
    </w:p>
    <w:p w14:paraId="2C0347E7" w14:textId="77777777" w:rsidR="009D40EB" w:rsidRPr="00066511" w:rsidRDefault="000161D2" w:rsidP="00066511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6" w:name="_Toc171588775"/>
      <w:r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5</w:t>
      </w:r>
      <w:r w:rsidR="00413800"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do SW</w:t>
      </w:r>
      <w:r w:rsidR="00113DCD"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Z - </w:t>
      </w:r>
      <w:r w:rsidR="00436F02"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Wzór </w:t>
      </w:r>
      <w:r w:rsidR="00686BC8"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wykaz</w:t>
      </w:r>
      <w:r w:rsidR="000C4822"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u</w:t>
      </w:r>
      <w:r w:rsidR="00686BC8"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  <w:r w:rsidR="00A06122"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osób</w:t>
      </w:r>
      <w:bookmarkEnd w:id="6"/>
      <w:r w:rsidR="00A06122"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bookmarkEnd w:id="2"/>
    <w:p w14:paraId="14EA3379" w14:textId="77777777" w:rsidR="007323C4" w:rsidRPr="00FF3642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77C57887" w14:textId="77777777" w:rsidR="007323C4" w:rsidRPr="00FF3642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DADCF7F" w14:textId="77777777" w:rsidR="007323C4" w:rsidRPr="00FF3642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3FFE301A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15881DC1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14:paraId="21EA3375" w14:textId="77777777" w:rsidR="007323C4" w:rsidRPr="00FF3642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30C4C7C7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0830E095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56246BF3" w14:textId="77777777" w:rsidR="007323C4" w:rsidRPr="00FF3642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4E4E2F7B" w14:textId="77777777" w:rsidR="00A06122" w:rsidRPr="00FF3642" w:rsidRDefault="007323C4" w:rsidP="00AA2F8A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 – zdolność zawodowa (potencjał kadrowy)</w:t>
      </w:r>
    </w:p>
    <w:p w14:paraId="2880523C" w14:textId="02BA863B" w:rsidR="00F612A9" w:rsidRPr="00FF3642" w:rsidRDefault="00F612A9" w:rsidP="004B58E8">
      <w:pPr>
        <w:pStyle w:val="Tekstpodstawowy"/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FF3642">
        <w:rPr>
          <w:rFonts w:ascii="Calibri Light" w:hAnsi="Calibri Light" w:cs="Calibri Light"/>
          <w:b w:val="0"/>
          <w:sz w:val="22"/>
          <w:szCs w:val="22"/>
        </w:rPr>
        <w:t xml:space="preserve">Przystępując do postępowania w  sprawie udzielenia zamówienia publicznego pn.: </w:t>
      </w:r>
      <w:r w:rsidR="00B00A37" w:rsidRPr="00D43F26">
        <w:rPr>
          <w:rFonts w:ascii="Calibri Light" w:hAnsi="Calibri Light" w:cs="Calibri Light"/>
          <w:iCs/>
          <w:sz w:val="22"/>
          <w:szCs w:val="22"/>
          <w:lang w:val="pl-PL"/>
        </w:rPr>
        <w:t>„</w:t>
      </w:r>
      <w:r w:rsidR="00B36ABA" w:rsidRPr="00B36ABA">
        <w:rPr>
          <w:rFonts w:ascii="Calibri Light" w:hAnsi="Calibri Light" w:cs="Calibri Light"/>
          <w:bCs w:val="0"/>
          <w:iCs/>
          <w:sz w:val="22"/>
          <w:szCs w:val="22"/>
          <w:lang w:val="pl-PL"/>
        </w:rPr>
        <w:t>Prace remontowe na cmentarzu przy ul. Warszawskiej</w:t>
      </w:r>
      <w:r w:rsidR="0064742D">
        <w:rPr>
          <w:rFonts w:ascii="Calibri Light" w:hAnsi="Calibri Light" w:cs="Calibri Light"/>
          <w:bCs w:val="0"/>
          <w:iCs/>
          <w:sz w:val="22"/>
          <w:szCs w:val="22"/>
          <w:lang w:val="pl-PL"/>
        </w:rPr>
        <w:t xml:space="preserve"> w Giżycku</w:t>
      </w:r>
      <w:r w:rsidR="00B36ABA" w:rsidRPr="00B36ABA">
        <w:rPr>
          <w:rFonts w:ascii="Calibri Light" w:hAnsi="Calibri Light" w:cs="Calibri Light"/>
          <w:bCs w:val="0"/>
          <w:iCs/>
          <w:sz w:val="22"/>
          <w:szCs w:val="22"/>
          <w:lang w:val="pl-PL"/>
        </w:rPr>
        <w:t>”</w:t>
      </w:r>
      <w:r w:rsidR="00B00A37" w:rsidRPr="00D43F26">
        <w:rPr>
          <w:rFonts w:ascii="Calibri Light" w:hAnsi="Calibri Light" w:cs="Calibri Light"/>
          <w:iCs/>
          <w:sz w:val="22"/>
          <w:szCs w:val="22"/>
          <w:lang w:val="pl-PL"/>
        </w:rPr>
        <w:t>,</w:t>
      </w:r>
      <w:r w:rsidR="00B00A37" w:rsidRPr="00FF3642">
        <w:rPr>
          <w:rFonts w:ascii="Calibri Light" w:hAnsi="Calibri Light" w:cs="Calibri Light"/>
          <w:iCs/>
          <w:sz w:val="22"/>
          <w:szCs w:val="22"/>
          <w:lang w:val="pl-PL"/>
        </w:rPr>
        <w:t xml:space="preserve"> </w:t>
      </w:r>
      <w:r w:rsidRPr="00FF3642">
        <w:rPr>
          <w:rFonts w:ascii="Calibri Light" w:hAnsi="Calibri Light" w:cs="Calibri Light"/>
          <w:iCs/>
          <w:sz w:val="22"/>
          <w:szCs w:val="22"/>
          <w:lang w:val="pl-PL"/>
        </w:rPr>
        <w:t xml:space="preserve"> </w:t>
      </w:r>
      <w:r w:rsidRPr="00FF3642">
        <w:rPr>
          <w:rFonts w:ascii="Calibri Light" w:hAnsi="Calibri Light" w:cs="Calibri Light"/>
          <w:b w:val="0"/>
          <w:sz w:val="22"/>
          <w:szCs w:val="22"/>
        </w:rPr>
        <w:t>przedkładam(y) niniejszy wykaz</w:t>
      </w:r>
      <w:r w:rsidRPr="00FF3642">
        <w:rPr>
          <w:rFonts w:ascii="Calibri Light" w:hAnsi="Calibri Light" w:cs="Calibri Light"/>
          <w:b w:val="0"/>
          <w:sz w:val="22"/>
          <w:szCs w:val="22"/>
          <w:lang w:val="pl-PL"/>
        </w:rPr>
        <w:t xml:space="preserve"> osób i oświadczamy, że do realizacji niniejszego zamówienia skierujemy następujące osoby:</w:t>
      </w:r>
    </w:p>
    <w:p w14:paraId="5DDF8563" w14:textId="77777777" w:rsidR="00F612A9" w:rsidRPr="00FF3642" w:rsidRDefault="00F612A9" w:rsidP="00F612A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  <w:lang w:val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36"/>
        <w:gridCol w:w="1418"/>
        <w:gridCol w:w="1360"/>
        <w:gridCol w:w="2835"/>
        <w:gridCol w:w="1701"/>
      </w:tblGrid>
      <w:tr w:rsidR="00F612A9" w:rsidRPr="000C40C4" w14:paraId="35ED8A28" w14:textId="77777777" w:rsidTr="00124075">
        <w:trPr>
          <w:trHeight w:val="1041"/>
          <w:tblHeader/>
        </w:trPr>
        <w:tc>
          <w:tcPr>
            <w:tcW w:w="49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630D0CA4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06AADC14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 Nazwisko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3C99F57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48F2AFA9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2149C52E" w14:textId="3741990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Pełniona funkcja i </w:t>
            </w:r>
            <w:r w:rsidR="00B737F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ewentualnie 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261E46EF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doświadczenie i wykształcenie potwierdzające spełnianie wymagań, zgodnie z Rozdziałem 9 ust 2 pkt </w:t>
            </w:r>
            <w:r w:rsidR="009A1FF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2.5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29414C4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</w:t>
            </w:r>
          </w:p>
        </w:tc>
      </w:tr>
      <w:tr w:rsidR="00F612A9" w:rsidRPr="000C40C4" w14:paraId="2BA718C5" w14:textId="77777777" w:rsidTr="00124075">
        <w:trPr>
          <w:trHeight w:val="223"/>
          <w:tblHeader/>
        </w:trPr>
        <w:tc>
          <w:tcPr>
            <w:tcW w:w="4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4D9EA2F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6F9FC1E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F49EC3C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1F86B66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3F3F3"/>
          </w:tcPr>
          <w:p w14:paraId="623D0B55" w14:textId="77777777" w:rsidR="00F612A9" w:rsidRPr="00FF3642" w:rsidRDefault="00F612A9" w:rsidP="004819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AE8AFA4" w14:textId="77777777" w:rsidR="00F612A9" w:rsidRPr="00FF3642" w:rsidRDefault="00F612A9" w:rsidP="004819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F612A9" w:rsidRPr="000C40C4" w14:paraId="528F0C03" w14:textId="77777777" w:rsidTr="00124075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6E1083" w14:textId="77777777" w:rsidR="00F612A9" w:rsidRPr="00FF3642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7C4E5A" w14:textId="77777777" w:rsidR="00F612A9" w:rsidRPr="00FF3642" w:rsidRDefault="00F612A9" w:rsidP="0048191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D6A797" w14:textId="77777777" w:rsidR="00F612A9" w:rsidRPr="00FF3642" w:rsidRDefault="00F612A9" w:rsidP="00481916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E81DFB" w14:textId="24B28A64" w:rsidR="00F612A9" w:rsidRPr="00FF3642" w:rsidRDefault="00B737F1" w:rsidP="0048191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Kierownik robót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8D2DCA8" w14:textId="301070FB" w:rsidR="00F612A9" w:rsidRPr="00AA186B" w:rsidRDefault="00B737F1" w:rsidP="0027726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EAAAA" w:themeColor="background2" w:themeShade="BF"/>
                <w:sz w:val="14"/>
                <w:szCs w:val="14"/>
              </w:rPr>
            </w:pPr>
            <w:r w:rsidRPr="00AA186B">
              <w:rPr>
                <w:rFonts w:ascii="Calibri Light" w:hAnsi="Calibri Light" w:cs="Calibri Light"/>
                <w:color w:val="AEAAAA" w:themeColor="background2" w:themeShade="BF"/>
                <w:sz w:val="14"/>
                <w:szCs w:val="14"/>
              </w:rPr>
              <w:t>Wymagania wynikające z art. 37c</w:t>
            </w:r>
            <w:r w:rsidR="00AA186B" w:rsidRPr="00AA186B">
              <w:rPr>
                <w:rFonts w:ascii="Calibri Light" w:hAnsi="Calibri Light" w:cs="Calibri Light"/>
                <w:color w:val="AEAAAA" w:themeColor="background2" w:themeShade="BF"/>
                <w:sz w:val="14"/>
                <w:szCs w:val="14"/>
              </w:rPr>
              <w:t xml:space="preserve"> - wykazać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67F4E4" w14:textId="77777777" w:rsidR="00F612A9" w:rsidRPr="00FF3642" w:rsidRDefault="00F612A9" w:rsidP="0048191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1B2AC332" w14:textId="77777777" w:rsidR="00F612A9" w:rsidRPr="00FF3642" w:rsidRDefault="00F612A9" w:rsidP="0048191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B737F1" w:rsidRPr="000C40C4" w14:paraId="366B8FC1" w14:textId="77777777" w:rsidTr="00124075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03CDD5" w14:textId="0E3D0274" w:rsidR="00B737F1" w:rsidRPr="00FF3642" w:rsidRDefault="00B737F1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FC24AB" w14:textId="77777777" w:rsidR="00B737F1" w:rsidRPr="00FF3642" w:rsidRDefault="00B737F1" w:rsidP="0048191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17881F" w14:textId="77777777" w:rsidR="00B737F1" w:rsidRPr="00FF3642" w:rsidRDefault="00B737F1" w:rsidP="00481916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EE7C1F" w14:textId="77777777" w:rsidR="00B737F1" w:rsidRPr="00277264" w:rsidRDefault="00B737F1" w:rsidP="00B737F1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277264">
              <w:rPr>
                <w:rFonts w:ascii="Calibri Light" w:hAnsi="Calibri Light" w:cs="Calibri Light"/>
                <w:sz w:val="16"/>
                <w:szCs w:val="16"/>
              </w:rPr>
              <w:t xml:space="preserve">Kierownik prac konserwatorskich </w:t>
            </w:r>
          </w:p>
          <w:p w14:paraId="15CDB221" w14:textId="77777777" w:rsidR="00B737F1" w:rsidRDefault="00B737F1" w:rsidP="0048191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F375D8E" w14:textId="6C134740" w:rsidR="00B737F1" w:rsidRPr="00AA186B" w:rsidRDefault="00B737F1" w:rsidP="00B737F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EAAAA" w:themeColor="background2" w:themeShade="BF"/>
                <w:sz w:val="14"/>
                <w:szCs w:val="14"/>
              </w:rPr>
            </w:pPr>
            <w:r w:rsidRPr="00AA186B">
              <w:rPr>
                <w:rFonts w:ascii="Calibri Light" w:hAnsi="Calibri Light" w:cs="Calibri Light"/>
                <w:color w:val="AEAAAA" w:themeColor="background2" w:themeShade="BF"/>
                <w:sz w:val="14"/>
                <w:szCs w:val="14"/>
              </w:rPr>
              <w:t>Wymagania wynikające z art. 37a</w:t>
            </w:r>
            <w:r w:rsidR="00AA186B" w:rsidRPr="00AA186B">
              <w:rPr>
                <w:rFonts w:ascii="Calibri Light" w:hAnsi="Calibri Light" w:cs="Calibri Light"/>
                <w:color w:val="AEAAAA" w:themeColor="background2" w:themeShade="BF"/>
                <w:sz w:val="14"/>
                <w:szCs w:val="14"/>
              </w:rPr>
              <w:t xml:space="preserve"> - wykazać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614541" w14:textId="77777777" w:rsidR="00B737F1" w:rsidRPr="00FF3642" w:rsidRDefault="00B737F1" w:rsidP="00B737F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5A0CC196" w14:textId="47AABFC1" w:rsidR="00B737F1" w:rsidRPr="00FF3642" w:rsidRDefault="00B737F1" w:rsidP="00B737F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14:paraId="3363ACDC" w14:textId="77777777" w:rsidR="00F612A9" w:rsidRPr="00FF3642" w:rsidRDefault="00F612A9" w:rsidP="0096326B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</w:p>
    <w:p w14:paraId="11EB4D2A" w14:textId="77777777" w:rsidR="00DF5B1A" w:rsidRPr="00FF3642" w:rsidRDefault="0096326B" w:rsidP="0096326B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 w:rsidRPr="00FF3642"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14:paraId="0AFC048D" w14:textId="77777777" w:rsidR="00F612A9" w:rsidRPr="00FF3642" w:rsidRDefault="00F612A9" w:rsidP="00F612A9">
      <w:pPr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Oświadczam/-y, że osoby, które będą uczestniczyć w  wykonywaniu zamówienia, posiadają wymagane uprawnienia.</w:t>
      </w:r>
    </w:p>
    <w:p w14:paraId="014742DC" w14:textId="77777777" w:rsidR="00F612A9" w:rsidRPr="00FF3642" w:rsidRDefault="00F612A9" w:rsidP="00F612A9">
      <w:pPr>
        <w:pStyle w:val="Nagwek"/>
        <w:jc w:val="both"/>
        <w:rPr>
          <w:rFonts w:ascii="Calibri Light" w:hAnsi="Calibri Light" w:cs="Calibri Light"/>
          <w:bCs/>
          <w:sz w:val="18"/>
          <w:szCs w:val="18"/>
          <w:lang w:val="pl-PL"/>
        </w:rPr>
      </w:pPr>
      <w:r w:rsidRPr="00FF3642">
        <w:rPr>
          <w:rFonts w:ascii="Calibri Light" w:hAnsi="Calibri Light" w:cs="Calibri Light"/>
          <w:bCs/>
          <w:sz w:val="18"/>
          <w:szCs w:val="18"/>
          <w:lang w:val="pl-PL"/>
        </w:rPr>
        <w:t xml:space="preserve">Uwaga: </w:t>
      </w:r>
    </w:p>
    <w:p w14:paraId="25DC96CA" w14:textId="77777777" w:rsidR="00F612A9" w:rsidRPr="00FF3642" w:rsidRDefault="00F612A9" w:rsidP="00F612A9">
      <w:pPr>
        <w:jc w:val="both"/>
        <w:rPr>
          <w:rFonts w:ascii="Calibri Light" w:hAnsi="Calibri Light" w:cs="Calibri Light"/>
          <w:sz w:val="18"/>
          <w:szCs w:val="18"/>
        </w:rPr>
      </w:pPr>
      <w:r w:rsidRPr="00FF3642">
        <w:rPr>
          <w:rFonts w:ascii="Calibri Light" w:hAnsi="Calibri Light" w:cs="Calibri Light"/>
          <w:sz w:val="18"/>
          <w:szCs w:val="18"/>
        </w:rPr>
        <w:t xml:space="preserve">W przypadku, gdy Wykonawca wykazując spełnianie warunku polega na osobach zdolnych do wykonania zamówienia innych podmiotów na zasadach określonych w  art. 118 ust. 1 ustawy Pzp i w  kolumnie 6 wskaże inną niż „zasób własny/pracownik Wykonawcy” podstawę dysponowania, zobowiązany jest udowodnić, iż będzie dysponował zasobami niezbędnymi do realizacji zamówienia, w  szczególności przedstawiając w  tym celu pisemne zobowiązanie tych podmiotów do oddania do dyspozycji Wykonawcy niezbędnych zasobów na okres korzystania z nich przy wykonywaniu zamówienia, lub inny podmiotowy środek dowodowy potwierdzający, że Wykonawca realizując zamówienie, będzie dysponował niezbędnymi zasobami tych podmiotów. </w:t>
      </w:r>
    </w:p>
    <w:p w14:paraId="1A9184F3" w14:textId="77777777" w:rsidR="00756627" w:rsidRPr="00FF3642" w:rsidRDefault="00756627" w:rsidP="00DF5B1A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 w:rsidRPr="00FF3642"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756627" w:rsidRPr="00FF3642" w14:paraId="1C482DAA" w14:textId="77777777" w:rsidTr="001C61F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BA61AC8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0E5E4B34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277D245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CA8CBD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A86092C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="002B340B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="004B58E8"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</w:t>
            </w:r>
            <w:r w:rsidR="002B340B"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NYM</w:t>
            </w:r>
          </w:p>
          <w:p w14:paraId="131AC703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05517265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209E37ED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70D45184" w14:textId="77777777" w:rsidR="00756627" w:rsidRPr="00FF3642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180C9E37" w14:textId="77777777" w:rsidR="0019358D" w:rsidRPr="00FF3642" w:rsidRDefault="0019358D" w:rsidP="00AA2F8A">
      <w:pPr>
        <w:rPr>
          <w:rFonts w:ascii="Calibri Light" w:hAnsi="Calibri Light" w:cs="Calibri Light"/>
          <w:bCs/>
          <w:iCs/>
          <w:color w:val="000066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(składane na wezwanie Zamawiającego)</w:t>
      </w:r>
      <w:r w:rsidR="00A27A9D"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</w:r>
      <w:r w:rsidR="00777BE9"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br w:type="page"/>
      </w:r>
    </w:p>
    <w:p w14:paraId="05BC64D3" w14:textId="07AD56D1" w:rsidR="00715B6E" w:rsidRPr="00FF3642" w:rsidRDefault="0031197F" w:rsidP="00715B6E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7" w:name="_Toc171588777"/>
      <w:r w:rsidRPr="00FF3642">
        <w:rPr>
          <w:rFonts w:ascii="Calibri Light" w:hAnsi="Calibri Light" w:cs="Calibri Light"/>
          <w:bCs/>
          <w:iCs/>
          <w:sz w:val="22"/>
        </w:rPr>
        <w:lastRenderedPageBreak/>
        <w:t xml:space="preserve">Załącznik nr 7 do SWZ - </w:t>
      </w:r>
      <w:r w:rsidRPr="00FF3642">
        <w:rPr>
          <w:rFonts w:ascii="Calibri Light" w:hAnsi="Calibri Light" w:cs="Calibri Light"/>
          <w:bCs/>
          <w:iCs/>
          <w:sz w:val="22"/>
        </w:rPr>
        <w:tab/>
      </w:r>
      <w:r w:rsidR="00CF2F36">
        <w:rPr>
          <w:rFonts w:ascii="Calibri Light" w:hAnsi="Calibri Light" w:cs="Calibri Light"/>
          <w:bCs/>
          <w:iCs/>
          <w:sz w:val="22"/>
          <w:lang w:val="pl-PL"/>
        </w:rPr>
        <w:t>Harmonogram rzeczowo - finansowy</w:t>
      </w:r>
      <w:bookmarkEnd w:id="7"/>
    </w:p>
    <w:p w14:paraId="2774B4AA" w14:textId="77777777" w:rsidR="003B30ED" w:rsidRPr="00FF3642" w:rsidRDefault="003B30ED" w:rsidP="003B30E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Wykonawca: </w:t>
      </w:r>
    </w:p>
    <w:p w14:paraId="4343B892" w14:textId="77777777" w:rsidR="003B30ED" w:rsidRPr="00FF3642" w:rsidRDefault="003B30ED" w:rsidP="003B30E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180C9893" w14:textId="77777777" w:rsidR="003B30ED" w:rsidRPr="00FF3642" w:rsidRDefault="003B30ED" w:rsidP="003B30E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36460995" w14:textId="77777777" w:rsidR="003B30ED" w:rsidRPr="00FF3642" w:rsidRDefault="003B30ED" w:rsidP="003B3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37EA6C3A" w14:textId="77777777" w:rsidR="003B30ED" w:rsidRPr="00FF3642" w:rsidRDefault="003B30ED" w:rsidP="003B3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14:paraId="3746B168" w14:textId="77777777" w:rsidR="003B30ED" w:rsidRPr="0068393B" w:rsidRDefault="003B30ED" w:rsidP="003B30ED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2E10AF6F" w14:textId="77777777" w:rsidR="003B30ED" w:rsidRPr="00FF3642" w:rsidRDefault="003B30ED" w:rsidP="003B30E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51270832" w14:textId="77777777" w:rsidR="003B30ED" w:rsidRPr="00FF3642" w:rsidRDefault="003B30ED" w:rsidP="003B3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61723BF5" w14:textId="77777777" w:rsidR="003B30ED" w:rsidRPr="00FF3642" w:rsidRDefault="003B30ED" w:rsidP="003B3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7672FF04" w14:textId="77777777" w:rsidR="003B30ED" w:rsidRPr="00FF3642" w:rsidRDefault="003B30ED" w:rsidP="003B30ED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57EC48AC" w14:textId="77777777" w:rsidR="00CF2F36" w:rsidRPr="00277264" w:rsidRDefault="00CF2F36" w:rsidP="00CF2F36">
      <w:pPr>
        <w:jc w:val="center"/>
        <w:rPr>
          <w:rFonts w:asciiTheme="majorHAnsi" w:hAnsiTheme="majorHAnsi" w:cstheme="majorHAnsi"/>
          <w:sz w:val="22"/>
          <w:szCs w:val="22"/>
        </w:rPr>
      </w:pPr>
      <w:r w:rsidRPr="00277264">
        <w:rPr>
          <w:rFonts w:asciiTheme="majorHAnsi" w:hAnsiTheme="majorHAnsi" w:cstheme="majorHAnsi"/>
          <w:sz w:val="22"/>
          <w:szCs w:val="22"/>
        </w:rPr>
        <w:t>Harmonogram rzeczowo – finansowy</w:t>
      </w:r>
    </w:p>
    <w:p w14:paraId="1EACD583" w14:textId="77777777" w:rsidR="00CF2F36" w:rsidRPr="00277264" w:rsidRDefault="00CF2F36" w:rsidP="00CF2F36">
      <w:pPr>
        <w:jc w:val="center"/>
        <w:rPr>
          <w:rFonts w:asciiTheme="majorHAnsi" w:hAnsiTheme="majorHAnsi" w:cstheme="majorHAnsi"/>
          <w:sz w:val="22"/>
          <w:szCs w:val="22"/>
        </w:rPr>
      </w:pPr>
      <w:r w:rsidRPr="00277264">
        <w:rPr>
          <w:rFonts w:asciiTheme="majorHAnsi" w:hAnsiTheme="majorHAnsi" w:cstheme="majorHAnsi"/>
          <w:sz w:val="22"/>
          <w:szCs w:val="22"/>
        </w:rPr>
        <w:t>dla zadania:</w:t>
      </w:r>
    </w:p>
    <w:p w14:paraId="6787D310" w14:textId="77777777" w:rsidR="00CF2F36" w:rsidRPr="00277264" w:rsidRDefault="00CF2F36" w:rsidP="00CF2F36">
      <w:pPr>
        <w:jc w:val="center"/>
        <w:rPr>
          <w:rFonts w:asciiTheme="majorHAnsi" w:hAnsiTheme="majorHAnsi" w:cstheme="majorHAnsi"/>
          <w:sz w:val="22"/>
          <w:szCs w:val="22"/>
        </w:rPr>
      </w:pPr>
      <w:r w:rsidRPr="00277264">
        <w:rPr>
          <w:rFonts w:asciiTheme="majorHAnsi" w:hAnsiTheme="majorHAnsi" w:cstheme="majorHAnsi"/>
          <w:sz w:val="22"/>
          <w:szCs w:val="22"/>
        </w:rPr>
        <w:t>„Prace remontowe na cmentarzu przy ul. Warszawskiej”</w:t>
      </w:r>
    </w:p>
    <w:p w14:paraId="60B8E9CC" w14:textId="77777777" w:rsidR="00CF2F36" w:rsidRPr="00277264" w:rsidRDefault="00CF2F36" w:rsidP="00CF2F36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04"/>
        <w:gridCol w:w="1754"/>
        <w:gridCol w:w="1950"/>
        <w:gridCol w:w="1852"/>
      </w:tblGrid>
      <w:tr w:rsidR="00CF2F36" w:rsidRPr="00CF2F36" w14:paraId="3B5B00E0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20E9" w14:textId="77777777" w:rsidR="00CF2F36" w:rsidRPr="00277264" w:rsidRDefault="00CF2F36">
            <w:pPr>
              <w:ind w:right="-107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Zakres rzeczowy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06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Kwota (zł)</w:t>
            </w:r>
          </w:p>
          <w:p w14:paraId="28265D61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NETTO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2389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Kwota (zł)</w:t>
            </w:r>
          </w:p>
          <w:p w14:paraId="3F351BAE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BRUTTO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50A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 xml:space="preserve">Termin wykonania </w:t>
            </w:r>
          </w:p>
        </w:tc>
      </w:tr>
      <w:tr w:rsidR="00CF2F36" w:rsidRPr="00CF2F36" w14:paraId="48A7B6CA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6F1D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Etap 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7EE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860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638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4906DF41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320E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 xml:space="preserve">Przeprowadzenie badań i analiz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8A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1EC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781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2F870EAC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8DB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Opracowanie dokumentacji projektowej i konserwatorskiej prac budowlanych, prac konserwatorskich i innych działań przy zabytku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BCD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489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D65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3EDE4063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B44C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Uzyskanie wszelkich wymaganych prawem badań, programów , zezwoleń i uzgodnień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351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012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D9F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6DD3292E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F592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Etap II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98D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54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A1B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7573E9CA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AEB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Prace konserwatorskie pomnika cmentarnego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6A1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14A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392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42BCA574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B99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Prace budowlane i inne działania przy zabytku mające na celu odtworzenie kwatery wojennej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81C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076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1BE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21ECC38F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2C2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Prace konserwatorskie znaków grobowych kwatery wojennej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C4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028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24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301769E0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0D68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sz w:val="22"/>
                <w:szCs w:val="22"/>
              </w:rPr>
              <w:t>Remont ogrodzenie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B0E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4D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695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F36" w:rsidRPr="00CF2F36" w14:paraId="1AC1BF2C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59D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72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657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B2F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346" w14:textId="77777777" w:rsidR="00CF2F36" w:rsidRPr="00277264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5CFAD30" w14:textId="77777777" w:rsidR="00CF2F36" w:rsidRPr="00277264" w:rsidRDefault="00CF2F36" w:rsidP="00CF2F36">
      <w:pPr>
        <w:jc w:val="center"/>
        <w:rPr>
          <w:rFonts w:asciiTheme="majorHAnsi" w:hAnsiTheme="majorHAnsi" w:cstheme="majorHAnsi"/>
          <w:kern w:val="2"/>
          <w:sz w:val="22"/>
          <w:szCs w:val="22"/>
          <w:lang w:eastAsia="en-US"/>
          <w14:ligatures w14:val="standardContextual"/>
        </w:rPr>
      </w:pPr>
    </w:p>
    <w:p w14:paraId="5B33D8BC" w14:textId="77777777" w:rsidR="00CF2F36" w:rsidRPr="00277264" w:rsidRDefault="00CF2F36" w:rsidP="00CF2F3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0E9D61" w14:textId="01AF685B" w:rsidR="00CF2F36" w:rsidRDefault="00CF2F36" w:rsidP="00CF2F36">
      <w:pPr>
        <w:rPr>
          <w:sz w:val="24"/>
          <w:szCs w:val="24"/>
        </w:rPr>
      </w:pPr>
      <w:r w:rsidRPr="00277264">
        <w:rPr>
          <w:rFonts w:asciiTheme="majorHAnsi" w:hAnsiTheme="majorHAnsi" w:cstheme="majorHAnsi"/>
          <w:sz w:val="22"/>
          <w:szCs w:val="22"/>
        </w:rPr>
        <w:t>Miejscowość i data …………………………………………………….</w:t>
      </w:r>
      <w:r w:rsidRPr="00277264">
        <w:rPr>
          <w:rFonts w:asciiTheme="majorHAnsi" w:hAnsiTheme="majorHAnsi" w:cstheme="majorHAnsi"/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F9283E" w14:textId="77777777" w:rsidR="003B30ED" w:rsidRPr="000C40C4" w:rsidRDefault="003B30ED" w:rsidP="003B30ED">
      <w:pPr>
        <w:pStyle w:val="Tekstpodstawowy"/>
        <w:jc w:val="both"/>
        <w:rPr>
          <w:rFonts w:ascii="Calibri Light" w:hAnsi="Calibri Light" w:cs="Calibri Light"/>
          <w:sz w:val="14"/>
          <w:szCs w:val="14"/>
        </w:rPr>
      </w:pP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3B30ED" w:rsidRPr="000C40C4" w14:paraId="1C32309D" w14:textId="77777777" w:rsidTr="005358F8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6D89A7B7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54F40579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3082E5AC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B1D4D9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3F48BF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1BD69EE8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39AE3C1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82022CE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43E3FB73" w14:textId="77777777" w:rsidR="003B30ED" w:rsidRPr="000C40C4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4C7FB59A" w14:textId="77777777" w:rsidR="003B30ED" w:rsidRPr="00FF3642" w:rsidRDefault="003B30ED" w:rsidP="003B30ED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14:paraId="5A66A21F" w14:textId="77777777" w:rsidR="003B30ED" w:rsidRPr="00FF3642" w:rsidRDefault="003B30ED" w:rsidP="003B30ED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2E665C8D" w14:textId="7CB6447A" w:rsidR="003B30ED" w:rsidRDefault="003B30ED" w:rsidP="003B30E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</w:t>
      </w:r>
      <w:r w:rsidR="00CF2F36">
        <w:rPr>
          <w:rFonts w:ascii="Calibri Light" w:hAnsi="Calibri Light" w:cs="Calibri Light"/>
          <w:bCs/>
          <w:iCs/>
          <w:sz w:val="22"/>
          <w:szCs w:val="22"/>
          <w:lang w:eastAsia="x-none"/>
        </w:rPr>
        <w:t>wraz z ofertą</w:t>
      </w: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) </w:t>
      </w:r>
    </w:p>
    <w:p w14:paraId="27F9462C" w14:textId="77777777" w:rsidR="00620B41" w:rsidRDefault="00620B41" w:rsidP="003B30E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14:paraId="2105BB43" w14:textId="77777777" w:rsidR="00620B41" w:rsidRPr="00FF3642" w:rsidRDefault="00620B41" w:rsidP="003B30E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14:paraId="7D3B2A59" w14:textId="4E0F0325" w:rsidR="006B3245" w:rsidRDefault="006B3245" w:rsidP="006B3245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8" w:name="_Załącznik_nr_8"/>
      <w:bookmarkStart w:id="9" w:name="_Toc157070610"/>
      <w:bookmarkStart w:id="10" w:name="_Toc157154332"/>
      <w:bookmarkStart w:id="11" w:name="_Toc164337712"/>
      <w:bookmarkStart w:id="12" w:name="_Toc171588780"/>
      <w:bookmarkEnd w:id="8"/>
      <w:r>
        <w:rPr>
          <w:rFonts w:ascii="Calibri Light" w:hAnsi="Calibri Light" w:cs="Calibri Light"/>
          <w:bCs/>
          <w:iCs/>
          <w:sz w:val="22"/>
        </w:rPr>
        <w:lastRenderedPageBreak/>
        <w:t xml:space="preserve">Załącznik nr </w:t>
      </w:r>
      <w:r w:rsidR="001219D5">
        <w:rPr>
          <w:rFonts w:ascii="Calibri Light" w:hAnsi="Calibri Light" w:cs="Calibri Light"/>
          <w:bCs/>
          <w:iCs/>
          <w:sz w:val="22"/>
          <w:lang w:val="pl-PL"/>
        </w:rPr>
        <w:t>10</w:t>
      </w:r>
      <w:r>
        <w:rPr>
          <w:rFonts w:ascii="Calibri Light" w:hAnsi="Calibri Light" w:cs="Calibri Light"/>
          <w:bCs/>
          <w:iCs/>
          <w:sz w:val="22"/>
        </w:rPr>
        <w:t xml:space="preserve"> </w:t>
      </w:r>
      <w:r>
        <w:rPr>
          <w:rFonts w:ascii="Calibri Light" w:hAnsi="Calibri Light" w:cs="Calibri Light"/>
          <w:bCs/>
          <w:iCs/>
          <w:sz w:val="22"/>
          <w:lang w:val="pl-PL"/>
        </w:rPr>
        <w:t xml:space="preserve">do SWZ </w:t>
      </w:r>
      <w:r>
        <w:rPr>
          <w:rFonts w:ascii="Calibri Light" w:hAnsi="Calibri Light" w:cs="Calibri Light"/>
          <w:bCs/>
          <w:iCs/>
          <w:sz w:val="22"/>
        </w:rPr>
        <w:t xml:space="preserve">– </w:t>
      </w:r>
      <w:r>
        <w:rPr>
          <w:rFonts w:ascii="Calibri Light" w:hAnsi="Calibri Light" w:cs="Calibri Light"/>
          <w:bCs/>
          <w:iCs/>
          <w:sz w:val="22"/>
          <w:lang w:val="pl-PL"/>
        </w:rPr>
        <w:t xml:space="preserve"> </w:t>
      </w:r>
      <w:r>
        <w:rPr>
          <w:rFonts w:ascii="Calibri Light" w:hAnsi="Calibri Light"/>
          <w:sz w:val="22"/>
          <w:szCs w:val="22"/>
        </w:rPr>
        <w:t>Wzór zaproszenia do negocjacji i zaproszenia do składania ofert dodatkowych</w:t>
      </w:r>
      <w:bookmarkEnd w:id="9"/>
      <w:bookmarkEnd w:id="10"/>
      <w:bookmarkEnd w:id="11"/>
      <w:bookmarkEnd w:id="12"/>
    </w:p>
    <w:p w14:paraId="61D48D4B" w14:textId="77777777" w:rsidR="006B3245" w:rsidRDefault="006B3245" w:rsidP="006B3245"/>
    <w:p w14:paraId="323D64EB" w14:textId="77777777" w:rsidR="006B3245" w:rsidRDefault="006B3245" w:rsidP="006B3245">
      <w:pPr>
        <w:pStyle w:val="Podtytu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A. </w:t>
      </w:r>
      <w:r>
        <w:rPr>
          <w:rFonts w:ascii="Calibri Light" w:hAnsi="Calibri Light" w:cs="Calibri Light"/>
          <w:bCs/>
          <w:iCs/>
          <w:sz w:val="22"/>
        </w:rPr>
        <w:t>Wzór zaproszenia do negocjacji</w:t>
      </w:r>
    </w:p>
    <w:p w14:paraId="785549B5" w14:textId="77777777" w:rsidR="006B3245" w:rsidRDefault="006B3245" w:rsidP="006B3245">
      <w:pPr>
        <w:ind w:left="709" w:firstLine="709"/>
        <w:rPr>
          <w:b/>
          <w:lang w:eastAsia="x-none"/>
        </w:rPr>
      </w:pPr>
    </w:p>
    <w:p w14:paraId="7AF9A9C0" w14:textId="77777777" w:rsidR="006B3245" w:rsidRDefault="006B3245" w:rsidP="006B3245">
      <w:pPr>
        <w:pStyle w:val="Akapitzlist1"/>
        <w:ind w:left="0"/>
        <w:jc w:val="center"/>
        <w:rPr>
          <w:rFonts w:ascii="Calibri Light" w:hAnsi="Calibri Light" w:cs="Calibri Light"/>
          <w:b/>
          <w:lang w:eastAsia="x-none"/>
        </w:rPr>
      </w:pPr>
      <w:r>
        <w:rPr>
          <w:rFonts w:ascii="Calibri Light" w:hAnsi="Calibri Light" w:cs="Calibri Light"/>
          <w:b/>
          <w:lang w:eastAsia="x-none"/>
        </w:rPr>
        <w:t xml:space="preserve">ZAPROSZENIE DO NEGOCJACJI </w:t>
      </w:r>
    </w:p>
    <w:p w14:paraId="56F21479" w14:textId="77777777" w:rsidR="006B3245" w:rsidRDefault="006B3245" w:rsidP="006B3245">
      <w:pPr>
        <w:pStyle w:val="Akapitzlist1"/>
        <w:ind w:left="0"/>
        <w:rPr>
          <w:rFonts w:ascii="Calibri Light" w:hAnsi="Calibri Light" w:cs="Calibri Light"/>
          <w:lang w:eastAsia="x-none"/>
        </w:rPr>
      </w:pPr>
    </w:p>
    <w:p w14:paraId="20084B30" w14:textId="77777777" w:rsidR="006B3245" w:rsidRDefault="006B3245" w:rsidP="006B3245">
      <w:pPr>
        <w:pStyle w:val="Akapitzlist1"/>
        <w:ind w:left="0"/>
        <w:rPr>
          <w:rFonts w:ascii="Calibri Light" w:hAnsi="Calibri Light" w:cs="Calibri Light"/>
          <w:lang w:eastAsia="x-none"/>
        </w:rPr>
      </w:pPr>
      <w:r>
        <w:rPr>
          <w:rFonts w:ascii="Calibri Light" w:hAnsi="Calibri Light" w:cs="Calibri Light"/>
          <w:lang w:eastAsia="x-none"/>
        </w:rPr>
        <w:t xml:space="preserve">Adresaci: </w:t>
      </w:r>
    </w:p>
    <w:p w14:paraId="7939331F" w14:textId="77777777" w:rsidR="006B3245" w:rsidRDefault="006B3245" w:rsidP="006B3245">
      <w:pPr>
        <w:pStyle w:val="Akapitzlist1"/>
        <w:ind w:left="0"/>
        <w:rPr>
          <w:rFonts w:ascii="Calibri Light" w:hAnsi="Calibri Light" w:cs="Calibri Light"/>
          <w:lang w:eastAsia="x-none"/>
        </w:rPr>
      </w:pPr>
      <w:r>
        <w:rPr>
          <w:rFonts w:ascii="Calibri Light" w:hAnsi="Calibri Light" w:cs="Calibri Light"/>
          <w:lang w:eastAsia="x-none"/>
        </w:rPr>
        <w:t>………………………………………….</w:t>
      </w:r>
    </w:p>
    <w:p w14:paraId="226B1F6E" w14:textId="77777777" w:rsidR="006B3245" w:rsidRDefault="006B3245" w:rsidP="006B3245">
      <w:pPr>
        <w:jc w:val="both"/>
        <w:rPr>
          <w:rFonts w:ascii="Calibri Light" w:hAnsi="Calibri Light" w:cs="Calibri Light"/>
          <w:b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>
        <w:rPr>
          <w:rFonts w:ascii="Calibri Light" w:hAnsi="Calibri Light" w:cs="Calibri Light"/>
          <w:b/>
          <w:spacing w:val="-4"/>
          <w:sz w:val="22"/>
          <w:szCs w:val="22"/>
        </w:rPr>
        <w:t>………………………………………………………………………………………………………..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</w:p>
    <w:p w14:paraId="02A1797C" w14:textId="77777777" w:rsidR="006B3245" w:rsidRDefault="006B3245" w:rsidP="006B3245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</w:p>
    <w:p w14:paraId="07BE3835" w14:textId="77777777" w:rsidR="006B3245" w:rsidRDefault="006B3245" w:rsidP="007D55D3">
      <w:pPr>
        <w:pStyle w:val="Akapitzlist"/>
        <w:numPr>
          <w:ilvl w:val="0"/>
          <w:numId w:val="144"/>
        </w:numPr>
        <w:jc w:val="both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Zamawiający informuje, iż: </w:t>
      </w:r>
    </w:p>
    <w:p w14:paraId="277EF88A" w14:textId="77777777" w:rsidR="006B3245" w:rsidRDefault="006B3245" w:rsidP="007D55D3">
      <w:pPr>
        <w:pStyle w:val="Akapitzlist"/>
        <w:numPr>
          <w:ilvl w:val="1"/>
          <w:numId w:val="145"/>
        </w:numPr>
        <w:jc w:val="both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Streszczenie oceny i porównania ofert, które nie zostały odrzucone przedstawia się następująco:</w:t>
      </w:r>
    </w:p>
    <w:p w14:paraId="4D1181D7" w14:textId="77777777" w:rsidR="006B3245" w:rsidRDefault="006B3245" w:rsidP="007D55D3">
      <w:pPr>
        <w:pStyle w:val="Akapitzlist"/>
        <w:numPr>
          <w:ilvl w:val="2"/>
          <w:numId w:val="145"/>
        </w:numPr>
        <w:jc w:val="both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 Oferta nr 1: Wykonawca: ……: „cena brutto za całość zamówienia”: ……. pkt.; </w:t>
      </w:r>
      <w:r>
        <w:rPr>
          <w:rFonts w:ascii="Calibri Light" w:hAnsi="Calibri Light" w:cs="Calibri Light"/>
          <w:iCs/>
          <w:lang w:eastAsia="x-none"/>
        </w:rPr>
        <w:br/>
        <w:t xml:space="preserve">„okres rękojmi”: ……….pkt., - co daje łączny wynik wynoszący: ….. pkt. </w:t>
      </w:r>
    </w:p>
    <w:p w14:paraId="33AEFD25" w14:textId="77777777" w:rsidR="006B3245" w:rsidRDefault="006B3245" w:rsidP="007D55D3">
      <w:pPr>
        <w:pStyle w:val="Akapitzlist"/>
        <w:numPr>
          <w:ilvl w:val="2"/>
          <w:numId w:val="145"/>
        </w:numPr>
        <w:jc w:val="both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 Oferta nr 2: Wykonawca: ……: „cena brutto za całość zamówienia”: ……. pkt.; </w:t>
      </w:r>
      <w:r>
        <w:rPr>
          <w:rFonts w:ascii="Calibri Light" w:hAnsi="Calibri Light" w:cs="Calibri Light"/>
          <w:iCs/>
          <w:lang w:eastAsia="x-none"/>
        </w:rPr>
        <w:br/>
        <w:t>„okres rękojmi”: ………………, - co daje łączny wynik wynoszący: …...pkt.</w:t>
      </w:r>
    </w:p>
    <w:p w14:paraId="5B32431D" w14:textId="77777777" w:rsidR="006B3245" w:rsidRDefault="006B3245" w:rsidP="007D55D3">
      <w:pPr>
        <w:pStyle w:val="Akapitzlist"/>
        <w:numPr>
          <w:ilvl w:val="0"/>
          <w:numId w:val="145"/>
        </w:numPr>
        <w:jc w:val="both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Zamawiający informuje, iż: </w:t>
      </w:r>
    </w:p>
    <w:p w14:paraId="3245A519" w14:textId="77777777" w:rsidR="006B3245" w:rsidRDefault="006B3245" w:rsidP="007D55D3">
      <w:pPr>
        <w:pStyle w:val="Akapitzlist"/>
        <w:numPr>
          <w:ilvl w:val="1"/>
          <w:numId w:val="145"/>
        </w:numPr>
        <w:jc w:val="both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Miejsce, termin ……………… negocjacji</w:t>
      </w:r>
    </w:p>
    <w:p w14:paraId="34DB89B3" w14:textId="77777777" w:rsidR="006B3245" w:rsidRDefault="006B3245" w:rsidP="007D55D3">
      <w:pPr>
        <w:pStyle w:val="Akapitzlist"/>
        <w:numPr>
          <w:ilvl w:val="1"/>
          <w:numId w:val="145"/>
        </w:numPr>
        <w:jc w:val="both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Sposób prowadzenia negocjacji…………………</w:t>
      </w:r>
    </w:p>
    <w:p w14:paraId="653E54CB" w14:textId="77777777" w:rsidR="006B3245" w:rsidRDefault="006B3245" w:rsidP="007D55D3">
      <w:pPr>
        <w:pStyle w:val="Akapitzlist"/>
        <w:numPr>
          <w:ilvl w:val="1"/>
          <w:numId w:val="145"/>
        </w:numPr>
        <w:jc w:val="both"/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Kryteria oceny ofert…………, w ramach których będą prowadzone negocjacje w celu ulepszenia treści ofert. </w:t>
      </w:r>
    </w:p>
    <w:p w14:paraId="2347D580" w14:textId="77777777" w:rsidR="006B3245" w:rsidRDefault="006B3245" w:rsidP="006B3245">
      <w:pPr>
        <w:jc w:val="both"/>
        <w:rPr>
          <w:noProof/>
        </w:rPr>
      </w:pPr>
    </w:p>
    <w:p w14:paraId="15D65C9B" w14:textId="77777777" w:rsidR="006B3245" w:rsidRDefault="006B3245" w:rsidP="006B3245">
      <w:pPr>
        <w:jc w:val="both"/>
        <w:rPr>
          <w:noProof/>
        </w:rPr>
      </w:pPr>
    </w:p>
    <w:p w14:paraId="5BAB5643" w14:textId="77777777" w:rsidR="006B3245" w:rsidRDefault="006B3245" w:rsidP="006B3245">
      <w:pPr>
        <w:jc w:val="both"/>
        <w:rPr>
          <w:noProof/>
        </w:rPr>
      </w:pPr>
    </w:p>
    <w:p w14:paraId="57192BC5" w14:textId="77777777" w:rsidR="006B3245" w:rsidRDefault="006B3245" w:rsidP="006B3245">
      <w:pPr>
        <w:jc w:val="both"/>
        <w:rPr>
          <w:noProof/>
        </w:rPr>
      </w:pPr>
    </w:p>
    <w:p w14:paraId="7BB0FFD3" w14:textId="77777777" w:rsidR="006B3245" w:rsidRDefault="006B3245" w:rsidP="006B3245">
      <w:pPr>
        <w:jc w:val="both"/>
        <w:rPr>
          <w:noProof/>
        </w:rPr>
      </w:pPr>
    </w:p>
    <w:p w14:paraId="50534AFF" w14:textId="77777777" w:rsidR="006B3245" w:rsidRDefault="006B3245" w:rsidP="006B3245">
      <w:pPr>
        <w:jc w:val="both"/>
        <w:rPr>
          <w:noProof/>
        </w:rPr>
      </w:pPr>
    </w:p>
    <w:p w14:paraId="2670F088" w14:textId="77777777" w:rsidR="006B3245" w:rsidRDefault="006B3245" w:rsidP="006B3245">
      <w:pPr>
        <w:jc w:val="both"/>
        <w:rPr>
          <w:noProof/>
        </w:rPr>
      </w:pPr>
    </w:p>
    <w:p w14:paraId="55C8475B" w14:textId="77777777" w:rsidR="006B3245" w:rsidRDefault="006B3245" w:rsidP="006B3245">
      <w:pPr>
        <w:jc w:val="both"/>
        <w:rPr>
          <w:noProof/>
        </w:rPr>
      </w:pPr>
    </w:p>
    <w:p w14:paraId="7F663F81" w14:textId="77777777" w:rsidR="006B3245" w:rsidRDefault="006B3245" w:rsidP="006B3245">
      <w:pPr>
        <w:jc w:val="both"/>
        <w:rPr>
          <w:noProof/>
        </w:rPr>
      </w:pPr>
    </w:p>
    <w:p w14:paraId="109F22B7" w14:textId="77777777" w:rsidR="006B3245" w:rsidRDefault="006B3245" w:rsidP="006B3245">
      <w:pPr>
        <w:jc w:val="both"/>
        <w:rPr>
          <w:noProof/>
        </w:rPr>
      </w:pPr>
    </w:p>
    <w:p w14:paraId="44037ADB" w14:textId="77777777" w:rsidR="006B3245" w:rsidRDefault="006B3245" w:rsidP="006B3245">
      <w:pPr>
        <w:jc w:val="both"/>
        <w:rPr>
          <w:noProof/>
        </w:rPr>
      </w:pPr>
    </w:p>
    <w:p w14:paraId="548CFC1F" w14:textId="77777777" w:rsidR="006B3245" w:rsidRDefault="006B3245" w:rsidP="006B3245">
      <w:pPr>
        <w:jc w:val="both"/>
        <w:rPr>
          <w:noProof/>
        </w:rPr>
      </w:pPr>
    </w:p>
    <w:p w14:paraId="3FB125ED" w14:textId="77777777" w:rsidR="006B3245" w:rsidRDefault="006B3245" w:rsidP="006B3245">
      <w:pPr>
        <w:jc w:val="both"/>
        <w:rPr>
          <w:noProof/>
        </w:rPr>
      </w:pPr>
    </w:p>
    <w:p w14:paraId="0A08C7D2" w14:textId="77777777" w:rsidR="006B3245" w:rsidRDefault="006B3245" w:rsidP="006B3245">
      <w:pPr>
        <w:jc w:val="both"/>
        <w:rPr>
          <w:noProof/>
        </w:rPr>
      </w:pPr>
    </w:p>
    <w:p w14:paraId="0DE68B26" w14:textId="77777777" w:rsidR="006B3245" w:rsidRDefault="006B3245" w:rsidP="006B3245">
      <w:pPr>
        <w:jc w:val="both"/>
        <w:rPr>
          <w:noProof/>
        </w:rPr>
      </w:pPr>
    </w:p>
    <w:p w14:paraId="6074EBB2" w14:textId="77777777" w:rsidR="006B3245" w:rsidRDefault="006B3245" w:rsidP="006B3245">
      <w:pPr>
        <w:jc w:val="both"/>
        <w:rPr>
          <w:noProof/>
        </w:rPr>
      </w:pPr>
    </w:p>
    <w:p w14:paraId="00830307" w14:textId="77777777" w:rsidR="006B3245" w:rsidRDefault="006B3245" w:rsidP="006B3245">
      <w:pPr>
        <w:jc w:val="both"/>
        <w:rPr>
          <w:noProof/>
        </w:rPr>
      </w:pPr>
    </w:p>
    <w:p w14:paraId="3D17E495" w14:textId="77777777" w:rsidR="006B3245" w:rsidRDefault="006B3245" w:rsidP="006B3245">
      <w:pPr>
        <w:jc w:val="both"/>
        <w:rPr>
          <w:noProof/>
        </w:rPr>
      </w:pPr>
    </w:p>
    <w:p w14:paraId="58A8F515" w14:textId="77777777" w:rsidR="006B3245" w:rsidRDefault="006B3245" w:rsidP="006B3245">
      <w:pPr>
        <w:jc w:val="both"/>
        <w:rPr>
          <w:noProof/>
        </w:rPr>
      </w:pPr>
    </w:p>
    <w:p w14:paraId="64CEFA79" w14:textId="77777777" w:rsidR="006B3245" w:rsidRDefault="006B3245" w:rsidP="006B3245">
      <w:pPr>
        <w:jc w:val="both"/>
        <w:rPr>
          <w:noProof/>
        </w:rPr>
      </w:pPr>
    </w:p>
    <w:p w14:paraId="736BD79C" w14:textId="77777777" w:rsidR="006B3245" w:rsidRDefault="006B3245" w:rsidP="006B3245">
      <w:pPr>
        <w:jc w:val="both"/>
        <w:rPr>
          <w:noProof/>
        </w:rPr>
      </w:pPr>
    </w:p>
    <w:p w14:paraId="0B3B6BD8" w14:textId="77777777" w:rsidR="006B3245" w:rsidRDefault="006B3245" w:rsidP="006B3245">
      <w:pPr>
        <w:jc w:val="both"/>
        <w:rPr>
          <w:noProof/>
        </w:rPr>
      </w:pPr>
    </w:p>
    <w:p w14:paraId="01A4EDCD" w14:textId="77777777" w:rsidR="006B3245" w:rsidRDefault="006B3245" w:rsidP="006B3245">
      <w:pPr>
        <w:jc w:val="both"/>
        <w:rPr>
          <w:noProof/>
        </w:rPr>
      </w:pPr>
    </w:p>
    <w:p w14:paraId="2F438B05" w14:textId="77777777" w:rsidR="006B3245" w:rsidRDefault="006B3245" w:rsidP="006B3245">
      <w:pPr>
        <w:jc w:val="both"/>
        <w:rPr>
          <w:noProof/>
        </w:rPr>
      </w:pPr>
    </w:p>
    <w:p w14:paraId="4D390579" w14:textId="77777777" w:rsidR="006B3245" w:rsidRDefault="006B3245" w:rsidP="006B3245">
      <w:pPr>
        <w:jc w:val="both"/>
        <w:rPr>
          <w:noProof/>
        </w:rPr>
      </w:pPr>
    </w:p>
    <w:p w14:paraId="1F93E350" w14:textId="77777777" w:rsidR="006B3245" w:rsidRDefault="006B3245" w:rsidP="006B3245">
      <w:pPr>
        <w:jc w:val="both"/>
        <w:rPr>
          <w:noProof/>
        </w:rPr>
      </w:pPr>
    </w:p>
    <w:p w14:paraId="078448E3" w14:textId="77777777" w:rsidR="006B3245" w:rsidRDefault="006B3245" w:rsidP="006B3245">
      <w:pPr>
        <w:jc w:val="both"/>
        <w:rPr>
          <w:noProof/>
        </w:rPr>
      </w:pPr>
    </w:p>
    <w:p w14:paraId="78ECD140" w14:textId="77777777" w:rsidR="006B3245" w:rsidRDefault="006B3245" w:rsidP="006B3245">
      <w:pPr>
        <w:jc w:val="both"/>
        <w:rPr>
          <w:noProof/>
        </w:rPr>
      </w:pPr>
    </w:p>
    <w:p w14:paraId="30248B92" w14:textId="77777777" w:rsidR="006B3245" w:rsidRPr="007344A6" w:rsidRDefault="006B3245" w:rsidP="006B3245">
      <w:pPr>
        <w:jc w:val="both"/>
        <w:rPr>
          <w:noProof/>
        </w:rPr>
      </w:pPr>
    </w:p>
    <w:p w14:paraId="050B3BAE" w14:textId="30F89455" w:rsidR="006B3245" w:rsidRPr="007344A6" w:rsidRDefault="006B3245" w:rsidP="006B3245">
      <w:pPr>
        <w:shd w:val="clear" w:color="auto" w:fill="E6E6E6"/>
        <w:jc w:val="right"/>
        <w:outlineLvl w:val="0"/>
        <w:rPr>
          <w:rFonts w:ascii="Calibri Light" w:hAnsi="Calibri Light" w:cs="Calibri Light"/>
          <w:b/>
          <w:sz w:val="22"/>
          <w:lang w:val="x-none" w:eastAsia="x-none"/>
        </w:rPr>
      </w:pPr>
      <w:bookmarkStart w:id="13" w:name="_Toc128994134"/>
      <w:bookmarkStart w:id="14" w:name="_Toc171588781"/>
      <w:r w:rsidRPr="007344A6">
        <w:rPr>
          <w:rFonts w:ascii="Calibri Light" w:hAnsi="Calibri Light" w:cs="Calibri Light"/>
          <w:b/>
          <w:sz w:val="22"/>
          <w:lang w:val="x-none" w:eastAsia="x-none"/>
        </w:rPr>
        <w:t xml:space="preserve">Załącznik nr </w:t>
      </w:r>
      <w:r w:rsidRPr="007344A6">
        <w:rPr>
          <w:rFonts w:ascii="Calibri Light" w:hAnsi="Calibri Light" w:cs="Calibri Light"/>
          <w:b/>
          <w:bCs/>
          <w:iCs/>
          <w:sz w:val="22"/>
          <w:lang w:eastAsia="x-none"/>
        </w:rPr>
        <w:t>1</w:t>
      </w:r>
      <w:r w:rsidR="001219D5">
        <w:rPr>
          <w:rFonts w:ascii="Calibri Light" w:hAnsi="Calibri Light" w:cs="Calibri Light"/>
          <w:b/>
          <w:bCs/>
          <w:iCs/>
          <w:sz w:val="22"/>
          <w:lang w:val="x-none" w:eastAsia="x-none"/>
        </w:rPr>
        <w:t>1</w:t>
      </w:r>
      <w:r w:rsidRPr="007344A6">
        <w:rPr>
          <w:rFonts w:ascii="Calibri Light" w:hAnsi="Calibri Light" w:cs="Calibri Light"/>
          <w:b/>
          <w:sz w:val="22"/>
          <w:lang w:val="x-none" w:eastAsia="x-none"/>
        </w:rPr>
        <w:t xml:space="preserve"> do SWZ – Wzór zaproszenia do składania ofert dodatkowych</w:t>
      </w:r>
      <w:bookmarkEnd w:id="13"/>
      <w:bookmarkEnd w:id="14"/>
      <w:r w:rsidRPr="007344A6">
        <w:rPr>
          <w:rFonts w:ascii="Calibri Light" w:hAnsi="Calibri Light" w:cs="Calibri Light"/>
          <w:b/>
          <w:sz w:val="22"/>
          <w:lang w:val="x-none" w:eastAsia="x-none"/>
        </w:rPr>
        <w:t xml:space="preserve"> </w:t>
      </w:r>
    </w:p>
    <w:p w14:paraId="1AFD3B4F" w14:textId="77777777" w:rsidR="006B3245" w:rsidRPr="007344A6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</w:p>
    <w:p w14:paraId="7FD908E8" w14:textId="77777777" w:rsidR="006B3245" w:rsidRPr="007344A6" w:rsidRDefault="006B3245" w:rsidP="006B3245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  <w:r w:rsidRPr="007344A6">
        <w:rPr>
          <w:rFonts w:ascii="Calibri Light" w:hAnsi="Calibri Light" w:cs="Calibri Light"/>
          <w:b/>
          <w:bCs/>
          <w:sz w:val="22"/>
          <w:lang w:eastAsia="x-none"/>
        </w:rPr>
        <w:t>ZAPROSZENIE DO SKŁADANIA OFERT DODATKOWYCH</w:t>
      </w:r>
    </w:p>
    <w:p w14:paraId="4437A9DC" w14:textId="77777777" w:rsidR="006B3245" w:rsidRPr="007344A6" w:rsidRDefault="006B3245" w:rsidP="006B3245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14:paraId="267C473F" w14:textId="2A15E2C8" w:rsidR="006B3245" w:rsidRPr="0064742D" w:rsidRDefault="006B3245" w:rsidP="006B3245">
      <w:pPr>
        <w:jc w:val="both"/>
        <w:rPr>
          <w:rFonts w:ascii="Calibri Light" w:hAnsi="Calibri Light" w:cs="Calibri Light"/>
          <w:strike/>
          <w:color w:val="FF0000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>Dot. zamówienia publicznego pn.: „</w:t>
      </w:r>
      <w:r>
        <w:rPr>
          <w:rFonts w:ascii="Calibri Light" w:hAnsi="Calibri Light" w:cs="Calibri Light"/>
          <w:b/>
          <w:sz w:val="22"/>
          <w:lang w:eastAsia="x-none"/>
        </w:rPr>
        <w:t xml:space="preserve">Prace remontowe na cmentarzu przy ul. Warszawskiej </w:t>
      </w:r>
      <w:r w:rsidR="0064742D">
        <w:rPr>
          <w:rFonts w:ascii="Calibri Light" w:hAnsi="Calibri Light" w:cs="Calibri Light"/>
          <w:b/>
          <w:sz w:val="22"/>
          <w:lang w:eastAsia="x-none"/>
        </w:rPr>
        <w:t>w Giżycku</w:t>
      </w:r>
    </w:p>
    <w:p w14:paraId="08C60C10" w14:textId="77777777" w:rsidR="006B3245" w:rsidRPr="007344A6" w:rsidRDefault="006B3245" w:rsidP="006B3245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14:paraId="30C982ED" w14:textId="77777777" w:rsidR="006B3245" w:rsidRPr="007344A6" w:rsidRDefault="006B3245" w:rsidP="007D55D3">
      <w:pPr>
        <w:numPr>
          <w:ilvl w:val="6"/>
          <w:numId w:val="146"/>
        </w:numPr>
        <w:tabs>
          <w:tab w:val="clear" w:pos="5040"/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Nazwa oraz adres Zamawiającego. </w:t>
      </w:r>
    </w:p>
    <w:p w14:paraId="3DB09205" w14:textId="77777777" w:rsidR="006B3245" w:rsidRPr="007344A6" w:rsidRDefault="006B3245" w:rsidP="006B3245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Nazwa: </w:t>
      </w:r>
      <w:r w:rsidRPr="007344A6">
        <w:rPr>
          <w:rFonts w:ascii="Calibri Light" w:hAnsi="Calibri Light" w:cs="Calibri Light"/>
          <w:sz w:val="22"/>
          <w:lang w:eastAsia="x-none"/>
        </w:rPr>
        <w:tab/>
        <w:t xml:space="preserve">Gmina Miejska Giżycko </w:t>
      </w:r>
    </w:p>
    <w:p w14:paraId="39DE8E14" w14:textId="77777777" w:rsidR="006B3245" w:rsidRPr="007344A6" w:rsidRDefault="006B3245" w:rsidP="006B3245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Adres: </w:t>
      </w:r>
      <w:r w:rsidRPr="007344A6">
        <w:rPr>
          <w:rFonts w:ascii="Calibri Light" w:hAnsi="Calibri Light" w:cs="Calibri Light"/>
          <w:sz w:val="22"/>
          <w:lang w:eastAsia="x-none"/>
        </w:rPr>
        <w:tab/>
        <w:t xml:space="preserve">Aleja 1 Maja 14, 11-500 Giżycko </w:t>
      </w:r>
    </w:p>
    <w:p w14:paraId="29FD5AF3" w14:textId="77777777" w:rsidR="006B3245" w:rsidRPr="007344A6" w:rsidRDefault="006B3245" w:rsidP="006B3245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NIP: </w:t>
      </w:r>
      <w:r w:rsidRPr="007344A6">
        <w:rPr>
          <w:rFonts w:ascii="Calibri Light" w:hAnsi="Calibri Light" w:cs="Calibri Light"/>
          <w:sz w:val="22"/>
          <w:lang w:eastAsia="x-none"/>
        </w:rPr>
        <w:tab/>
        <w:t xml:space="preserve">845-19-51-457 </w:t>
      </w:r>
    </w:p>
    <w:p w14:paraId="7796F344" w14:textId="77777777" w:rsidR="006B3245" w:rsidRPr="007344A6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REGON: </w:t>
      </w:r>
      <w:r w:rsidRPr="007344A6">
        <w:rPr>
          <w:rFonts w:ascii="Calibri Light" w:hAnsi="Calibri Light" w:cs="Calibri Light"/>
          <w:sz w:val="22"/>
          <w:lang w:eastAsia="x-none"/>
        </w:rPr>
        <w:tab/>
        <w:t xml:space="preserve">790 671 171 </w:t>
      </w:r>
    </w:p>
    <w:p w14:paraId="74FF737B" w14:textId="77777777" w:rsidR="006B3245" w:rsidRPr="007344A6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godziny pracy: pn.: 8:00-16:00, wt.-pt.:7:30-15:30 </w:t>
      </w:r>
    </w:p>
    <w:p w14:paraId="06FE3896" w14:textId="77777777" w:rsidR="006B3245" w:rsidRPr="007344A6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telefon: </w:t>
      </w:r>
      <w:r w:rsidRPr="007344A6">
        <w:rPr>
          <w:rFonts w:ascii="Calibri Light" w:hAnsi="Calibri Light" w:cs="Calibri Light"/>
          <w:sz w:val="22"/>
          <w:lang w:eastAsia="x-none"/>
        </w:rPr>
        <w:tab/>
        <w:t xml:space="preserve">87 7324 111 </w:t>
      </w:r>
    </w:p>
    <w:p w14:paraId="61CD928E" w14:textId="77777777" w:rsidR="006B3245" w:rsidRPr="007344A6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adres poczty elektronicznej: </w:t>
      </w:r>
      <w:hyperlink r:id="rId8" w:history="1">
        <w:r w:rsidRPr="007344A6">
          <w:rPr>
            <w:rFonts w:ascii="Calibri Light" w:hAnsi="Calibri Light" w:cs="Calibri Light"/>
            <w:color w:val="0000FF"/>
            <w:sz w:val="22"/>
            <w:u w:val="single"/>
            <w:lang w:eastAsia="x-none"/>
          </w:rPr>
          <w:t>przetargi@gizycko.pl</w:t>
        </w:r>
      </w:hyperlink>
      <w:r w:rsidRPr="007344A6">
        <w:rPr>
          <w:rFonts w:ascii="Calibri Light" w:hAnsi="Calibri Light" w:cs="Calibri Light"/>
          <w:sz w:val="22"/>
          <w:lang w:eastAsia="x-none"/>
        </w:rPr>
        <w:t xml:space="preserve"> </w:t>
      </w:r>
    </w:p>
    <w:p w14:paraId="267C370A" w14:textId="77777777" w:rsidR="006B3245" w:rsidRPr="007344A6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adres URL prowadzonego postępowania: </w:t>
      </w:r>
      <w:hyperlink r:id="rId9" w:history="1">
        <w:r w:rsidRPr="007344A6">
          <w:rPr>
            <w:rFonts w:ascii="Calibri Light" w:hAnsi="Calibri Light" w:cs="Calibri Light"/>
            <w:color w:val="0000FF"/>
            <w:sz w:val="22"/>
            <w:u w:val="single"/>
            <w:lang w:eastAsia="x-none"/>
          </w:rPr>
          <w:t>https://platformazakupowa.pl/pn/um_gizycko</w:t>
        </w:r>
      </w:hyperlink>
      <w:r w:rsidRPr="007344A6">
        <w:rPr>
          <w:rFonts w:ascii="Calibri Light" w:hAnsi="Calibri Light" w:cs="Calibri Light"/>
          <w:sz w:val="22"/>
          <w:lang w:eastAsia="x-none"/>
        </w:rPr>
        <w:t xml:space="preserve"> </w:t>
      </w:r>
    </w:p>
    <w:p w14:paraId="0658523A" w14:textId="77777777" w:rsidR="006B3245" w:rsidRPr="007344A6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Adresaci: </w:t>
      </w:r>
    </w:p>
    <w:p w14:paraId="05573B83" w14:textId="77777777" w:rsidR="006B3245" w:rsidRPr="007344A6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…………………………………………………. </w:t>
      </w:r>
    </w:p>
    <w:p w14:paraId="7E92CC28" w14:textId="77777777" w:rsidR="006B3245" w:rsidRPr="007344A6" w:rsidRDefault="006B3245" w:rsidP="007D55D3">
      <w:pPr>
        <w:numPr>
          <w:ilvl w:val="6"/>
          <w:numId w:val="146"/>
        </w:numPr>
        <w:tabs>
          <w:tab w:val="clear" w:pos="5040"/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>Zamawiający informuje, iż negocjacje zostały zakończone i zaprasza do składania ofert dodatkowych.</w:t>
      </w:r>
    </w:p>
    <w:p w14:paraId="60AF03E1" w14:textId="77777777" w:rsidR="006B3245" w:rsidRPr="007344A6" w:rsidRDefault="006B3245" w:rsidP="007D55D3">
      <w:pPr>
        <w:numPr>
          <w:ilvl w:val="6"/>
          <w:numId w:val="146"/>
        </w:numPr>
        <w:tabs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Sposób oraz termin składania ofert dodatkowych. </w:t>
      </w:r>
    </w:p>
    <w:p w14:paraId="3534B790" w14:textId="6FD1047C" w:rsidR="006B3245" w:rsidRPr="007344A6" w:rsidRDefault="006B3245" w:rsidP="007D55D3">
      <w:pPr>
        <w:numPr>
          <w:ilvl w:val="1"/>
          <w:numId w:val="147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>Ofertę należy złożyć za pośrednictwem platformazakupowa.pl pod adresem: https://platformazakupowa.pl/pn/um_gizycko z oznaczeniem: „Oferta dodatkowa, postępowanie ZP.271.</w:t>
      </w:r>
      <w:r>
        <w:rPr>
          <w:rFonts w:ascii="Calibri Light" w:hAnsi="Calibri Light" w:cs="Calibri Light"/>
          <w:sz w:val="22"/>
          <w:lang w:eastAsia="x-none"/>
        </w:rPr>
        <w:t>22.2024.MW</w:t>
      </w:r>
      <w:r w:rsidRPr="007344A6">
        <w:rPr>
          <w:rFonts w:ascii="Calibri Light" w:hAnsi="Calibri Light" w:cs="Calibri Light"/>
          <w:sz w:val="22"/>
          <w:lang w:eastAsia="x-none"/>
        </w:rPr>
        <w:t xml:space="preserve">, nie później niż do dnia …………… 2024 r. do godz. 10:00:00. </w:t>
      </w:r>
    </w:p>
    <w:p w14:paraId="4272ED93" w14:textId="77777777" w:rsidR="006B3245" w:rsidRPr="007344A6" w:rsidRDefault="006B3245" w:rsidP="007D55D3">
      <w:pPr>
        <w:numPr>
          <w:ilvl w:val="1"/>
          <w:numId w:val="147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Oferta powinna przedstawiać cenę – czyli element kryteriów oceny i porównania ofert, których dotyczyły negocjacje i są objęte ofertą dodatkową. </w:t>
      </w:r>
    </w:p>
    <w:p w14:paraId="4E10E736" w14:textId="77777777" w:rsidR="006B3245" w:rsidRPr="007344A6" w:rsidRDefault="006B3245" w:rsidP="007D55D3">
      <w:pPr>
        <w:numPr>
          <w:ilvl w:val="1"/>
          <w:numId w:val="147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Oferta powinna być złożona według wzoru formularza oferty stanowiącego załącznik do zaproszenia. </w:t>
      </w:r>
    </w:p>
    <w:p w14:paraId="7982CF0A" w14:textId="77777777" w:rsidR="006B3245" w:rsidRPr="007344A6" w:rsidRDefault="006B3245" w:rsidP="007D55D3">
      <w:pPr>
        <w:numPr>
          <w:ilvl w:val="6"/>
          <w:numId w:val="146"/>
        </w:numPr>
        <w:tabs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Oferty dodatkowe muszą być złożone w języku polskim. </w:t>
      </w:r>
    </w:p>
    <w:p w14:paraId="2A4DBD54" w14:textId="77777777" w:rsidR="006B3245" w:rsidRPr="007344A6" w:rsidRDefault="006B3245" w:rsidP="007D55D3">
      <w:pPr>
        <w:numPr>
          <w:ilvl w:val="6"/>
          <w:numId w:val="146"/>
        </w:numPr>
        <w:tabs>
          <w:tab w:val="num" w:pos="567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Zapisy Rozdziału 18 SWZ dotyczące formy i sposobu składania ofert oraz ich podpisu mają odpowiednie zastosowanie do składania ofert dodatkowych. </w:t>
      </w:r>
    </w:p>
    <w:p w14:paraId="0364FB63" w14:textId="77777777" w:rsidR="006B3245" w:rsidRPr="007344A6" w:rsidRDefault="006B3245" w:rsidP="007D55D3">
      <w:pPr>
        <w:numPr>
          <w:ilvl w:val="6"/>
          <w:numId w:val="146"/>
        </w:numPr>
        <w:tabs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Termin otwarcia ofert dodatkowych </w:t>
      </w:r>
    </w:p>
    <w:p w14:paraId="540CBD76" w14:textId="77777777" w:rsidR="006B3245" w:rsidRPr="007344A6" w:rsidRDefault="006B3245" w:rsidP="007D55D3">
      <w:pPr>
        <w:numPr>
          <w:ilvl w:val="1"/>
          <w:numId w:val="148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Otwarcie ofert nastąpi w dniu ………..2024 r. o godz. 10:05:00 na komputerze Zamawiającego za pośrednictwem Platformy Zakupowej. </w:t>
      </w:r>
    </w:p>
    <w:p w14:paraId="07CD3010" w14:textId="77777777" w:rsidR="006B3245" w:rsidRPr="007344A6" w:rsidRDefault="006B3245" w:rsidP="007D55D3">
      <w:pPr>
        <w:numPr>
          <w:ilvl w:val="1"/>
          <w:numId w:val="148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>Niezwłocznie po otwarciu ofert dodatkowych Zamawiający udostępni na stronie prowadzonego postępowania https://platformazakupowa.pl/ informacje o:</w:t>
      </w:r>
    </w:p>
    <w:p w14:paraId="65B98145" w14:textId="77777777" w:rsidR="006B3245" w:rsidRPr="007344A6" w:rsidRDefault="006B3245" w:rsidP="007D55D3">
      <w:pPr>
        <w:numPr>
          <w:ilvl w:val="0"/>
          <w:numId w:val="149"/>
        </w:numPr>
        <w:ind w:left="1134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nazwach albo imionach i nazwiskach oraz siedzibach lub miejscach prowadzonej działalności gospodarczej albo miejscach zamieszkania Wykonawców, których oferty zostały otwarte, </w:t>
      </w:r>
    </w:p>
    <w:p w14:paraId="18A11B65" w14:textId="77777777" w:rsidR="006B3245" w:rsidRPr="007344A6" w:rsidRDefault="006B3245" w:rsidP="007D55D3">
      <w:pPr>
        <w:numPr>
          <w:ilvl w:val="0"/>
          <w:numId w:val="149"/>
        </w:numPr>
        <w:ind w:left="1134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cenach zawartych w ofertach, </w:t>
      </w:r>
    </w:p>
    <w:p w14:paraId="77A4B7AC" w14:textId="77777777" w:rsidR="006B3245" w:rsidRPr="007344A6" w:rsidRDefault="006B3245" w:rsidP="007D55D3">
      <w:pPr>
        <w:numPr>
          <w:ilvl w:val="1"/>
          <w:numId w:val="148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Zamawiający nie przewiduje przeprowadzenia jawnej sesji otwarcia ofert z udziałem Wykonawców, jak też transmitowania sesji otwarcia ofert za pośrednictwem elektronicznych narzędzi do przekazu wideo on-line. </w:t>
      </w:r>
    </w:p>
    <w:p w14:paraId="0527345A" w14:textId="77777777" w:rsidR="006B3245" w:rsidRPr="007344A6" w:rsidRDefault="006B3245" w:rsidP="007D55D3">
      <w:pPr>
        <w:numPr>
          <w:ilvl w:val="1"/>
          <w:numId w:val="148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W przypadku awarii systemu teleinformatycznego, która powoduje brak możliwości otwarcia ofert w terminie określonym przez Zamawiającego, otwarcie ofert następuje niezwłocznie po usunięciu awarii. </w:t>
      </w:r>
    </w:p>
    <w:p w14:paraId="4C1025B4" w14:textId="77777777" w:rsidR="006B3245" w:rsidRPr="007344A6" w:rsidRDefault="006B3245" w:rsidP="007D55D3">
      <w:pPr>
        <w:widowControl w:val="0"/>
        <w:numPr>
          <w:ilvl w:val="1"/>
          <w:numId w:val="148"/>
        </w:numPr>
        <w:ind w:left="709"/>
        <w:jc w:val="both"/>
        <w:rPr>
          <w:rFonts w:ascii="Calibri Light" w:hAnsi="Calibri Light" w:cs="Calibri Light"/>
          <w:b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Zamawiający poinformuje o zmianie terminu otwarcia ofert na stronie prowadzonego postępowania. </w:t>
      </w:r>
    </w:p>
    <w:p w14:paraId="16454FE9" w14:textId="509634A4" w:rsidR="006B3245" w:rsidRPr="00100933" w:rsidRDefault="006B3245" w:rsidP="00100933">
      <w:pPr>
        <w:widowControl w:val="0"/>
        <w:ind w:left="709"/>
        <w:jc w:val="both"/>
        <w:rPr>
          <w:rFonts w:ascii="Calibri Light" w:hAnsi="Calibri Light" w:cs="Calibri Light"/>
          <w:b/>
          <w:sz w:val="24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br w:type="page"/>
      </w:r>
      <w:bookmarkStart w:id="15" w:name="_Toc128994135"/>
      <w:r w:rsidRPr="007344A6">
        <w:rPr>
          <w:rFonts w:ascii="Calibri Light" w:hAnsi="Calibri Light" w:cs="Calibri Light"/>
          <w:b/>
          <w:sz w:val="24"/>
          <w:lang w:eastAsia="x-none"/>
        </w:rPr>
        <w:lastRenderedPageBreak/>
        <w:t>Załącznik nr 11 do SWZ – Formularz oferty dodatkowej</w:t>
      </w:r>
      <w:bookmarkEnd w:id="15"/>
    </w:p>
    <w:tbl>
      <w:tblPr>
        <w:tblW w:w="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3"/>
      </w:tblGrid>
      <w:tr w:rsidR="006B3245" w:rsidRPr="007344A6" w14:paraId="337F0FC9" w14:textId="77777777" w:rsidTr="006B3245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56F6" w14:textId="77777777" w:rsidR="006B3245" w:rsidRPr="007344A6" w:rsidRDefault="006B3245" w:rsidP="006B3245">
            <w:pPr>
              <w:spacing w:before="120" w:line="256" w:lineRule="auto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9D9" w14:textId="77777777" w:rsidR="006B3245" w:rsidRPr="007344A6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Osoba upoważniona do reprezentacji Wykonawcy/ów i podpisująca ofertę:</w:t>
            </w:r>
          </w:p>
          <w:p w14:paraId="359C64B0" w14:textId="77777777" w:rsidR="006B3245" w:rsidRPr="007344A6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………………………………………………………………………………….</w:t>
            </w:r>
          </w:p>
          <w:p w14:paraId="4BCF7905" w14:textId="77777777" w:rsidR="006B3245" w:rsidRPr="007344A6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Pełna firma (nazwa):…………………………………………………………………………………………………………….</w:t>
            </w:r>
          </w:p>
          <w:p w14:paraId="7162A0C9" w14:textId="77777777" w:rsidR="006B3245" w:rsidRPr="007344A6" w:rsidRDefault="006B3245" w:rsidP="006B3245">
            <w:pPr>
              <w:spacing w:before="6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Adres: ulica………………………………………kod ……………….-…………….. miejscowość ………………….…</w:t>
            </w:r>
          </w:p>
          <w:p w14:paraId="6FBF3567" w14:textId="77777777" w:rsidR="006B3245" w:rsidRPr="007344A6" w:rsidRDefault="006B3245" w:rsidP="006B3245">
            <w:pPr>
              <w:spacing w:before="60" w:line="256" w:lineRule="auto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województwo: ……………………………………………………………………………………………………………………</w:t>
            </w:r>
          </w:p>
          <w:p w14:paraId="1570B053" w14:textId="77777777" w:rsidR="006B3245" w:rsidRPr="007344A6" w:rsidRDefault="006B3245" w:rsidP="006B3245">
            <w:pPr>
              <w:spacing w:before="60" w:after="120" w:line="256" w:lineRule="auto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tel.:…………………………..e-mail: …………………………………………………………………………………………..</w:t>
            </w:r>
          </w:p>
          <w:p w14:paraId="1F291607" w14:textId="77777777" w:rsidR="006B3245" w:rsidRPr="007344A6" w:rsidRDefault="006B3245" w:rsidP="006B3245">
            <w:pPr>
              <w:spacing w:before="60" w:after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>NIP: ………………………….. REGON</w:t>
            </w: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: ………………………………KRS: ………………………………………………..</w:t>
            </w:r>
          </w:p>
          <w:p w14:paraId="063ED507" w14:textId="77777777" w:rsidR="006B3245" w:rsidRPr="007344A6" w:rsidRDefault="006B3245" w:rsidP="006B3245">
            <w:pPr>
              <w:spacing w:before="60" w:line="256" w:lineRule="auto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7344A6">
              <w:rPr>
                <w:rFonts w:ascii="Calibri Light" w:hAnsi="Calibri Light" w:cs="Calibri Light"/>
                <w:spacing w:val="4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B3245" w:rsidRPr="007344A6" w14:paraId="47214B11" w14:textId="77777777" w:rsidTr="006B3245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6C3C" w14:textId="77777777" w:rsidR="006B3245" w:rsidRPr="007344A6" w:rsidRDefault="006B3245" w:rsidP="006B3245">
            <w:pPr>
              <w:spacing w:before="120" w:line="256" w:lineRule="auto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07F2" w14:textId="77777777" w:rsidR="006B3245" w:rsidRPr="007344A6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Osoba upoważniona do reprezentacji Wykonawcy/ów i podpisująca ofertę:</w:t>
            </w:r>
          </w:p>
          <w:p w14:paraId="2603BA10" w14:textId="77777777" w:rsidR="006B3245" w:rsidRPr="007344A6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………………………………………………………………………………….</w:t>
            </w:r>
          </w:p>
          <w:p w14:paraId="7805C7E8" w14:textId="77777777" w:rsidR="006B3245" w:rsidRPr="007344A6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Pełna firma (nazwa):…………………………………………………………………………………………………………….</w:t>
            </w:r>
          </w:p>
          <w:p w14:paraId="10D31628" w14:textId="77777777" w:rsidR="006B3245" w:rsidRPr="007344A6" w:rsidRDefault="006B3245" w:rsidP="006B3245">
            <w:pPr>
              <w:spacing w:before="60" w:line="256" w:lineRule="auto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Adres: ulica………………………………………kod ……………….-…………….. miejscowość ………………….…</w:t>
            </w:r>
          </w:p>
          <w:p w14:paraId="0D05AE36" w14:textId="77777777" w:rsidR="006B3245" w:rsidRPr="007344A6" w:rsidRDefault="006B3245" w:rsidP="006B3245">
            <w:pPr>
              <w:spacing w:before="60" w:after="120" w:line="256" w:lineRule="auto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tel.:…………………………..e-mail: …………………………………………………………………………………………..</w:t>
            </w:r>
          </w:p>
          <w:p w14:paraId="2DF91181" w14:textId="77777777" w:rsidR="006B3245" w:rsidRPr="007344A6" w:rsidRDefault="006B3245" w:rsidP="006B3245">
            <w:pPr>
              <w:spacing w:before="60" w:after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 w:eastAsia="en-US"/>
              </w:rPr>
            </w:pPr>
            <w:r w:rsidRPr="007344A6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 xml:space="preserve">NIP: ………………………….. </w:t>
            </w:r>
            <w:r w:rsidRPr="007344A6">
              <w:rPr>
                <w:rFonts w:ascii="Calibri Light" w:hAnsi="Calibri Light" w:cs="Calibri Light"/>
                <w:bCs/>
                <w:sz w:val="22"/>
                <w:szCs w:val="22"/>
                <w:lang w:val="en-US" w:eastAsia="en-US"/>
              </w:rPr>
              <w:t>REGON</w:t>
            </w:r>
            <w:r w:rsidRPr="007344A6">
              <w:rPr>
                <w:rFonts w:ascii="Calibri Light" w:hAnsi="Calibri Light" w:cs="Calibri Light"/>
                <w:sz w:val="22"/>
                <w:szCs w:val="22"/>
                <w:lang w:val="en-US" w:eastAsia="en-US"/>
              </w:rPr>
              <w:t>: ………………………………KRS: ………………………………………………..</w:t>
            </w:r>
          </w:p>
        </w:tc>
      </w:tr>
    </w:tbl>
    <w:p w14:paraId="6349B6C5" w14:textId="77777777" w:rsidR="006B3245" w:rsidRPr="007344A6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</w:p>
    <w:p w14:paraId="72A71919" w14:textId="5DC7AF20" w:rsidR="006B3245" w:rsidRPr="007344A6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Nawiązując do zaproszenia do złożenia oferty dodatkowej na wybór Wykonawcy na realizację zadania pn.: </w:t>
      </w:r>
      <w:r w:rsidRPr="007344A6">
        <w:rPr>
          <w:rFonts w:ascii="Calibri Light" w:hAnsi="Calibri Light" w:cs="Calibri Light"/>
          <w:b/>
          <w:bCs/>
          <w:sz w:val="22"/>
          <w:lang w:eastAsia="x-none"/>
        </w:rPr>
        <w:t>„</w:t>
      </w:r>
      <w:r>
        <w:rPr>
          <w:rFonts w:ascii="Calibri Light" w:hAnsi="Calibri Light" w:cs="Calibri Light"/>
          <w:b/>
          <w:sz w:val="22"/>
          <w:lang w:eastAsia="x-none"/>
        </w:rPr>
        <w:t>Prace remontowe na cmentarzu przy ul. Warszawskiej</w:t>
      </w:r>
      <w:r w:rsidR="0064742D">
        <w:rPr>
          <w:rFonts w:ascii="Calibri Light" w:hAnsi="Calibri Light" w:cs="Calibri Light"/>
          <w:b/>
          <w:sz w:val="22"/>
          <w:lang w:eastAsia="x-none"/>
        </w:rPr>
        <w:t xml:space="preserve"> w Giżycku</w:t>
      </w:r>
    </w:p>
    <w:p w14:paraId="0F7AD4BD" w14:textId="77777777" w:rsidR="006B3245" w:rsidRPr="007344A6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  <w:r w:rsidRPr="007344A6">
        <w:rPr>
          <w:rFonts w:ascii="Calibri Light" w:hAnsi="Calibri Light" w:cs="Calibri Light"/>
          <w:sz w:val="22"/>
          <w:lang w:eastAsia="x-none"/>
        </w:rPr>
        <w:t xml:space="preserve">ja niżej podpisany oświadczam, że oferuję ostatecznie realizację przedmiotu zamówienia za cenę ryczałtową w wysokości: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892"/>
        <w:gridCol w:w="1672"/>
        <w:gridCol w:w="1517"/>
        <w:gridCol w:w="2257"/>
      </w:tblGrid>
      <w:tr w:rsidR="006B3245" w:rsidRPr="00A6135A" w14:paraId="2DD49F83" w14:textId="77777777" w:rsidTr="00277264">
        <w:tc>
          <w:tcPr>
            <w:tcW w:w="164" w:type="pct"/>
          </w:tcPr>
          <w:p w14:paraId="51269C63" w14:textId="77777777" w:rsidR="006B3245" w:rsidRPr="00A6135A" w:rsidRDefault="006B3245" w:rsidP="006B324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67" w:type="pct"/>
          </w:tcPr>
          <w:p w14:paraId="514A6492" w14:textId="77777777" w:rsidR="006B3245" w:rsidRPr="00A6135A" w:rsidRDefault="006B3245" w:rsidP="006B324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975" w:type="pct"/>
          </w:tcPr>
          <w:p w14:paraId="2E011061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79DE1CD2" w14:textId="77777777" w:rsidR="006B3245" w:rsidRPr="000C40C4" w:rsidRDefault="006B3245" w:rsidP="006B324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887" w:type="pct"/>
          </w:tcPr>
          <w:p w14:paraId="59049E59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14:paraId="213B9221" w14:textId="77777777" w:rsidR="006B3245" w:rsidRPr="000C40C4" w:rsidRDefault="006B3245" w:rsidP="006B324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307" w:type="pct"/>
            <w:vAlign w:val="center"/>
          </w:tcPr>
          <w:p w14:paraId="0561AEA5" w14:textId="63563AF6" w:rsidR="006B3245" w:rsidRDefault="006B3245" w:rsidP="00B737F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Wartość</w:t>
            </w:r>
          </w:p>
          <w:p w14:paraId="0F759B54" w14:textId="77777777" w:rsidR="006B3245" w:rsidRPr="000C40C4" w:rsidRDefault="006B3245" w:rsidP="00B737F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6B3245" w:rsidRPr="00A6135A" w14:paraId="6155F8A5" w14:textId="77777777" w:rsidTr="006B3245">
        <w:trPr>
          <w:trHeight w:val="898"/>
        </w:trPr>
        <w:tc>
          <w:tcPr>
            <w:tcW w:w="164" w:type="pct"/>
            <w:vAlign w:val="center"/>
          </w:tcPr>
          <w:p w14:paraId="50F82EB1" w14:textId="77777777" w:rsidR="006B3245" w:rsidRPr="00A6135A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667" w:type="pct"/>
            <w:vAlign w:val="center"/>
          </w:tcPr>
          <w:p w14:paraId="5C242ECA" w14:textId="77777777" w:rsidR="006B3245" w:rsidRPr="006E06F0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E06F0">
              <w:rPr>
                <w:rFonts w:ascii="Calibri Light" w:hAnsi="Calibri Light" w:cs="Calibri Light"/>
                <w:sz w:val="22"/>
                <w:szCs w:val="22"/>
              </w:rPr>
              <w:t xml:space="preserve">ETAP I </w:t>
            </w:r>
          </w:p>
          <w:p w14:paraId="7323EA33" w14:textId="77777777" w:rsidR="006B3245" w:rsidRPr="00C053BF" w:rsidRDefault="006B3245" w:rsidP="006B3245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6E06F0">
              <w:rPr>
                <w:rFonts w:ascii="Calibri Light" w:hAnsi="Calibri Light" w:cs="Calibri Light"/>
                <w:sz w:val="22"/>
                <w:szCs w:val="22"/>
              </w:rPr>
              <w:t>Prace przygotowawcze</w:t>
            </w:r>
          </w:p>
        </w:tc>
        <w:tc>
          <w:tcPr>
            <w:tcW w:w="975" w:type="pct"/>
            <w:vAlign w:val="center"/>
          </w:tcPr>
          <w:p w14:paraId="43DC992B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ECDD2B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ED663B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4377B456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624E107C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DB40E8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B3245" w:rsidRPr="00A6135A" w14:paraId="652F6E5B" w14:textId="77777777" w:rsidTr="006B3245">
        <w:trPr>
          <w:trHeight w:val="1109"/>
        </w:trPr>
        <w:tc>
          <w:tcPr>
            <w:tcW w:w="164" w:type="pct"/>
            <w:vAlign w:val="center"/>
          </w:tcPr>
          <w:p w14:paraId="3A30AF27" w14:textId="77777777" w:rsidR="006B3245" w:rsidRPr="00A6135A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667" w:type="pct"/>
            <w:vAlign w:val="center"/>
          </w:tcPr>
          <w:p w14:paraId="78BC4381" w14:textId="77777777" w:rsidR="006B3245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ETAP II </w:t>
            </w:r>
          </w:p>
          <w:p w14:paraId="6976B1FC" w14:textId="77777777" w:rsidR="006B3245" w:rsidRPr="00A6135A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6135A">
              <w:rPr>
                <w:rFonts w:ascii="Calibri Light" w:hAnsi="Calibri Light" w:cs="Calibri Light"/>
                <w:sz w:val="22"/>
                <w:szCs w:val="22"/>
              </w:rPr>
              <w:t>Roboty budowlane</w:t>
            </w:r>
            <w:r>
              <w:rPr>
                <w:rFonts w:ascii="Calibri Light" w:hAnsi="Calibri Light" w:cs="Calibri Light"/>
                <w:sz w:val="22"/>
                <w:szCs w:val="22"/>
              </w:rPr>
              <w:t>, konserwatorskie i inne działania na zabytku</w:t>
            </w:r>
          </w:p>
        </w:tc>
        <w:tc>
          <w:tcPr>
            <w:tcW w:w="975" w:type="pct"/>
            <w:vAlign w:val="center"/>
          </w:tcPr>
          <w:p w14:paraId="0996EFC9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79A052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B0873BC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2E4CB636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4FF6F0F6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86E1D0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91B73E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B3245" w:rsidRPr="00A6135A" w14:paraId="1CE71DA9" w14:textId="77777777" w:rsidTr="006B3245">
        <w:trPr>
          <w:trHeight w:val="1125"/>
        </w:trPr>
        <w:tc>
          <w:tcPr>
            <w:tcW w:w="164" w:type="pct"/>
            <w:vAlign w:val="center"/>
          </w:tcPr>
          <w:p w14:paraId="67A99909" w14:textId="77777777" w:rsidR="006B3245" w:rsidRPr="00A6135A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667" w:type="pct"/>
            <w:vAlign w:val="center"/>
          </w:tcPr>
          <w:p w14:paraId="7060D166" w14:textId="77777777" w:rsidR="006B3245" w:rsidRPr="00A6135A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Razem etap I, etap II </w:t>
            </w:r>
          </w:p>
        </w:tc>
        <w:tc>
          <w:tcPr>
            <w:tcW w:w="975" w:type="pct"/>
            <w:vAlign w:val="center"/>
          </w:tcPr>
          <w:p w14:paraId="4D4E1BCF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8DA173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779D07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D01719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3112CFCF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39BAF4BE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4BEDDF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FF15D79" w14:textId="77777777" w:rsidR="006B3245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9BE683" w14:textId="77777777" w:rsidR="006B3245" w:rsidRPr="00A6135A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FB659B6" w14:textId="48F99EF4" w:rsidR="006B3245" w:rsidRPr="007344A6" w:rsidRDefault="006B3245" w:rsidP="006B3245">
      <w:p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Uwaga: Koszt wykonania Etapu I - prace przygotowawcze” nie może przekraczać 12% ceny oferty brutto. </w:t>
      </w:r>
    </w:p>
    <w:p w14:paraId="719C818B" w14:textId="77777777" w:rsidR="006B3245" w:rsidRPr="007344A6" w:rsidRDefault="006B3245" w:rsidP="006B3245">
      <w:pPr>
        <w:ind w:left="426"/>
        <w:jc w:val="both"/>
        <w:rPr>
          <w:rFonts w:ascii="Calibri Light" w:hAnsi="Calibri Light" w:cs="Calibri Light"/>
        </w:rPr>
      </w:pPr>
    </w:p>
    <w:tbl>
      <w:tblPr>
        <w:tblW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5909"/>
      </w:tblGrid>
      <w:tr w:rsidR="006B3245" w:rsidRPr="007344A6" w14:paraId="6DE18742" w14:textId="77777777" w:rsidTr="006B3245">
        <w:trPr>
          <w:trHeight w:val="442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14:paraId="1C2296F4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344A6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PODPISY</w:t>
            </w:r>
          </w:p>
          <w:p w14:paraId="7605C004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osób upoważnionych do podpisywania dokumentów przetargowych</w:t>
            </w:r>
          </w:p>
          <w:p w14:paraId="55A44E31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i/>
                <w:sz w:val="16"/>
                <w:szCs w:val="16"/>
                <w:lang w:eastAsia="en-US"/>
              </w:rPr>
            </w:pPr>
            <w:r w:rsidRPr="007344A6">
              <w:rPr>
                <w:rFonts w:ascii="Calibri Light" w:hAnsi="Calibri Light" w:cs="Calibri Light"/>
                <w:i/>
                <w:sz w:val="16"/>
                <w:szCs w:val="16"/>
                <w:lang w:eastAsia="en-US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5887A4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14:paraId="2E587040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344A6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PODPISANO PRZY POMOCY PODPISU ELEKTRONICZNEGO</w:t>
            </w:r>
          </w:p>
          <w:p w14:paraId="11D720A5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  <w:p w14:paraId="050C01CF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344A6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........................................................................................................</w:t>
            </w:r>
          </w:p>
          <w:p w14:paraId="38AE0797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</w:pPr>
            <w:r w:rsidRPr="007344A6"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  <w:t>Dokument należy wypełnić i podpisać kwalifikowanym podpisem elektronicznym lub podpisem zaufanym lub podpisem osobistym.</w:t>
            </w:r>
          </w:p>
          <w:p w14:paraId="0765F7D6" w14:textId="77777777" w:rsidR="006B3245" w:rsidRPr="007344A6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eastAsia="en-US"/>
              </w:rPr>
            </w:pPr>
            <w:r w:rsidRPr="007344A6"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  <w:t>Zamawiający zaleca zapisanie dokumentu w  formacie PDF</w:t>
            </w:r>
          </w:p>
        </w:tc>
      </w:tr>
    </w:tbl>
    <w:p w14:paraId="2F7CBF0D" w14:textId="77777777" w:rsidR="006B3245" w:rsidRPr="0026065F" w:rsidRDefault="006B3245" w:rsidP="006B3245">
      <w:pPr>
        <w:pStyle w:val="Akapitzlist12"/>
        <w:ind w:left="0"/>
      </w:pPr>
    </w:p>
    <w:sectPr w:rsidR="006B3245" w:rsidRPr="0026065F" w:rsidSect="00D91BC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07" w:right="1418" w:bottom="1418" w:left="1418" w:header="56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B2CCE" w14:textId="77777777" w:rsidR="00060D12" w:rsidRDefault="00060D12">
      <w:r>
        <w:separator/>
      </w:r>
    </w:p>
  </w:endnote>
  <w:endnote w:type="continuationSeparator" w:id="0">
    <w:p w14:paraId="258A542F" w14:textId="77777777" w:rsidR="00060D12" w:rsidRDefault="000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Univers-PL">
    <w:altName w:val="Yu Gothic"/>
    <w:charset w:val="80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6A37E" w14:textId="77777777" w:rsidR="00404022" w:rsidRDefault="004040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2C8AC7C1" w14:textId="77777777" w:rsidR="00404022" w:rsidRDefault="00404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959B0" w14:textId="0CB6BDB6" w:rsidR="00404022" w:rsidRPr="00AC54E0" w:rsidRDefault="00404022" w:rsidP="001D1949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</w:rPr>
    </w:pPr>
    <w:r w:rsidRPr="00AC54E0">
      <w:rPr>
        <w:rFonts w:ascii="Calibri Light" w:hAnsi="Calibri Light" w:cs="Calibri Light"/>
        <w:lang w:val="pl-PL"/>
      </w:rPr>
      <w:t>Znak postępowania: ZP</w:t>
    </w:r>
    <w:r>
      <w:rPr>
        <w:rFonts w:ascii="Calibri Light" w:hAnsi="Calibri Light" w:cs="Calibri Light"/>
        <w:lang w:val="pl-PL"/>
      </w:rPr>
      <w:t>.271.1.22.2024.MW</w:t>
    </w:r>
    <w:r>
      <w:rPr>
        <w:rFonts w:ascii="Calibri Light" w:hAnsi="Calibri Light" w:cs="Calibri Light"/>
        <w:lang w:val="pl-PL"/>
      </w:rPr>
      <w:tab/>
    </w:r>
    <w:r>
      <w:rPr>
        <w:rFonts w:ascii="Calibri Light" w:hAnsi="Calibri Light" w:cs="Calibri Light"/>
        <w:lang w:val="pl-PL"/>
      </w:rPr>
      <w:tab/>
    </w:r>
    <w:r w:rsidRPr="00AC54E0">
      <w:rPr>
        <w:rFonts w:ascii="Calibri Light" w:hAnsi="Calibri Light" w:cs="Calibri Light"/>
        <w:lang w:val="pl-PL"/>
      </w:rPr>
      <w:t xml:space="preserve">                                                               Strona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PAGE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060D12">
      <w:rPr>
        <w:rFonts w:ascii="Calibri Light" w:hAnsi="Calibri Light" w:cs="Calibri Light"/>
        <w:b/>
        <w:bCs/>
        <w:noProof/>
      </w:rPr>
      <w:t>1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AC54E0">
      <w:rPr>
        <w:rFonts w:ascii="Calibri Light" w:hAnsi="Calibri Light" w:cs="Calibri Light"/>
        <w:lang w:val="pl-PL"/>
      </w:rPr>
      <w:t xml:space="preserve"> z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NUMPAGES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060D12">
      <w:rPr>
        <w:rFonts w:ascii="Calibri Light" w:hAnsi="Calibri Light" w:cs="Calibri Light"/>
        <w:b/>
        <w:bCs/>
        <w:noProof/>
      </w:rPr>
      <w:t>1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37526CAF" w14:textId="77777777" w:rsidR="00404022" w:rsidRPr="007A5168" w:rsidRDefault="00404022" w:rsidP="007A5168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25DDF" w14:textId="77777777" w:rsidR="00404022" w:rsidRPr="00B254DD" w:rsidRDefault="00404022">
    <w:pPr>
      <w:pStyle w:val="Stopka"/>
      <w:jc w:val="right"/>
      <w:rPr>
        <w:rFonts w:ascii="Calibri Light" w:hAnsi="Calibri Light" w:cs="Calibri Light"/>
      </w:rPr>
    </w:pPr>
    <w:r w:rsidRPr="00B254DD">
      <w:rPr>
        <w:rFonts w:ascii="Calibri Light" w:hAnsi="Calibri Light" w:cs="Calibri Light"/>
        <w:lang w:val="pl-PL"/>
      </w:rPr>
      <w:t xml:space="preserve">Strona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PAGE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1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B254DD">
      <w:rPr>
        <w:rFonts w:ascii="Calibri Light" w:hAnsi="Calibri Light" w:cs="Calibri Light"/>
        <w:lang w:val="pl-PL"/>
      </w:rPr>
      <w:t xml:space="preserve"> z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NUMPAGES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82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0FB7F162" w14:textId="77777777" w:rsidR="00404022" w:rsidRPr="00EF114A" w:rsidRDefault="00404022" w:rsidP="00EF114A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3441D" w14:textId="77777777" w:rsidR="00060D12" w:rsidRDefault="00060D12">
      <w:r>
        <w:separator/>
      </w:r>
    </w:p>
  </w:footnote>
  <w:footnote w:type="continuationSeparator" w:id="0">
    <w:p w14:paraId="409F74BA" w14:textId="77777777" w:rsidR="00060D12" w:rsidRDefault="0006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56DFA" w14:textId="09E6C72F" w:rsidR="00404022" w:rsidRDefault="00404022" w:rsidP="00D70EE6">
    <w:pPr>
      <w:pStyle w:val="Nagwek"/>
      <w:jc w:val="center"/>
    </w:pPr>
    <w:r w:rsidRPr="00E17FF3">
      <w:rPr>
        <w:noProof/>
        <w:lang w:val="pl-PL" w:eastAsia="pl-PL"/>
      </w:rPr>
      <w:drawing>
        <wp:inline distT="0" distB="0" distL="0" distR="0" wp14:anchorId="5189E20E" wp14:editId="7172E94D">
          <wp:extent cx="310515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8EB15" w14:textId="77777777" w:rsidR="00404022" w:rsidRDefault="00404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638"/>
        </w:tabs>
        <w:ind w:left="-638" w:hanging="360"/>
      </w:pPr>
    </w:lvl>
  </w:abstractNum>
  <w:abstractNum w:abstractNumId="1" w15:restartNumberingAfterBreak="0">
    <w:nsid w:val="00000002"/>
    <w:multiLevelType w:val="multilevel"/>
    <w:tmpl w:val="3DB4886C"/>
    <w:name w:val="WW8Num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 Light" w:hAnsi="Calibri Light" w:cs="Calibri Light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4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8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</w:rPr>
    </w:lvl>
  </w:abstractNum>
  <w:abstractNum w:abstractNumId="9" w15:restartNumberingAfterBreak="0">
    <w:nsid w:val="0000000F"/>
    <w:multiLevelType w:val="multilevel"/>
    <w:tmpl w:val="FBF44A3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B136F03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 Light" w:hAnsi="Calibri Light" w:cs="Calibri Ligh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14" w15:restartNumberingAfterBreak="0">
    <w:nsid w:val="0000001D"/>
    <w:multiLevelType w:val="singleLevel"/>
    <w:tmpl w:val="E4342EA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alibri Light" w:eastAsia="Times New Roman" w:hAnsi="Calibri Light" w:cs="Calibri Light" w:hint="default"/>
      </w:rPr>
    </w:lvl>
  </w:abstractNum>
  <w:abstractNum w:abstractNumId="15" w15:restartNumberingAfterBreak="0">
    <w:nsid w:val="0000001E"/>
    <w:multiLevelType w:val="multilevel"/>
    <w:tmpl w:val="654C959C"/>
    <w:name w:val="WW8Num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00000022"/>
    <w:multiLevelType w:val="multilevel"/>
    <w:tmpl w:val="5B88FD4A"/>
    <w:name w:val="WW8Num3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28"/>
    <w:multiLevelType w:val="multilevel"/>
    <w:tmpl w:val="0E24FD70"/>
    <w:name w:val="WW8Num4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 Light" w:eastAsia="Times New Roman" w:hAnsi="Calibri Light" w:cs="Calibri Light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2B"/>
    <w:multiLevelType w:val="singleLevel"/>
    <w:tmpl w:val="0000002B"/>
    <w:lvl w:ilvl="0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2" w15:restartNumberingAfterBreak="0">
    <w:nsid w:val="0000002C"/>
    <w:multiLevelType w:val="multilevel"/>
    <w:tmpl w:val="0000002C"/>
    <w:name w:val="WW8Num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b/>
        <w:bCs/>
        <w:color w:val="auto"/>
        <w:szCs w:val="24"/>
      </w:rPr>
    </w:lvl>
  </w:abstractNum>
  <w:abstractNum w:abstractNumId="24" w15:restartNumberingAfterBreak="0">
    <w:nsid w:val="0000002E"/>
    <w:multiLevelType w:val="single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0000036"/>
    <w:multiLevelType w:val="multilevel"/>
    <w:tmpl w:val="00000036"/>
    <w:name w:val="WW8Num5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00000038"/>
    <w:multiLevelType w:val="singleLevel"/>
    <w:tmpl w:val="00000038"/>
    <w:name w:val="WW8Num57"/>
    <w:lvl w:ilvl="0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</w:abstractNum>
  <w:abstractNum w:abstractNumId="29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0000003C"/>
    <w:multiLevelType w:val="singleLevel"/>
    <w:tmpl w:val="0000003C"/>
    <w:name w:val="WW8Num61"/>
    <w:lvl w:ilvl="0">
      <w:start w:val="1"/>
      <w:numFmt w:val="bullet"/>
      <w:lvlText w:val=""/>
      <w:lvlJc w:val="left"/>
      <w:pPr>
        <w:tabs>
          <w:tab w:val="num" w:pos="-7"/>
        </w:tabs>
        <w:ind w:left="1070" w:hanging="360"/>
      </w:pPr>
      <w:rPr>
        <w:rFonts w:ascii="Symbol" w:hAnsi="Symbol" w:cs="Symbol" w:hint="default"/>
        <w:lang w:val="pl-PL"/>
      </w:rPr>
    </w:lvl>
  </w:abstractNum>
  <w:abstractNum w:abstractNumId="31" w15:restartNumberingAfterBreak="0">
    <w:nsid w:val="0000003D"/>
    <w:multiLevelType w:val="singleLevel"/>
    <w:tmpl w:val="D366ADD6"/>
    <w:name w:val="WW8Num62"/>
    <w:lvl w:ilvl="0">
      <w:start w:val="1"/>
      <w:numFmt w:val="lowerLetter"/>
      <w:lvlText w:val="%1)"/>
      <w:lvlJc w:val="left"/>
      <w:pPr>
        <w:tabs>
          <w:tab w:val="num" w:pos="851"/>
        </w:tabs>
        <w:ind w:left="1208" w:hanging="357"/>
      </w:pPr>
      <w:rPr>
        <w:rFonts w:hint="default"/>
        <w:b w:val="0"/>
        <w:bCs w:val="0"/>
        <w:color w:val="auto"/>
        <w:sz w:val="24"/>
        <w:szCs w:val="24"/>
        <w:lang w:val="pl-PL"/>
      </w:rPr>
    </w:lvl>
  </w:abstractNum>
  <w:abstractNum w:abstractNumId="32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000000"/>
        <w:szCs w:val="24"/>
      </w:rPr>
    </w:lvl>
  </w:abstractNum>
  <w:abstractNum w:abstractNumId="34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46"/>
    <w:multiLevelType w:val="singleLevel"/>
    <w:tmpl w:val="C3622D76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szCs w:val="24"/>
      </w:rPr>
    </w:lvl>
  </w:abstractNum>
  <w:abstractNum w:abstractNumId="37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3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0"/>
        <w:szCs w:val="20"/>
      </w:rPr>
    </w:lvl>
  </w:abstractNum>
  <w:abstractNum w:abstractNumId="40" w15:restartNumberingAfterBreak="0">
    <w:nsid w:val="00000051"/>
    <w:multiLevelType w:val="multilevel"/>
    <w:tmpl w:val="CDDE615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1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2" w15:restartNumberingAfterBreak="0">
    <w:nsid w:val="0000005D"/>
    <w:multiLevelType w:val="singleLevel"/>
    <w:tmpl w:val="99A6E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43" w15:restartNumberingAfterBreak="0">
    <w:nsid w:val="0000005F"/>
    <w:multiLevelType w:val="singleLevel"/>
    <w:tmpl w:val="BEE04EA8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</w:abstractNum>
  <w:abstractNum w:abstractNumId="44" w15:restartNumberingAfterBreak="0">
    <w:nsid w:val="0000006A"/>
    <w:multiLevelType w:val="single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45" w15:restartNumberingAfterBreak="0">
    <w:nsid w:val="0000006B"/>
    <w:multiLevelType w:val="multilevel"/>
    <w:tmpl w:val="EC669B7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</w:abstractNum>
  <w:abstractNum w:abstractNumId="47" w15:restartNumberingAfterBreak="0">
    <w:nsid w:val="0000006E"/>
    <w:multiLevelType w:val="singleLevel"/>
    <w:tmpl w:val="0000006E"/>
    <w:name w:val="WW8Num111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48" w15:restartNumberingAfterBreak="0">
    <w:nsid w:val="00000070"/>
    <w:multiLevelType w:val="multilevel"/>
    <w:tmpl w:val="CEF6648E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00000071"/>
    <w:multiLevelType w:val="singleLevel"/>
    <w:tmpl w:val="51E40CB6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trike w:val="0"/>
      </w:rPr>
    </w:lvl>
  </w:abstractNum>
  <w:abstractNum w:abstractNumId="50" w15:restartNumberingAfterBreak="0">
    <w:nsid w:val="00000072"/>
    <w:multiLevelType w:val="singleLevel"/>
    <w:tmpl w:val="00000072"/>
    <w:name w:val="WW8Num115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74"/>
    <w:multiLevelType w:val="multilevel"/>
    <w:tmpl w:val="0000007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00000077"/>
    <w:multiLevelType w:val="singleLevel"/>
    <w:tmpl w:val="00000077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 w:hint="default"/>
        <w:szCs w:val="24"/>
      </w:rPr>
    </w:lvl>
  </w:abstractNum>
  <w:abstractNum w:abstractNumId="53" w15:restartNumberingAfterBreak="0">
    <w:nsid w:val="0000007B"/>
    <w:multiLevelType w:val="multilevel"/>
    <w:tmpl w:val="5EF41830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7C"/>
    <w:multiLevelType w:val="multilevel"/>
    <w:tmpl w:val="0000007C"/>
    <w:name w:val="WW8Num12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5" w15:restartNumberingAfterBreak="0">
    <w:nsid w:val="0000007E"/>
    <w:multiLevelType w:val="singleLevel"/>
    <w:tmpl w:val="0000007E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83"/>
    <w:multiLevelType w:val="singleLevel"/>
    <w:tmpl w:val="00000083"/>
    <w:name w:val="WW8Num132"/>
    <w:lvl w:ilvl="0">
      <w:start w:val="1"/>
      <w:numFmt w:val="decimal"/>
      <w:lvlText w:val="%1)"/>
      <w:lvlJc w:val="left"/>
      <w:pPr>
        <w:tabs>
          <w:tab w:val="num" w:pos="69"/>
        </w:tabs>
        <w:ind w:left="786" w:hanging="360"/>
      </w:pPr>
      <w:rPr>
        <w:rFonts w:cs="Times New Roman" w:hint="default"/>
      </w:rPr>
    </w:lvl>
  </w:abstractNum>
  <w:abstractNum w:abstractNumId="57" w15:restartNumberingAfterBreak="0">
    <w:nsid w:val="0000008B"/>
    <w:multiLevelType w:val="singleLevel"/>
    <w:tmpl w:val="0000008B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8" w15:restartNumberingAfterBreak="0">
    <w:nsid w:val="0000009A"/>
    <w:multiLevelType w:val="multilevel"/>
    <w:tmpl w:val="0000009A"/>
    <w:name w:val="WW8Num15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 Light" w:hAnsi="Calibri Light" w:cs="Calibri Light" w:hint="default"/>
        <w:b w:val="0"/>
        <w:i w:val="0"/>
        <w:color w:val="auto"/>
        <w:position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9" w15:restartNumberingAfterBreak="0">
    <w:nsid w:val="0000009D"/>
    <w:multiLevelType w:val="multilevel"/>
    <w:tmpl w:val="09A41BA6"/>
    <w:name w:val="WW8Num158"/>
    <w:lvl w:ilvl="0">
      <w:start w:val="10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Liberation Serif" w:hAnsi="Liberation Serif" w:cs="Liberation Serif"/>
      </w:rPr>
    </w:lvl>
    <w:lvl w:ilvl="1">
      <w:start w:val="5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.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  <w:rPr>
        <w:rFonts w:ascii="Calibri Light" w:hAnsi="Calibri Light" w:cs="Calibri Light" w:hint="default"/>
        <w:lang w:val="pl-PL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0" w15:restartNumberingAfterBreak="0">
    <w:nsid w:val="00D6532B"/>
    <w:multiLevelType w:val="multilevel"/>
    <w:tmpl w:val="1802441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1F30432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6F52180"/>
    <w:multiLevelType w:val="singleLevel"/>
    <w:tmpl w:val="000000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3" w15:restartNumberingAfterBreak="0">
    <w:nsid w:val="0730777F"/>
    <w:multiLevelType w:val="multilevel"/>
    <w:tmpl w:val="902442E0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4" w15:restartNumberingAfterBreak="0">
    <w:nsid w:val="07667835"/>
    <w:multiLevelType w:val="hybridMultilevel"/>
    <w:tmpl w:val="1AF20F0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7">
      <w:start w:val="1"/>
      <w:numFmt w:val="lowerLetter"/>
      <w:lvlText w:val="%5)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086A0CFC"/>
    <w:multiLevelType w:val="hybridMultilevel"/>
    <w:tmpl w:val="1DDAA110"/>
    <w:lvl w:ilvl="0" w:tplc="27C2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092A3F7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7" w15:restartNumberingAfterBreak="0">
    <w:nsid w:val="09A109B6"/>
    <w:multiLevelType w:val="hybridMultilevel"/>
    <w:tmpl w:val="9232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0A0C326A"/>
    <w:multiLevelType w:val="multilevel"/>
    <w:tmpl w:val="AC025E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0BE87F85"/>
    <w:multiLevelType w:val="hybridMultilevel"/>
    <w:tmpl w:val="2790295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0D9F2E0F"/>
    <w:multiLevelType w:val="hybridMultilevel"/>
    <w:tmpl w:val="8030542A"/>
    <w:lvl w:ilvl="0" w:tplc="3668C1C4">
      <w:start w:val="1"/>
      <w:numFmt w:val="decimal"/>
      <w:lvlText w:val="%1."/>
      <w:lvlJc w:val="left"/>
      <w:pPr>
        <w:ind w:left="288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0731B0"/>
    <w:multiLevelType w:val="multilevel"/>
    <w:tmpl w:val="06705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4" w15:restartNumberingAfterBreak="0">
    <w:nsid w:val="0FEF7B8F"/>
    <w:multiLevelType w:val="hybridMultilevel"/>
    <w:tmpl w:val="E4BA5D00"/>
    <w:lvl w:ilvl="0" w:tplc="CF94E4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78020B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6" w15:restartNumberingAfterBreak="0">
    <w:nsid w:val="12864CE1"/>
    <w:multiLevelType w:val="hybridMultilevel"/>
    <w:tmpl w:val="51B64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2DF19B2"/>
    <w:multiLevelType w:val="hybridMultilevel"/>
    <w:tmpl w:val="0716382A"/>
    <w:lvl w:ilvl="0" w:tplc="00000027">
      <w:start w:val="1"/>
      <w:numFmt w:val="bullet"/>
      <w:lvlText w:val=""/>
      <w:lvlJc w:val="left"/>
      <w:pPr>
        <w:ind w:left="7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8" w15:restartNumberingAfterBreak="0">
    <w:nsid w:val="154C4B05"/>
    <w:multiLevelType w:val="hybridMultilevel"/>
    <w:tmpl w:val="7CE6F072"/>
    <w:lvl w:ilvl="0" w:tplc="D06C75A6">
      <w:start w:val="1"/>
      <w:numFmt w:val="decimal"/>
      <w:lvlText w:val="%1."/>
      <w:lvlJc w:val="left"/>
      <w:pPr>
        <w:ind w:left="2203" w:hanging="360"/>
      </w:pPr>
      <w:rPr>
        <w:b w:val="0"/>
        <w:bCs/>
        <w:sz w:val="22"/>
        <w:szCs w:val="22"/>
      </w:rPr>
    </w:lvl>
    <w:lvl w:ilvl="1" w:tplc="E71CCEE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162C5BB1"/>
    <w:multiLevelType w:val="hybridMultilevel"/>
    <w:tmpl w:val="2E68B596"/>
    <w:lvl w:ilvl="0" w:tplc="B88A12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030D34"/>
    <w:multiLevelType w:val="multilevel"/>
    <w:tmpl w:val="EFC2832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17C33D13"/>
    <w:multiLevelType w:val="hybridMultilevel"/>
    <w:tmpl w:val="81446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96448C2"/>
    <w:multiLevelType w:val="multilevel"/>
    <w:tmpl w:val="DC02B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1AEF0AB5"/>
    <w:multiLevelType w:val="hybridMultilevel"/>
    <w:tmpl w:val="D63C5996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1C6B67D9"/>
    <w:multiLevelType w:val="multilevel"/>
    <w:tmpl w:val="60E82B1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1800"/>
      </w:pPr>
      <w:rPr>
        <w:rFonts w:hint="default"/>
      </w:rPr>
    </w:lvl>
  </w:abstractNum>
  <w:abstractNum w:abstractNumId="85" w15:restartNumberingAfterBreak="0">
    <w:nsid w:val="1C8417B4"/>
    <w:multiLevelType w:val="hybridMultilevel"/>
    <w:tmpl w:val="49B89A8E"/>
    <w:lvl w:ilvl="0" w:tplc="A2449FE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D44499"/>
    <w:multiLevelType w:val="hybridMultilevel"/>
    <w:tmpl w:val="A672FB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2142208E"/>
    <w:multiLevelType w:val="hybridMultilevel"/>
    <w:tmpl w:val="23781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7B27E6"/>
    <w:multiLevelType w:val="singleLevel"/>
    <w:tmpl w:val="00000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9" w15:restartNumberingAfterBreak="0">
    <w:nsid w:val="24F457FD"/>
    <w:multiLevelType w:val="hybridMultilevel"/>
    <w:tmpl w:val="5C3A6F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67D48FD"/>
    <w:multiLevelType w:val="hybridMultilevel"/>
    <w:tmpl w:val="A60A4FF0"/>
    <w:lvl w:ilvl="0" w:tplc="A27A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7577195"/>
    <w:multiLevelType w:val="hybridMultilevel"/>
    <w:tmpl w:val="1DDAA110"/>
    <w:lvl w:ilvl="0" w:tplc="27C2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3" w15:restartNumberingAfterBreak="0">
    <w:nsid w:val="29026AA7"/>
    <w:multiLevelType w:val="hybridMultilevel"/>
    <w:tmpl w:val="A85C4C36"/>
    <w:name w:val="WW8Num1112"/>
    <w:lvl w:ilvl="0" w:tplc="9460D22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42553B"/>
    <w:multiLevelType w:val="hybridMultilevel"/>
    <w:tmpl w:val="6B92275A"/>
    <w:lvl w:ilvl="0" w:tplc="C060D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2A5E0997"/>
    <w:multiLevelType w:val="hybridMultilevel"/>
    <w:tmpl w:val="3B72D07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 w15:restartNumberingAfterBreak="0">
    <w:nsid w:val="2A954319"/>
    <w:multiLevelType w:val="hybridMultilevel"/>
    <w:tmpl w:val="8F762148"/>
    <w:name w:val="WW8Num8122"/>
    <w:lvl w:ilvl="0" w:tplc="C79A0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A966994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8" w15:restartNumberingAfterBreak="0">
    <w:nsid w:val="2AD01F05"/>
    <w:multiLevelType w:val="singleLevel"/>
    <w:tmpl w:val="00000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9" w15:restartNumberingAfterBreak="0">
    <w:nsid w:val="2ADF5B14"/>
    <w:multiLevelType w:val="hybridMultilevel"/>
    <w:tmpl w:val="FF0299B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1A465D10">
      <w:start w:val="1"/>
      <w:numFmt w:val="lowerLetter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0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2B837A8E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2" w15:restartNumberingAfterBreak="0">
    <w:nsid w:val="2B8548F7"/>
    <w:multiLevelType w:val="hybridMultilevel"/>
    <w:tmpl w:val="7FBCB156"/>
    <w:lvl w:ilvl="0" w:tplc="67885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46D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C63D9B"/>
    <w:multiLevelType w:val="multilevel"/>
    <w:tmpl w:val="A468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color w:val="auto"/>
        <w:sz w:val="22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04" w15:restartNumberingAfterBreak="0">
    <w:nsid w:val="2E5F266A"/>
    <w:multiLevelType w:val="hybridMultilevel"/>
    <w:tmpl w:val="643A740E"/>
    <w:lvl w:ilvl="0" w:tplc="08EA566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A8704F22">
      <w:start w:val="1"/>
      <w:numFmt w:val="lowerLetter"/>
      <w:lvlText w:val="%2)"/>
      <w:lvlJc w:val="left"/>
      <w:pPr>
        <w:ind w:left="1506" w:hanging="360"/>
      </w:pPr>
      <w:rPr>
        <w:rFonts w:ascii="Calibri Light" w:hAnsi="Calibri Light" w:cs="Calibri Light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2F300EAE"/>
    <w:multiLevelType w:val="multilevel"/>
    <w:tmpl w:val="A40CC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32785637"/>
    <w:multiLevelType w:val="hybridMultilevel"/>
    <w:tmpl w:val="7BFE450C"/>
    <w:lvl w:ilvl="0" w:tplc="4EE2A5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0921FB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36910D3"/>
    <w:multiLevelType w:val="hybridMultilevel"/>
    <w:tmpl w:val="E72AC7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A952355"/>
    <w:multiLevelType w:val="singleLevel"/>
    <w:tmpl w:val="00000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0" w15:restartNumberingAfterBreak="0">
    <w:nsid w:val="3AA74765"/>
    <w:multiLevelType w:val="hybridMultilevel"/>
    <w:tmpl w:val="1A9A068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97A41CD8">
      <w:start w:val="1"/>
      <w:numFmt w:val="decimal"/>
      <w:lvlText w:val="%4."/>
      <w:lvlJc w:val="left"/>
      <w:pPr>
        <w:ind w:left="322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512C8526">
      <w:start w:val="1"/>
      <w:numFmt w:val="decimal"/>
      <w:lvlText w:val="%7."/>
      <w:lvlJc w:val="left"/>
      <w:pPr>
        <w:ind w:left="5385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1" w15:restartNumberingAfterBreak="0">
    <w:nsid w:val="3C6D4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3D052722"/>
    <w:multiLevelType w:val="multilevel"/>
    <w:tmpl w:val="49F8FF28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3" w15:restartNumberingAfterBreak="0">
    <w:nsid w:val="3D8F6471"/>
    <w:multiLevelType w:val="multilevel"/>
    <w:tmpl w:val="1E586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E1330E5"/>
    <w:multiLevelType w:val="hybridMultilevel"/>
    <w:tmpl w:val="EB9A22E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 w15:restartNumberingAfterBreak="0">
    <w:nsid w:val="3E266B38"/>
    <w:multiLevelType w:val="hybridMultilevel"/>
    <w:tmpl w:val="082270C4"/>
    <w:lvl w:ilvl="0" w:tplc="E0248AB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D41DC7"/>
    <w:multiLevelType w:val="hybridMultilevel"/>
    <w:tmpl w:val="5EDA6514"/>
    <w:lvl w:ilvl="0" w:tplc="2BB651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5D77E1"/>
    <w:multiLevelType w:val="hybridMultilevel"/>
    <w:tmpl w:val="5366D5A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CB613A"/>
    <w:multiLevelType w:val="singleLevel"/>
    <w:tmpl w:val="000000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0" w15:restartNumberingAfterBreak="0">
    <w:nsid w:val="42377F01"/>
    <w:multiLevelType w:val="multilevel"/>
    <w:tmpl w:val="0000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42574C8C"/>
    <w:multiLevelType w:val="multilevel"/>
    <w:tmpl w:val="08A2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2917F4F"/>
    <w:multiLevelType w:val="multilevel"/>
    <w:tmpl w:val="7A5C7D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 w15:restartNumberingAfterBreak="0">
    <w:nsid w:val="442D42B2"/>
    <w:multiLevelType w:val="multilevel"/>
    <w:tmpl w:val="63A8854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Arial" w:hAnsi="Calibri Light" w:cs="Arial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libri Light" w:eastAsia="Arial" w:hAnsi="Calibri Light" w:cs="Arial"/>
        <w:b w:val="0"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4" w15:restartNumberingAfterBreak="0">
    <w:nsid w:val="44650973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5" w15:restartNumberingAfterBreak="0">
    <w:nsid w:val="44912A39"/>
    <w:multiLevelType w:val="hybridMultilevel"/>
    <w:tmpl w:val="948C6054"/>
    <w:lvl w:ilvl="0" w:tplc="42FE90B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FDE2808E">
      <w:start w:val="1"/>
      <w:numFmt w:val="lowerLetter"/>
      <w:lvlText w:val="%3)"/>
      <w:lvlJc w:val="left"/>
      <w:rPr>
        <w:rFonts w:hint="default"/>
        <w:color w:val="auto"/>
      </w:rPr>
    </w:lvl>
    <w:lvl w:ilvl="3" w:tplc="6FFA293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9D7AFBA0">
      <w:start w:val="16"/>
      <w:numFmt w:val="bullet"/>
      <w:lvlText w:val="-"/>
      <w:lvlJc w:val="left"/>
      <w:pPr>
        <w:ind w:left="928" w:hanging="360"/>
      </w:pPr>
      <w:rPr>
        <w:rFonts w:ascii="Calibri Light" w:eastAsia="Arial" w:hAnsi="Calibri Light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4D5627F"/>
    <w:multiLevelType w:val="hybridMultilevel"/>
    <w:tmpl w:val="1DDAA110"/>
    <w:lvl w:ilvl="0" w:tplc="27C2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45227A11"/>
    <w:multiLevelType w:val="hybridMultilevel"/>
    <w:tmpl w:val="D550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5361F"/>
    <w:multiLevelType w:val="hybridMultilevel"/>
    <w:tmpl w:val="6D14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44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8C1E6C"/>
    <w:multiLevelType w:val="hybridMultilevel"/>
    <w:tmpl w:val="9AF643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477A68D7"/>
    <w:multiLevelType w:val="hybridMultilevel"/>
    <w:tmpl w:val="7AD24BAC"/>
    <w:lvl w:ilvl="0" w:tplc="89D06CA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47AA0430"/>
    <w:multiLevelType w:val="hybridMultilevel"/>
    <w:tmpl w:val="C44E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B6222E0"/>
    <w:multiLevelType w:val="hybridMultilevel"/>
    <w:tmpl w:val="63E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0E3C87"/>
    <w:multiLevelType w:val="multilevel"/>
    <w:tmpl w:val="9AB6BBDC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50830419"/>
    <w:multiLevelType w:val="hybridMultilevel"/>
    <w:tmpl w:val="B5F61DA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508C505E"/>
    <w:multiLevelType w:val="hybridMultilevel"/>
    <w:tmpl w:val="8C505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7439A8">
      <w:start w:val="1"/>
      <w:numFmt w:val="lowerLetter"/>
      <w:lvlText w:val="%2)"/>
      <w:lvlJc w:val="left"/>
      <w:pPr>
        <w:ind w:left="1723" w:hanging="360"/>
      </w:pPr>
      <w:rPr>
        <w:rFonts w:ascii="Calibri Light" w:eastAsia="Times New Roman" w:hAnsi="Calibri Light" w:cs="Calibri Light"/>
        <w:vertAlign w:val="baseline"/>
      </w:rPr>
    </w:lvl>
    <w:lvl w:ilvl="2" w:tplc="DA4638AA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7" w15:restartNumberingAfterBreak="0">
    <w:nsid w:val="532F7F33"/>
    <w:multiLevelType w:val="hybridMultilevel"/>
    <w:tmpl w:val="EE0620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9" w15:restartNumberingAfterBreak="0">
    <w:nsid w:val="57E42109"/>
    <w:multiLevelType w:val="multilevel"/>
    <w:tmpl w:val="CDDE6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0" w15:restartNumberingAfterBreak="0">
    <w:nsid w:val="58F46151"/>
    <w:multiLevelType w:val="hybridMultilevel"/>
    <w:tmpl w:val="C4FEB85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786" w:hanging="360"/>
      </w:pPr>
    </w:lvl>
    <w:lvl w:ilvl="5" w:tplc="FFFFFFFF">
      <w:start w:val="1"/>
      <w:numFmt w:val="lowerLetter"/>
      <w:lvlText w:val="%6)"/>
      <w:lvlJc w:val="left"/>
      <w:pPr>
        <w:ind w:left="89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591D6A29"/>
    <w:multiLevelType w:val="singleLevel"/>
    <w:tmpl w:val="000000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42" w15:restartNumberingAfterBreak="0">
    <w:nsid w:val="5936321E"/>
    <w:multiLevelType w:val="hybridMultilevel"/>
    <w:tmpl w:val="08DE85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9EA25C4C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3" w15:restartNumberingAfterBreak="0">
    <w:nsid w:val="5A20568C"/>
    <w:multiLevelType w:val="hybridMultilevel"/>
    <w:tmpl w:val="DC926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5A873A53"/>
    <w:multiLevelType w:val="hybridMultilevel"/>
    <w:tmpl w:val="F38A87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A40E4318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5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7" w15:restartNumberingAfterBreak="0">
    <w:nsid w:val="5DD86A4C"/>
    <w:multiLevelType w:val="hybridMultilevel"/>
    <w:tmpl w:val="5B123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ind w:left="1353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D3A2C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ED42631"/>
    <w:multiLevelType w:val="multilevel"/>
    <w:tmpl w:val="4DB8DD9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9" w15:restartNumberingAfterBreak="0">
    <w:nsid w:val="5EFB7FB0"/>
    <w:multiLevelType w:val="hybridMultilevel"/>
    <w:tmpl w:val="B65C694C"/>
    <w:lvl w:ilvl="0" w:tplc="27C2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CFC03C4">
      <w:start w:val="1"/>
      <w:numFmt w:val="lowerLetter"/>
      <w:lvlText w:val="%2."/>
      <w:lvlJc w:val="left"/>
      <w:rPr>
        <w:rFonts w:ascii="Calibri Light" w:eastAsia="Times New Roman" w:hAnsi="Calibri Light" w:cs="Calibri Ligh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000002E">
      <w:start w:val="1"/>
      <w:numFmt w:val="lowerLetter"/>
      <w:lvlText w:val="%6)"/>
      <w:lvlJc w:val="left"/>
      <w:pPr>
        <w:ind w:left="890" w:hanging="18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19B4139"/>
    <w:multiLevelType w:val="hybridMultilevel"/>
    <w:tmpl w:val="B7EEAF04"/>
    <w:lvl w:ilvl="0" w:tplc="320E8892">
      <w:start w:val="3"/>
      <w:numFmt w:val="decimal"/>
      <w:lvlText w:val="%1."/>
      <w:lvlJc w:val="left"/>
      <w:pPr>
        <w:ind w:left="28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006C38"/>
    <w:multiLevelType w:val="multilevel"/>
    <w:tmpl w:val="C4CEB172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2FD444A"/>
    <w:multiLevelType w:val="hybridMultilevel"/>
    <w:tmpl w:val="90D257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07E2A4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 w15:restartNumberingAfterBreak="0">
    <w:nsid w:val="64FD14DE"/>
    <w:multiLevelType w:val="hybridMultilevel"/>
    <w:tmpl w:val="B078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5675F6C"/>
    <w:multiLevelType w:val="hybridMultilevel"/>
    <w:tmpl w:val="6F66205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7" w15:restartNumberingAfterBreak="0">
    <w:nsid w:val="67A3285A"/>
    <w:multiLevelType w:val="hybridMultilevel"/>
    <w:tmpl w:val="0CE4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59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6882172E"/>
    <w:multiLevelType w:val="hybridMultilevel"/>
    <w:tmpl w:val="5894AB38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ABA2C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9F4B53"/>
    <w:multiLevelType w:val="hybridMultilevel"/>
    <w:tmpl w:val="DD2EDF08"/>
    <w:lvl w:ilvl="0" w:tplc="BC86EF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5F6509"/>
    <w:multiLevelType w:val="hybridMultilevel"/>
    <w:tmpl w:val="A77A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CA7085A"/>
    <w:multiLevelType w:val="multilevel"/>
    <w:tmpl w:val="4A4E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3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6CFF4ACC"/>
    <w:multiLevelType w:val="hybridMultilevel"/>
    <w:tmpl w:val="804EAD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CA06FF9A">
      <w:start w:val="1"/>
      <w:numFmt w:val="decimal"/>
      <w:lvlText w:val="%4."/>
      <w:lvlJc w:val="left"/>
      <w:pPr>
        <w:ind w:left="4500" w:hanging="360"/>
      </w:pPr>
      <w:rPr>
        <w:b w:val="0"/>
        <w:bCs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6" w15:restartNumberingAfterBreak="0">
    <w:nsid w:val="6D616D57"/>
    <w:multiLevelType w:val="hybridMultilevel"/>
    <w:tmpl w:val="296A5072"/>
    <w:name w:val="WW8Num812"/>
    <w:lvl w:ilvl="0" w:tplc="79C2AD20">
      <w:start w:val="1"/>
      <w:numFmt w:val="decimal"/>
      <w:lvlText w:val="%1)"/>
      <w:lvlJc w:val="left"/>
      <w:pPr>
        <w:ind w:left="1004" w:hanging="360"/>
      </w:pPr>
      <w:rPr>
        <w:rFonts w:ascii="Calibri Light" w:hAnsi="Calibri Light" w:cs="Calibri Light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6EAF74B0"/>
    <w:multiLevelType w:val="hybridMultilevel"/>
    <w:tmpl w:val="A69EA3EC"/>
    <w:lvl w:ilvl="0" w:tplc="53D48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831242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70844749"/>
    <w:multiLevelType w:val="multilevel"/>
    <w:tmpl w:val="EE06E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70" w15:restartNumberingAfterBreak="0">
    <w:nsid w:val="71307FCC"/>
    <w:multiLevelType w:val="hybridMultilevel"/>
    <w:tmpl w:val="2E56F266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71" w15:restartNumberingAfterBreak="0">
    <w:nsid w:val="72213C48"/>
    <w:multiLevelType w:val="multilevel"/>
    <w:tmpl w:val="4C888E4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Arial" w:hAnsi="Calibri Light" w:cs="Arial"/>
        <w:b w:val="0"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libri Light" w:eastAsia="Arial" w:hAnsi="Calibri Light" w:cs="Arial"/>
        <w:b w:val="0"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2" w15:restartNumberingAfterBreak="0">
    <w:nsid w:val="771D6F63"/>
    <w:multiLevelType w:val="hybridMultilevel"/>
    <w:tmpl w:val="B2D4E654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3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78CE5A8B"/>
    <w:multiLevelType w:val="singleLevel"/>
    <w:tmpl w:val="000000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5" w15:restartNumberingAfterBreak="0">
    <w:nsid w:val="78F932E3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799229C2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7AFF6E68"/>
    <w:multiLevelType w:val="hybridMultilevel"/>
    <w:tmpl w:val="C86EDF48"/>
    <w:lvl w:ilvl="0" w:tplc="53704D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7BE967FB"/>
    <w:multiLevelType w:val="hybridMultilevel"/>
    <w:tmpl w:val="AD5ADEB6"/>
    <w:name w:val="WW8Num81222"/>
    <w:lvl w:ilvl="0" w:tplc="C79A0C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9" w15:restartNumberingAfterBreak="0">
    <w:nsid w:val="7BFE0D6D"/>
    <w:multiLevelType w:val="hybridMultilevel"/>
    <w:tmpl w:val="F1CCC4A2"/>
    <w:lvl w:ilvl="0" w:tplc="4EE2A50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80" w15:restartNumberingAfterBreak="0">
    <w:nsid w:val="7C675FAD"/>
    <w:multiLevelType w:val="multilevel"/>
    <w:tmpl w:val="7430E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 w15:restartNumberingAfterBreak="0">
    <w:nsid w:val="7CD9665F"/>
    <w:multiLevelType w:val="hybridMultilevel"/>
    <w:tmpl w:val="5178F5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7E7A731E"/>
    <w:multiLevelType w:val="hybridMultilevel"/>
    <w:tmpl w:val="E42054E4"/>
    <w:lvl w:ilvl="0" w:tplc="2BFA67D4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E71CCEE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 w15:restartNumberingAfterBreak="0">
    <w:nsid w:val="7E98553D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1479467">
    <w:abstractNumId w:val="0"/>
  </w:num>
  <w:num w:numId="2" w16cid:durableId="1866943873">
    <w:abstractNumId w:val="118"/>
  </w:num>
  <w:num w:numId="3" w16cid:durableId="1393844131">
    <w:abstractNumId w:val="125"/>
  </w:num>
  <w:num w:numId="4" w16cid:durableId="605380618">
    <w:abstractNumId w:val="102"/>
  </w:num>
  <w:num w:numId="5" w16cid:durableId="1080256587">
    <w:abstractNumId w:val="131"/>
  </w:num>
  <w:num w:numId="6" w16cid:durableId="21315823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398083">
    <w:abstractNumId w:val="40"/>
  </w:num>
  <w:num w:numId="8" w16cid:durableId="953486538">
    <w:abstractNumId w:val="5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7618168">
    <w:abstractNumId w:val="18"/>
  </w:num>
  <w:num w:numId="10" w16cid:durableId="2003118976">
    <w:abstractNumId w:val="170"/>
  </w:num>
  <w:num w:numId="11" w16cid:durableId="1356347793">
    <w:abstractNumId w:val="179"/>
  </w:num>
  <w:num w:numId="12" w16cid:durableId="752821905">
    <w:abstractNumId w:val="100"/>
  </w:num>
  <w:num w:numId="13" w16cid:durableId="717321985">
    <w:abstractNumId w:val="2"/>
  </w:num>
  <w:num w:numId="14" w16cid:durableId="630288442">
    <w:abstractNumId w:val="3"/>
  </w:num>
  <w:num w:numId="15" w16cid:durableId="1498887495">
    <w:abstractNumId w:val="10"/>
  </w:num>
  <w:num w:numId="16" w16cid:durableId="1197045343">
    <w:abstractNumId w:val="11"/>
  </w:num>
  <w:num w:numId="17" w16cid:durableId="194579235">
    <w:abstractNumId w:val="17"/>
  </w:num>
  <w:num w:numId="18" w16cid:durableId="1337074989">
    <w:abstractNumId w:val="20"/>
  </w:num>
  <w:num w:numId="19" w16cid:durableId="923952352">
    <w:abstractNumId w:val="21"/>
  </w:num>
  <w:num w:numId="20" w16cid:durableId="219366476">
    <w:abstractNumId w:val="24"/>
  </w:num>
  <w:num w:numId="21" w16cid:durableId="1060329326">
    <w:abstractNumId w:val="26"/>
  </w:num>
  <w:num w:numId="22" w16cid:durableId="1171336298">
    <w:abstractNumId w:val="28"/>
  </w:num>
  <w:num w:numId="23" w16cid:durableId="1397512882">
    <w:abstractNumId w:val="29"/>
  </w:num>
  <w:num w:numId="24" w16cid:durableId="1311521699">
    <w:abstractNumId w:val="32"/>
  </w:num>
  <w:num w:numId="25" w16cid:durableId="497500169">
    <w:abstractNumId w:val="35"/>
  </w:num>
  <w:num w:numId="26" w16cid:durableId="482702446">
    <w:abstractNumId w:val="41"/>
  </w:num>
  <w:num w:numId="27" w16cid:durableId="441607575">
    <w:abstractNumId w:val="42"/>
  </w:num>
  <w:num w:numId="28" w16cid:durableId="583681507">
    <w:abstractNumId w:val="44"/>
  </w:num>
  <w:num w:numId="29" w16cid:durableId="310907365">
    <w:abstractNumId w:val="49"/>
  </w:num>
  <w:num w:numId="30" w16cid:durableId="363988637">
    <w:abstractNumId w:val="50"/>
  </w:num>
  <w:num w:numId="31" w16cid:durableId="934019242">
    <w:abstractNumId w:val="51"/>
  </w:num>
  <w:num w:numId="32" w16cid:durableId="1171872713">
    <w:abstractNumId w:val="55"/>
  </w:num>
  <w:num w:numId="33" w16cid:durableId="1441342578">
    <w:abstractNumId w:val="57"/>
  </w:num>
  <w:num w:numId="34" w16cid:durableId="738479470">
    <w:abstractNumId w:val="176"/>
  </w:num>
  <w:num w:numId="35" w16cid:durableId="1308894185">
    <w:abstractNumId w:val="133"/>
  </w:num>
  <w:num w:numId="36" w16cid:durableId="2044597241">
    <w:abstractNumId w:val="60"/>
  </w:num>
  <w:num w:numId="37" w16cid:durableId="616328321">
    <w:abstractNumId w:val="107"/>
  </w:num>
  <w:num w:numId="38" w16cid:durableId="190648863">
    <w:abstractNumId w:val="126"/>
  </w:num>
  <w:num w:numId="39" w16cid:durableId="291326874">
    <w:abstractNumId w:val="104"/>
  </w:num>
  <w:num w:numId="40" w16cid:durableId="1785146919">
    <w:abstractNumId w:val="149"/>
  </w:num>
  <w:num w:numId="41" w16cid:durableId="1322540903">
    <w:abstractNumId w:val="175"/>
  </w:num>
  <w:num w:numId="42" w16cid:durableId="1745375826">
    <w:abstractNumId w:val="61"/>
  </w:num>
  <w:num w:numId="43" w16cid:durableId="674579112">
    <w:abstractNumId w:val="119"/>
  </w:num>
  <w:num w:numId="44" w16cid:durableId="1617981113">
    <w:abstractNumId w:val="65"/>
  </w:num>
  <w:num w:numId="45" w16cid:durableId="1764914757">
    <w:abstractNumId w:val="141"/>
  </w:num>
  <w:num w:numId="46" w16cid:durableId="1907378056">
    <w:abstractNumId w:val="75"/>
  </w:num>
  <w:num w:numId="47" w16cid:durableId="1992516156">
    <w:abstractNumId w:val="97"/>
  </w:num>
  <w:num w:numId="48" w16cid:durableId="1497301207">
    <w:abstractNumId w:val="62"/>
  </w:num>
  <w:num w:numId="49" w16cid:durableId="155728655">
    <w:abstractNumId w:val="98"/>
  </w:num>
  <w:num w:numId="50" w16cid:durableId="2131583143">
    <w:abstractNumId w:val="88"/>
  </w:num>
  <w:num w:numId="51" w16cid:durableId="1232733089">
    <w:abstractNumId w:val="124"/>
  </w:num>
  <w:num w:numId="52" w16cid:durableId="1324238511">
    <w:abstractNumId w:val="168"/>
  </w:num>
  <w:num w:numId="53" w16cid:durableId="522523661">
    <w:abstractNumId w:val="174"/>
  </w:num>
  <w:num w:numId="54" w16cid:durableId="1955403223">
    <w:abstractNumId w:val="101"/>
  </w:num>
  <w:num w:numId="55" w16cid:durableId="278267939">
    <w:abstractNumId w:val="164"/>
  </w:num>
  <w:num w:numId="56" w16cid:durableId="578371929">
    <w:abstractNumId w:val="92"/>
  </w:num>
  <w:num w:numId="57" w16cid:durableId="1176919899">
    <w:abstractNumId w:val="103"/>
  </w:num>
  <w:num w:numId="58" w16cid:durableId="411854281">
    <w:abstractNumId w:val="110"/>
  </w:num>
  <w:num w:numId="59" w16cid:durableId="899828588">
    <w:abstractNumId w:val="94"/>
  </w:num>
  <w:num w:numId="60" w16cid:durableId="1768429292">
    <w:abstractNumId w:val="177"/>
  </w:num>
  <w:num w:numId="61" w16cid:durableId="1252472227">
    <w:abstractNumId w:val="171"/>
  </w:num>
  <w:num w:numId="62" w16cid:durableId="1806313605">
    <w:abstractNumId w:val="123"/>
  </w:num>
  <w:num w:numId="63" w16cid:durableId="1386835439">
    <w:abstractNumId w:val="63"/>
  </w:num>
  <w:num w:numId="64" w16cid:durableId="892157099">
    <w:abstractNumId w:val="71"/>
  </w:num>
  <w:num w:numId="65" w16cid:durableId="703604476">
    <w:abstractNumId w:val="153"/>
  </w:num>
  <w:num w:numId="66" w16cid:durableId="1429499889">
    <w:abstractNumId w:val="146"/>
  </w:num>
  <w:num w:numId="67" w16cid:durableId="1706172051">
    <w:abstractNumId w:val="138"/>
  </w:num>
  <w:num w:numId="68" w16cid:durableId="1093622491">
    <w:abstractNumId w:val="178"/>
  </w:num>
  <w:num w:numId="69" w16cid:durableId="1960526253">
    <w:abstractNumId w:val="108"/>
  </w:num>
  <w:num w:numId="70" w16cid:durableId="472328945">
    <w:abstractNumId w:val="112"/>
  </w:num>
  <w:num w:numId="71" w16cid:durableId="841549077">
    <w:abstractNumId w:val="79"/>
  </w:num>
  <w:num w:numId="72" w16cid:durableId="424154056">
    <w:abstractNumId w:val="156"/>
  </w:num>
  <w:num w:numId="73" w16cid:durableId="1257640099">
    <w:abstractNumId w:val="143"/>
  </w:num>
  <w:num w:numId="74" w16cid:durableId="53896380">
    <w:abstractNumId w:val="89"/>
  </w:num>
  <w:num w:numId="75" w16cid:durableId="1235504212">
    <w:abstractNumId w:val="129"/>
  </w:num>
  <w:num w:numId="76" w16cid:durableId="1839492802">
    <w:abstractNumId w:val="106"/>
  </w:num>
  <w:num w:numId="77" w16cid:durableId="1677002498">
    <w:abstractNumId w:val="74"/>
  </w:num>
  <w:num w:numId="78" w16cid:durableId="739139074">
    <w:abstractNumId w:val="122"/>
  </w:num>
  <w:num w:numId="79" w16cid:durableId="1555391536">
    <w:abstractNumId w:val="87"/>
  </w:num>
  <w:num w:numId="80" w16cid:durableId="1453212619">
    <w:abstractNumId w:val="95"/>
  </w:num>
  <w:num w:numId="81" w16cid:durableId="549926271">
    <w:abstractNumId w:val="83"/>
  </w:num>
  <w:num w:numId="82" w16cid:durableId="766077042">
    <w:abstractNumId w:val="85"/>
  </w:num>
  <w:num w:numId="83" w16cid:durableId="780418874">
    <w:abstractNumId w:val="180"/>
  </w:num>
  <w:num w:numId="84" w16cid:durableId="375007989">
    <w:abstractNumId w:val="84"/>
  </w:num>
  <w:num w:numId="85" w16cid:durableId="1348600022">
    <w:abstractNumId w:val="80"/>
  </w:num>
  <w:num w:numId="86" w16cid:durableId="132720106">
    <w:abstractNumId w:val="76"/>
  </w:num>
  <w:num w:numId="87" w16cid:durableId="1236669386">
    <w:abstractNumId w:val="151"/>
  </w:num>
  <w:num w:numId="88" w16cid:durableId="1406611478">
    <w:abstractNumId w:val="105"/>
  </w:num>
  <w:num w:numId="89" w16cid:durableId="159930658">
    <w:abstractNumId w:val="152"/>
  </w:num>
  <w:num w:numId="90" w16cid:durableId="1137265559">
    <w:abstractNumId w:val="183"/>
  </w:num>
  <w:num w:numId="91" w16cid:durableId="872116726">
    <w:abstractNumId w:val="130"/>
  </w:num>
  <w:num w:numId="92" w16cid:durableId="56977052">
    <w:abstractNumId w:val="86"/>
  </w:num>
  <w:num w:numId="93" w16cid:durableId="196626722">
    <w:abstractNumId w:val="99"/>
  </w:num>
  <w:num w:numId="94" w16cid:durableId="1118797597">
    <w:abstractNumId w:val="182"/>
  </w:num>
  <w:num w:numId="95" w16cid:durableId="1351686450">
    <w:abstractNumId w:val="158"/>
  </w:num>
  <w:num w:numId="96" w16cid:durableId="1182471539">
    <w:abstractNumId w:val="163"/>
  </w:num>
  <w:num w:numId="97" w16cid:durableId="1595355976">
    <w:abstractNumId w:val="145"/>
  </w:num>
  <w:num w:numId="98" w16cid:durableId="519969649">
    <w:abstractNumId w:val="78"/>
  </w:num>
  <w:num w:numId="99" w16cid:durableId="1703629200">
    <w:abstractNumId w:val="136"/>
  </w:num>
  <w:num w:numId="100" w16cid:durableId="438454954">
    <w:abstractNumId w:val="173"/>
  </w:num>
  <w:num w:numId="101" w16cid:durableId="31804542">
    <w:abstractNumId w:val="117"/>
  </w:num>
  <w:num w:numId="102" w16cid:durableId="1199589836">
    <w:abstractNumId w:val="150"/>
  </w:num>
  <w:num w:numId="103" w16cid:durableId="1822504875">
    <w:abstractNumId w:val="134"/>
  </w:num>
  <w:num w:numId="104" w16cid:durableId="493758854">
    <w:abstractNumId w:val="113"/>
  </w:num>
  <w:num w:numId="105" w16cid:durableId="1574970979">
    <w:abstractNumId w:val="91"/>
  </w:num>
  <w:num w:numId="106" w16cid:durableId="1905408472">
    <w:abstractNumId w:val="120"/>
  </w:num>
  <w:num w:numId="107" w16cid:durableId="217253436">
    <w:abstractNumId w:val="66"/>
  </w:num>
  <w:num w:numId="108" w16cid:durableId="1271274729">
    <w:abstractNumId w:val="165"/>
  </w:num>
  <w:num w:numId="109" w16cid:durableId="2069188952">
    <w:abstractNumId w:val="139"/>
  </w:num>
  <w:num w:numId="110" w16cid:durableId="1494487719">
    <w:abstractNumId w:val="116"/>
  </w:num>
  <w:num w:numId="111" w16cid:durableId="1533037536">
    <w:abstractNumId w:val="93"/>
  </w:num>
  <w:num w:numId="112" w16cid:durableId="2130200239">
    <w:abstractNumId w:val="121"/>
  </w:num>
  <w:num w:numId="113" w16cid:durableId="556167940">
    <w:abstractNumId w:val="128"/>
  </w:num>
  <w:num w:numId="114" w16cid:durableId="392429633">
    <w:abstractNumId w:val="160"/>
  </w:num>
  <w:num w:numId="115" w16cid:durableId="343360894">
    <w:abstractNumId w:val="148"/>
  </w:num>
  <w:num w:numId="116" w16cid:durableId="638220243">
    <w:abstractNumId w:val="162"/>
  </w:num>
  <w:num w:numId="117" w16cid:durableId="2064212608">
    <w:abstractNumId w:val="77"/>
  </w:num>
  <w:num w:numId="118" w16cid:durableId="1094782288">
    <w:abstractNumId w:val="144"/>
  </w:num>
  <w:num w:numId="119" w16cid:durableId="929697844">
    <w:abstractNumId w:val="135"/>
  </w:num>
  <w:num w:numId="120" w16cid:durableId="46221662">
    <w:abstractNumId w:val="67"/>
  </w:num>
  <w:num w:numId="121" w16cid:durableId="1678465220">
    <w:abstractNumId w:val="172"/>
  </w:num>
  <w:num w:numId="122" w16cid:durableId="1244267659">
    <w:abstractNumId w:val="184"/>
  </w:num>
  <w:num w:numId="123" w16cid:durableId="1630472219">
    <w:abstractNumId w:val="142"/>
  </w:num>
  <w:num w:numId="124" w16cid:durableId="1797332757">
    <w:abstractNumId w:val="154"/>
  </w:num>
  <w:num w:numId="125" w16cid:durableId="938491715">
    <w:abstractNumId w:val="69"/>
  </w:num>
  <w:num w:numId="126" w16cid:durableId="1450120653">
    <w:abstractNumId w:val="64"/>
  </w:num>
  <w:num w:numId="127" w16cid:durableId="1386560664">
    <w:abstractNumId w:val="147"/>
  </w:num>
  <w:num w:numId="128" w16cid:durableId="1609584943">
    <w:abstractNumId w:val="70"/>
  </w:num>
  <w:num w:numId="129" w16cid:durableId="216818073">
    <w:abstractNumId w:val="109"/>
  </w:num>
  <w:num w:numId="130" w16cid:durableId="942763494">
    <w:abstractNumId w:val="68"/>
  </w:num>
  <w:num w:numId="131" w16cid:durableId="1407796887">
    <w:abstractNumId w:val="114"/>
  </w:num>
  <w:num w:numId="132" w16cid:durableId="1392385473">
    <w:abstractNumId w:val="72"/>
  </w:num>
  <w:num w:numId="133" w16cid:durableId="1046222044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129780367">
    <w:abstractNumId w:val="169"/>
  </w:num>
  <w:num w:numId="135" w16cid:durableId="322927404">
    <w:abstractNumId w:val="132"/>
  </w:num>
  <w:num w:numId="136" w16cid:durableId="1997949404">
    <w:abstractNumId w:val="81"/>
  </w:num>
  <w:num w:numId="137" w16cid:durableId="162359894">
    <w:abstractNumId w:val="137"/>
  </w:num>
  <w:num w:numId="138" w16cid:durableId="1495489321">
    <w:abstractNumId w:val="127"/>
  </w:num>
  <w:num w:numId="139" w16cid:durableId="180516458">
    <w:abstractNumId w:val="155"/>
  </w:num>
  <w:num w:numId="140" w16cid:durableId="1897664403">
    <w:abstractNumId w:val="181"/>
  </w:num>
  <w:num w:numId="141" w16cid:durableId="943659179">
    <w:abstractNumId w:val="167"/>
  </w:num>
  <w:num w:numId="142" w16cid:durableId="1343320994">
    <w:abstractNumId w:val="82"/>
  </w:num>
  <w:num w:numId="143" w16cid:durableId="1184511167">
    <w:abstractNumId w:val="140"/>
  </w:num>
  <w:num w:numId="144" w16cid:durableId="13449404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94769171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3493205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09871289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09189572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210239653">
    <w:abstractNumId w:val="90"/>
  </w:num>
  <w:num w:numId="150" w16cid:durableId="770515741">
    <w:abstractNumId w:val="115"/>
  </w:num>
  <w:num w:numId="151" w16cid:durableId="860818928">
    <w:abstractNumId w:val="161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33"/>
    <w:rsid w:val="00000F03"/>
    <w:rsid w:val="000010DB"/>
    <w:rsid w:val="00002866"/>
    <w:rsid w:val="00002899"/>
    <w:rsid w:val="00002960"/>
    <w:rsid w:val="00002C35"/>
    <w:rsid w:val="000032A6"/>
    <w:rsid w:val="000036DC"/>
    <w:rsid w:val="00003EBC"/>
    <w:rsid w:val="00004929"/>
    <w:rsid w:val="00004D72"/>
    <w:rsid w:val="0000619D"/>
    <w:rsid w:val="000069AD"/>
    <w:rsid w:val="00006C8C"/>
    <w:rsid w:val="00006D81"/>
    <w:rsid w:val="000079F2"/>
    <w:rsid w:val="00007D42"/>
    <w:rsid w:val="00010546"/>
    <w:rsid w:val="00011212"/>
    <w:rsid w:val="000113F2"/>
    <w:rsid w:val="00011743"/>
    <w:rsid w:val="00011F33"/>
    <w:rsid w:val="00012021"/>
    <w:rsid w:val="0001254C"/>
    <w:rsid w:val="000125FE"/>
    <w:rsid w:val="000129F3"/>
    <w:rsid w:val="00013ECE"/>
    <w:rsid w:val="00014744"/>
    <w:rsid w:val="00014C8D"/>
    <w:rsid w:val="00015055"/>
    <w:rsid w:val="0001528F"/>
    <w:rsid w:val="00015BF0"/>
    <w:rsid w:val="000161D2"/>
    <w:rsid w:val="00016951"/>
    <w:rsid w:val="00016B93"/>
    <w:rsid w:val="00020289"/>
    <w:rsid w:val="00022136"/>
    <w:rsid w:val="0002287E"/>
    <w:rsid w:val="000237DB"/>
    <w:rsid w:val="000242EB"/>
    <w:rsid w:val="000246C2"/>
    <w:rsid w:val="00025071"/>
    <w:rsid w:val="00025897"/>
    <w:rsid w:val="00025CBC"/>
    <w:rsid w:val="00025CE6"/>
    <w:rsid w:val="0002677C"/>
    <w:rsid w:val="000270EA"/>
    <w:rsid w:val="00027130"/>
    <w:rsid w:val="00027978"/>
    <w:rsid w:val="00027F34"/>
    <w:rsid w:val="0003066D"/>
    <w:rsid w:val="000309E7"/>
    <w:rsid w:val="00030E20"/>
    <w:rsid w:val="00031ADB"/>
    <w:rsid w:val="000328C9"/>
    <w:rsid w:val="00032C55"/>
    <w:rsid w:val="000332C2"/>
    <w:rsid w:val="000335DA"/>
    <w:rsid w:val="000336D1"/>
    <w:rsid w:val="00033DA2"/>
    <w:rsid w:val="000341B5"/>
    <w:rsid w:val="0003503A"/>
    <w:rsid w:val="000350D2"/>
    <w:rsid w:val="0003549F"/>
    <w:rsid w:val="000354F9"/>
    <w:rsid w:val="00035996"/>
    <w:rsid w:val="000359F2"/>
    <w:rsid w:val="00036259"/>
    <w:rsid w:val="00036AD5"/>
    <w:rsid w:val="00037084"/>
    <w:rsid w:val="00037B72"/>
    <w:rsid w:val="00041E21"/>
    <w:rsid w:val="000420CC"/>
    <w:rsid w:val="00043104"/>
    <w:rsid w:val="0004340B"/>
    <w:rsid w:val="00043851"/>
    <w:rsid w:val="00043E87"/>
    <w:rsid w:val="000441BE"/>
    <w:rsid w:val="00044BD2"/>
    <w:rsid w:val="0004614B"/>
    <w:rsid w:val="0004627B"/>
    <w:rsid w:val="00046537"/>
    <w:rsid w:val="0004707F"/>
    <w:rsid w:val="000471AF"/>
    <w:rsid w:val="0004756A"/>
    <w:rsid w:val="000477DA"/>
    <w:rsid w:val="00047C87"/>
    <w:rsid w:val="0005142F"/>
    <w:rsid w:val="00051AB3"/>
    <w:rsid w:val="00051DAB"/>
    <w:rsid w:val="0005340E"/>
    <w:rsid w:val="00053F31"/>
    <w:rsid w:val="00054381"/>
    <w:rsid w:val="0005454D"/>
    <w:rsid w:val="0005459F"/>
    <w:rsid w:val="000549C9"/>
    <w:rsid w:val="0005522F"/>
    <w:rsid w:val="00056F4F"/>
    <w:rsid w:val="000573AC"/>
    <w:rsid w:val="00057A34"/>
    <w:rsid w:val="00057E11"/>
    <w:rsid w:val="00060700"/>
    <w:rsid w:val="0006091D"/>
    <w:rsid w:val="00060AC7"/>
    <w:rsid w:val="00060D12"/>
    <w:rsid w:val="000611BE"/>
    <w:rsid w:val="000619AD"/>
    <w:rsid w:val="00061B56"/>
    <w:rsid w:val="00061CBA"/>
    <w:rsid w:val="00062259"/>
    <w:rsid w:val="00062645"/>
    <w:rsid w:val="0006276D"/>
    <w:rsid w:val="00063234"/>
    <w:rsid w:val="00063A8B"/>
    <w:rsid w:val="00064264"/>
    <w:rsid w:val="0006501E"/>
    <w:rsid w:val="0006509A"/>
    <w:rsid w:val="000654AA"/>
    <w:rsid w:val="000658B6"/>
    <w:rsid w:val="00066511"/>
    <w:rsid w:val="00067A90"/>
    <w:rsid w:val="00067ADE"/>
    <w:rsid w:val="00067FEA"/>
    <w:rsid w:val="00070442"/>
    <w:rsid w:val="00072195"/>
    <w:rsid w:val="0007284C"/>
    <w:rsid w:val="0007319E"/>
    <w:rsid w:val="00073563"/>
    <w:rsid w:val="0007358B"/>
    <w:rsid w:val="00074E94"/>
    <w:rsid w:val="00075AC1"/>
    <w:rsid w:val="00075DCC"/>
    <w:rsid w:val="000760DC"/>
    <w:rsid w:val="000761D4"/>
    <w:rsid w:val="00076988"/>
    <w:rsid w:val="00076F3D"/>
    <w:rsid w:val="00077167"/>
    <w:rsid w:val="000776C0"/>
    <w:rsid w:val="0007788D"/>
    <w:rsid w:val="00077F00"/>
    <w:rsid w:val="000802FF"/>
    <w:rsid w:val="00080B5D"/>
    <w:rsid w:val="00080F42"/>
    <w:rsid w:val="000814C7"/>
    <w:rsid w:val="000816D5"/>
    <w:rsid w:val="00081770"/>
    <w:rsid w:val="000819CF"/>
    <w:rsid w:val="000824CC"/>
    <w:rsid w:val="00082EA1"/>
    <w:rsid w:val="00084156"/>
    <w:rsid w:val="0008487B"/>
    <w:rsid w:val="0008510E"/>
    <w:rsid w:val="000859C4"/>
    <w:rsid w:val="000861AB"/>
    <w:rsid w:val="00086295"/>
    <w:rsid w:val="00086873"/>
    <w:rsid w:val="000877B9"/>
    <w:rsid w:val="0009027C"/>
    <w:rsid w:val="00090965"/>
    <w:rsid w:val="00090D1D"/>
    <w:rsid w:val="0009118A"/>
    <w:rsid w:val="00091341"/>
    <w:rsid w:val="0009140C"/>
    <w:rsid w:val="00092817"/>
    <w:rsid w:val="0009285F"/>
    <w:rsid w:val="000928AA"/>
    <w:rsid w:val="00093E94"/>
    <w:rsid w:val="00094127"/>
    <w:rsid w:val="000948A7"/>
    <w:rsid w:val="000957D4"/>
    <w:rsid w:val="00096104"/>
    <w:rsid w:val="0009620D"/>
    <w:rsid w:val="00097001"/>
    <w:rsid w:val="0009734C"/>
    <w:rsid w:val="0009775E"/>
    <w:rsid w:val="000A087F"/>
    <w:rsid w:val="000A1199"/>
    <w:rsid w:val="000A1274"/>
    <w:rsid w:val="000A22A3"/>
    <w:rsid w:val="000A2A78"/>
    <w:rsid w:val="000A2AF7"/>
    <w:rsid w:val="000A4407"/>
    <w:rsid w:val="000A44C2"/>
    <w:rsid w:val="000A4916"/>
    <w:rsid w:val="000A4A5A"/>
    <w:rsid w:val="000A4C12"/>
    <w:rsid w:val="000A5383"/>
    <w:rsid w:val="000A56CC"/>
    <w:rsid w:val="000A577A"/>
    <w:rsid w:val="000A5D32"/>
    <w:rsid w:val="000B0442"/>
    <w:rsid w:val="000B1CCB"/>
    <w:rsid w:val="000B25A9"/>
    <w:rsid w:val="000B272C"/>
    <w:rsid w:val="000B2B51"/>
    <w:rsid w:val="000B3B99"/>
    <w:rsid w:val="000B3E8E"/>
    <w:rsid w:val="000B4506"/>
    <w:rsid w:val="000B49C2"/>
    <w:rsid w:val="000B5358"/>
    <w:rsid w:val="000B5689"/>
    <w:rsid w:val="000B5878"/>
    <w:rsid w:val="000B5C51"/>
    <w:rsid w:val="000B5DFE"/>
    <w:rsid w:val="000B672D"/>
    <w:rsid w:val="000B73BA"/>
    <w:rsid w:val="000B7962"/>
    <w:rsid w:val="000C02A3"/>
    <w:rsid w:val="000C0368"/>
    <w:rsid w:val="000C0EA3"/>
    <w:rsid w:val="000C1277"/>
    <w:rsid w:val="000C2C6D"/>
    <w:rsid w:val="000C2DCF"/>
    <w:rsid w:val="000C2E48"/>
    <w:rsid w:val="000C3B26"/>
    <w:rsid w:val="000C3D60"/>
    <w:rsid w:val="000C40C4"/>
    <w:rsid w:val="000C4237"/>
    <w:rsid w:val="000C4822"/>
    <w:rsid w:val="000C5295"/>
    <w:rsid w:val="000C53CE"/>
    <w:rsid w:val="000C62E7"/>
    <w:rsid w:val="000C6B57"/>
    <w:rsid w:val="000C6D7F"/>
    <w:rsid w:val="000C7347"/>
    <w:rsid w:val="000C754A"/>
    <w:rsid w:val="000C78DF"/>
    <w:rsid w:val="000D0496"/>
    <w:rsid w:val="000D0B4B"/>
    <w:rsid w:val="000D0F47"/>
    <w:rsid w:val="000D194B"/>
    <w:rsid w:val="000D1AE4"/>
    <w:rsid w:val="000D1BB0"/>
    <w:rsid w:val="000D1D6A"/>
    <w:rsid w:val="000D26A7"/>
    <w:rsid w:val="000D338E"/>
    <w:rsid w:val="000D339A"/>
    <w:rsid w:val="000D3487"/>
    <w:rsid w:val="000D4AED"/>
    <w:rsid w:val="000D4BDB"/>
    <w:rsid w:val="000D509E"/>
    <w:rsid w:val="000D54D7"/>
    <w:rsid w:val="000D6129"/>
    <w:rsid w:val="000D6339"/>
    <w:rsid w:val="000D6368"/>
    <w:rsid w:val="000D63B5"/>
    <w:rsid w:val="000D6851"/>
    <w:rsid w:val="000D749E"/>
    <w:rsid w:val="000D7924"/>
    <w:rsid w:val="000D7B05"/>
    <w:rsid w:val="000E04B1"/>
    <w:rsid w:val="000E087C"/>
    <w:rsid w:val="000E0B6A"/>
    <w:rsid w:val="000E0DD8"/>
    <w:rsid w:val="000E1A8B"/>
    <w:rsid w:val="000E1DC6"/>
    <w:rsid w:val="000E1E08"/>
    <w:rsid w:val="000E3265"/>
    <w:rsid w:val="000E4296"/>
    <w:rsid w:val="000E4EA7"/>
    <w:rsid w:val="000E4FF2"/>
    <w:rsid w:val="000E52CA"/>
    <w:rsid w:val="000E5733"/>
    <w:rsid w:val="000E593C"/>
    <w:rsid w:val="000E7623"/>
    <w:rsid w:val="000E7915"/>
    <w:rsid w:val="000E798F"/>
    <w:rsid w:val="000E7A34"/>
    <w:rsid w:val="000E7D44"/>
    <w:rsid w:val="000F1907"/>
    <w:rsid w:val="000F201E"/>
    <w:rsid w:val="000F2787"/>
    <w:rsid w:val="000F32B5"/>
    <w:rsid w:val="000F4D01"/>
    <w:rsid w:val="000F52B3"/>
    <w:rsid w:val="000F5673"/>
    <w:rsid w:val="000F61BF"/>
    <w:rsid w:val="000F626D"/>
    <w:rsid w:val="000F6644"/>
    <w:rsid w:val="000F6BA6"/>
    <w:rsid w:val="000F6BE2"/>
    <w:rsid w:val="000F71E2"/>
    <w:rsid w:val="000F7633"/>
    <w:rsid w:val="000F7759"/>
    <w:rsid w:val="000F7940"/>
    <w:rsid w:val="00100856"/>
    <w:rsid w:val="00100922"/>
    <w:rsid w:val="00100933"/>
    <w:rsid w:val="00100CEC"/>
    <w:rsid w:val="00100FF2"/>
    <w:rsid w:val="001012DF"/>
    <w:rsid w:val="001015D3"/>
    <w:rsid w:val="0010188F"/>
    <w:rsid w:val="00102B5F"/>
    <w:rsid w:val="001035E1"/>
    <w:rsid w:val="00103DCB"/>
    <w:rsid w:val="00103E31"/>
    <w:rsid w:val="0010439D"/>
    <w:rsid w:val="00105062"/>
    <w:rsid w:val="001050AC"/>
    <w:rsid w:val="00105647"/>
    <w:rsid w:val="00105CC7"/>
    <w:rsid w:val="0010603B"/>
    <w:rsid w:val="00106626"/>
    <w:rsid w:val="00106E60"/>
    <w:rsid w:val="00107955"/>
    <w:rsid w:val="001106A7"/>
    <w:rsid w:val="00110A33"/>
    <w:rsid w:val="00111C20"/>
    <w:rsid w:val="00112417"/>
    <w:rsid w:val="001128C2"/>
    <w:rsid w:val="001139E1"/>
    <w:rsid w:val="00113DCD"/>
    <w:rsid w:val="00114517"/>
    <w:rsid w:val="00114BC3"/>
    <w:rsid w:val="00114EA3"/>
    <w:rsid w:val="001150B1"/>
    <w:rsid w:val="0011576F"/>
    <w:rsid w:val="0011577E"/>
    <w:rsid w:val="00115795"/>
    <w:rsid w:val="00115A04"/>
    <w:rsid w:val="001167F8"/>
    <w:rsid w:val="00117DAC"/>
    <w:rsid w:val="001208CE"/>
    <w:rsid w:val="001208D5"/>
    <w:rsid w:val="001219D5"/>
    <w:rsid w:val="0012220F"/>
    <w:rsid w:val="00122612"/>
    <w:rsid w:val="00122B35"/>
    <w:rsid w:val="00122FB6"/>
    <w:rsid w:val="001238C1"/>
    <w:rsid w:val="0012391A"/>
    <w:rsid w:val="00124075"/>
    <w:rsid w:val="0012413A"/>
    <w:rsid w:val="00124164"/>
    <w:rsid w:val="00124871"/>
    <w:rsid w:val="001254B2"/>
    <w:rsid w:val="001259E6"/>
    <w:rsid w:val="00125EA9"/>
    <w:rsid w:val="0012685B"/>
    <w:rsid w:val="00127327"/>
    <w:rsid w:val="001277CD"/>
    <w:rsid w:val="001278DA"/>
    <w:rsid w:val="00127A08"/>
    <w:rsid w:val="00127F14"/>
    <w:rsid w:val="001317DC"/>
    <w:rsid w:val="00131CBB"/>
    <w:rsid w:val="0013218C"/>
    <w:rsid w:val="00132386"/>
    <w:rsid w:val="0013242F"/>
    <w:rsid w:val="00132561"/>
    <w:rsid w:val="00132979"/>
    <w:rsid w:val="00133D63"/>
    <w:rsid w:val="0013414A"/>
    <w:rsid w:val="0013436B"/>
    <w:rsid w:val="00134524"/>
    <w:rsid w:val="00134B90"/>
    <w:rsid w:val="00134DFA"/>
    <w:rsid w:val="00134EB9"/>
    <w:rsid w:val="00134F79"/>
    <w:rsid w:val="00135040"/>
    <w:rsid w:val="00136F58"/>
    <w:rsid w:val="001377D4"/>
    <w:rsid w:val="001379EE"/>
    <w:rsid w:val="00140228"/>
    <w:rsid w:val="00140B11"/>
    <w:rsid w:val="00140B87"/>
    <w:rsid w:val="00140EBF"/>
    <w:rsid w:val="00140F27"/>
    <w:rsid w:val="00140FC6"/>
    <w:rsid w:val="001410A8"/>
    <w:rsid w:val="001411D1"/>
    <w:rsid w:val="001414A1"/>
    <w:rsid w:val="0014181F"/>
    <w:rsid w:val="00141A56"/>
    <w:rsid w:val="00141DE7"/>
    <w:rsid w:val="0014216F"/>
    <w:rsid w:val="00142758"/>
    <w:rsid w:val="00142B4F"/>
    <w:rsid w:val="00142B6F"/>
    <w:rsid w:val="00143599"/>
    <w:rsid w:val="00143912"/>
    <w:rsid w:val="00143DA9"/>
    <w:rsid w:val="00143E1F"/>
    <w:rsid w:val="001443DE"/>
    <w:rsid w:val="00144644"/>
    <w:rsid w:val="001447D1"/>
    <w:rsid w:val="001458AB"/>
    <w:rsid w:val="00146ABA"/>
    <w:rsid w:val="001475DE"/>
    <w:rsid w:val="00147AF1"/>
    <w:rsid w:val="00147BF7"/>
    <w:rsid w:val="00147DC1"/>
    <w:rsid w:val="00147E6D"/>
    <w:rsid w:val="001500AE"/>
    <w:rsid w:val="00150243"/>
    <w:rsid w:val="00150AF4"/>
    <w:rsid w:val="00150B0D"/>
    <w:rsid w:val="00150E13"/>
    <w:rsid w:val="00150F18"/>
    <w:rsid w:val="001517D2"/>
    <w:rsid w:val="0015186C"/>
    <w:rsid w:val="00151D15"/>
    <w:rsid w:val="00151D47"/>
    <w:rsid w:val="00152950"/>
    <w:rsid w:val="00152B7E"/>
    <w:rsid w:val="00152FF9"/>
    <w:rsid w:val="00153A30"/>
    <w:rsid w:val="0015558B"/>
    <w:rsid w:val="00155874"/>
    <w:rsid w:val="0015643E"/>
    <w:rsid w:val="00156612"/>
    <w:rsid w:val="00156B48"/>
    <w:rsid w:val="00157B21"/>
    <w:rsid w:val="00157F90"/>
    <w:rsid w:val="00160754"/>
    <w:rsid w:val="00160795"/>
    <w:rsid w:val="001610D8"/>
    <w:rsid w:val="001613A3"/>
    <w:rsid w:val="00161659"/>
    <w:rsid w:val="001616C3"/>
    <w:rsid w:val="0016234C"/>
    <w:rsid w:val="00162485"/>
    <w:rsid w:val="00162633"/>
    <w:rsid w:val="001628FD"/>
    <w:rsid w:val="00162CE5"/>
    <w:rsid w:val="001635B9"/>
    <w:rsid w:val="00163B4A"/>
    <w:rsid w:val="00163CA0"/>
    <w:rsid w:val="00163D94"/>
    <w:rsid w:val="00163F70"/>
    <w:rsid w:val="00164450"/>
    <w:rsid w:val="001651D6"/>
    <w:rsid w:val="0016526C"/>
    <w:rsid w:val="00165888"/>
    <w:rsid w:val="00166091"/>
    <w:rsid w:val="001661FC"/>
    <w:rsid w:val="0016673A"/>
    <w:rsid w:val="00167172"/>
    <w:rsid w:val="0016753B"/>
    <w:rsid w:val="00167876"/>
    <w:rsid w:val="00167F40"/>
    <w:rsid w:val="00170667"/>
    <w:rsid w:val="0017119C"/>
    <w:rsid w:val="00171448"/>
    <w:rsid w:val="001714AD"/>
    <w:rsid w:val="001717E1"/>
    <w:rsid w:val="001718EE"/>
    <w:rsid w:val="00171AC8"/>
    <w:rsid w:val="00171EF7"/>
    <w:rsid w:val="00171F94"/>
    <w:rsid w:val="00172761"/>
    <w:rsid w:val="001728C6"/>
    <w:rsid w:val="0017336B"/>
    <w:rsid w:val="00174A8F"/>
    <w:rsid w:val="0017550F"/>
    <w:rsid w:val="00176C48"/>
    <w:rsid w:val="00176D91"/>
    <w:rsid w:val="00177277"/>
    <w:rsid w:val="0017737F"/>
    <w:rsid w:val="001778C3"/>
    <w:rsid w:val="00180171"/>
    <w:rsid w:val="00180580"/>
    <w:rsid w:val="00180C26"/>
    <w:rsid w:val="00181270"/>
    <w:rsid w:val="001812AF"/>
    <w:rsid w:val="00181747"/>
    <w:rsid w:val="00181FE4"/>
    <w:rsid w:val="0018202F"/>
    <w:rsid w:val="0018267B"/>
    <w:rsid w:val="00182802"/>
    <w:rsid w:val="0018299C"/>
    <w:rsid w:val="00182EBA"/>
    <w:rsid w:val="001845DF"/>
    <w:rsid w:val="0018464A"/>
    <w:rsid w:val="0018486C"/>
    <w:rsid w:val="00185692"/>
    <w:rsid w:val="00185BF7"/>
    <w:rsid w:val="001865A6"/>
    <w:rsid w:val="0018694E"/>
    <w:rsid w:val="00186B9E"/>
    <w:rsid w:val="0018724F"/>
    <w:rsid w:val="0019020E"/>
    <w:rsid w:val="00190D58"/>
    <w:rsid w:val="00190D82"/>
    <w:rsid w:val="00191502"/>
    <w:rsid w:val="00192384"/>
    <w:rsid w:val="00192528"/>
    <w:rsid w:val="001926D8"/>
    <w:rsid w:val="0019358D"/>
    <w:rsid w:val="001937F9"/>
    <w:rsid w:val="0019419D"/>
    <w:rsid w:val="00194718"/>
    <w:rsid w:val="0019517B"/>
    <w:rsid w:val="00195C9E"/>
    <w:rsid w:val="00195D08"/>
    <w:rsid w:val="00196BC2"/>
    <w:rsid w:val="00196E0F"/>
    <w:rsid w:val="00196F06"/>
    <w:rsid w:val="00197242"/>
    <w:rsid w:val="001A02FF"/>
    <w:rsid w:val="001A0811"/>
    <w:rsid w:val="001A1433"/>
    <w:rsid w:val="001A1839"/>
    <w:rsid w:val="001A1C97"/>
    <w:rsid w:val="001A39F9"/>
    <w:rsid w:val="001A4080"/>
    <w:rsid w:val="001A4116"/>
    <w:rsid w:val="001A41B2"/>
    <w:rsid w:val="001A474C"/>
    <w:rsid w:val="001A4D6D"/>
    <w:rsid w:val="001A4E39"/>
    <w:rsid w:val="001A569B"/>
    <w:rsid w:val="001A61E7"/>
    <w:rsid w:val="001A65CC"/>
    <w:rsid w:val="001A7045"/>
    <w:rsid w:val="001A736F"/>
    <w:rsid w:val="001A74B1"/>
    <w:rsid w:val="001B01E1"/>
    <w:rsid w:val="001B0DBB"/>
    <w:rsid w:val="001B15A5"/>
    <w:rsid w:val="001B164A"/>
    <w:rsid w:val="001B1FFD"/>
    <w:rsid w:val="001B21EA"/>
    <w:rsid w:val="001B2A44"/>
    <w:rsid w:val="001B2BEE"/>
    <w:rsid w:val="001B2D7C"/>
    <w:rsid w:val="001B38A4"/>
    <w:rsid w:val="001B42E5"/>
    <w:rsid w:val="001B45FC"/>
    <w:rsid w:val="001B4B51"/>
    <w:rsid w:val="001B4DE3"/>
    <w:rsid w:val="001B4E85"/>
    <w:rsid w:val="001B5141"/>
    <w:rsid w:val="001B5235"/>
    <w:rsid w:val="001B52F4"/>
    <w:rsid w:val="001B55BA"/>
    <w:rsid w:val="001B59EF"/>
    <w:rsid w:val="001B6007"/>
    <w:rsid w:val="001B6197"/>
    <w:rsid w:val="001B61AA"/>
    <w:rsid w:val="001B692C"/>
    <w:rsid w:val="001B71B6"/>
    <w:rsid w:val="001B7222"/>
    <w:rsid w:val="001B7276"/>
    <w:rsid w:val="001B7398"/>
    <w:rsid w:val="001B79E5"/>
    <w:rsid w:val="001B7A4F"/>
    <w:rsid w:val="001C0009"/>
    <w:rsid w:val="001C01A4"/>
    <w:rsid w:val="001C11AE"/>
    <w:rsid w:val="001C19A0"/>
    <w:rsid w:val="001C1E03"/>
    <w:rsid w:val="001C291B"/>
    <w:rsid w:val="001C2E72"/>
    <w:rsid w:val="001C36D2"/>
    <w:rsid w:val="001C450D"/>
    <w:rsid w:val="001C5970"/>
    <w:rsid w:val="001C5A91"/>
    <w:rsid w:val="001C61FE"/>
    <w:rsid w:val="001C6872"/>
    <w:rsid w:val="001C68D7"/>
    <w:rsid w:val="001C6967"/>
    <w:rsid w:val="001C73F9"/>
    <w:rsid w:val="001C7B17"/>
    <w:rsid w:val="001C7B4C"/>
    <w:rsid w:val="001D0411"/>
    <w:rsid w:val="001D0F1C"/>
    <w:rsid w:val="001D109F"/>
    <w:rsid w:val="001D1336"/>
    <w:rsid w:val="001D1949"/>
    <w:rsid w:val="001D396F"/>
    <w:rsid w:val="001D42B8"/>
    <w:rsid w:val="001D43FE"/>
    <w:rsid w:val="001D46E3"/>
    <w:rsid w:val="001D4CC0"/>
    <w:rsid w:val="001D543C"/>
    <w:rsid w:val="001D5809"/>
    <w:rsid w:val="001D5D1C"/>
    <w:rsid w:val="001D61FF"/>
    <w:rsid w:val="001D6560"/>
    <w:rsid w:val="001D6690"/>
    <w:rsid w:val="001D67CE"/>
    <w:rsid w:val="001D6960"/>
    <w:rsid w:val="001D6A2C"/>
    <w:rsid w:val="001D6B23"/>
    <w:rsid w:val="001D6BED"/>
    <w:rsid w:val="001D75E9"/>
    <w:rsid w:val="001D79BD"/>
    <w:rsid w:val="001E134C"/>
    <w:rsid w:val="001E15AC"/>
    <w:rsid w:val="001E32F0"/>
    <w:rsid w:val="001E3838"/>
    <w:rsid w:val="001E407C"/>
    <w:rsid w:val="001E41DE"/>
    <w:rsid w:val="001E45FF"/>
    <w:rsid w:val="001E4796"/>
    <w:rsid w:val="001E4F04"/>
    <w:rsid w:val="001E5144"/>
    <w:rsid w:val="001E5193"/>
    <w:rsid w:val="001E54A8"/>
    <w:rsid w:val="001E5EEB"/>
    <w:rsid w:val="001E62CC"/>
    <w:rsid w:val="001E6BC1"/>
    <w:rsid w:val="001E74E5"/>
    <w:rsid w:val="001E7B4C"/>
    <w:rsid w:val="001F0B6F"/>
    <w:rsid w:val="001F0E2A"/>
    <w:rsid w:val="001F1255"/>
    <w:rsid w:val="001F1A81"/>
    <w:rsid w:val="001F1C64"/>
    <w:rsid w:val="001F1D65"/>
    <w:rsid w:val="001F1D7B"/>
    <w:rsid w:val="001F2060"/>
    <w:rsid w:val="001F214F"/>
    <w:rsid w:val="001F2BE0"/>
    <w:rsid w:val="001F2E02"/>
    <w:rsid w:val="001F3026"/>
    <w:rsid w:val="001F30A7"/>
    <w:rsid w:val="001F3189"/>
    <w:rsid w:val="001F4A58"/>
    <w:rsid w:val="001F5504"/>
    <w:rsid w:val="001F57DB"/>
    <w:rsid w:val="001F5F07"/>
    <w:rsid w:val="001F6947"/>
    <w:rsid w:val="001F6AE9"/>
    <w:rsid w:val="001F6FD3"/>
    <w:rsid w:val="001F75EA"/>
    <w:rsid w:val="00200192"/>
    <w:rsid w:val="00200E64"/>
    <w:rsid w:val="00201202"/>
    <w:rsid w:val="0020148D"/>
    <w:rsid w:val="0020181B"/>
    <w:rsid w:val="00202D6E"/>
    <w:rsid w:val="0020343C"/>
    <w:rsid w:val="00204ACB"/>
    <w:rsid w:val="00204C41"/>
    <w:rsid w:val="0020567A"/>
    <w:rsid w:val="00206382"/>
    <w:rsid w:val="00206B12"/>
    <w:rsid w:val="00206C36"/>
    <w:rsid w:val="00206E5C"/>
    <w:rsid w:val="00207771"/>
    <w:rsid w:val="002077A1"/>
    <w:rsid w:val="00210029"/>
    <w:rsid w:val="0021002F"/>
    <w:rsid w:val="00210064"/>
    <w:rsid w:val="00210209"/>
    <w:rsid w:val="00210769"/>
    <w:rsid w:val="002109AA"/>
    <w:rsid w:val="002113C6"/>
    <w:rsid w:val="002118A3"/>
    <w:rsid w:val="00211BD8"/>
    <w:rsid w:val="00211D02"/>
    <w:rsid w:val="00212945"/>
    <w:rsid w:val="00212D9C"/>
    <w:rsid w:val="002138AC"/>
    <w:rsid w:val="00213F0F"/>
    <w:rsid w:val="00215333"/>
    <w:rsid w:val="002154CD"/>
    <w:rsid w:val="002161D0"/>
    <w:rsid w:val="00216297"/>
    <w:rsid w:val="002177E9"/>
    <w:rsid w:val="00217FE5"/>
    <w:rsid w:val="002205FE"/>
    <w:rsid w:val="002206FC"/>
    <w:rsid w:val="00220986"/>
    <w:rsid w:val="00221276"/>
    <w:rsid w:val="002225F2"/>
    <w:rsid w:val="00222C70"/>
    <w:rsid w:val="00223A0A"/>
    <w:rsid w:val="002241D4"/>
    <w:rsid w:val="0022428E"/>
    <w:rsid w:val="002248D4"/>
    <w:rsid w:val="00224CAC"/>
    <w:rsid w:val="00225341"/>
    <w:rsid w:val="00225917"/>
    <w:rsid w:val="00226ED2"/>
    <w:rsid w:val="00230AB3"/>
    <w:rsid w:val="002310E8"/>
    <w:rsid w:val="002323E0"/>
    <w:rsid w:val="00232B74"/>
    <w:rsid w:val="00233499"/>
    <w:rsid w:val="00233667"/>
    <w:rsid w:val="002336EF"/>
    <w:rsid w:val="00233967"/>
    <w:rsid w:val="00233FC1"/>
    <w:rsid w:val="00234411"/>
    <w:rsid w:val="00234E25"/>
    <w:rsid w:val="0023519C"/>
    <w:rsid w:val="00235E56"/>
    <w:rsid w:val="00236F76"/>
    <w:rsid w:val="0023759E"/>
    <w:rsid w:val="00237C93"/>
    <w:rsid w:val="002402FB"/>
    <w:rsid w:val="00240A46"/>
    <w:rsid w:val="00240BD1"/>
    <w:rsid w:val="00240F25"/>
    <w:rsid w:val="002413E2"/>
    <w:rsid w:val="002423E8"/>
    <w:rsid w:val="00242EBF"/>
    <w:rsid w:val="00242F46"/>
    <w:rsid w:val="00243328"/>
    <w:rsid w:val="00243699"/>
    <w:rsid w:val="002436ED"/>
    <w:rsid w:val="00245572"/>
    <w:rsid w:val="002458B9"/>
    <w:rsid w:val="00246ABC"/>
    <w:rsid w:val="00246AD7"/>
    <w:rsid w:val="00247368"/>
    <w:rsid w:val="002474DA"/>
    <w:rsid w:val="0024778F"/>
    <w:rsid w:val="00247D56"/>
    <w:rsid w:val="00247E15"/>
    <w:rsid w:val="00250206"/>
    <w:rsid w:val="002506EF"/>
    <w:rsid w:val="002508B9"/>
    <w:rsid w:val="00250EE5"/>
    <w:rsid w:val="002515F4"/>
    <w:rsid w:val="00251796"/>
    <w:rsid w:val="00251845"/>
    <w:rsid w:val="002518B4"/>
    <w:rsid w:val="002526D9"/>
    <w:rsid w:val="002529E3"/>
    <w:rsid w:val="00252C2C"/>
    <w:rsid w:val="00252C37"/>
    <w:rsid w:val="002532E5"/>
    <w:rsid w:val="00253885"/>
    <w:rsid w:val="00253B97"/>
    <w:rsid w:val="002545AE"/>
    <w:rsid w:val="00255152"/>
    <w:rsid w:val="00255399"/>
    <w:rsid w:val="00255681"/>
    <w:rsid w:val="00255723"/>
    <w:rsid w:val="00255A84"/>
    <w:rsid w:val="0025630A"/>
    <w:rsid w:val="00256B46"/>
    <w:rsid w:val="00256C4B"/>
    <w:rsid w:val="00257678"/>
    <w:rsid w:val="00257FA4"/>
    <w:rsid w:val="0026041C"/>
    <w:rsid w:val="002605F8"/>
    <w:rsid w:val="0026065F"/>
    <w:rsid w:val="00261251"/>
    <w:rsid w:val="0026125C"/>
    <w:rsid w:val="00261382"/>
    <w:rsid w:val="0026144E"/>
    <w:rsid w:val="0026159C"/>
    <w:rsid w:val="00261A7D"/>
    <w:rsid w:val="00261B2D"/>
    <w:rsid w:val="00261D25"/>
    <w:rsid w:val="00261E75"/>
    <w:rsid w:val="00262209"/>
    <w:rsid w:val="002639A8"/>
    <w:rsid w:val="00263C97"/>
    <w:rsid w:val="00264380"/>
    <w:rsid w:val="002647CB"/>
    <w:rsid w:val="00264C1B"/>
    <w:rsid w:val="00264CBF"/>
    <w:rsid w:val="0026501A"/>
    <w:rsid w:val="00265531"/>
    <w:rsid w:val="00266D8D"/>
    <w:rsid w:val="002671EF"/>
    <w:rsid w:val="002674FF"/>
    <w:rsid w:val="0026774B"/>
    <w:rsid w:val="00267C1F"/>
    <w:rsid w:val="00267DB6"/>
    <w:rsid w:val="00270F41"/>
    <w:rsid w:val="0027195E"/>
    <w:rsid w:val="00271EFB"/>
    <w:rsid w:val="002725A0"/>
    <w:rsid w:val="00272ED1"/>
    <w:rsid w:val="00273213"/>
    <w:rsid w:val="002737F2"/>
    <w:rsid w:val="00273984"/>
    <w:rsid w:val="00273B98"/>
    <w:rsid w:val="002742DB"/>
    <w:rsid w:val="00274F0B"/>
    <w:rsid w:val="0027523A"/>
    <w:rsid w:val="00275329"/>
    <w:rsid w:val="002754EA"/>
    <w:rsid w:val="00276924"/>
    <w:rsid w:val="00277264"/>
    <w:rsid w:val="0028090C"/>
    <w:rsid w:val="002816B4"/>
    <w:rsid w:val="0028171A"/>
    <w:rsid w:val="00281CD4"/>
    <w:rsid w:val="00281E1E"/>
    <w:rsid w:val="00281EB7"/>
    <w:rsid w:val="00282514"/>
    <w:rsid w:val="00282D8B"/>
    <w:rsid w:val="00283899"/>
    <w:rsid w:val="002843B0"/>
    <w:rsid w:val="00284885"/>
    <w:rsid w:val="00284D84"/>
    <w:rsid w:val="00285960"/>
    <w:rsid w:val="00285F48"/>
    <w:rsid w:val="00286E13"/>
    <w:rsid w:val="0028706B"/>
    <w:rsid w:val="00287384"/>
    <w:rsid w:val="002879C7"/>
    <w:rsid w:val="00287B8A"/>
    <w:rsid w:val="002904D8"/>
    <w:rsid w:val="00290F2F"/>
    <w:rsid w:val="00291722"/>
    <w:rsid w:val="00291D48"/>
    <w:rsid w:val="00292164"/>
    <w:rsid w:val="00292B5A"/>
    <w:rsid w:val="00292C1F"/>
    <w:rsid w:val="00292D8E"/>
    <w:rsid w:val="00293901"/>
    <w:rsid w:val="002953C4"/>
    <w:rsid w:val="002962DF"/>
    <w:rsid w:val="00296325"/>
    <w:rsid w:val="002965B2"/>
    <w:rsid w:val="002968F1"/>
    <w:rsid w:val="00296D22"/>
    <w:rsid w:val="00296E74"/>
    <w:rsid w:val="00297112"/>
    <w:rsid w:val="002A017A"/>
    <w:rsid w:val="002A0FCF"/>
    <w:rsid w:val="002A13A1"/>
    <w:rsid w:val="002A2021"/>
    <w:rsid w:val="002A2DD5"/>
    <w:rsid w:val="002A333C"/>
    <w:rsid w:val="002A4872"/>
    <w:rsid w:val="002A5ED2"/>
    <w:rsid w:val="002A6273"/>
    <w:rsid w:val="002A6545"/>
    <w:rsid w:val="002A6B08"/>
    <w:rsid w:val="002A75D0"/>
    <w:rsid w:val="002A770E"/>
    <w:rsid w:val="002A7895"/>
    <w:rsid w:val="002A7A6F"/>
    <w:rsid w:val="002A7B7B"/>
    <w:rsid w:val="002B0E48"/>
    <w:rsid w:val="002B0FFE"/>
    <w:rsid w:val="002B15D8"/>
    <w:rsid w:val="002B1970"/>
    <w:rsid w:val="002B1ECE"/>
    <w:rsid w:val="002B1FE1"/>
    <w:rsid w:val="002B340B"/>
    <w:rsid w:val="002B3828"/>
    <w:rsid w:val="002B3D21"/>
    <w:rsid w:val="002B3D27"/>
    <w:rsid w:val="002B4375"/>
    <w:rsid w:val="002B465E"/>
    <w:rsid w:val="002B4A6C"/>
    <w:rsid w:val="002B52C2"/>
    <w:rsid w:val="002B6712"/>
    <w:rsid w:val="002B71DD"/>
    <w:rsid w:val="002B73D9"/>
    <w:rsid w:val="002B7AE5"/>
    <w:rsid w:val="002C066B"/>
    <w:rsid w:val="002C076B"/>
    <w:rsid w:val="002C1917"/>
    <w:rsid w:val="002C1E59"/>
    <w:rsid w:val="002C23E8"/>
    <w:rsid w:val="002C3232"/>
    <w:rsid w:val="002C38FB"/>
    <w:rsid w:val="002C3C6C"/>
    <w:rsid w:val="002C4241"/>
    <w:rsid w:val="002C5321"/>
    <w:rsid w:val="002C5489"/>
    <w:rsid w:val="002C583D"/>
    <w:rsid w:val="002C62C1"/>
    <w:rsid w:val="002C6960"/>
    <w:rsid w:val="002C6E3B"/>
    <w:rsid w:val="002C7E71"/>
    <w:rsid w:val="002D07FD"/>
    <w:rsid w:val="002D1090"/>
    <w:rsid w:val="002D13FD"/>
    <w:rsid w:val="002D14A2"/>
    <w:rsid w:val="002D1D6C"/>
    <w:rsid w:val="002D229F"/>
    <w:rsid w:val="002D23E3"/>
    <w:rsid w:val="002D2A1F"/>
    <w:rsid w:val="002D2D71"/>
    <w:rsid w:val="002D374B"/>
    <w:rsid w:val="002D52BF"/>
    <w:rsid w:val="002D56B6"/>
    <w:rsid w:val="002D579D"/>
    <w:rsid w:val="002E0328"/>
    <w:rsid w:val="002E053F"/>
    <w:rsid w:val="002E058C"/>
    <w:rsid w:val="002E0964"/>
    <w:rsid w:val="002E1543"/>
    <w:rsid w:val="002E1A09"/>
    <w:rsid w:val="002E1BB2"/>
    <w:rsid w:val="002E201C"/>
    <w:rsid w:val="002E3CA3"/>
    <w:rsid w:val="002E3F19"/>
    <w:rsid w:val="002E4661"/>
    <w:rsid w:val="002E487D"/>
    <w:rsid w:val="002E507F"/>
    <w:rsid w:val="002E53F1"/>
    <w:rsid w:val="002E5FAA"/>
    <w:rsid w:val="002E6C48"/>
    <w:rsid w:val="002E6D2D"/>
    <w:rsid w:val="002E6D5F"/>
    <w:rsid w:val="002E6E3C"/>
    <w:rsid w:val="002E6EB1"/>
    <w:rsid w:val="002E73D9"/>
    <w:rsid w:val="002E7501"/>
    <w:rsid w:val="002E7B96"/>
    <w:rsid w:val="002F047F"/>
    <w:rsid w:val="002F0FEC"/>
    <w:rsid w:val="002F0FEF"/>
    <w:rsid w:val="002F1150"/>
    <w:rsid w:val="002F13F7"/>
    <w:rsid w:val="002F185D"/>
    <w:rsid w:val="002F1C4F"/>
    <w:rsid w:val="002F20F9"/>
    <w:rsid w:val="002F2B4E"/>
    <w:rsid w:val="002F2CBB"/>
    <w:rsid w:val="002F345B"/>
    <w:rsid w:val="002F3686"/>
    <w:rsid w:val="002F45FC"/>
    <w:rsid w:val="002F4C93"/>
    <w:rsid w:val="002F65A4"/>
    <w:rsid w:val="002F65EE"/>
    <w:rsid w:val="002F6CCD"/>
    <w:rsid w:val="002F7267"/>
    <w:rsid w:val="002F7453"/>
    <w:rsid w:val="002F75C6"/>
    <w:rsid w:val="0030027A"/>
    <w:rsid w:val="00300AAE"/>
    <w:rsid w:val="00300C1E"/>
    <w:rsid w:val="00300E11"/>
    <w:rsid w:val="00300F5C"/>
    <w:rsid w:val="003010D7"/>
    <w:rsid w:val="003014BE"/>
    <w:rsid w:val="00301553"/>
    <w:rsid w:val="00302516"/>
    <w:rsid w:val="003027F1"/>
    <w:rsid w:val="00302D9F"/>
    <w:rsid w:val="00303A48"/>
    <w:rsid w:val="003041D5"/>
    <w:rsid w:val="00305265"/>
    <w:rsid w:val="003061BE"/>
    <w:rsid w:val="0030669A"/>
    <w:rsid w:val="0030683B"/>
    <w:rsid w:val="00306BAA"/>
    <w:rsid w:val="003070F7"/>
    <w:rsid w:val="003071BE"/>
    <w:rsid w:val="0030733A"/>
    <w:rsid w:val="003077C7"/>
    <w:rsid w:val="00311009"/>
    <w:rsid w:val="00311394"/>
    <w:rsid w:val="00311898"/>
    <w:rsid w:val="0031197F"/>
    <w:rsid w:val="00311F28"/>
    <w:rsid w:val="00312F2B"/>
    <w:rsid w:val="00314546"/>
    <w:rsid w:val="00314CFA"/>
    <w:rsid w:val="00314D74"/>
    <w:rsid w:val="003150C2"/>
    <w:rsid w:val="00315D58"/>
    <w:rsid w:val="003161A9"/>
    <w:rsid w:val="003167B5"/>
    <w:rsid w:val="00316D4A"/>
    <w:rsid w:val="0031702C"/>
    <w:rsid w:val="0031705F"/>
    <w:rsid w:val="003201CA"/>
    <w:rsid w:val="00320911"/>
    <w:rsid w:val="00320CEC"/>
    <w:rsid w:val="003210D3"/>
    <w:rsid w:val="003219E6"/>
    <w:rsid w:val="003237F1"/>
    <w:rsid w:val="0032382F"/>
    <w:rsid w:val="00323C28"/>
    <w:rsid w:val="00323F74"/>
    <w:rsid w:val="003246B0"/>
    <w:rsid w:val="00324875"/>
    <w:rsid w:val="00324EB8"/>
    <w:rsid w:val="00324FCE"/>
    <w:rsid w:val="003256C7"/>
    <w:rsid w:val="00325E8F"/>
    <w:rsid w:val="0032603F"/>
    <w:rsid w:val="003263C5"/>
    <w:rsid w:val="00330026"/>
    <w:rsid w:val="003306AB"/>
    <w:rsid w:val="0033146C"/>
    <w:rsid w:val="0033191C"/>
    <w:rsid w:val="00331E3B"/>
    <w:rsid w:val="00331EFB"/>
    <w:rsid w:val="00332319"/>
    <w:rsid w:val="00333113"/>
    <w:rsid w:val="0033356C"/>
    <w:rsid w:val="003346FA"/>
    <w:rsid w:val="00335014"/>
    <w:rsid w:val="00336475"/>
    <w:rsid w:val="00337B13"/>
    <w:rsid w:val="00337B1F"/>
    <w:rsid w:val="00337B80"/>
    <w:rsid w:val="00342979"/>
    <w:rsid w:val="003435D1"/>
    <w:rsid w:val="003435EB"/>
    <w:rsid w:val="00343673"/>
    <w:rsid w:val="00343C51"/>
    <w:rsid w:val="00344108"/>
    <w:rsid w:val="00345CB6"/>
    <w:rsid w:val="00345CC1"/>
    <w:rsid w:val="00346383"/>
    <w:rsid w:val="00346BFC"/>
    <w:rsid w:val="00346C6D"/>
    <w:rsid w:val="00346F7A"/>
    <w:rsid w:val="00347D18"/>
    <w:rsid w:val="00350304"/>
    <w:rsid w:val="00350758"/>
    <w:rsid w:val="00350863"/>
    <w:rsid w:val="00350C5F"/>
    <w:rsid w:val="00351611"/>
    <w:rsid w:val="00351EB7"/>
    <w:rsid w:val="00352742"/>
    <w:rsid w:val="00352F5C"/>
    <w:rsid w:val="00354327"/>
    <w:rsid w:val="00354334"/>
    <w:rsid w:val="00354352"/>
    <w:rsid w:val="0035583E"/>
    <w:rsid w:val="00355AFA"/>
    <w:rsid w:val="00355B52"/>
    <w:rsid w:val="00355EC1"/>
    <w:rsid w:val="003560E8"/>
    <w:rsid w:val="00356124"/>
    <w:rsid w:val="0035648F"/>
    <w:rsid w:val="003565F8"/>
    <w:rsid w:val="00356E7B"/>
    <w:rsid w:val="003622FD"/>
    <w:rsid w:val="00362471"/>
    <w:rsid w:val="0036269C"/>
    <w:rsid w:val="00362F7E"/>
    <w:rsid w:val="00363B9C"/>
    <w:rsid w:val="003643F9"/>
    <w:rsid w:val="00364A81"/>
    <w:rsid w:val="00364B7A"/>
    <w:rsid w:val="00364F4F"/>
    <w:rsid w:val="00364F65"/>
    <w:rsid w:val="0036583C"/>
    <w:rsid w:val="00365873"/>
    <w:rsid w:val="0036594F"/>
    <w:rsid w:val="00366558"/>
    <w:rsid w:val="00366559"/>
    <w:rsid w:val="0036676A"/>
    <w:rsid w:val="0036739C"/>
    <w:rsid w:val="00367590"/>
    <w:rsid w:val="00370A93"/>
    <w:rsid w:val="003719BD"/>
    <w:rsid w:val="00371C8D"/>
    <w:rsid w:val="0037235B"/>
    <w:rsid w:val="00372C41"/>
    <w:rsid w:val="00372F55"/>
    <w:rsid w:val="00373724"/>
    <w:rsid w:val="00373B62"/>
    <w:rsid w:val="003748DA"/>
    <w:rsid w:val="003753D6"/>
    <w:rsid w:val="0037573D"/>
    <w:rsid w:val="00375C61"/>
    <w:rsid w:val="00376633"/>
    <w:rsid w:val="00376902"/>
    <w:rsid w:val="00376E33"/>
    <w:rsid w:val="00376F4D"/>
    <w:rsid w:val="0037714C"/>
    <w:rsid w:val="00377443"/>
    <w:rsid w:val="003774CF"/>
    <w:rsid w:val="00377843"/>
    <w:rsid w:val="00377BF3"/>
    <w:rsid w:val="00377D07"/>
    <w:rsid w:val="00380844"/>
    <w:rsid w:val="00380DE6"/>
    <w:rsid w:val="00380DEE"/>
    <w:rsid w:val="00381724"/>
    <w:rsid w:val="00381B45"/>
    <w:rsid w:val="00382C1E"/>
    <w:rsid w:val="003836F5"/>
    <w:rsid w:val="00383EF7"/>
    <w:rsid w:val="00384BB7"/>
    <w:rsid w:val="00385141"/>
    <w:rsid w:val="00386132"/>
    <w:rsid w:val="003868AF"/>
    <w:rsid w:val="003901DF"/>
    <w:rsid w:val="00390F8B"/>
    <w:rsid w:val="00391559"/>
    <w:rsid w:val="00391DA8"/>
    <w:rsid w:val="00391E23"/>
    <w:rsid w:val="0039226A"/>
    <w:rsid w:val="003922B5"/>
    <w:rsid w:val="00392369"/>
    <w:rsid w:val="00392E9C"/>
    <w:rsid w:val="00393B99"/>
    <w:rsid w:val="00394933"/>
    <w:rsid w:val="00394DA2"/>
    <w:rsid w:val="00394E31"/>
    <w:rsid w:val="003952B6"/>
    <w:rsid w:val="00397A9C"/>
    <w:rsid w:val="003A07B0"/>
    <w:rsid w:val="003A0BEE"/>
    <w:rsid w:val="003A1201"/>
    <w:rsid w:val="003A20A6"/>
    <w:rsid w:val="003A29C9"/>
    <w:rsid w:val="003A2DC9"/>
    <w:rsid w:val="003A351A"/>
    <w:rsid w:val="003A4718"/>
    <w:rsid w:val="003A485A"/>
    <w:rsid w:val="003A51F9"/>
    <w:rsid w:val="003A56F5"/>
    <w:rsid w:val="003A5DC7"/>
    <w:rsid w:val="003A6223"/>
    <w:rsid w:val="003A67BE"/>
    <w:rsid w:val="003A6D27"/>
    <w:rsid w:val="003A79D2"/>
    <w:rsid w:val="003A79F3"/>
    <w:rsid w:val="003B0271"/>
    <w:rsid w:val="003B0705"/>
    <w:rsid w:val="003B0891"/>
    <w:rsid w:val="003B0BCA"/>
    <w:rsid w:val="003B15AE"/>
    <w:rsid w:val="003B1748"/>
    <w:rsid w:val="003B18CD"/>
    <w:rsid w:val="003B251F"/>
    <w:rsid w:val="003B30ED"/>
    <w:rsid w:val="003B38A7"/>
    <w:rsid w:val="003B41E0"/>
    <w:rsid w:val="003B4E01"/>
    <w:rsid w:val="003B5FC9"/>
    <w:rsid w:val="003B604D"/>
    <w:rsid w:val="003B74ED"/>
    <w:rsid w:val="003C00E6"/>
    <w:rsid w:val="003C0449"/>
    <w:rsid w:val="003C07B8"/>
    <w:rsid w:val="003C1013"/>
    <w:rsid w:val="003C1958"/>
    <w:rsid w:val="003C1D05"/>
    <w:rsid w:val="003C1F69"/>
    <w:rsid w:val="003C24DC"/>
    <w:rsid w:val="003C2CA2"/>
    <w:rsid w:val="003C476E"/>
    <w:rsid w:val="003C48DF"/>
    <w:rsid w:val="003C4AA1"/>
    <w:rsid w:val="003C4AD9"/>
    <w:rsid w:val="003C4B08"/>
    <w:rsid w:val="003C4B0F"/>
    <w:rsid w:val="003C528E"/>
    <w:rsid w:val="003C5453"/>
    <w:rsid w:val="003C54B7"/>
    <w:rsid w:val="003C5D82"/>
    <w:rsid w:val="003C666A"/>
    <w:rsid w:val="003C6975"/>
    <w:rsid w:val="003C778E"/>
    <w:rsid w:val="003D032C"/>
    <w:rsid w:val="003D070E"/>
    <w:rsid w:val="003D195D"/>
    <w:rsid w:val="003D1963"/>
    <w:rsid w:val="003D217D"/>
    <w:rsid w:val="003D2A3F"/>
    <w:rsid w:val="003D31F9"/>
    <w:rsid w:val="003D34E2"/>
    <w:rsid w:val="003D35A5"/>
    <w:rsid w:val="003D40A2"/>
    <w:rsid w:val="003D4F94"/>
    <w:rsid w:val="003D533B"/>
    <w:rsid w:val="003D54C5"/>
    <w:rsid w:val="003D5663"/>
    <w:rsid w:val="003D5BE6"/>
    <w:rsid w:val="003D6600"/>
    <w:rsid w:val="003D6D43"/>
    <w:rsid w:val="003E021E"/>
    <w:rsid w:val="003E025E"/>
    <w:rsid w:val="003E0298"/>
    <w:rsid w:val="003E0913"/>
    <w:rsid w:val="003E0A76"/>
    <w:rsid w:val="003E1161"/>
    <w:rsid w:val="003E165C"/>
    <w:rsid w:val="003E27D0"/>
    <w:rsid w:val="003E2F84"/>
    <w:rsid w:val="003E33D7"/>
    <w:rsid w:val="003E372B"/>
    <w:rsid w:val="003E4E8E"/>
    <w:rsid w:val="003E5B2F"/>
    <w:rsid w:val="003E601D"/>
    <w:rsid w:val="003E69F9"/>
    <w:rsid w:val="003E6EE5"/>
    <w:rsid w:val="003E76C4"/>
    <w:rsid w:val="003F00D6"/>
    <w:rsid w:val="003F0377"/>
    <w:rsid w:val="003F0B69"/>
    <w:rsid w:val="003F139D"/>
    <w:rsid w:val="003F15A4"/>
    <w:rsid w:val="003F1DB8"/>
    <w:rsid w:val="003F1E1E"/>
    <w:rsid w:val="003F1EB7"/>
    <w:rsid w:val="003F2200"/>
    <w:rsid w:val="003F2267"/>
    <w:rsid w:val="003F25E1"/>
    <w:rsid w:val="003F270C"/>
    <w:rsid w:val="003F34FB"/>
    <w:rsid w:val="003F3F51"/>
    <w:rsid w:val="003F5115"/>
    <w:rsid w:val="003F5357"/>
    <w:rsid w:val="003F5D3C"/>
    <w:rsid w:val="003F5E76"/>
    <w:rsid w:val="003F6569"/>
    <w:rsid w:val="003F7641"/>
    <w:rsid w:val="00400FE9"/>
    <w:rsid w:val="00401B4B"/>
    <w:rsid w:val="00401BF0"/>
    <w:rsid w:val="0040312D"/>
    <w:rsid w:val="0040370B"/>
    <w:rsid w:val="00404022"/>
    <w:rsid w:val="00404567"/>
    <w:rsid w:val="00406647"/>
    <w:rsid w:val="00410449"/>
    <w:rsid w:val="0041116A"/>
    <w:rsid w:val="00411619"/>
    <w:rsid w:val="004121DA"/>
    <w:rsid w:val="0041290F"/>
    <w:rsid w:val="004134F9"/>
    <w:rsid w:val="00413800"/>
    <w:rsid w:val="00414265"/>
    <w:rsid w:val="00414872"/>
    <w:rsid w:val="00415243"/>
    <w:rsid w:val="00415446"/>
    <w:rsid w:val="00415D68"/>
    <w:rsid w:val="00415FC9"/>
    <w:rsid w:val="004161E0"/>
    <w:rsid w:val="0041622E"/>
    <w:rsid w:val="004164C9"/>
    <w:rsid w:val="0041761C"/>
    <w:rsid w:val="00417FA1"/>
    <w:rsid w:val="004201EE"/>
    <w:rsid w:val="0042127B"/>
    <w:rsid w:val="00421298"/>
    <w:rsid w:val="00421974"/>
    <w:rsid w:val="004219A5"/>
    <w:rsid w:val="004225BA"/>
    <w:rsid w:val="004226B0"/>
    <w:rsid w:val="00422768"/>
    <w:rsid w:val="00422867"/>
    <w:rsid w:val="00422E38"/>
    <w:rsid w:val="00423D8D"/>
    <w:rsid w:val="00424076"/>
    <w:rsid w:val="00424101"/>
    <w:rsid w:val="004245C4"/>
    <w:rsid w:val="00425170"/>
    <w:rsid w:val="004258CB"/>
    <w:rsid w:val="00426219"/>
    <w:rsid w:val="0042652F"/>
    <w:rsid w:val="00426588"/>
    <w:rsid w:val="00426737"/>
    <w:rsid w:val="00427A4C"/>
    <w:rsid w:val="0043041F"/>
    <w:rsid w:val="00430872"/>
    <w:rsid w:val="00430C39"/>
    <w:rsid w:val="00430DBB"/>
    <w:rsid w:val="00431715"/>
    <w:rsid w:val="00432361"/>
    <w:rsid w:val="0043247F"/>
    <w:rsid w:val="004328E6"/>
    <w:rsid w:val="00433149"/>
    <w:rsid w:val="0043358C"/>
    <w:rsid w:val="004338B8"/>
    <w:rsid w:val="00433E9F"/>
    <w:rsid w:val="00433F59"/>
    <w:rsid w:val="00434817"/>
    <w:rsid w:val="004348D1"/>
    <w:rsid w:val="00434D0A"/>
    <w:rsid w:val="00434DBB"/>
    <w:rsid w:val="004353C3"/>
    <w:rsid w:val="00435867"/>
    <w:rsid w:val="00435D1F"/>
    <w:rsid w:val="0043640D"/>
    <w:rsid w:val="004368F9"/>
    <w:rsid w:val="00436F02"/>
    <w:rsid w:val="004378ED"/>
    <w:rsid w:val="0044046A"/>
    <w:rsid w:val="00440A31"/>
    <w:rsid w:val="00440B53"/>
    <w:rsid w:val="00440E9B"/>
    <w:rsid w:val="00441402"/>
    <w:rsid w:val="00442211"/>
    <w:rsid w:val="004426CD"/>
    <w:rsid w:val="00442DF0"/>
    <w:rsid w:val="00442E61"/>
    <w:rsid w:val="00443AB7"/>
    <w:rsid w:val="00443C89"/>
    <w:rsid w:val="00444A17"/>
    <w:rsid w:val="00444AEB"/>
    <w:rsid w:val="00444E03"/>
    <w:rsid w:val="004453F6"/>
    <w:rsid w:val="0044642C"/>
    <w:rsid w:val="004465CB"/>
    <w:rsid w:val="00446671"/>
    <w:rsid w:val="00446A15"/>
    <w:rsid w:val="00446B15"/>
    <w:rsid w:val="004475F7"/>
    <w:rsid w:val="00447640"/>
    <w:rsid w:val="00447674"/>
    <w:rsid w:val="00447791"/>
    <w:rsid w:val="00447FA7"/>
    <w:rsid w:val="0045179F"/>
    <w:rsid w:val="00452505"/>
    <w:rsid w:val="0045279C"/>
    <w:rsid w:val="00452CD8"/>
    <w:rsid w:val="00452D75"/>
    <w:rsid w:val="004532CE"/>
    <w:rsid w:val="004538DC"/>
    <w:rsid w:val="004539F5"/>
    <w:rsid w:val="004541C3"/>
    <w:rsid w:val="0045434E"/>
    <w:rsid w:val="00454980"/>
    <w:rsid w:val="00456113"/>
    <w:rsid w:val="00456746"/>
    <w:rsid w:val="00456924"/>
    <w:rsid w:val="004572FC"/>
    <w:rsid w:val="00457361"/>
    <w:rsid w:val="00457A9C"/>
    <w:rsid w:val="00461E1D"/>
    <w:rsid w:val="00463183"/>
    <w:rsid w:val="0046321B"/>
    <w:rsid w:val="00464C1A"/>
    <w:rsid w:val="00465B75"/>
    <w:rsid w:val="00465BA8"/>
    <w:rsid w:val="00465E09"/>
    <w:rsid w:val="00465E50"/>
    <w:rsid w:val="004661EE"/>
    <w:rsid w:val="00466A7A"/>
    <w:rsid w:val="00466AF5"/>
    <w:rsid w:val="00466EC5"/>
    <w:rsid w:val="004676C6"/>
    <w:rsid w:val="00467F7E"/>
    <w:rsid w:val="00471705"/>
    <w:rsid w:val="0047239E"/>
    <w:rsid w:val="004725C2"/>
    <w:rsid w:val="004725E2"/>
    <w:rsid w:val="004726BC"/>
    <w:rsid w:val="0047276C"/>
    <w:rsid w:val="00472D2A"/>
    <w:rsid w:val="004732BD"/>
    <w:rsid w:val="004743E7"/>
    <w:rsid w:val="00474409"/>
    <w:rsid w:val="004748C9"/>
    <w:rsid w:val="00474A45"/>
    <w:rsid w:val="00474DE0"/>
    <w:rsid w:val="00475238"/>
    <w:rsid w:val="004758CA"/>
    <w:rsid w:val="00476360"/>
    <w:rsid w:val="0047644D"/>
    <w:rsid w:val="00476B04"/>
    <w:rsid w:val="00476E7B"/>
    <w:rsid w:val="0047727B"/>
    <w:rsid w:val="00477716"/>
    <w:rsid w:val="00480039"/>
    <w:rsid w:val="00480276"/>
    <w:rsid w:val="00480E07"/>
    <w:rsid w:val="00481904"/>
    <w:rsid w:val="00481916"/>
    <w:rsid w:val="00481CAD"/>
    <w:rsid w:val="00482D6C"/>
    <w:rsid w:val="00484194"/>
    <w:rsid w:val="00484240"/>
    <w:rsid w:val="004848C2"/>
    <w:rsid w:val="00484BE1"/>
    <w:rsid w:val="00485583"/>
    <w:rsid w:val="004855E5"/>
    <w:rsid w:val="004856BD"/>
    <w:rsid w:val="0048640C"/>
    <w:rsid w:val="0048771E"/>
    <w:rsid w:val="004878FE"/>
    <w:rsid w:val="00487C45"/>
    <w:rsid w:val="00487E60"/>
    <w:rsid w:val="00490C3C"/>
    <w:rsid w:val="00490DDB"/>
    <w:rsid w:val="00491542"/>
    <w:rsid w:val="004923C0"/>
    <w:rsid w:val="0049391E"/>
    <w:rsid w:val="0049418E"/>
    <w:rsid w:val="00494689"/>
    <w:rsid w:val="00494DE8"/>
    <w:rsid w:val="004967AE"/>
    <w:rsid w:val="004967F0"/>
    <w:rsid w:val="00496983"/>
    <w:rsid w:val="00497DB8"/>
    <w:rsid w:val="004A243C"/>
    <w:rsid w:val="004A25B1"/>
    <w:rsid w:val="004A2850"/>
    <w:rsid w:val="004A3320"/>
    <w:rsid w:val="004A344D"/>
    <w:rsid w:val="004A3D77"/>
    <w:rsid w:val="004A49AF"/>
    <w:rsid w:val="004A4A4F"/>
    <w:rsid w:val="004A4C7E"/>
    <w:rsid w:val="004A4FE1"/>
    <w:rsid w:val="004A59C6"/>
    <w:rsid w:val="004A6C0D"/>
    <w:rsid w:val="004A6CCA"/>
    <w:rsid w:val="004A6EE9"/>
    <w:rsid w:val="004A719C"/>
    <w:rsid w:val="004A7663"/>
    <w:rsid w:val="004B0089"/>
    <w:rsid w:val="004B077E"/>
    <w:rsid w:val="004B0CE2"/>
    <w:rsid w:val="004B108F"/>
    <w:rsid w:val="004B1A44"/>
    <w:rsid w:val="004B1AF3"/>
    <w:rsid w:val="004B1B63"/>
    <w:rsid w:val="004B1F39"/>
    <w:rsid w:val="004B21EF"/>
    <w:rsid w:val="004B2E02"/>
    <w:rsid w:val="004B36AC"/>
    <w:rsid w:val="004B3CEB"/>
    <w:rsid w:val="004B4352"/>
    <w:rsid w:val="004B43EC"/>
    <w:rsid w:val="004B5011"/>
    <w:rsid w:val="004B575A"/>
    <w:rsid w:val="004B58E8"/>
    <w:rsid w:val="004B5D06"/>
    <w:rsid w:val="004B61BE"/>
    <w:rsid w:val="004B6204"/>
    <w:rsid w:val="004B71DB"/>
    <w:rsid w:val="004B7485"/>
    <w:rsid w:val="004B7C82"/>
    <w:rsid w:val="004B7F44"/>
    <w:rsid w:val="004C1365"/>
    <w:rsid w:val="004C150E"/>
    <w:rsid w:val="004C1819"/>
    <w:rsid w:val="004C26FF"/>
    <w:rsid w:val="004C2F6A"/>
    <w:rsid w:val="004C3488"/>
    <w:rsid w:val="004C376F"/>
    <w:rsid w:val="004C3F8B"/>
    <w:rsid w:val="004C476D"/>
    <w:rsid w:val="004C4967"/>
    <w:rsid w:val="004C4DC3"/>
    <w:rsid w:val="004C57DF"/>
    <w:rsid w:val="004C581D"/>
    <w:rsid w:val="004C62A0"/>
    <w:rsid w:val="004C67C3"/>
    <w:rsid w:val="004C6DB3"/>
    <w:rsid w:val="004C7A43"/>
    <w:rsid w:val="004C7A46"/>
    <w:rsid w:val="004C7FCF"/>
    <w:rsid w:val="004D0FA9"/>
    <w:rsid w:val="004D1123"/>
    <w:rsid w:val="004D11E8"/>
    <w:rsid w:val="004D179B"/>
    <w:rsid w:val="004D2498"/>
    <w:rsid w:val="004D3BE6"/>
    <w:rsid w:val="004D477A"/>
    <w:rsid w:val="004D4A8A"/>
    <w:rsid w:val="004D50DB"/>
    <w:rsid w:val="004D5A3E"/>
    <w:rsid w:val="004D5DB7"/>
    <w:rsid w:val="004D640F"/>
    <w:rsid w:val="004D72DF"/>
    <w:rsid w:val="004D7CA9"/>
    <w:rsid w:val="004E0083"/>
    <w:rsid w:val="004E035E"/>
    <w:rsid w:val="004E06F2"/>
    <w:rsid w:val="004E0F04"/>
    <w:rsid w:val="004E127B"/>
    <w:rsid w:val="004E215D"/>
    <w:rsid w:val="004E27B1"/>
    <w:rsid w:val="004E2B6A"/>
    <w:rsid w:val="004E39E9"/>
    <w:rsid w:val="004E3E12"/>
    <w:rsid w:val="004E3F0F"/>
    <w:rsid w:val="004E4655"/>
    <w:rsid w:val="004E4B5B"/>
    <w:rsid w:val="004E55EE"/>
    <w:rsid w:val="004E573C"/>
    <w:rsid w:val="004E604F"/>
    <w:rsid w:val="004E624B"/>
    <w:rsid w:val="004E70A9"/>
    <w:rsid w:val="004E77DD"/>
    <w:rsid w:val="004E77FA"/>
    <w:rsid w:val="004E7B5D"/>
    <w:rsid w:val="004E7EFE"/>
    <w:rsid w:val="004F0108"/>
    <w:rsid w:val="004F2419"/>
    <w:rsid w:val="004F2C30"/>
    <w:rsid w:val="004F3053"/>
    <w:rsid w:val="004F387F"/>
    <w:rsid w:val="004F3DD0"/>
    <w:rsid w:val="004F4C6F"/>
    <w:rsid w:val="004F664E"/>
    <w:rsid w:val="004F6BDE"/>
    <w:rsid w:val="004F6C36"/>
    <w:rsid w:val="004F75AF"/>
    <w:rsid w:val="004F7775"/>
    <w:rsid w:val="00501051"/>
    <w:rsid w:val="005011D2"/>
    <w:rsid w:val="00502721"/>
    <w:rsid w:val="00502DCC"/>
    <w:rsid w:val="00503256"/>
    <w:rsid w:val="005036FB"/>
    <w:rsid w:val="00503B70"/>
    <w:rsid w:val="00503C9B"/>
    <w:rsid w:val="00503E46"/>
    <w:rsid w:val="00504B02"/>
    <w:rsid w:val="00504C2F"/>
    <w:rsid w:val="005054E9"/>
    <w:rsid w:val="005061FF"/>
    <w:rsid w:val="005067FC"/>
    <w:rsid w:val="00506AA8"/>
    <w:rsid w:val="00506E45"/>
    <w:rsid w:val="00507212"/>
    <w:rsid w:val="0050751F"/>
    <w:rsid w:val="005105A1"/>
    <w:rsid w:val="00510AA6"/>
    <w:rsid w:val="00510B21"/>
    <w:rsid w:val="00510BC0"/>
    <w:rsid w:val="00510C39"/>
    <w:rsid w:val="005115D1"/>
    <w:rsid w:val="00512194"/>
    <w:rsid w:val="0051242A"/>
    <w:rsid w:val="00512683"/>
    <w:rsid w:val="005133A2"/>
    <w:rsid w:val="005133EB"/>
    <w:rsid w:val="00513AA3"/>
    <w:rsid w:val="005149AF"/>
    <w:rsid w:val="00514BB8"/>
    <w:rsid w:val="005154F2"/>
    <w:rsid w:val="00515A5B"/>
    <w:rsid w:val="00515D22"/>
    <w:rsid w:val="00517631"/>
    <w:rsid w:val="0052034C"/>
    <w:rsid w:val="00520949"/>
    <w:rsid w:val="00520C8B"/>
    <w:rsid w:val="00520F5E"/>
    <w:rsid w:val="00521ACD"/>
    <w:rsid w:val="00521DBA"/>
    <w:rsid w:val="005235BF"/>
    <w:rsid w:val="00523EC4"/>
    <w:rsid w:val="00523EDA"/>
    <w:rsid w:val="00524AED"/>
    <w:rsid w:val="0052501C"/>
    <w:rsid w:val="00525241"/>
    <w:rsid w:val="00525AFB"/>
    <w:rsid w:val="00527972"/>
    <w:rsid w:val="00527A71"/>
    <w:rsid w:val="00527AD0"/>
    <w:rsid w:val="00530570"/>
    <w:rsid w:val="00530E76"/>
    <w:rsid w:val="005325F9"/>
    <w:rsid w:val="005330F2"/>
    <w:rsid w:val="00533323"/>
    <w:rsid w:val="005333C3"/>
    <w:rsid w:val="005336CE"/>
    <w:rsid w:val="00533959"/>
    <w:rsid w:val="00533A4D"/>
    <w:rsid w:val="00533B07"/>
    <w:rsid w:val="00533D1B"/>
    <w:rsid w:val="00533DC7"/>
    <w:rsid w:val="00533F9B"/>
    <w:rsid w:val="00534312"/>
    <w:rsid w:val="00534E27"/>
    <w:rsid w:val="0053546B"/>
    <w:rsid w:val="00535538"/>
    <w:rsid w:val="005358F8"/>
    <w:rsid w:val="00535CAC"/>
    <w:rsid w:val="00535E14"/>
    <w:rsid w:val="005366DF"/>
    <w:rsid w:val="005369D6"/>
    <w:rsid w:val="005372CC"/>
    <w:rsid w:val="005403C9"/>
    <w:rsid w:val="00540816"/>
    <w:rsid w:val="005410C7"/>
    <w:rsid w:val="00541240"/>
    <w:rsid w:val="005416D8"/>
    <w:rsid w:val="00541A3E"/>
    <w:rsid w:val="00542213"/>
    <w:rsid w:val="0054239C"/>
    <w:rsid w:val="00542865"/>
    <w:rsid w:val="005430B6"/>
    <w:rsid w:val="00543A1E"/>
    <w:rsid w:val="00543B23"/>
    <w:rsid w:val="00544158"/>
    <w:rsid w:val="005448E1"/>
    <w:rsid w:val="00544A35"/>
    <w:rsid w:val="00544F5F"/>
    <w:rsid w:val="00544F97"/>
    <w:rsid w:val="00545317"/>
    <w:rsid w:val="00545FC2"/>
    <w:rsid w:val="00546116"/>
    <w:rsid w:val="00546986"/>
    <w:rsid w:val="00547571"/>
    <w:rsid w:val="0054777B"/>
    <w:rsid w:val="0055048F"/>
    <w:rsid w:val="00551139"/>
    <w:rsid w:val="00551B1C"/>
    <w:rsid w:val="0055276D"/>
    <w:rsid w:val="00552F43"/>
    <w:rsid w:val="005534AB"/>
    <w:rsid w:val="005535D8"/>
    <w:rsid w:val="00553748"/>
    <w:rsid w:val="00553FB0"/>
    <w:rsid w:val="0055482E"/>
    <w:rsid w:val="0055492D"/>
    <w:rsid w:val="00554A13"/>
    <w:rsid w:val="00554EF6"/>
    <w:rsid w:val="005552C4"/>
    <w:rsid w:val="005552C6"/>
    <w:rsid w:val="00555635"/>
    <w:rsid w:val="00555BC9"/>
    <w:rsid w:val="00555E5F"/>
    <w:rsid w:val="005565A4"/>
    <w:rsid w:val="00557784"/>
    <w:rsid w:val="005609DC"/>
    <w:rsid w:val="00560BA1"/>
    <w:rsid w:val="0056210B"/>
    <w:rsid w:val="00562529"/>
    <w:rsid w:val="00562663"/>
    <w:rsid w:val="005628D1"/>
    <w:rsid w:val="00562B6B"/>
    <w:rsid w:val="00562EEC"/>
    <w:rsid w:val="00562F3E"/>
    <w:rsid w:val="0056305A"/>
    <w:rsid w:val="0056373F"/>
    <w:rsid w:val="005638A3"/>
    <w:rsid w:val="005639AB"/>
    <w:rsid w:val="00563D2E"/>
    <w:rsid w:val="00563F03"/>
    <w:rsid w:val="00564250"/>
    <w:rsid w:val="005646D2"/>
    <w:rsid w:val="005650D4"/>
    <w:rsid w:val="00565665"/>
    <w:rsid w:val="00566BAB"/>
    <w:rsid w:val="00566D41"/>
    <w:rsid w:val="00567907"/>
    <w:rsid w:val="00567D55"/>
    <w:rsid w:val="0057001C"/>
    <w:rsid w:val="00570A3E"/>
    <w:rsid w:val="0057118B"/>
    <w:rsid w:val="00571F05"/>
    <w:rsid w:val="00572147"/>
    <w:rsid w:val="00572333"/>
    <w:rsid w:val="0057317C"/>
    <w:rsid w:val="005736A3"/>
    <w:rsid w:val="00573724"/>
    <w:rsid w:val="005742B1"/>
    <w:rsid w:val="005744BD"/>
    <w:rsid w:val="005757C2"/>
    <w:rsid w:val="005757ED"/>
    <w:rsid w:val="00575E7D"/>
    <w:rsid w:val="00575E94"/>
    <w:rsid w:val="00576568"/>
    <w:rsid w:val="00576E78"/>
    <w:rsid w:val="00576FF0"/>
    <w:rsid w:val="005771D3"/>
    <w:rsid w:val="00577535"/>
    <w:rsid w:val="00580525"/>
    <w:rsid w:val="00580C95"/>
    <w:rsid w:val="005810DB"/>
    <w:rsid w:val="005829AD"/>
    <w:rsid w:val="00582AD6"/>
    <w:rsid w:val="00583470"/>
    <w:rsid w:val="00583956"/>
    <w:rsid w:val="0058396B"/>
    <w:rsid w:val="00584ACC"/>
    <w:rsid w:val="00584F18"/>
    <w:rsid w:val="005853DB"/>
    <w:rsid w:val="00585893"/>
    <w:rsid w:val="00585AC0"/>
    <w:rsid w:val="00585BC4"/>
    <w:rsid w:val="0058623D"/>
    <w:rsid w:val="00586948"/>
    <w:rsid w:val="00586C88"/>
    <w:rsid w:val="00586E87"/>
    <w:rsid w:val="00587961"/>
    <w:rsid w:val="00590113"/>
    <w:rsid w:val="00590C53"/>
    <w:rsid w:val="0059164F"/>
    <w:rsid w:val="005925E2"/>
    <w:rsid w:val="00592A3A"/>
    <w:rsid w:val="00592CDB"/>
    <w:rsid w:val="00592E82"/>
    <w:rsid w:val="00594865"/>
    <w:rsid w:val="005949DE"/>
    <w:rsid w:val="00594AB6"/>
    <w:rsid w:val="00594F30"/>
    <w:rsid w:val="00595EEF"/>
    <w:rsid w:val="00595FF7"/>
    <w:rsid w:val="0059619D"/>
    <w:rsid w:val="0059658E"/>
    <w:rsid w:val="00596951"/>
    <w:rsid w:val="005972B9"/>
    <w:rsid w:val="005A018D"/>
    <w:rsid w:val="005A01E5"/>
    <w:rsid w:val="005A0266"/>
    <w:rsid w:val="005A02DD"/>
    <w:rsid w:val="005A208D"/>
    <w:rsid w:val="005A3570"/>
    <w:rsid w:val="005A3C9C"/>
    <w:rsid w:val="005A4199"/>
    <w:rsid w:val="005A4CC5"/>
    <w:rsid w:val="005A56F2"/>
    <w:rsid w:val="005A5CE4"/>
    <w:rsid w:val="005A5FEB"/>
    <w:rsid w:val="005A6057"/>
    <w:rsid w:val="005A624E"/>
    <w:rsid w:val="005A6CB3"/>
    <w:rsid w:val="005A7733"/>
    <w:rsid w:val="005A7E8F"/>
    <w:rsid w:val="005B042A"/>
    <w:rsid w:val="005B0558"/>
    <w:rsid w:val="005B0921"/>
    <w:rsid w:val="005B3148"/>
    <w:rsid w:val="005B370F"/>
    <w:rsid w:val="005B400C"/>
    <w:rsid w:val="005B4145"/>
    <w:rsid w:val="005B48B4"/>
    <w:rsid w:val="005B5EC4"/>
    <w:rsid w:val="005B6CA8"/>
    <w:rsid w:val="005B6E23"/>
    <w:rsid w:val="005C0BFA"/>
    <w:rsid w:val="005C0C88"/>
    <w:rsid w:val="005C1598"/>
    <w:rsid w:val="005C1F9D"/>
    <w:rsid w:val="005C27A0"/>
    <w:rsid w:val="005C2953"/>
    <w:rsid w:val="005C2BC2"/>
    <w:rsid w:val="005C3802"/>
    <w:rsid w:val="005C437E"/>
    <w:rsid w:val="005C4DDC"/>
    <w:rsid w:val="005C5092"/>
    <w:rsid w:val="005C5737"/>
    <w:rsid w:val="005C60FB"/>
    <w:rsid w:val="005C6A61"/>
    <w:rsid w:val="005C7CC0"/>
    <w:rsid w:val="005C7DF5"/>
    <w:rsid w:val="005C7E4C"/>
    <w:rsid w:val="005C7FAB"/>
    <w:rsid w:val="005D04D9"/>
    <w:rsid w:val="005D074C"/>
    <w:rsid w:val="005D090D"/>
    <w:rsid w:val="005D16CC"/>
    <w:rsid w:val="005D1709"/>
    <w:rsid w:val="005D1B7E"/>
    <w:rsid w:val="005D241D"/>
    <w:rsid w:val="005D2656"/>
    <w:rsid w:val="005D26D3"/>
    <w:rsid w:val="005D297B"/>
    <w:rsid w:val="005D2D88"/>
    <w:rsid w:val="005D2F01"/>
    <w:rsid w:val="005D3936"/>
    <w:rsid w:val="005D41FB"/>
    <w:rsid w:val="005D48AD"/>
    <w:rsid w:val="005D61E4"/>
    <w:rsid w:val="005D6A51"/>
    <w:rsid w:val="005D7747"/>
    <w:rsid w:val="005D7A8C"/>
    <w:rsid w:val="005D7BE8"/>
    <w:rsid w:val="005E0146"/>
    <w:rsid w:val="005E0672"/>
    <w:rsid w:val="005E0B48"/>
    <w:rsid w:val="005E0BB1"/>
    <w:rsid w:val="005E346E"/>
    <w:rsid w:val="005E3B3F"/>
    <w:rsid w:val="005E3B9E"/>
    <w:rsid w:val="005E3D64"/>
    <w:rsid w:val="005E4DA0"/>
    <w:rsid w:val="005E4E61"/>
    <w:rsid w:val="005E5137"/>
    <w:rsid w:val="005E51D8"/>
    <w:rsid w:val="005E5363"/>
    <w:rsid w:val="005E651E"/>
    <w:rsid w:val="005E68F5"/>
    <w:rsid w:val="005E6942"/>
    <w:rsid w:val="005E6AAD"/>
    <w:rsid w:val="005E6CA9"/>
    <w:rsid w:val="005E6DBE"/>
    <w:rsid w:val="005E7464"/>
    <w:rsid w:val="005F0102"/>
    <w:rsid w:val="005F0220"/>
    <w:rsid w:val="005F0C18"/>
    <w:rsid w:val="005F192F"/>
    <w:rsid w:val="005F1B50"/>
    <w:rsid w:val="005F2EA1"/>
    <w:rsid w:val="005F3300"/>
    <w:rsid w:val="005F3958"/>
    <w:rsid w:val="005F45E9"/>
    <w:rsid w:val="005F4779"/>
    <w:rsid w:val="005F4DC5"/>
    <w:rsid w:val="005F5A9F"/>
    <w:rsid w:val="005F60FB"/>
    <w:rsid w:val="005F6E30"/>
    <w:rsid w:val="00601EC3"/>
    <w:rsid w:val="006021C3"/>
    <w:rsid w:val="006022C3"/>
    <w:rsid w:val="0060282E"/>
    <w:rsid w:val="0060285B"/>
    <w:rsid w:val="00602B55"/>
    <w:rsid w:val="0060357D"/>
    <w:rsid w:val="0060461F"/>
    <w:rsid w:val="0060712E"/>
    <w:rsid w:val="006072CC"/>
    <w:rsid w:val="00607486"/>
    <w:rsid w:val="006078D9"/>
    <w:rsid w:val="0060794F"/>
    <w:rsid w:val="006106E2"/>
    <w:rsid w:val="006108E5"/>
    <w:rsid w:val="006109EC"/>
    <w:rsid w:val="00610AFC"/>
    <w:rsid w:val="00611272"/>
    <w:rsid w:val="006116E9"/>
    <w:rsid w:val="00611836"/>
    <w:rsid w:val="00611FC4"/>
    <w:rsid w:val="006128A1"/>
    <w:rsid w:val="00612CDB"/>
    <w:rsid w:val="00612E66"/>
    <w:rsid w:val="006130E2"/>
    <w:rsid w:val="006130F5"/>
    <w:rsid w:val="00613351"/>
    <w:rsid w:val="0061367B"/>
    <w:rsid w:val="0061429A"/>
    <w:rsid w:val="00614CA5"/>
    <w:rsid w:val="00615040"/>
    <w:rsid w:val="006150F9"/>
    <w:rsid w:val="00615AD0"/>
    <w:rsid w:val="0061649A"/>
    <w:rsid w:val="00616DD6"/>
    <w:rsid w:val="00616E28"/>
    <w:rsid w:val="00617AB4"/>
    <w:rsid w:val="00617B22"/>
    <w:rsid w:val="00617B8A"/>
    <w:rsid w:val="00617BBB"/>
    <w:rsid w:val="00617D24"/>
    <w:rsid w:val="00620B41"/>
    <w:rsid w:val="00621071"/>
    <w:rsid w:val="00621407"/>
    <w:rsid w:val="00621B59"/>
    <w:rsid w:val="00622BEE"/>
    <w:rsid w:val="00624584"/>
    <w:rsid w:val="006247C3"/>
    <w:rsid w:val="00624CFA"/>
    <w:rsid w:val="00624D1B"/>
    <w:rsid w:val="00624F47"/>
    <w:rsid w:val="00625155"/>
    <w:rsid w:val="006254BF"/>
    <w:rsid w:val="00626080"/>
    <w:rsid w:val="006266AB"/>
    <w:rsid w:val="0062773E"/>
    <w:rsid w:val="00627FC2"/>
    <w:rsid w:val="00630029"/>
    <w:rsid w:val="00630337"/>
    <w:rsid w:val="006312D6"/>
    <w:rsid w:val="00631713"/>
    <w:rsid w:val="00631F39"/>
    <w:rsid w:val="0063235E"/>
    <w:rsid w:val="00632530"/>
    <w:rsid w:val="00632533"/>
    <w:rsid w:val="0063341A"/>
    <w:rsid w:val="00633A95"/>
    <w:rsid w:val="00634C6B"/>
    <w:rsid w:val="0063518E"/>
    <w:rsid w:val="006368A3"/>
    <w:rsid w:val="00636A04"/>
    <w:rsid w:val="00636FFE"/>
    <w:rsid w:val="00637326"/>
    <w:rsid w:val="006401FF"/>
    <w:rsid w:val="0064037C"/>
    <w:rsid w:val="006404F5"/>
    <w:rsid w:val="006405B4"/>
    <w:rsid w:val="00640828"/>
    <w:rsid w:val="006408FD"/>
    <w:rsid w:val="006409F5"/>
    <w:rsid w:val="00640CDA"/>
    <w:rsid w:val="0064140F"/>
    <w:rsid w:val="006418D5"/>
    <w:rsid w:val="006421B5"/>
    <w:rsid w:val="0064253D"/>
    <w:rsid w:val="00642B07"/>
    <w:rsid w:val="0064374D"/>
    <w:rsid w:val="006438E2"/>
    <w:rsid w:val="00643A1B"/>
    <w:rsid w:val="00644B2C"/>
    <w:rsid w:val="0064527D"/>
    <w:rsid w:val="006454C7"/>
    <w:rsid w:val="00645B46"/>
    <w:rsid w:val="0064612F"/>
    <w:rsid w:val="00646765"/>
    <w:rsid w:val="00647216"/>
    <w:rsid w:val="0064742D"/>
    <w:rsid w:val="00647E25"/>
    <w:rsid w:val="00647E72"/>
    <w:rsid w:val="00647EAD"/>
    <w:rsid w:val="0065026C"/>
    <w:rsid w:val="00650B73"/>
    <w:rsid w:val="00650DC6"/>
    <w:rsid w:val="00650DF6"/>
    <w:rsid w:val="00651133"/>
    <w:rsid w:val="00651B35"/>
    <w:rsid w:val="00652164"/>
    <w:rsid w:val="00652A9A"/>
    <w:rsid w:val="00652DCC"/>
    <w:rsid w:val="00652EF0"/>
    <w:rsid w:val="006534C8"/>
    <w:rsid w:val="006539C2"/>
    <w:rsid w:val="00653F4F"/>
    <w:rsid w:val="00654DC4"/>
    <w:rsid w:val="006556E4"/>
    <w:rsid w:val="00655BA1"/>
    <w:rsid w:val="00655DAA"/>
    <w:rsid w:val="006560B3"/>
    <w:rsid w:val="006564B4"/>
    <w:rsid w:val="00656880"/>
    <w:rsid w:val="006569D3"/>
    <w:rsid w:val="00656D31"/>
    <w:rsid w:val="0066063B"/>
    <w:rsid w:val="006610D1"/>
    <w:rsid w:val="0066113A"/>
    <w:rsid w:val="0066181A"/>
    <w:rsid w:val="0066192B"/>
    <w:rsid w:val="00661B06"/>
    <w:rsid w:val="00661E02"/>
    <w:rsid w:val="0066268C"/>
    <w:rsid w:val="00662BC0"/>
    <w:rsid w:val="00662DDF"/>
    <w:rsid w:val="0066415D"/>
    <w:rsid w:val="0066467C"/>
    <w:rsid w:val="006649C3"/>
    <w:rsid w:val="0066533A"/>
    <w:rsid w:val="006656DD"/>
    <w:rsid w:val="00665C6B"/>
    <w:rsid w:val="006663EC"/>
    <w:rsid w:val="00666882"/>
    <w:rsid w:val="006670E0"/>
    <w:rsid w:val="00667243"/>
    <w:rsid w:val="00667C5D"/>
    <w:rsid w:val="00670A7D"/>
    <w:rsid w:val="00670BE3"/>
    <w:rsid w:val="006710B7"/>
    <w:rsid w:val="006715B5"/>
    <w:rsid w:val="00671AAB"/>
    <w:rsid w:val="00671E07"/>
    <w:rsid w:val="006721A5"/>
    <w:rsid w:val="006752DB"/>
    <w:rsid w:val="00675C2C"/>
    <w:rsid w:val="00675DD2"/>
    <w:rsid w:val="006762B4"/>
    <w:rsid w:val="00676576"/>
    <w:rsid w:val="006765A7"/>
    <w:rsid w:val="0067728A"/>
    <w:rsid w:val="00677786"/>
    <w:rsid w:val="00677E89"/>
    <w:rsid w:val="00677EB0"/>
    <w:rsid w:val="0068033A"/>
    <w:rsid w:val="006805F8"/>
    <w:rsid w:val="00680AC1"/>
    <w:rsid w:val="006816F9"/>
    <w:rsid w:val="006817E5"/>
    <w:rsid w:val="00681990"/>
    <w:rsid w:val="00682721"/>
    <w:rsid w:val="0068297C"/>
    <w:rsid w:val="00682E67"/>
    <w:rsid w:val="00682FBF"/>
    <w:rsid w:val="006833FA"/>
    <w:rsid w:val="0068393B"/>
    <w:rsid w:val="006840F4"/>
    <w:rsid w:val="0068490D"/>
    <w:rsid w:val="00684FA1"/>
    <w:rsid w:val="0068538C"/>
    <w:rsid w:val="006859FA"/>
    <w:rsid w:val="006867F6"/>
    <w:rsid w:val="00686BC8"/>
    <w:rsid w:val="00686C43"/>
    <w:rsid w:val="00690983"/>
    <w:rsid w:val="0069100F"/>
    <w:rsid w:val="006914DE"/>
    <w:rsid w:val="0069151D"/>
    <w:rsid w:val="00691575"/>
    <w:rsid w:val="00691690"/>
    <w:rsid w:val="006916CF"/>
    <w:rsid w:val="00691775"/>
    <w:rsid w:val="00692056"/>
    <w:rsid w:val="006920FC"/>
    <w:rsid w:val="00692C37"/>
    <w:rsid w:val="00692F06"/>
    <w:rsid w:val="00692FA5"/>
    <w:rsid w:val="00693DA8"/>
    <w:rsid w:val="006948E8"/>
    <w:rsid w:val="00694DFA"/>
    <w:rsid w:val="0069513E"/>
    <w:rsid w:val="0069538C"/>
    <w:rsid w:val="00695821"/>
    <w:rsid w:val="00695B05"/>
    <w:rsid w:val="00695E1C"/>
    <w:rsid w:val="00697DCF"/>
    <w:rsid w:val="006A21B0"/>
    <w:rsid w:val="006A264D"/>
    <w:rsid w:val="006A3CB1"/>
    <w:rsid w:val="006A3F18"/>
    <w:rsid w:val="006A4AB5"/>
    <w:rsid w:val="006A5B4F"/>
    <w:rsid w:val="006A5DD9"/>
    <w:rsid w:val="006A757C"/>
    <w:rsid w:val="006A75C8"/>
    <w:rsid w:val="006A7CEC"/>
    <w:rsid w:val="006B023D"/>
    <w:rsid w:val="006B1051"/>
    <w:rsid w:val="006B1212"/>
    <w:rsid w:val="006B1738"/>
    <w:rsid w:val="006B18C3"/>
    <w:rsid w:val="006B1B09"/>
    <w:rsid w:val="006B236E"/>
    <w:rsid w:val="006B2515"/>
    <w:rsid w:val="006B2735"/>
    <w:rsid w:val="006B28A4"/>
    <w:rsid w:val="006B321E"/>
    <w:rsid w:val="006B3245"/>
    <w:rsid w:val="006B3526"/>
    <w:rsid w:val="006B3B23"/>
    <w:rsid w:val="006B518E"/>
    <w:rsid w:val="006B536A"/>
    <w:rsid w:val="006B541F"/>
    <w:rsid w:val="006B58E7"/>
    <w:rsid w:val="006B5D7B"/>
    <w:rsid w:val="006B621B"/>
    <w:rsid w:val="006B71F0"/>
    <w:rsid w:val="006B7368"/>
    <w:rsid w:val="006B771D"/>
    <w:rsid w:val="006C0957"/>
    <w:rsid w:val="006C0983"/>
    <w:rsid w:val="006C18AB"/>
    <w:rsid w:val="006C1974"/>
    <w:rsid w:val="006C1AA3"/>
    <w:rsid w:val="006C2547"/>
    <w:rsid w:val="006C27A4"/>
    <w:rsid w:val="006C2DC8"/>
    <w:rsid w:val="006C37AE"/>
    <w:rsid w:val="006C3E11"/>
    <w:rsid w:val="006C4C5B"/>
    <w:rsid w:val="006C5075"/>
    <w:rsid w:val="006C552C"/>
    <w:rsid w:val="006C5D68"/>
    <w:rsid w:val="006C67FF"/>
    <w:rsid w:val="006C6BAA"/>
    <w:rsid w:val="006C6EB6"/>
    <w:rsid w:val="006C7769"/>
    <w:rsid w:val="006D0630"/>
    <w:rsid w:val="006D0B12"/>
    <w:rsid w:val="006D146B"/>
    <w:rsid w:val="006D15F6"/>
    <w:rsid w:val="006D17D5"/>
    <w:rsid w:val="006D1DBC"/>
    <w:rsid w:val="006D2DEC"/>
    <w:rsid w:val="006D37A3"/>
    <w:rsid w:val="006D429A"/>
    <w:rsid w:val="006D4BD3"/>
    <w:rsid w:val="006D4C5C"/>
    <w:rsid w:val="006D4F26"/>
    <w:rsid w:val="006D5046"/>
    <w:rsid w:val="006D692D"/>
    <w:rsid w:val="006D7245"/>
    <w:rsid w:val="006D7EF9"/>
    <w:rsid w:val="006E06DA"/>
    <w:rsid w:val="006E06F0"/>
    <w:rsid w:val="006E094B"/>
    <w:rsid w:val="006E21D9"/>
    <w:rsid w:val="006E2BE3"/>
    <w:rsid w:val="006E43DE"/>
    <w:rsid w:val="006E465A"/>
    <w:rsid w:val="006E46F2"/>
    <w:rsid w:val="006E4977"/>
    <w:rsid w:val="006E4AC6"/>
    <w:rsid w:val="006E50DD"/>
    <w:rsid w:val="006E5159"/>
    <w:rsid w:val="006E5692"/>
    <w:rsid w:val="006E5AA1"/>
    <w:rsid w:val="006E6ACF"/>
    <w:rsid w:val="006E6FDE"/>
    <w:rsid w:val="006E773A"/>
    <w:rsid w:val="006F0324"/>
    <w:rsid w:val="006F0CCF"/>
    <w:rsid w:val="006F1341"/>
    <w:rsid w:val="006F1FF5"/>
    <w:rsid w:val="006F2327"/>
    <w:rsid w:val="006F23BA"/>
    <w:rsid w:val="006F2AC8"/>
    <w:rsid w:val="006F2D06"/>
    <w:rsid w:val="006F335C"/>
    <w:rsid w:val="006F410B"/>
    <w:rsid w:val="006F558E"/>
    <w:rsid w:val="006F697A"/>
    <w:rsid w:val="006F7418"/>
    <w:rsid w:val="006F7ABA"/>
    <w:rsid w:val="006F7C0E"/>
    <w:rsid w:val="00700298"/>
    <w:rsid w:val="0070038C"/>
    <w:rsid w:val="007005DF"/>
    <w:rsid w:val="00700D91"/>
    <w:rsid w:val="0070189E"/>
    <w:rsid w:val="0070195D"/>
    <w:rsid w:val="00701B6E"/>
    <w:rsid w:val="00701BE6"/>
    <w:rsid w:val="0070239F"/>
    <w:rsid w:val="0070242E"/>
    <w:rsid w:val="00702951"/>
    <w:rsid w:val="00702D5D"/>
    <w:rsid w:val="00702EF2"/>
    <w:rsid w:val="00703580"/>
    <w:rsid w:val="00703875"/>
    <w:rsid w:val="0070398E"/>
    <w:rsid w:val="00704C7E"/>
    <w:rsid w:val="007050CE"/>
    <w:rsid w:val="007054D1"/>
    <w:rsid w:val="00705C57"/>
    <w:rsid w:val="00706D21"/>
    <w:rsid w:val="00706EA4"/>
    <w:rsid w:val="007079EE"/>
    <w:rsid w:val="00707D38"/>
    <w:rsid w:val="00707E99"/>
    <w:rsid w:val="00707EAB"/>
    <w:rsid w:val="00710176"/>
    <w:rsid w:val="00710BCE"/>
    <w:rsid w:val="00711184"/>
    <w:rsid w:val="007114B5"/>
    <w:rsid w:val="00712B28"/>
    <w:rsid w:val="0071335E"/>
    <w:rsid w:val="007142BF"/>
    <w:rsid w:val="00714786"/>
    <w:rsid w:val="00715B6E"/>
    <w:rsid w:val="00716299"/>
    <w:rsid w:val="00716705"/>
    <w:rsid w:val="00716949"/>
    <w:rsid w:val="007169A3"/>
    <w:rsid w:val="00720B25"/>
    <w:rsid w:val="00720B9B"/>
    <w:rsid w:val="00720F9A"/>
    <w:rsid w:val="007224C6"/>
    <w:rsid w:val="007227FA"/>
    <w:rsid w:val="0072293D"/>
    <w:rsid w:val="007235D5"/>
    <w:rsid w:val="007250B7"/>
    <w:rsid w:val="00725510"/>
    <w:rsid w:val="00726660"/>
    <w:rsid w:val="00726D00"/>
    <w:rsid w:val="007275B9"/>
    <w:rsid w:val="007276B3"/>
    <w:rsid w:val="00727C3A"/>
    <w:rsid w:val="00727C90"/>
    <w:rsid w:val="00727F48"/>
    <w:rsid w:val="0073030E"/>
    <w:rsid w:val="007323C4"/>
    <w:rsid w:val="007325B2"/>
    <w:rsid w:val="007325BD"/>
    <w:rsid w:val="00732B31"/>
    <w:rsid w:val="00732B3F"/>
    <w:rsid w:val="00732EB8"/>
    <w:rsid w:val="007332C8"/>
    <w:rsid w:val="007334B6"/>
    <w:rsid w:val="0073396E"/>
    <w:rsid w:val="00733992"/>
    <w:rsid w:val="00733C9E"/>
    <w:rsid w:val="00734606"/>
    <w:rsid w:val="007360F9"/>
    <w:rsid w:val="00736A64"/>
    <w:rsid w:val="007374CB"/>
    <w:rsid w:val="007407AA"/>
    <w:rsid w:val="0074091F"/>
    <w:rsid w:val="00740FBA"/>
    <w:rsid w:val="00741376"/>
    <w:rsid w:val="00741780"/>
    <w:rsid w:val="007418A4"/>
    <w:rsid w:val="007420AB"/>
    <w:rsid w:val="00742676"/>
    <w:rsid w:val="00742EE5"/>
    <w:rsid w:val="0074348B"/>
    <w:rsid w:val="007437F4"/>
    <w:rsid w:val="007439FE"/>
    <w:rsid w:val="00743F20"/>
    <w:rsid w:val="00744349"/>
    <w:rsid w:val="007443E3"/>
    <w:rsid w:val="00744645"/>
    <w:rsid w:val="00744A33"/>
    <w:rsid w:val="00744C5F"/>
    <w:rsid w:val="00745189"/>
    <w:rsid w:val="0074567F"/>
    <w:rsid w:val="00745929"/>
    <w:rsid w:val="00745BCE"/>
    <w:rsid w:val="00745EB7"/>
    <w:rsid w:val="0074604C"/>
    <w:rsid w:val="0074691C"/>
    <w:rsid w:val="007476C0"/>
    <w:rsid w:val="00752DD0"/>
    <w:rsid w:val="00753667"/>
    <w:rsid w:val="00753A7C"/>
    <w:rsid w:val="00753AFE"/>
    <w:rsid w:val="00755241"/>
    <w:rsid w:val="007556DF"/>
    <w:rsid w:val="00755BE9"/>
    <w:rsid w:val="00755C27"/>
    <w:rsid w:val="00756627"/>
    <w:rsid w:val="0075673E"/>
    <w:rsid w:val="00756A51"/>
    <w:rsid w:val="00757034"/>
    <w:rsid w:val="00757E56"/>
    <w:rsid w:val="00760A2A"/>
    <w:rsid w:val="007611F3"/>
    <w:rsid w:val="007621E6"/>
    <w:rsid w:val="007637A5"/>
    <w:rsid w:val="00763E1E"/>
    <w:rsid w:val="00764003"/>
    <w:rsid w:val="00764EFB"/>
    <w:rsid w:val="00764FA1"/>
    <w:rsid w:val="00765112"/>
    <w:rsid w:val="007651A1"/>
    <w:rsid w:val="00765EDE"/>
    <w:rsid w:val="007667C5"/>
    <w:rsid w:val="00767A2D"/>
    <w:rsid w:val="00770713"/>
    <w:rsid w:val="00772194"/>
    <w:rsid w:val="007722DB"/>
    <w:rsid w:val="0077266F"/>
    <w:rsid w:val="00773130"/>
    <w:rsid w:val="007737B7"/>
    <w:rsid w:val="007738E5"/>
    <w:rsid w:val="0077405D"/>
    <w:rsid w:val="007742E5"/>
    <w:rsid w:val="0077433D"/>
    <w:rsid w:val="00774571"/>
    <w:rsid w:val="00774AF4"/>
    <w:rsid w:val="00775570"/>
    <w:rsid w:val="007759B9"/>
    <w:rsid w:val="00776316"/>
    <w:rsid w:val="00776631"/>
    <w:rsid w:val="00776FA0"/>
    <w:rsid w:val="0077749C"/>
    <w:rsid w:val="00777551"/>
    <w:rsid w:val="0077775D"/>
    <w:rsid w:val="007778BE"/>
    <w:rsid w:val="00777BE9"/>
    <w:rsid w:val="00777E41"/>
    <w:rsid w:val="00780AE2"/>
    <w:rsid w:val="00780B5E"/>
    <w:rsid w:val="007810D4"/>
    <w:rsid w:val="00781255"/>
    <w:rsid w:val="007819C9"/>
    <w:rsid w:val="00781B4C"/>
    <w:rsid w:val="00781CB2"/>
    <w:rsid w:val="007828B4"/>
    <w:rsid w:val="00782B25"/>
    <w:rsid w:val="00782D2C"/>
    <w:rsid w:val="0078307B"/>
    <w:rsid w:val="00783241"/>
    <w:rsid w:val="0078379A"/>
    <w:rsid w:val="00783890"/>
    <w:rsid w:val="00783E53"/>
    <w:rsid w:val="007841E3"/>
    <w:rsid w:val="0078439A"/>
    <w:rsid w:val="00785E0D"/>
    <w:rsid w:val="007863BD"/>
    <w:rsid w:val="00786703"/>
    <w:rsid w:val="007874F6"/>
    <w:rsid w:val="007877D4"/>
    <w:rsid w:val="00787B95"/>
    <w:rsid w:val="00787C80"/>
    <w:rsid w:val="00787E04"/>
    <w:rsid w:val="007904A4"/>
    <w:rsid w:val="00790AD1"/>
    <w:rsid w:val="00790DDD"/>
    <w:rsid w:val="007912DE"/>
    <w:rsid w:val="00794118"/>
    <w:rsid w:val="00794391"/>
    <w:rsid w:val="00795260"/>
    <w:rsid w:val="007960A2"/>
    <w:rsid w:val="00796424"/>
    <w:rsid w:val="007965A2"/>
    <w:rsid w:val="00796959"/>
    <w:rsid w:val="00796CF4"/>
    <w:rsid w:val="00796F38"/>
    <w:rsid w:val="00797551"/>
    <w:rsid w:val="00797A11"/>
    <w:rsid w:val="00797A5A"/>
    <w:rsid w:val="00797DFF"/>
    <w:rsid w:val="00797FF7"/>
    <w:rsid w:val="007A0021"/>
    <w:rsid w:val="007A0AA4"/>
    <w:rsid w:val="007A0BDA"/>
    <w:rsid w:val="007A1F5E"/>
    <w:rsid w:val="007A2AA2"/>
    <w:rsid w:val="007A2B01"/>
    <w:rsid w:val="007A2C8D"/>
    <w:rsid w:val="007A32FC"/>
    <w:rsid w:val="007A3857"/>
    <w:rsid w:val="007A3CE8"/>
    <w:rsid w:val="007A3F2E"/>
    <w:rsid w:val="007A4853"/>
    <w:rsid w:val="007A4F51"/>
    <w:rsid w:val="007A5104"/>
    <w:rsid w:val="007A5168"/>
    <w:rsid w:val="007A5B91"/>
    <w:rsid w:val="007A5F15"/>
    <w:rsid w:val="007A764F"/>
    <w:rsid w:val="007B0445"/>
    <w:rsid w:val="007B0483"/>
    <w:rsid w:val="007B04B9"/>
    <w:rsid w:val="007B0575"/>
    <w:rsid w:val="007B0632"/>
    <w:rsid w:val="007B0794"/>
    <w:rsid w:val="007B2025"/>
    <w:rsid w:val="007B2091"/>
    <w:rsid w:val="007B254B"/>
    <w:rsid w:val="007B26D7"/>
    <w:rsid w:val="007B4073"/>
    <w:rsid w:val="007B5D13"/>
    <w:rsid w:val="007B683C"/>
    <w:rsid w:val="007B7252"/>
    <w:rsid w:val="007B7547"/>
    <w:rsid w:val="007B7AE7"/>
    <w:rsid w:val="007C0171"/>
    <w:rsid w:val="007C05A9"/>
    <w:rsid w:val="007C0EF9"/>
    <w:rsid w:val="007C0EFC"/>
    <w:rsid w:val="007C1679"/>
    <w:rsid w:val="007C20E2"/>
    <w:rsid w:val="007C3586"/>
    <w:rsid w:val="007C40CC"/>
    <w:rsid w:val="007C4367"/>
    <w:rsid w:val="007C546A"/>
    <w:rsid w:val="007C583F"/>
    <w:rsid w:val="007C6A12"/>
    <w:rsid w:val="007C6B39"/>
    <w:rsid w:val="007C732D"/>
    <w:rsid w:val="007C796F"/>
    <w:rsid w:val="007D03ED"/>
    <w:rsid w:val="007D045C"/>
    <w:rsid w:val="007D0479"/>
    <w:rsid w:val="007D0741"/>
    <w:rsid w:val="007D0824"/>
    <w:rsid w:val="007D0C60"/>
    <w:rsid w:val="007D11C7"/>
    <w:rsid w:val="007D24B0"/>
    <w:rsid w:val="007D26BF"/>
    <w:rsid w:val="007D285E"/>
    <w:rsid w:val="007D2E9C"/>
    <w:rsid w:val="007D2EBA"/>
    <w:rsid w:val="007D3277"/>
    <w:rsid w:val="007D3A76"/>
    <w:rsid w:val="007D40ED"/>
    <w:rsid w:val="007D466F"/>
    <w:rsid w:val="007D55D3"/>
    <w:rsid w:val="007D6E0E"/>
    <w:rsid w:val="007D74A0"/>
    <w:rsid w:val="007E1604"/>
    <w:rsid w:val="007E2C38"/>
    <w:rsid w:val="007E304F"/>
    <w:rsid w:val="007E30B5"/>
    <w:rsid w:val="007E3B9F"/>
    <w:rsid w:val="007E413A"/>
    <w:rsid w:val="007E4186"/>
    <w:rsid w:val="007E487B"/>
    <w:rsid w:val="007E5E5F"/>
    <w:rsid w:val="007E61C6"/>
    <w:rsid w:val="007E62F8"/>
    <w:rsid w:val="007E6FBA"/>
    <w:rsid w:val="007E739D"/>
    <w:rsid w:val="007F0E36"/>
    <w:rsid w:val="007F11BF"/>
    <w:rsid w:val="007F128A"/>
    <w:rsid w:val="007F2184"/>
    <w:rsid w:val="007F22CF"/>
    <w:rsid w:val="007F2360"/>
    <w:rsid w:val="007F2708"/>
    <w:rsid w:val="007F2C22"/>
    <w:rsid w:val="007F33AD"/>
    <w:rsid w:val="007F36A6"/>
    <w:rsid w:val="007F3CEF"/>
    <w:rsid w:val="007F42B7"/>
    <w:rsid w:val="007F4425"/>
    <w:rsid w:val="007F45CC"/>
    <w:rsid w:val="007F555F"/>
    <w:rsid w:val="007F5D76"/>
    <w:rsid w:val="007F77C5"/>
    <w:rsid w:val="007F7A45"/>
    <w:rsid w:val="00800245"/>
    <w:rsid w:val="00800261"/>
    <w:rsid w:val="00800A6F"/>
    <w:rsid w:val="00800C78"/>
    <w:rsid w:val="008010C8"/>
    <w:rsid w:val="0080135F"/>
    <w:rsid w:val="00801585"/>
    <w:rsid w:val="00801C15"/>
    <w:rsid w:val="0080253F"/>
    <w:rsid w:val="00802628"/>
    <w:rsid w:val="00802644"/>
    <w:rsid w:val="00802AB4"/>
    <w:rsid w:val="008033AA"/>
    <w:rsid w:val="0080389F"/>
    <w:rsid w:val="0080415E"/>
    <w:rsid w:val="00804380"/>
    <w:rsid w:val="00805153"/>
    <w:rsid w:val="00805626"/>
    <w:rsid w:val="00805B83"/>
    <w:rsid w:val="00806136"/>
    <w:rsid w:val="0080613D"/>
    <w:rsid w:val="008061ED"/>
    <w:rsid w:val="008068E4"/>
    <w:rsid w:val="00807629"/>
    <w:rsid w:val="00807B7F"/>
    <w:rsid w:val="00807DCF"/>
    <w:rsid w:val="0081178C"/>
    <w:rsid w:val="008118F2"/>
    <w:rsid w:val="00813277"/>
    <w:rsid w:val="008134E5"/>
    <w:rsid w:val="00813A6A"/>
    <w:rsid w:val="00813C07"/>
    <w:rsid w:val="008142B1"/>
    <w:rsid w:val="00815368"/>
    <w:rsid w:val="0081539B"/>
    <w:rsid w:val="00816241"/>
    <w:rsid w:val="0081767F"/>
    <w:rsid w:val="00817E71"/>
    <w:rsid w:val="008200D6"/>
    <w:rsid w:val="00820A3C"/>
    <w:rsid w:val="00820AD7"/>
    <w:rsid w:val="00820B20"/>
    <w:rsid w:val="0082105C"/>
    <w:rsid w:val="00821455"/>
    <w:rsid w:val="008217EA"/>
    <w:rsid w:val="00821CD4"/>
    <w:rsid w:val="0082302A"/>
    <w:rsid w:val="00824735"/>
    <w:rsid w:val="00824996"/>
    <w:rsid w:val="00824D73"/>
    <w:rsid w:val="00824F91"/>
    <w:rsid w:val="008268D0"/>
    <w:rsid w:val="008271F2"/>
    <w:rsid w:val="008275C8"/>
    <w:rsid w:val="008278F9"/>
    <w:rsid w:val="00827D13"/>
    <w:rsid w:val="008316CA"/>
    <w:rsid w:val="00832EF9"/>
    <w:rsid w:val="00832F52"/>
    <w:rsid w:val="0083419D"/>
    <w:rsid w:val="00834768"/>
    <w:rsid w:val="008356D0"/>
    <w:rsid w:val="00835751"/>
    <w:rsid w:val="00835939"/>
    <w:rsid w:val="0083635D"/>
    <w:rsid w:val="0083663E"/>
    <w:rsid w:val="00836F12"/>
    <w:rsid w:val="00837574"/>
    <w:rsid w:val="008376E4"/>
    <w:rsid w:val="008377F0"/>
    <w:rsid w:val="00837A11"/>
    <w:rsid w:val="008409E1"/>
    <w:rsid w:val="00841BEB"/>
    <w:rsid w:val="00841D15"/>
    <w:rsid w:val="00841DB1"/>
    <w:rsid w:val="0084332D"/>
    <w:rsid w:val="00843432"/>
    <w:rsid w:val="00843B1F"/>
    <w:rsid w:val="00844AE9"/>
    <w:rsid w:val="00845325"/>
    <w:rsid w:val="008458D9"/>
    <w:rsid w:val="00845A1F"/>
    <w:rsid w:val="00845DBF"/>
    <w:rsid w:val="00846897"/>
    <w:rsid w:val="008468CB"/>
    <w:rsid w:val="00846B28"/>
    <w:rsid w:val="008471CB"/>
    <w:rsid w:val="008477CB"/>
    <w:rsid w:val="00850FEE"/>
    <w:rsid w:val="00851B95"/>
    <w:rsid w:val="008526A1"/>
    <w:rsid w:val="00852A65"/>
    <w:rsid w:val="00852AA6"/>
    <w:rsid w:val="00852E25"/>
    <w:rsid w:val="008531C1"/>
    <w:rsid w:val="0085333E"/>
    <w:rsid w:val="008537DA"/>
    <w:rsid w:val="00853A04"/>
    <w:rsid w:val="00853B47"/>
    <w:rsid w:val="00853BAC"/>
    <w:rsid w:val="008547FE"/>
    <w:rsid w:val="00856108"/>
    <w:rsid w:val="00856DB5"/>
    <w:rsid w:val="0085754B"/>
    <w:rsid w:val="008576D0"/>
    <w:rsid w:val="008602F7"/>
    <w:rsid w:val="0086112A"/>
    <w:rsid w:val="00861983"/>
    <w:rsid w:val="00861C0A"/>
    <w:rsid w:val="00861FD2"/>
    <w:rsid w:val="00862106"/>
    <w:rsid w:val="00862EEB"/>
    <w:rsid w:val="00863407"/>
    <w:rsid w:val="00863512"/>
    <w:rsid w:val="00863AF3"/>
    <w:rsid w:val="00863F77"/>
    <w:rsid w:val="008642B8"/>
    <w:rsid w:val="0086430B"/>
    <w:rsid w:val="00864467"/>
    <w:rsid w:val="00865BF1"/>
    <w:rsid w:val="00865C3C"/>
    <w:rsid w:val="00866947"/>
    <w:rsid w:val="00870AC8"/>
    <w:rsid w:val="00871BD8"/>
    <w:rsid w:val="00871C1E"/>
    <w:rsid w:val="0087212D"/>
    <w:rsid w:val="00872874"/>
    <w:rsid w:val="00872E5B"/>
    <w:rsid w:val="00873521"/>
    <w:rsid w:val="008737D5"/>
    <w:rsid w:val="00873AE6"/>
    <w:rsid w:val="00873D1A"/>
    <w:rsid w:val="00874183"/>
    <w:rsid w:val="008750C3"/>
    <w:rsid w:val="008751CC"/>
    <w:rsid w:val="00875597"/>
    <w:rsid w:val="00875C6A"/>
    <w:rsid w:val="00876BF1"/>
    <w:rsid w:val="00876E15"/>
    <w:rsid w:val="00880930"/>
    <w:rsid w:val="00880C51"/>
    <w:rsid w:val="00880EB1"/>
    <w:rsid w:val="00881024"/>
    <w:rsid w:val="008816D8"/>
    <w:rsid w:val="00881DF3"/>
    <w:rsid w:val="00882429"/>
    <w:rsid w:val="00882CC2"/>
    <w:rsid w:val="00882E98"/>
    <w:rsid w:val="00883045"/>
    <w:rsid w:val="00883326"/>
    <w:rsid w:val="00883630"/>
    <w:rsid w:val="00883D43"/>
    <w:rsid w:val="008841CD"/>
    <w:rsid w:val="00884E20"/>
    <w:rsid w:val="00884FBD"/>
    <w:rsid w:val="00884FC2"/>
    <w:rsid w:val="0088537C"/>
    <w:rsid w:val="0088596B"/>
    <w:rsid w:val="00885A07"/>
    <w:rsid w:val="00885A5C"/>
    <w:rsid w:val="00885EA3"/>
    <w:rsid w:val="00886199"/>
    <w:rsid w:val="008862B1"/>
    <w:rsid w:val="0088671E"/>
    <w:rsid w:val="00886BA0"/>
    <w:rsid w:val="00886C6E"/>
    <w:rsid w:val="00886C70"/>
    <w:rsid w:val="00887278"/>
    <w:rsid w:val="00887657"/>
    <w:rsid w:val="00887744"/>
    <w:rsid w:val="00887B59"/>
    <w:rsid w:val="00887C47"/>
    <w:rsid w:val="008900DF"/>
    <w:rsid w:val="008908E9"/>
    <w:rsid w:val="00890F91"/>
    <w:rsid w:val="00891B3C"/>
    <w:rsid w:val="00892509"/>
    <w:rsid w:val="00892A1F"/>
    <w:rsid w:val="00892BBA"/>
    <w:rsid w:val="008932F0"/>
    <w:rsid w:val="00893DC6"/>
    <w:rsid w:val="00893EA2"/>
    <w:rsid w:val="00893FF2"/>
    <w:rsid w:val="00894C71"/>
    <w:rsid w:val="00894FBE"/>
    <w:rsid w:val="00894FEA"/>
    <w:rsid w:val="0089684B"/>
    <w:rsid w:val="00896ADA"/>
    <w:rsid w:val="008972D7"/>
    <w:rsid w:val="008974AE"/>
    <w:rsid w:val="008A02F9"/>
    <w:rsid w:val="008A0725"/>
    <w:rsid w:val="008A0A03"/>
    <w:rsid w:val="008A1321"/>
    <w:rsid w:val="008A2111"/>
    <w:rsid w:val="008A25A1"/>
    <w:rsid w:val="008A2887"/>
    <w:rsid w:val="008A313E"/>
    <w:rsid w:val="008A36E6"/>
    <w:rsid w:val="008A489B"/>
    <w:rsid w:val="008A489C"/>
    <w:rsid w:val="008A4BAD"/>
    <w:rsid w:val="008A4DCF"/>
    <w:rsid w:val="008A4F18"/>
    <w:rsid w:val="008A5437"/>
    <w:rsid w:val="008A5CD4"/>
    <w:rsid w:val="008A71E5"/>
    <w:rsid w:val="008A7BBA"/>
    <w:rsid w:val="008A7C82"/>
    <w:rsid w:val="008A7CF4"/>
    <w:rsid w:val="008B1DE1"/>
    <w:rsid w:val="008B1E9A"/>
    <w:rsid w:val="008B1ECE"/>
    <w:rsid w:val="008B24B2"/>
    <w:rsid w:val="008B2F21"/>
    <w:rsid w:val="008B314B"/>
    <w:rsid w:val="008B491F"/>
    <w:rsid w:val="008B5B5C"/>
    <w:rsid w:val="008B618C"/>
    <w:rsid w:val="008B6360"/>
    <w:rsid w:val="008B6786"/>
    <w:rsid w:val="008B7404"/>
    <w:rsid w:val="008B7414"/>
    <w:rsid w:val="008B76F5"/>
    <w:rsid w:val="008B7B53"/>
    <w:rsid w:val="008C0533"/>
    <w:rsid w:val="008C0B3E"/>
    <w:rsid w:val="008C13D8"/>
    <w:rsid w:val="008C1582"/>
    <w:rsid w:val="008C15B7"/>
    <w:rsid w:val="008C15F3"/>
    <w:rsid w:val="008C1A19"/>
    <w:rsid w:val="008C1A76"/>
    <w:rsid w:val="008C1EF7"/>
    <w:rsid w:val="008C27D8"/>
    <w:rsid w:val="008C28C0"/>
    <w:rsid w:val="008C2968"/>
    <w:rsid w:val="008C32A3"/>
    <w:rsid w:val="008C32B0"/>
    <w:rsid w:val="008C4413"/>
    <w:rsid w:val="008C463D"/>
    <w:rsid w:val="008C4654"/>
    <w:rsid w:val="008C49DB"/>
    <w:rsid w:val="008C4F99"/>
    <w:rsid w:val="008C5570"/>
    <w:rsid w:val="008C5EC3"/>
    <w:rsid w:val="008C6250"/>
    <w:rsid w:val="008C682E"/>
    <w:rsid w:val="008C7030"/>
    <w:rsid w:val="008C7B03"/>
    <w:rsid w:val="008D06BD"/>
    <w:rsid w:val="008D0CB9"/>
    <w:rsid w:val="008D0FCF"/>
    <w:rsid w:val="008D20F1"/>
    <w:rsid w:val="008D2252"/>
    <w:rsid w:val="008D3A7E"/>
    <w:rsid w:val="008D3C8F"/>
    <w:rsid w:val="008D3D5F"/>
    <w:rsid w:val="008D41CE"/>
    <w:rsid w:val="008D47B7"/>
    <w:rsid w:val="008D50A5"/>
    <w:rsid w:val="008D52AC"/>
    <w:rsid w:val="008D56ED"/>
    <w:rsid w:val="008D5B14"/>
    <w:rsid w:val="008D5E71"/>
    <w:rsid w:val="008D6928"/>
    <w:rsid w:val="008D6AB3"/>
    <w:rsid w:val="008D7465"/>
    <w:rsid w:val="008D76CB"/>
    <w:rsid w:val="008E0938"/>
    <w:rsid w:val="008E1209"/>
    <w:rsid w:val="008E1242"/>
    <w:rsid w:val="008E19E2"/>
    <w:rsid w:val="008E2FB9"/>
    <w:rsid w:val="008E3941"/>
    <w:rsid w:val="008E41C4"/>
    <w:rsid w:val="008E5247"/>
    <w:rsid w:val="008E5EF3"/>
    <w:rsid w:val="008E5F87"/>
    <w:rsid w:val="008E6A80"/>
    <w:rsid w:val="008E7B0B"/>
    <w:rsid w:val="008F0208"/>
    <w:rsid w:val="008F0613"/>
    <w:rsid w:val="008F1712"/>
    <w:rsid w:val="008F192D"/>
    <w:rsid w:val="008F1B82"/>
    <w:rsid w:val="008F2321"/>
    <w:rsid w:val="008F25FD"/>
    <w:rsid w:val="008F26B4"/>
    <w:rsid w:val="008F2708"/>
    <w:rsid w:val="008F2C1F"/>
    <w:rsid w:val="008F396E"/>
    <w:rsid w:val="008F3DBD"/>
    <w:rsid w:val="008F45F5"/>
    <w:rsid w:val="008F565B"/>
    <w:rsid w:val="008F58C5"/>
    <w:rsid w:val="008F5DD5"/>
    <w:rsid w:val="008F5FBC"/>
    <w:rsid w:val="008F60D1"/>
    <w:rsid w:val="008F65D9"/>
    <w:rsid w:val="008F76D5"/>
    <w:rsid w:val="008F7DA4"/>
    <w:rsid w:val="009007BA"/>
    <w:rsid w:val="00900E23"/>
    <w:rsid w:val="009014F9"/>
    <w:rsid w:val="00901B92"/>
    <w:rsid w:val="009027BA"/>
    <w:rsid w:val="00902A25"/>
    <w:rsid w:val="00902C1D"/>
    <w:rsid w:val="00902E29"/>
    <w:rsid w:val="00902EC2"/>
    <w:rsid w:val="00903748"/>
    <w:rsid w:val="009048FA"/>
    <w:rsid w:val="00904FC6"/>
    <w:rsid w:val="009056E2"/>
    <w:rsid w:val="00907DF2"/>
    <w:rsid w:val="00907FAD"/>
    <w:rsid w:val="0091124C"/>
    <w:rsid w:val="00912823"/>
    <w:rsid w:val="009133B2"/>
    <w:rsid w:val="0091561F"/>
    <w:rsid w:val="00915F83"/>
    <w:rsid w:val="009161F2"/>
    <w:rsid w:val="00916598"/>
    <w:rsid w:val="00916A22"/>
    <w:rsid w:val="00917794"/>
    <w:rsid w:val="00917F74"/>
    <w:rsid w:val="0092044D"/>
    <w:rsid w:val="00920508"/>
    <w:rsid w:val="009206CC"/>
    <w:rsid w:val="009209D8"/>
    <w:rsid w:val="00920DBE"/>
    <w:rsid w:val="0092228B"/>
    <w:rsid w:val="009224CE"/>
    <w:rsid w:val="00922886"/>
    <w:rsid w:val="0092319A"/>
    <w:rsid w:val="009234C2"/>
    <w:rsid w:val="009239E2"/>
    <w:rsid w:val="00923F14"/>
    <w:rsid w:val="00924181"/>
    <w:rsid w:val="009243BD"/>
    <w:rsid w:val="00924576"/>
    <w:rsid w:val="00924E47"/>
    <w:rsid w:val="0092534A"/>
    <w:rsid w:val="009257FC"/>
    <w:rsid w:val="00925E02"/>
    <w:rsid w:val="009262F8"/>
    <w:rsid w:val="009264D8"/>
    <w:rsid w:val="009275FC"/>
    <w:rsid w:val="00927C87"/>
    <w:rsid w:val="009301D7"/>
    <w:rsid w:val="009305E6"/>
    <w:rsid w:val="009318F2"/>
    <w:rsid w:val="00931BC7"/>
    <w:rsid w:val="00931D6F"/>
    <w:rsid w:val="0093242E"/>
    <w:rsid w:val="009329F6"/>
    <w:rsid w:val="00932C92"/>
    <w:rsid w:val="00933881"/>
    <w:rsid w:val="00933AAA"/>
    <w:rsid w:val="00934239"/>
    <w:rsid w:val="00934421"/>
    <w:rsid w:val="00934877"/>
    <w:rsid w:val="00935A3B"/>
    <w:rsid w:val="00936592"/>
    <w:rsid w:val="009374C2"/>
    <w:rsid w:val="0093773D"/>
    <w:rsid w:val="00940140"/>
    <w:rsid w:val="00940426"/>
    <w:rsid w:val="0094055D"/>
    <w:rsid w:val="00940CA4"/>
    <w:rsid w:val="00941615"/>
    <w:rsid w:val="0094168B"/>
    <w:rsid w:val="00941CD7"/>
    <w:rsid w:val="00941D51"/>
    <w:rsid w:val="00942215"/>
    <w:rsid w:val="00942D80"/>
    <w:rsid w:val="009437A3"/>
    <w:rsid w:val="00943810"/>
    <w:rsid w:val="00944086"/>
    <w:rsid w:val="00944513"/>
    <w:rsid w:val="0094468F"/>
    <w:rsid w:val="00944801"/>
    <w:rsid w:val="00945646"/>
    <w:rsid w:val="0094582D"/>
    <w:rsid w:val="00946059"/>
    <w:rsid w:val="00946148"/>
    <w:rsid w:val="00946186"/>
    <w:rsid w:val="00946187"/>
    <w:rsid w:val="009467E8"/>
    <w:rsid w:val="0094689A"/>
    <w:rsid w:val="00947422"/>
    <w:rsid w:val="00947D40"/>
    <w:rsid w:val="009509E3"/>
    <w:rsid w:val="009512C8"/>
    <w:rsid w:val="0095160A"/>
    <w:rsid w:val="0095185E"/>
    <w:rsid w:val="009529F9"/>
    <w:rsid w:val="00953905"/>
    <w:rsid w:val="009539C8"/>
    <w:rsid w:val="00953ED5"/>
    <w:rsid w:val="00954492"/>
    <w:rsid w:val="00954B7B"/>
    <w:rsid w:val="00954CED"/>
    <w:rsid w:val="00955F1D"/>
    <w:rsid w:val="009562A9"/>
    <w:rsid w:val="00957BC8"/>
    <w:rsid w:val="00960918"/>
    <w:rsid w:val="0096203B"/>
    <w:rsid w:val="00962593"/>
    <w:rsid w:val="00962BAA"/>
    <w:rsid w:val="0096326B"/>
    <w:rsid w:val="00963376"/>
    <w:rsid w:val="0096348F"/>
    <w:rsid w:val="00963AE1"/>
    <w:rsid w:val="00964F7E"/>
    <w:rsid w:val="00965CC9"/>
    <w:rsid w:val="00965EB0"/>
    <w:rsid w:val="00965F84"/>
    <w:rsid w:val="00966458"/>
    <w:rsid w:val="00966BAF"/>
    <w:rsid w:val="00966F40"/>
    <w:rsid w:val="00967235"/>
    <w:rsid w:val="009672ED"/>
    <w:rsid w:val="00967D75"/>
    <w:rsid w:val="0097030E"/>
    <w:rsid w:val="009703AB"/>
    <w:rsid w:val="0097107E"/>
    <w:rsid w:val="0097109B"/>
    <w:rsid w:val="0097126D"/>
    <w:rsid w:val="0097128C"/>
    <w:rsid w:val="009712FC"/>
    <w:rsid w:val="00971863"/>
    <w:rsid w:val="00971E82"/>
    <w:rsid w:val="00971E98"/>
    <w:rsid w:val="009720C8"/>
    <w:rsid w:val="009722F3"/>
    <w:rsid w:val="00972ECF"/>
    <w:rsid w:val="00973530"/>
    <w:rsid w:val="00973783"/>
    <w:rsid w:val="009738AA"/>
    <w:rsid w:val="00973F19"/>
    <w:rsid w:val="00976C0C"/>
    <w:rsid w:val="009771A4"/>
    <w:rsid w:val="00977EE4"/>
    <w:rsid w:val="0098057F"/>
    <w:rsid w:val="00980A3C"/>
    <w:rsid w:val="00981125"/>
    <w:rsid w:val="009814C3"/>
    <w:rsid w:val="0098152E"/>
    <w:rsid w:val="00981BBA"/>
    <w:rsid w:val="00981FB9"/>
    <w:rsid w:val="00982BAD"/>
    <w:rsid w:val="00982F03"/>
    <w:rsid w:val="00983189"/>
    <w:rsid w:val="00984846"/>
    <w:rsid w:val="009868E1"/>
    <w:rsid w:val="00986AE9"/>
    <w:rsid w:val="00986F8B"/>
    <w:rsid w:val="009871C2"/>
    <w:rsid w:val="009877C8"/>
    <w:rsid w:val="00987A4A"/>
    <w:rsid w:val="00987C72"/>
    <w:rsid w:val="00987ECC"/>
    <w:rsid w:val="00990AE3"/>
    <w:rsid w:val="00991871"/>
    <w:rsid w:val="00991C1B"/>
    <w:rsid w:val="00991F52"/>
    <w:rsid w:val="0099238B"/>
    <w:rsid w:val="009923CE"/>
    <w:rsid w:val="009927F1"/>
    <w:rsid w:val="0099299A"/>
    <w:rsid w:val="00992B1B"/>
    <w:rsid w:val="00992EEA"/>
    <w:rsid w:val="0099313F"/>
    <w:rsid w:val="00993ADC"/>
    <w:rsid w:val="009943C1"/>
    <w:rsid w:val="00994A27"/>
    <w:rsid w:val="00994D9B"/>
    <w:rsid w:val="00995DD5"/>
    <w:rsid w:val="00996192"/>
    <w:rsid w:val="009970F6"/>
    <w:rsid w:val="00997263"/>
    <w:rsid w:val="009975E0"/>
    <w:rsid w:val="0099760F"/>
    <w:rsid w:val="00997790"/>
    <w:rsid w:val="00997BF7"/>
    <w:rsid w:val="009A00D4"/>
    <w:rsid w:val="009A0837"/>
    <w:rsid w:val="009A0B36"/>
    <w:rsid w:val="009A12B3"/>
    <w:rsid w:val="009A142B"/>
    <w:rsid w:val="009A17A8"/>
    <w:rsid w:val="009A1FF0"/>
    <w:rsid w:val="009A22EC"/>
    <w:rsid w:val="009A2D77"/>
    <w:rsid w:val="009A33C4"/>
    <w:rsid w:val="009A35EF"/>
    <w:rsid w:val="009A4287"/>
    <w:rsid w:val="009A49B4"/>
    <w:rsid w:val="009A5288"/>
    <w:rsid w:val="009A56B0"/>
    <w:rsid w:val="009A648C"/>
    <w:rsid w:val="009A7CDD"/>
    <w:rsid w:val="009A7EB3"/>
    <w:rsid w:val="009B0331"/>
    <w:rsid w:val="009B05DA"/>
    <w:rsid w:val="009B06D7"/>
    <w:rsid w:val="009B0A0D"/>
    <w:rsid w:val="009B0B83"/>
    <w:rsid w:val="009B0C22"/>
    <w:rsid w:val="009B0F3A"/>
    <w:rsid w:val="009B14EE"/>
    <w:rsid w:val="009B2E4E"/>
    <w:rsid w:val="009B427E"/>
    <w:rsid w:val="009B44B0"/>
    <w:rsid w:val="009B469C"/>
    <w:rsid w:val="009B4F4B"/>
    <w:rsid w:val="009B5456"/>
    <w:rsid w:val="009B5B51"/>
    <w:rsid w:val="009B6095"/>
    <w:rsid w:val="009B626C"/>
    <w:rsid w:val="009B6857"/>
    <w:rsid w:val="009B777E"/>
    <w:rsid w:val="009B7C71"/>
    <w:rsid w:val="009B7DBF"/>
    <w:rsid w:val="009B7FD7"/>
    <w:rsid w:val="009C1102"/>
    <w:rsid w:val="009C1262"/>
    <w:rsid w:val="009C13BF"/>
    <w:rsid w:val="009C2442"/>
    <w:rsid w:val="009C267C"/>
    <w:rsid w:val="009C2DD0"/>
    <w:rsid w:val="009C32A3"/>
    <w:rsid w:val="009C33DE"/>
    <w:rsid w:val="009C3B29"/>
    <w:rsid w:val="009C3D04"/>
    <w:rsid w:val="009C3FE1"/>
    <w:rsid w:val="009C4332"/>
    <w:rsid w:val="009C4A27"/>
    <w:rsid w:val="009C4B61"/>
    <w:rsid w:val="009C5020"/>
    <w:rsid w:val="009C51C2"/>
    <w:rsid w:val="009C51E1"/>
    <w:rsid w:val="009C5634"/>
    <w:rsid w:val="009C5A3A"/>
    <w:rsid w:val="009C75D5"/>
    <w:rsid w:val="009C7944"/>
    <w:rsid w:val="009C7AA2"/>
    <w:rsid w:val="009C7F8F"/>
    <w:rsid w:val="009D04F4"/>
    <w:rsid w:val="009D0D0B"/>
    <w:rsid w:val="009D1107"/>
    <w:rsid w:val="009D122C"/>
    <w:rsid w:val="009D153F"/>
    <w:rsid w:val="009D1590"/>
    <w:rsid w:val="009D1595"/>
    <w:rsid w:val="009D1D27"/>
    <w:rsid w:val="009D1E1B"/>
    <w:rsid w:val="009D2354"/>
    <w:rsid w:val="009D2652"/>
    <w:rsid w:val="009D27AE"/>
    <w:rsid w:val="009D28F3"/>
    <w:rsid w:val="009D2F75"/>
    <w:rsid w:val="009D33E6"/>
    <w:rsid w:val="009D401B"/>
    <w:rsid w:val="009D40EB"/>
    <w:rsid w:val="009D45FF"/>
    <w:rsid w:val="009D5201"/>
    <w:rsid w:val="009D539D"/>
    <w:rsid w:val="009D619D"/>
    <w:rsid w:val="009D6A10"/>
    <w:rsid w:val="009D6B6C"/>
    <w:rsid w:val="009D79AF"/>
    <w:rsid w:val="009E096D"/>
    <w:rsid w:val="009E2DB3"/>
    <w:rsid w:val="009E4796"/>
    <w:rsid w:val="009E490E"/>
    <w:rsid w:val="009E4A17"/>
    <w:rsid w:val="009E4C8D"/>
    <w:rsid w:val="009E5CEB"/>
    <w:rsid w:val="009E6213"/>
    <w:rsid w:val="009E66D4"/>
    <w:rsid w:val="009E6E9E"/>
    <w:rsid w:val="009E6FFE"/>
    <w:rsid w:val="009E7320"/>
    <w:rsid w:val="009E76C5"/>
    <w:rsid w:val="009E7802"/>
    <w:rsid w:val="009F0211"/>
    <w:rsid w:val="009F0D63"/>
    <w:rsid w:val="009F1575"/>
    <w:rsid w:val="009F1611"/>
    <w:rsid w:val="009F1821"/>
    <w:rsid w:val="009F1ACD"/>
    <w:rsid w:val="009F1C75"/>
    <w:rsid w:val="009F2013"/>
    <w:rsid w:val="009F349A"/>
    <w:rsid w:val="009F6417"/>
    <w:rsid w:val="009F6860"/>
    <w:rsid w:val="009F6EAF"/>
    <w:rsid w:val="00A002B2"/>
    <w:rsid w:val="00A00ED1"/>
    <w:rsid w:val="00A019E3"/>
    <w:rsid w:val="00A02119"/>
    <w:rsid w:val="00A0299F"/>
    <w:rsid w:val="00A02BAB"/>
    <w:rsid w:val="00A030D6"/>
    <w:rsid w:val="00A03139"/>
    <w:rsid w:val="00A0349E"/>
    <w:rsid w:val="00A034CA"/>
    <w:rsid w:val="00A035A0"/>
    <w:rsid w:val="00A0386D"/>
    <w:rsid w:val="00A03BFE"/>
    <w:rsid w:val="00A03E30"/>
    <w:rsid w:val="00A04560"/>
    <w:rsid w:val="00A04D68"/>
    <w:rsid w:val="00A04D96"/>
    <w:rsid w:val="00A04E58"/>
    <w:rsid w:val="00A052A7"/>
    <w:rsid w:val="00A057DB"/>
    <w:rsid w:val="00A06122"/>
    <w:rsid w:val="00A06534"/>
    <w:rsid w:val="00A070ED"/>
    <w:rsid w:val="00A101A9"/>
    <w:rsid w:val="00A10623"/>
    <w:rsid w:val="00A10697"/>
    <w:rsid w:val="00A10E7D"/>
    <w:rsid w:val="00A111B5"/>
    <w:rsid w:val="00A11C0F"/>
    <w:rsid w:val="00A1201E"/>
    <w:rsid w:val="00A12A7F"/>
    <w:rsid w:val="00A138FD"/>
    <w:rsid w:val="00A143C9"/>
    <w:rsid w:val="00A14559"/>
    <w:rsid w:val="00A149DF"/>
    <w:rsid w:val="00A14F47"/>
    <w:rsid w:val="00A15244"/>
    <w:rsid w:val="00A15D9B"/>
    <w:rsid w:val="00A15EF6"/>
    <w:rsid w:val="00A15F5D"/>
    <w:rsid w:val="00A161A0"/>
    <w:rsid w:val="00A16C82"/>
    <w:rsid w:val="00A17317"/>
    <w:rsid w:val="00A20266"/>
    <w:rsid w:val="00A21755"/>
    <w:rsid w:val="00A21ADB"/>
    <w:rsid w:val="00A21C22"/>
    <w:rsid w:val="00A2217F"/>
    <w:rsid w:val="00A22561"/>
    <w:rsid w:val="00A22588"/>
    <w:rsid w:val="00A2344A"/>
    <w:rsid w:val="00A23613"/>
    <w:rsid w:val="00A23C2A"/>
    <w:rsid w:val="00A24305"/>
    <w:rsid w:val="00A25089"/>
    <w:rsid w:val="00A25173"/>
    <w:rsid w:val="00A25E53"/>
    <w:rsid w:val="00A263F1"/>
    <w:rsid w:val="00A277E5"/>
    <w:rsid w:val="00A27A9D"/>
    <w:rsid w:val="00A302FB"/>
    <w:rsid w:val="00A314C5"/>
    <w:rsid w:val="00A32AB8"/>
    <w:rsid w:val="00A33191"/>
    <w:rsid w:val="00A337DD"/>
    <w:rsid w:val="00A357AD"/>
    <w:rsid w:val="00A358CD"/>
    <w:rsid w:val="00A359E8"/>
    <w:rsid w:val="00A35D89"/>
    <w:rsid w:val="00A3647A"/>
    <w:rsid w:val="00A37277"/>
    <w:rsid w:val="00A37519"/>
    <w:rsid w:val="00A4026D"/>
    <w:rsid w:val="00A40AA6"/>
    <w:rsid w:val="00A40ADB"/>
    <w:rsid w:val="00A40AF6"/>
    <w:rsid w:val="00A40B88"/>
    <w:rsid w:val="00A41206"/>
    <w:rsid w:val="00A41B2E"/>
    <w:rsid w:val="00A429FE"/>
    <w:rsid w:val="00A42A63"/>
    <w:rsid w:val="00A42BF2"/>
    <w:rsid w:val="00A439FA"/>
    <w:rsid w:val="00A44C2B"/>
    <w:rsid w:val="00A44CCF"/>
    <w:rsid w:val="00A45E40"/>
    <w:rsid w:val="00A46081"/>
    <w:rsid w:val="00A468E3"/>
    <w:rsid w:val="00A47BA8"/>
    <w:rsid w:val="00A50033"/>
    <w:rsid w:val="00A5059A"/>
    <w:rsid w:val="00A51194"/>
    <w:rsid w:val="00A51909"/>
    <w:rsid w:val="00A52206"/>
    <w:rsid w:val="00A52C80"/>
    <w:rsid w:val="00A53E5D"/>
    <w:rsid w:val="00A54349"/>
    <w:rsid w:val="00A5439C"/>
    <w:rsid w:val="00A54510"/>
    <w:rsid w:val="00A5481E"/>
    <w:rsid w:val="00A54D89"/>
    <w:rsid w:val="00A5506D"/>
    <w:rsid w:val="00A55248"/>
    <w:rsid w:val="00A555B8"/>
    <w:rsid w:val="00A55C70"/>
    <w:rsid w:val="00A55F68"/>
    <w:rsid w:val="00A56D5B"/>
    <w:rsid w:val="00A56E7B"/>
    <w:rsid w:val="00A572CE"/>
    <w:rsid w:val="00A57747"/>
    <w:rsid w:val="00A57E82"/>
    <w:rsid w:val="00A603BD"/>
    <w:rsid w:val="00A603E9"/>
    <w:rsid w:val="00A606A5"/>
    <w:rsid w:val="00A60CA8"/>
    <w:rsid w:val="00A60D8B"/>
    <w:rsid w:val="00A6135A"/>
    <w:rsid w:val="00A61F19"/>
    <w:rsid w:val="00A62A8F"/>
    <w:rsid w:val="00A62BB4"/>
    <w:rsid w:val="00A632CD"/>
    <w:rsid w:val="00A63D7C"/>
    <w:rsid w:val="00A64763"/>
    <w:rsid w:val="00A64879"/>
    <w:rsid w:val="00A649C0"/>
    <w:rsid w:val="00A64FAC"/>
    <w:rsid w:val="00A6505B"/>
    <w:rsid w:val="00A6523B"/>
    <w:rsid w:val="00A65C2D"/>
    <w:rsid w:val="00A67280"/>
    <w:rsid w:val="00A67328"/>
    <w:rsid w:val="00A701FF"/>
    <w:rsid w:val="00A71158"/>
    <w:rsid w:val="00A7168E"/>
    <w:rsid w:val="00A71EAD"/>
    <w:rsid w:val="00A722D0"/>
    <w:rsid w:val="00A7243F"/>
    <w:rsid w:val="00A72A8A"/>
    <w:rsid w:val="00A72AEF"/>
    <w:rsid w:val="00A72CC2"/>
    <w:rsid w:val="00A72F25"/>
    <w:rsid w:val="00A733C4"/>
    <w:rsid w:val="00A738AC"/>
    <w:rsid w:val="00A7436E"/>
    <w:rsid w:val="00A7448D"/>
    <w:rsid w:val="00A7459D"/>
    <w:rsid w:val="00A7483F"/>
    <w:rsid w:val="00A7640B"/>
    <w:rsid w:val="00A77217"/>
    <w:rsid w:val="00A77CBD"/>
    <w:rsid w:val="00A77EE3"/>
    <w:rsid w:val="00A80693"/>
    <w:rsid w:val="00A80DAE"/>
    <w:rsid w:val="00A815FD"/>
    <w:rsid w:val="00A8164A"/>
    <w:rsid w:val="00A81CC6"/>
    <w:rsid w:val="00A8348A"/>
    <w:rsid w:val="00A8351A"/>
    <w:rsid w:val="00A83721"/>
    <w:rsid w:val="00A8459B"/>
    <w:rsid w:val="00A84925"/>
    <w:rsid w:val="00A84B78"/>
    <w:rsid w:val="00A85B08"/>
    <w:rsid w:val="00A85DBC"/>
    <w:rsid w:val="00A86CCE"/>
    <w:rsid w:val="00A87092"/>
    <w:rsid w:val="00A87656"/>
    <w:rsid w:val="00A87DC7"/>
    <w:rsid w:val="00A902BA"/>
    <w:rsid w:val="00A90B13"/>
    <w:rsid w:val="00A91F85"/>
    <w:rsid w:val="00A91FB7"/>
    <w:rsid w:val="00A92862"/>
    <w:rsid w:val="00A93499"/>
    <w:rsid w:val="00A93B6C"/>
    <w:rsid w:val="00A93E6B"/>
    <w:rsid w:val="00A93E71"/>
    <w:rsid w:val="00A93ECB"/>
    <w:rsid w:val="00A942E5"/>
    <w:rsid w:val="00A945EE"/>
    <w:rsid w:val="00A94A67"/>
    <w:rsid w:val="00A953F2"/>
    <w:rsid w:val="00A959BB"/>
    <w:rsid w:val="00A95A3B"/>
    <w:rsid w:val="00A96D0A"/>
    <w:rsid w:val="00A96D1A"/>
    <w:rsid w:val="00A96DF1"/>
    <w:rsid w:val="00A971AE"/>
    <w:rsid w:val="00A97349"/>
    <w:rsid w:val="00A976CC"/>
    <w:rsid w:val="00A97E32"/>
    <w:rsid w:val="00AA0DC1"/>
    <w:rsid w:val="00AA1833"/>
    <w:rsid w:val="00AA186B"/>
    <w:rsid w:val="00AA2419"/>
    <w:rsid w:val="00AA245E"/>
    <w:rsid w:val="00AA2739"/>
    <w:rsid w:val="00AA2F8A"/>
    <w:rsid w:val="00AA3537"/>
    <w:rsid w:val="00AA3AB7"/>
    <w:rsid w:val="00AA3ADF"/>
    <w:rsid w:val="00AA410B"/>
    <w:rsid w:val="00AA417A"/>
    <w:rsid w:val="00AA4872"/>
    <w:rsid w:val="00AA4B30"/>
    <w:rsid w:val="00AA4E88"/>
    <w:rsid w:val="00AA51BD"/>
    <w:rsid w:val="00AA57A6"/>
    <w:rsid w:val="00AA5CB1"/>
    <w:rsid w:val="00AA62EC"/>
    <w:rsid w:val="00AA6D28"/>
    <w:rsid w:val="00AA6E98"/>
    <w:rsid w:val="00AA7452"/>
    <w:rsid w:val="00AA7AE6"/>
    <w:rsid w:val="00AA7BFD"/>
    <w:rsid w:val="00AA7F1E"/>
    <w:rsid w:val="00AB0091"/>
    <w:rsid w:val="00AB1850"/>
    <w:rsid w:val="00AB188B"/>
    <w:rsid w:val="00AB1C22"/>
    <w:rsid w:val="00AB2036"/>
    <w:rsid w:val="00AB2813"/>
    <w:rsid w:val="00AB2BE9"/>
    <w:rsid w:val="00AB2DFD"/>
    <w:rsid w:val="00AB3A2A"/>
    <w:rsid w:val="00AB4803"/>
    <w:rsid w:val="00AB48EC"/>
    <w:rsid w:val="00AB4CD1"/>
    <w:rsid w:val="00AB4F1D"/>
    <w:rsid w:val="00AB62F9"/>
    <w:rsid w:val="00AB6839"/>
    <w:rsid w:val="00AB6933"/>
    <w:rsid w:val="00AB6CC7"/>
    <w:rsid w:val="00AB6FF6"/>
    <w:rsid w:val="00AB75F9"/>
    <w:rsid w:val="00AB7719"/>
    <w:rsid w:val="00AC10AA"/>
    <w:rsid w:val="00AC11EE"/>
    <w:rsid w:val="00AC1CC8"/>
    <w:rsid w:val="00AC245A"/>
    <w:rsid w:val="00AC2672"/>
    <w:rsid w:val="00AC33D3"/>
    <w:rsid w:val="00AC3490"/>
    <w:rsid w:val="00AC380D"/>
    <w:rsid w:val="00AC3F1E"/>
    <w:rsid w:val="00AC454D"/>
    <w:rsid w:val="00AC4727"/>
    <w:rsid w:val="00AC4C25"/>
    <w:rsid w:val="00AC4D59"/>
    <w:rsid w:val="00AC5079"/>
    <w:rsid w:val="00AC54E0"/>
    <w:rsid w:val="00AC57F4"/>
    <w:rsid w:val="00AC5C9A"/>
    <w:rsid w:val="00AC5E0B"/>
    <w:rsid w:val="00AC5E87"/>
    <w:rsid w:val="00AC6A8A"/>
    <w:rsid w:val="00AC6A8C"/>
    <w:rsid w:val="00AC6B2E"/>
    <w:rsid w:val="00AC6F79"/>
    <w:rsid w:val="00AC7BA6"/>
    <w:rsid w:val="00AC7C0D"/>
    <w:rsid w:val="00AC7CD7"/>
    <w:rsid w:val="00AC7D13"/>
    <w:rsid w:val="00AC7D60"/>
    <w:rsid w:val="00AC7F18"/>
    <w:rsid w:val="00AD032C"/>
    <w:rsid w:val="00AD03B2"/>
    <w:rsid w:val="00AD03CC"/>
    <w:rsid w:val="00AD1B41"/>
    <w:rsid w:val="00AD1D1E"/>
    <w:rsid w:val="00AD1E54"/>
    <w:rsid w:val="00AD1F0C"/>
    <w:rsid w:val="00AD2313"/>
    <w:rsid w:val="00AD32D9"/>
    <w:rsid w:val="00AD4306"/>
    <w:rsid w:val="00AD4F96"/>
    <w:rsid w:val="00AD57B5"/>
    <w:rsid w:val="00AD62CC"/>
    <w:rsid w:val="00AD6F88"/>
    <w:rsid w:val="00AD74AC"/>
    <w:rsid w:val="00AD74D5"/>
    <w:rsid w:val="00AD765E"/>
    <w:rsid w:val="00AD7EF4"/>
    <w:rsid w:val="00AE0112"/>
    <w:rsid w:val="00AE02AF"/>
    <w:rsid w:val="00AE04C8"/>
    <w:rsid w:val="00AE169F"/>
    <w:rsid w:val="00AE1D34"/>
    <w:rsid w:val="00AE2565"/>
    <w:rsid w:val="00AE2744"/>
    <w:rsid w:val="00AE2FC4"/>
    <w:rsid w:val="00AE3459"/>
    <w:rsid w:val="00AE363E"/>
    <w:rsid w:val="00AE403A"/>
    <w:rsid w:val="00AE4C98"/>
    <w:rsid w:val="00AE6C29"/>
    <w:rsid w:val="00AE76A7"/>
    <w:rsid w:val="00AF0CD2"/>
    <w:rsid w:val="00AF1561"/>
    <w:rsid w:val="00AF1BC3"/>
    <w:rsid w:val="00AF297A"/>
    <w:rsid w:val="00AF2C1E"/>
    <w:rsid w:val="00AF2DE8"/>
    <w:rsid w:val="00AF30ED"/>
    <w:rsid w:val="00AF328A"/>
    <w:rsid w:val="00AF3503"/>
    <w:rsid w:val="00AF3C1A"/>
    <w:rsid w:val="00AF3D56"/>
    <w:rsid w:val="00AF3F73"/>
    <w:rsid w:val="00AF4595"/>
    <w:rsid w:val="00AF4680"/>
    <w:rsid w:val="00AF47E8"/>
    <w:rsid w:val="00AF4C51"/>
    <w:rsid w:val="00AF5A48"/>
    <w:rsid w:val="00AF6047"/>
    <w:rsid w:val="00AF61A2"/>
    <w:rsid w:val="00AF6879"/>
    <w:rsid w:val="00AF6C0D"/>
    <w:rsid w:val="00AF6CE6"/>
    <w:rsid w:val="00AF7146"/>
    <w:rsid w:val="00B00A37"/>
    <w:rsid w:val="00B00D36"/>
    <w:rsid w:val="00B01125"/>
    <w:rsid w:val="00B015DF"/>
    <w:rsid w:val="00B01ADA"/>
    <w:rsid w:val="00B01FBA"/>
    <w:rsid w:val="00B029AF"/>
    <w:rsid w:val="00B032DC"/>
    <w:rsid w:val="00B032F1"/>
    <w:rsid w:val="00B034F9"/>
    <w:rsid w:val="00B035F0"/>
    <w:rsid w:val="00B03814"/>
    <w:rsid w:val="00B040F4"/>
    <w:rsid w:val="00B045A0"/>
    <w:rsid w:val="00B04C98"/>
    <w:rsid w:val="00B04FAC"/>
    <w:rsid w:val="00B0518A"/>
    <w:rsid w:val="00B051D2"/>
    <w:rsid w:val="00B05B4A"/>
    <w:rsid w:val="00B06F12"/>
    <w:rsid w:val="00B077B5"/>
    <w:rsid w:val="00B07DBF"/>
    <w:rsid w:val="00B07E10"/>
    <w:rsid w:val="00B10840"/>
    <w:rsid w:val="00B114DF"/>
    <w:rsid w:val="00B11C7D"/>
    <w:rsid w:val="00B11D45"/>
    <w:rsid w:val="00B11E51"/>
    <w:rsid w:val="00B12712"/>
    <w:rsid w:val="00B12A17"/>
    <w:rsid w:val="00B12BD9"/>
    <w:rsid w:val="00B12CC5"/>
    <w:rsid w:val="00B12DCA"/>
    <w:rsid w:val="00B1335A"/>
    <w:rsid w:val="00B1391A"/>
    <w:rsid w:val="00B14205"/>
    <w:rsid w:val="00B14345"/>
    <w:rsid w:val="00B14B1C"/>
    <w:rsid w:val="00B15269"/>
    <w:rsid w:val="00B15B4A"/>
    <w:rsid w:val="00B15B92"/>
    <w:rsid w:val="00B15E7B"/>
    <w:rsid w:val="00B16359"/>
    <w:rsid w:val="00B16E21"/>
    <w:rsid w:val="00B174A3"/>
    <w:rsid w:val="00B17FEE"/>
    <w:rsid w:val="00B21494"/>
    <w:rsid w:val="00B21828"/>
    <w:rsid w:val="00B2195C"/>
    <w:rsid w:val="00B21F92"/>
    <w:rsid w:val="00B237AD"/>
    <w:rsid w:val="00B23BE9"/>
    <w:rsid w:val="00B23CDB"/>
    <w:rsid w:val="00B24A96"/>
    <w:rsid w:val="00B24CDF"/>
    <w:rsid w:val="00B254DD"/>
    <w:rsid w:val="00B27084"/>
    <w:rsid w:val="00B27E18"/>
    <w:rsid w:val="00B30B2E"/>
    <w:rsid w:val="00B30D9B"/>
    <w:rsid w:val="00B316EC"/>
    <w:rsid w:val="00B31EF0"/>
    <w:rsid w:val="00B32524"/>
    <w:rsid w:val="00B326E5"/>
    <w:rsid w:val="00B32EBE"/>
    <w:rsid w:val="00B332CE"/>
    <w:rsid w:val="00B338B7"/>
    <w:rsid w:val="00B340B1"/>
    <w:rsid w:val="00B34AC8"/>
    <w:rsid w:val="00B34B67"/>
    <w:rsid w:val="00B35784"/>
    <w:rsid w:val="00B35835"/>
    <w:rsid w:val="00B35ADF"/>
    <w:rsid w:val="00B35C7D"/>
    <w:rsid w:val="00B35FEE"/>
    <w:rsid w:val="00B36567"/>
    <w:rsid w:val="00B36ABA"/>
    <w:rsid w:val="00B37D42"/>
    <w:rsid w:val="00B40556"/>
    <w:rsid w:val="00B40E3F"/>
    <w:rsid w:val="00B412CF"/>
    <w:rsid w:val="00B4173A"/>
    <w:rsid w:val="00B41C33"/>
    <w:rsid w:val="00B41F11"/>
    <w:rsid w:val="00B423C3"/>
    <w:rsid w:val="00B42581"/>
    <w:rsid w:val="00B42754"/>
    <w:rsid w:val="00B4309B"/>
    <w:rsid w:val="00B431F8"/>
    <w:rsid w:val="00B43348"/>
    <w:rsid w:val="00B43787"/>
    <w:rsid w:val="00B43934"/>
    <w:rsid w:val="00B43F7B"/>
    <w:rsid w:val="00B441AA"/>
    <w:rsid w:val="00B4428D"/>
    <w:rsid w:val="00B44865"/>
    <w:rsid w:val="00B4554F"/>
    <w:rsid w:val="00B45EF6"/>
    <w:rsid w:val="00B46AB6"/>
    <w:rsid w:val="00B510E9"/>
    <w:rsid w:val="00B5385B"/>
    <w:rsid w:val="00B53B8B"/>
    <w:rsid w:val="00B53F46"/>
    <w:rsid w:val="00B54722"/>
    <w:rsid w:val="00B558AD"/>
    <w:rsid w:val="00B56074"/>
    <w:rsid w:val="00B56569"/>
    <w:rsid w:val="00B5677D"/>
    <w:rsid w:val="00B56B18"/>
    <w:rsid w:val="00B56BAC"/>
    <w:rsid w:val="00B56C2F"/>
    <w:rsid w:val="00B57088"/>
    <w:rsid w:val="00B57CBE"/>
    <w:rsid w:val="00B60AF6"/>
    <w:rsid w:val="00B60E95"/>
    <w:rsid w:val="00B613FE"/>
    <w:rsid w:val="00B61BD2"/>
    <w:rsid w:val="00B6239A"/>
    <w:rsid w:val="00B62504"/>
    <w:rsid w:val="00B626FE"/>
    <w:rsid w:val="00B629C9"/>
    <w:rsid w:val="00B6469B"/>
    <w:rsid w:val="00B64D98"/>
    <w:rsid w:val="00B64DAA"/>
    <w:rsid w:val="00B65295"/>
    <w:rsid w:val="00B65B31"/>
    <w:rsid w:val="00B66339"/>
    <w:rsid w:val="00B674CB"/>
    <w:rsid w:val="00B71300"/>
    <w:rsid w:val="00B71911"/>
    <w:rsid w:val="00B719DB"/>
    <w:rsid w:val="00B7223B"/>
    <w:rsid w:val="00B73276"/>
    <w:rsid w:val="00B737F1"/>
    <w:rsid w:val="00B74021"/>
    <w:rsid w:val="00B74561"/>
    <w:rsid w:val="00B755F7"/>
    <w:rsid w:val="00B7609C"/>
    <w:rsid w:val="00B76A05"/>
    <w:rsid w:val="00B76E49"/>
    <w:rsid w:val="00B7702B"/>
    <w:rsid w:val="00B77412"/>
    <w:rsid w:val="00B8047E"/>
    <w:rsid w:val="00B812BA"/>
    <w:rsid w:val="00B814E2"/>
    <w:rsid w:val="00B81704"/>
    <w:rsid w:val="00B8193F"/>
    <w:rsid w:val="00B81F28"/>
    <w:rsid w:val="00B828EF"/>
    <w:rsid w:val="00B82E52"/>
    <w:rsid w:val="00B83608"/>
    <w:rsid w:val="00B83C2F"/>
    <w:rsid w:val="00B83DAA"/>
    <w:rsid w:val="00B83FF2"/>
    <w:rsid w:val="00B84947"/>
    <w:rsid w:val="00B84D40"/>
    <w:rsid w:val="00B852B5"/>
    <w:rsid w:val="00B852C6"/>
    <w:rsid w:val="00B85804"/>
    <w:rsid w:val="00B85FD1"/>
    <w:rsid w:val="00B8770A"/>
    <w:rsid w:val="00B87A73"/>
    <w:rsid w:val="00B87AD7"/>
    <w:rsid w:val="00B91213"/>
    <w:rsid w:val="00B91322"/>
    <w:rsid w:val="00B92072"/>
    <w:rsid w:val="00B93167"/>
    <w:rsid w:val="00B931EF"/>
    <w:rsid w:val="00B93584"/>
    <w:rsid w:val="00B947F1"/>
    <w:rsid w:val="00B94E22"/>
    <w:rsid w:val="00B95113"/>
    <w:rsid w:val="00B95DD9"/>
    <w:rsid w:val="00B96C72"/>
    <w:rsid w:val="00B96EE4"/>
    <w:rsid w:val="00B9740A"/>
    <w:rsid w:val="00B977FB"/>
    <w:rsid w:val="00BA0DAF"/>
    <w:rsid w:val="00BA14E1"/>
    <w:rsid w:val="00BA1680"/>
    <w:rsid w:val="00BA22F5"/>
    <w:rsid w:val="00BA231C"/>
    <w:rsid w:val="00BA23AA"/>
    <w:rsid w:val="00BA284E"/>
    <w:rsid w:val="00BA3A54"/>
    <w:rsid w:val="00BA3DAF"/>
    <w:rsid w:val="00BA3EAD"/>
    <w:rsid w:val="00BA467B"/>
    <w:rsid w:val="00BA4B54"/>
    <w:rsid w:val="00BA5056"/>
    <w:rsid w:val="00BA5880"/>
    <w:rsid w:val="00BA5C39"/>
    <w:rsid w:val="00BA691D"/>
    <w:rsid w:val="00BA6BED"/>
    <w:rsid w:val="00BA76BF"/>
    <w:rsid w:val="00BB0708"/>
    <w:rsid w:val="00BB10A4"/>
    <w:rsid w:val="00BB11F1"/>
    <w:rsid w:val="00BB132C"/>
    <w:rsid w:val="00BB20B2"/>
    <w:rsid w:val="00BB25A4"/>
    <w:rsid w:val="00BB2C01"/>
    <w:rsid w:val="00BB2C35"/>
    <w:rsid w:val="00BB2C54"/>
    <w:rsid w:val="00BB32EC"/>
    <w:rsid w:val="00BB3914"/>
    <w:rsid w:val="00BB3C8A"/>
    <w:rsid w:val="00BB4B07"/>
    <w:rsid w:val="00BB4DCA"/>
    <w:rsid w:val="00BB4ED8"/>
    <w:rsid w:val="00BB560C"/>
    <w:rsid w:val="00BB575B"/>
    <w:rsid w:val="00BB62D6"/>
    <w:rsid w:val="00BB654F"/>
    <w:rsid w:val="00BB65DD"/>
    <w:rsid w:val="00BB6A9D"/>
    <w:rsid w:val="00BB6BA4"/>
    <w:rsid w:val="00BB7109"/>
    <w:rsid w:val="00BB72C2"/>
    <w:rsid w:val="00BB79B4"/>
    <w:rsid w:val="00BC0321"/>
    <w:rsid w:val="00BC0C8F"/>
    <w:rsid w:val="00BC11E7"/>
    <w:rsid w:val="00BC1810"/>
    <w:rsid w:val="00BC213E"/>
    <w:rsid w:val="00BC2512"/>
    <w:rsid w:val="00BC2E1A"/>
    <w:rsid w:val="00BC50C1"/>
    <w:rsid w:val="00BC54E1"/>
    <w:rsid w:val="00BC56EE"/>
    <w:rsid w:val="00BC5D54"/>
    <w:rsid w:val="00BD0B12"/>
    <w:rsid w:val="00BD13E0"/>
    <w:rsid w:val="00BD1575"/>
    <w:rsid w:val="00BD15FC"/>
    <w:rsid w:val="00BD1710"/>
    <w:rsid w:val="00BD19DF"/>
    <w:rsid w:val="00BD265A"/>
    <w:rsid w:val="00BD2D8A"/>
    <w:rsid w:val="00BD3232"/>
    <w:rsid w:val="00BD375D"/>
    <w:rsid w:val="00BD3F61"/>
    <w:rsid w:val="00BD473F"/>
    <w:rsid w:val="00BD499C"/>
    <w:rsid w:val="00BD4E00"/>
    <w:rsid w:val="00BD57D7"/>
    <w:rsid w:val="00BD5DE4"/>
    <w:rsid w:val="00BD6466"/>
    <w:rsid w:val="00BD67C6"/>
    <w:rsid w:val="00BD7F1B"/>
    <w:rsid w:val="00BE0EB3"/>
    <w:rsid w:val="00BE2ED2"/>
    <w:rsid w:val="00BE3644"/>
    <w:rsid w:val="00BE404C"/>
    <w:rsid w:val="00BE40F9"/>
    <w:rsid w:val="00BE4884"/>
    <w:rsid w:val="00BE50CA"/>
    <w:rsid w:val="00BE564F"/>
    <w:rsid w:val="00BE58F9"/>
    <w:rsid w:val="00BE5F13"/>
    <w:rsid w:val="00BE6687"/>
    <w:rsid w:val="00BE6890"/>
    <w:rsid w:val="00BE722D"/>
    <w:rsid w:val="00BE74FF"/>
    <w:rsid w:val="00BE7FD2"/>
    <w:rsid w:val="00BF061E"/>
    <w:rsid w:val="00BF08A6"/>
    <w:rsid w:val="00BF15A9"/>
    <w:rsid w:val="00BF1B30"/>
    <w:rsid w:val="00BF2858"/>
    <w:rsid w:val="00BF28FF"/>
    <w:rsid w:val="00BF2ED9"/>
    <w:rsid w:val="00BF2F67"/>
    <w:rsid w:val="00BF2FFD"/>
    <w:rsid w:val="00BF3988"/>
    <w:rsid w:val="00BF48BB"/>
    <w:rsid w:val="00BF55CC"/>
    <w:rsid w:val="00BF5CBF"/>
    <w:rsid w:val="00BF72EA"/>
    <w:rsid w:val="00BF774C"/>
    <w:rsid w:val="00BF7A43"/>
    <w:rsid w:val="00C00810"/>
    <w:rsid w:val="00C01BB5"/>
    <w:rsid w:val="00C01F35"/>
    <w:rsid w:val="00C02676"/>
    <w:rsid w:val="00C02AA0"/>
    <w:rsid w:val="00C02B21"/>
    <w:rsid w:val="00C02D9C"/>
    <w:rsid w:val="00C0354B"/>
    <w:rsid w:val="00C03918"/>
    <w:rsid w:val="00C040D9"/>
    <w:rsid w:val="00C0435B"/>
    <w:rsid w:val="00C053BF"/>
    <w:rsid w:val="00C0578F"/>
    <w:rsid w:val="00C05D6A"/>
    <w:rsid w:val="00C05DA5"/>
    <w:rsid w:val="00C05E9D"/>
    <w:rsid w:val="00C0635C"/>
    <w:rsid w:val="00C0719A"/>
    <w:rsid w:val="00C07DAD"/>
    <w:rsid w:val="00C1020F"/>
    <w:rsid w:val="00C10D85"/>
    <w:rsid w:val="00C11813"/>
    <w:rsid w:val="00C11CCA"/>
    <w:rsid w:val="00C124EA"/>
    <w:rsid w:val="00C12DA9"/>
    <w:rsid w:val="00C15123"/>
    <w:rsid w:val="00C155CB"/>
    <w:rsid w:val="00C1570A"/>
    <w:rsid w:val="00C161CD"/>
    <w:rsid w:val="00C17790"/>
    <w:rsid w:val="00C204D2"/>
    <w:rsid w:val="00C205C0"/>
    <w:rsid w:val="00C2077E"/>
    <w:rsid w:val="00C20A00"/>
    <w:rsid w:val="00C20C14"/>
    <w:rsid w:val="00C213D7"/>
    <w:rsid w:val="00C227BE"/>
    <w:rsid w:val="00C22A6A"/>
    <w:rsid w:val="00C23E1F"/>
    <w:rsid w:val="00C23E39"/>
    <w:rsid w:val="00C24117"/>
    <w:rsid w:val="00C25B5A"/>
    <w:rsid w:val="00C25FB0"/>
    <w:rsid w:val="00C260C4"/>
    <w:rsid w:val="00C30221"/>
    <w:rsid w:val="00C30305"/>
    <w:rsid w:val="00C3116A"/>
    <w:rsid w:val="00C31347"/>
    <w:rsid w:val="00C3202F"/>
    <w:rsid w:val="00C323F3"/>
    <w:rsid w:val="00C32867"/>
    <w:rsid w:val="00C32D5B"/>
    <w:rsid w:val="00C336B3"/>
    <w:rsid w:val="00C34135"/>
    <w:rsid w:val="00C356DB"/>
    <w:rsid w:val="00C3671C"/>
    <w:rsid w:val="00C36D33"/>
    <w:rsid w:val="00C36D8F"/>
    <w:rsid w:val="00C377B9"/>
    <w:rsid w:val="00C4031A"/>
    <w:rsid w:val="00C404CB"/>
    <w:rsid w:val="00C40EAD"/>
    <w:rsid w:val="00C40FF6"/>
    <w:rsid w:val="00C412CB"/>
    <w:rsid w:val="00C41773"/>
    <w:rsid w:val="00C41819"/>
    <w:rsid w:val="00C4242F"/>
    <w:rsid w:val="00C42E9E"/>
    <w:rsid w:val="00C43E85"/>
    <w:rsid w:val="00C44759"/>
    <w:rsid w:val="00C448D2"/>
    <w:rsid w:val="00C44C94"/>
    <w:rsid w:val="00C44D32"/>
    <w:rsid w:val="00C45B8F"/>
    <w:rsid w:val="00C45FC6"/>
    <w:rsid w:val="00C4623E"/>
    <w:rsid w:val="00C46AEC"/>
    <w:rsid w:val="00C46C2E"/>
    <w:rsid w:val="00C46CC4"/>
    <w:rsid w:val="00C50249"/>
    <w:rsid w:val="00C51350"/>
    <w:rsid w:val="00C516CA"/>
    <w:rsid w:val="00C51726"/>
    <w:rsid w:val="00C51C37"/>
    <w:rsid w:val="00C521E2"/>
    <w:rsid w:val="00C52483"/>
    <w:rsid w:val="00C52E4C"/>
    <w:rsid w:val="00C531C3"/>
    <w:rsid w:val="00C53784"/>
    <w:rsid w:val="00C546DD"/>
    <w:rsid w:val="00C55845"/>
    <w:rsid w:val="00C5592F"/>
    <w:rsid w:val="00C55AAB"/>
    <w:rsid w:val="00C56146"/>
    <w:rsid w:val="00C56605"/>
    <w:rsid w:val="00C573CE"/>
    <w:rsid w:val="00C57592"/>
    <w:rsid w:val="00C5778C"/>
    <w:rsid w:val="00C60680"/>
    <w:rsid w:val="00C613F8"/>
    <w:rsid w:val="00C61B42"/>
    <w:rsid w:val="00C61B62"/>
    <w:rsid w:val="00C6239D"/>
    <w:rsid w:val="00C625DE"/>
    <w:rsid w:val="00C627A3"/>
    <w:rsid w:val="00C62B21"/>
    <w:rsid w:val="00C62D0C"/>
    <w:rsid w:val="00C630F6"/>
    <w:rsid w:val="00C63344"/>
    <w:rsid w:val="00C63E0D"/>
    <w:rsid w:val="00C641D9"/>
    <w:rsid w:val="00C6447D"/>
    <w:rsid w:val="00C64DCF"/>
    <w:rsid w:val="00C65505"/>
    <w:rsid w:val="00C65BDA"/>
    <w:rsid w:val="00C65C1B"/>
    <w:rsid w:val="00C6632C"/>
    <w:rsid w:val="00C6675A"/>
    <w:rsid w:val="00C6693D"/>
    <w:rsid w:val="00C674B5"/>
    <w:rsid w:val="00C674E1"/>
    <w:rsid w:val="00C67DD3"/>
    <w:rsid w:val="00C704D6"/>
    <w:rsid w:val="00C71557"/>
    <w:rsid w:val="00C71730"/>
    <w:rsid w:val="00C7190F"/>
    <w:rsid w:val="00C72399"/>
    <w:rsid w:val="00C7299B"/>
    <w:rsid w:val="00C73458"/>
    <w:rsid w:val="00C74440"/>
    <w:rsid w:val="00C74CD2"/>
    <w:rsid w:val="00C7509E"/>
    <w:rsid w:val="00C75517"/>
    <w:rsid w:val="00C764FF"/>
    <w:rsid w:val="00C766EA"/>
    <w:rsid w:val="00C76AD9"/>
    <w:rsid w:val="00C77407"/>
    <w:rsid w:val="00C77440"/>
    <w:rsid w:val="00C7766C"/>
    <w:rsid w:val="00C805A7"/>
    <w:rsid w:val="00C80EF2"/>
    <w:rsid w:val="00C818D3"/>
    <w:rsid w:val="00C819DD"/>
    <w:rsid w:val="00C81BCA"/>
    <w:rsid w:val="00C81D51"/>
    <w:rsid w:val="00C81F87"/>
    <w:rsid w:val="00C8222B"/>
    <w:rsid w:val="00C827E1"/>
    <w:rsid w:val="00C828C2"/>
    <w:rsid w:val="00C83708"/>
    <w:rsid w:val="00C8376F"/>
    <w:rsid w:val="00C83DE4"/>
    <w:rsid w:val="00C84545"/>
    <w:rsid w:val="00C851F2"/>
    <w:rsid w:val="00C853E6"/>
    <w:rsid w:val="00C854E4"/>
    <w:rsid w:val="00C85564"/>
    <w:rsid w:val="00C85809"/>
    <w:rsid w:val="00C85817"/>
    <w:rsid w:val="00C86443"/>
    <w:rsid w:val="00C8662B"/>
    <w:rsid w:val="00C8665E"/>
    <w:rsid w:val="00C8692F"/>
    <w:rsid w:val="00C86940"/>
    <w:rsid w:val="00C87888"/>
    <w:rsid w:val="00C8792E"/>
    <w:rsid w:val="00C87933"/>
    <w:rsid w:val="00C87937"/>
    <w:rsid w:val="00C87BA8"/>
    <w:rsid w:val="00C9094D"/>
    <w:rsid w:val="00C90D34"/>
    <w:rsid w:val="00C91113"/>
    <w:rsid w:val="00C914F2"/>
    <w:rsid w:val="00C91E0F"/>
    <w:rsid w:val="00C91FA3"/>
    <w:rsid w:val="00C929C0"/>
    <w:rsid w:val="00C92AEA"/>
    <w:rsid w:val="00C92C2E"/>
    <w:rsid w:val="00C93987"/>
    <w:rsid w:val="00C939B4"/>
    <w:rsid w:val="00C9449B"/>
    <w:rsid w:val="00C9455B"/>
    <w:rsid w:val="00C9481A"/>
    <w:rsid w:val="00C94BAC"/>
    <w:rsid w:val="00C95394"/>
    <w:rsid w:val="00C9605B"/>
    <w:rsid w:val="00C96BF2"/>
    <w:rsid w:val="00C9728B"/>
    <w:rsid w:val="00C975A1"/>
    <w:rsid w:val="00C97ABA"/>
    <w:rsid w:val="00C97DE1"/>
    <w:rsid w:val="00CA0501"/>
    <w:rsid w:val="00CA1060"/>
    <w:rsid w:val="00CA1631"/>
    <w:rsid w:val="00CA19EC"/>
    <w:rsid w:val="00CA1B44"/>
    <w:rsid w:val="00CA1C13"/>
    <w:rsid w:val="00CA1D21"/>
    <w:rsid w:val="00CA1FC9"/>
    <w:rsid w:val="00CA2619"/>
    <w:rsid w:val="00CA29AC"/>
    <w:rsid w:val="00CA2DE9"/>
    <w:rsid w:val="00CA3FB5"/>
    <w:rsid w:val="00CA4F12"/>
    <w:rsid w:val="00CA5F04"/>
    <w:rsid w:val="00CA6929"/>
    <w:rsid w:val="00CA7202"/>
    <w:rsid w:val="00CA791D"/>
    <w:rsid w:val="00CA7933"/>
    <w:rsid w:val="00CA7C4B"/>
    <w:rsid w:val="00CA7DA4"/>
    <w:rsid w:val="00CB13FC"/>
    <w:rsid w:val="00CB1C76"/>
    <w:rsid w:val="00CB231C"/>
    <w:rsid w:val="00CB2A3F"/>
    <w:rsid w:val="00CB2D59"/>
    <w:rsid w:val="00CB3105"/>
    <w:rsid w:val="00CB38BB"/>
    <w:rsid w:val="00CB57CF"/>
    <w:rsid w:val="00CB7757"/>
    <w:rsid w:val="00CB7A72"/>
    <w:rsid w:val="00CC0CA5"/>
    <w:rsid w:val="00CC1434"/>
    <w:rsid w:val="00CC1955"/>
    <w:rsid w:val="00CC199A"/>
    <w:rsid w:val="00CC1C68"/>
    <w:rsid w:val="00CC2595"/>
    <w:rsid w:val="00CC3EF8"/>
    <w:rsid w:val="00CC3F16"/>
    <w:rsid w:val="00CC4339"/>
    <w:rsid w:val="00CC555C"/>
    <w:rsid w:val="00CC6586"/>
    <w:rsid w:val="00CC685E"/>
    <w:rsid w:val="00CC779A"/>
    <w:rsid w:val="00CC77FE"/>
    <w:rsid w:val="00CC7C14"/>
    <w:rsid w:val="00CD02B0"/>
    <w:rsid w:val="00CD0B6C"/>
    <w:rsid w:val="00CD0E09"/>
    <w:rsid w:val="00CD11AB"/>
    <w:rsid w:val="00CD16DA"/>
    <w:rsid w:val="00CD1A4F"/>
    <w:rsid w:val="00CD1FC0"/>
    <w:rsid w:val="00CD23C5"/>
    <w:rsid w:val="00CD3E19"/>
    <w:rsid w:val="00CD4CC5"/>
    <w:rsid w:val="00CD5729"/>
    <w:rsid w:val="00CD58D2"/>
    <w:rsid w:val="00CD63AA"/>
    <w:rsid w:val="00CD674E"/>
    <w:rsid w:val="00CD67F1"/>
    <w:rsid w:val="00CD7376"/>
    <w:rsid w:val="00CD750C"/>
    <w:rsid w:val="00CD7656"/>
    <w:rsid w:val="00CD7772"/>
    <w:rsid w:val="00CE08B9"/>
    <w:rsid w:val="00CE09B9"/>
    <w:rsid w:val="00CE0C2B"/>
    <w:rsid w:val="00CE15F9"/>
    <w:rsid w:val="00CE1D83"/>
    <w:rsid w:val="00CE1D86"/>
    <w:rsid w:val="00CE262B"/>
    <w:rsid w:val="00CE26C8"/>
    <w:rsid w:val="00CE340F"/>
    <w:rsid w:val="00CE42DE"/>
    <w:rsid w:val="00CE4840"/>
    <w:rsid w:val="00CE4A10"/>
    <w:rsid w:val="00CE5FB8"/>
    <w:rsid w:val="00CE60F8"/>
    <w:rsid w:val="00CE6E3E"/>
    <w:rsid w:val="00CF0CCB"/>
    <w:rsid w:val="00CF0E76"/>
    <w:rsid w:val="00CF11E6"/>
    <w:rsid w:val="00CF1A5A"/>
    <w:rsid w:val="00CF209E"/>
    <w:rsid w:val="00CF2F36"/>
    <w:rsid w:val="00CF2FC4"/>
    <w:rsid w:val="00CF36A4"/>
    <w:rsid w:val="00CF3BCB"/>
    <w:rsid w:val="00CF4A00"/>
    <w:rsid w:val="00CF5390"/>
    <w:rsid w:val="00CF7AE2"/>
    <w:rsid w:val="00CF7D43"/>
    <w:rsid w:val="00D009D6"/>
    <w:rsid w:val="00D00F4F"/>
    <w:rsid w:val="00D0199D"/>
    <w:rsid w:val="00D01BC3"/>
    <w:rsid w:val="00D01C7B"/>
    <w:rsid w:val="00D0276A"/>
    <w:rsid w:val="00D02FA0"/>
    <w:rsid w:val="00D03121"/>
    <w:rsid w:val="00D038B8"/>
    <w:rsid w:val="00D0395B"/>
    <w:rsid w:val="00D04125"/>
    <w:rsid w:val="00D04390"/>
    <w:rsid w:val="00D04769"/>
    <w:rsid w:val="00D04D07"/>
    <w:rsid w:val="00D05BBD"/>
    <w:rsid w:val="00D0604D"/>
    <w:rsid w:val="00D069B0"/>
    <w:rsid w:val="00D06C8F"/>
    <w:rsid w:val="00D06F21"/>
    <w:rsid w:val="00D07C0F"/>
    <w:rsid w:val="00D07F1A"/>
    <w:rsid w:val="00D1083E"/>
    <w:rsid w:val="00D11231"/>
    <w:rsid w:val="00D12120"/>
    <w:rsid w:val="00D12A28"/>
    <w:rsid w:val="00D13DFF"/>
    <w:rsid w:val="00D1440C"/>
    <w:rsid w:val="00D14712"/>
    <w:rsid w:val="00D158CE"/>
    <w:rsid w:val="00D15CBE"/>
    <w:rsid w:val="00D16436"/>
    <w:rsid w:val="00D17275"/>
    <w:rsid w:val="00D179C3"/>
    <w:rsid w:val="00D2018B"/>
    <w:rsid w:val="00D204F7"/>
    <w:rsid w:val="00D20AB8"/>
    <w:rsid w:val="00D20FDA"/>
    <w:rsid w:val="00D21FC4"/>
    <w:rsid w:val="00D220EA"/>
    <w:rsid w:val="00D22802"/>
    <w:rsid w:val="00D228E7"/>
    <w:rsid w:val="00D23110"/>
    <w:rsid w:val="00D238FF"/>
    <w:rsid w:val="00D23B0A"/>
    <w:rsid w:val="00D2440E"/>
    <w:rsid w:val="00D276C2"/>
    <w:rsid w:val="00D27956"/>
    <w:rsid w:val="00D27A0A"/>
    <w:rsid w:val="00D27BF5"/>
    <w:rsid w:val="00D30201"/>
    <w:rsid w:val="00D30DBE"/>
    <w:rsid w:val="00D30E29"/>
    <w:rsid w:val="00D319B5"/>
    <w:rsid w:val="00D31CEF"/>
    <w:rsid w:val="00D3208B"/>
    <w:rsid w:val="00D32D6A"/>
    <w:rsid w:val="00D33150"/>
    <w:rsid w:val="00D33CDF"/>
    <w:rsid w:val="00D33CF0"/>
    <w:rsid w:val="00D34464"/>
    <w:rsid w:val="00D349BA"/>
    <w:rsid w:val="00D35447"/>
    <w:rsid w:val="00D354CC"/>
    <w:rsid w:val="00D35AE1"/>
    <w:rsid w:val="00D36C32"/>
    <w:rsid w:val="00D37587"/>
    <w:rsid w:val="00D4147C"/>
    <w:rsid w:val="00D41F18"/>
    <w:rsid w:val="00D42C83"/>
    <w:rsid w:val="00D42D2D"/>
    <w:rsid w:val="00D42D6B"/>
    <w:rsid w:val="00D42F5D"/>
    <w:rsid w:val="00D43F26"/>
    <w:rsid w:val="00D447F2"/>
    <w:rsid w:val="00D45CF8"/>
    <w:rsid w:val="00D46228"/>
    <w:rsid w:val="00D467CD"/>
    <w:rsid w:val="00D46A7E"/>
    <w:rsid w:val="00D46FAA"/>
    <w:rsid w:val="00D47E34"/>
    <w:rsid w:val="00D47FBB"/>
    <w:rsid w:val="00D50BE9"/>
    <w:rsid w:val="00D50C59"/>
    <w:rsid w:val="00D514A3"/>
    <w:rsid w:val="00D514B9"/>
    <w:rsid w:val="00D51A90"/>
    <w:rsid w:val="00D52813"/>
    <w:rsid w:val="00D5337B"/>
    <w:rsid w:val="00D5361F"/>
    <w:rsid w:val="00D53C3A"/>
    <w:rsid w:val="00D5451A"/>
    <w:rsid w:val="00D54534"/>
    <w:rsid w:val="00D555ED"/>
    <w:rsid w:val="00D557E8"/>
    <w:rsid w:val="00D55A4F"/>
    <w:rsid w:val="00D56E8F"/>
    <w:rsid w:val="00D56FAA"/>
    <w:rsid w:val="00D57290"/>
    <w:rsid w:val="00D57B05"/>
    <w:rsid w:val="00D57D87"/>
    <w:rsid w:val="00D60531"/>
    <w:rsid w:val="00D60C14"/>
    <w:rsid w:val="00D60CB3"/>
    <w:rsid w:val="00D612E2"/>
    <w:rsid w:val="00D6169C"/>
    <w:rsid w:val="00D6172C"/>
    <w:rsid w:val="00D620EF"/>
    <w:rsid w:val="00D620FA"/>
    <w:rsid w:val="00D62368"/>
    <w:rsid w:val="00D627B1"/>
    <w:rsid w:val="00D639A6"/>
    <w:rsid w:val="00D643DD"/>
    <w:rsid w:val="00D64479"/>
    <w:rsid w:val="00D648B3"/>
    <w:rsid w:val="00D64BB6"/>
    <w:rsid w:val="00D64CBA"/>
    <w:rsid w:val="00D650B1"/>
    <w:rsid w:val="00D658B3"/>
    <w:rsid w:val="00D66C1B"/>
    <w:rsid w:val="00D672C5"/>
    <w:rsid w:val="00D70297"/>
    <w:rsid w:val="00D70A31"/>
    <w:rsid w:val="00D70E1A"/>
    <w:rsid w:val="00D70EE6"/>
    <w:rsid w:val="00D71553"/>
    <w:rsid w:val="00D71A5A"/>
    <w:rsid w:val="00D71BDE"/>
    <w:rsid w:val="00D720CF"/>
    <w:rsid w:val="00D728E1"/>
    <w:rsid w:val="00D72D5D"/>
    <w:rsid w:val="00D73229"/>
    <w:rsid w:val="00D732BE"/>
    <w:rsid w:val="00D7350E"/>
    <w:rsid w:val="00D74A3A"/>
    <w:rsid w:val="00D755FC"/>
    <w:rsid w:val="00D75D11"/>
    <w:rsid w:val="00D75FFD"/>
    <w:rsid w:val="00D76973"/>
    <w:rsid w:val="00D7733E"/>
    <w:rsid w:val="00D77943"/>
    <w:rsid w:val="00D809DC"/>
    <w:rsid w:val="00D81008"/>
    <w:rsid w:val="00D81655"/>
    <w:rsid w:val="00D81787"/>
    <w:rsid w:val="00D8182C"/>
    <w:rsid w:val="00D81D1C"/>
    <w:rsid w:val="00D81FD9"/>
    <w:rsid w:val="00D8251A"/>
    <w:rsid w:val="00D828AE"/>
    <w:rsid w:val="00D82B18"/>
    <w:rsid w:val="00D83029"/>
    <w:rsid w:val="00D831A9"/>
    <w:rsid w:val="00D835FC"/>
    <w:rsid w:val="00D83C02"/>
    <w:rsid w:val="00D83CB1"/>
    <w:rsid w:val="00D83F43"/>
    <w:rsid w:val="00D841C4"/>
    <w:rsid w:val="00D84772"/>
    <w:rsid w:val="00D8508B"/>
    <w:rsid w:val="00D8583D"/>
    <w:rsid w:val="00D85AFD"/>
    <w:rsid w:val="00D86318"/>
    <w:rsid w:val="00D8679F"/>
    <w:rsid w:val="00D86AD9"/>
    <w:rsid w:val="00D86E8A"/>
    <w:rsid w:val="00D87F3C"/>
    <w:rsid w:val="00D9003C"/>
    <w:rsid w:val="00D90813"/>
    <w:rsid w:val="00D91BC7"/>
    <w:rsid w:val="00D92510"/>
    <w:rsid w:val="00D92B6F"/>
    <w:rsid w:val="00D92BFB"/>
    <w:rsid w:val="00D931ED"/>
    <w:rsid w:val="00D932F2"/>
    <w:rsid w:val="00D94451"/>
    <w:rsid w:val="00D94BAB"/>
    <w:rsid w:val="00D94C6F"/>
    <w:rsid w:val="00D95263"/>
    <w:rsid w:val="00D9597C"/>
    <w:rsid w:val="00D95F22"/>
    <w:rsid w:val="00D968EE"/>
    <w:rsid w:val="00D97245"/>
    <w:rsid w:val="00D9776B"/>
    <w:rsid w:val="00D97A18"/>
    <w:rsid w:val="00D97FDC"/>
    <w:rsid w:val="00DA071E"/>
    <w:rsid w:val="00DA079B"/>
    <w:rsid w:val="00DA1211"/>
    <w:rsid w:val="00DA1BB4"/>
    <w:rsid w:val="00DA40D3"/>
    <w:rsid w:val="00DA4829"/>
    <w:rsid w:val="00DA50CC"/>
    <w:rsid w:val="00DA566C"/>
    <w:rsid w:val="00DA58D6"/>
    <w:rsid w:val="00DA606E"/>
    <w:rsid w:val="00DA6F66"/>
    <w:rsid w:val="00DA7378"/>
    <w:rsid w:val="00DA775B"/>
    <w:rsid w:val="00DB19E8"/>
    <w:rsid w:val="00DB1BE0"/>
    <w:rsid w:val="00DB21FB"/>
    <w:rsid w:val="00DB2621"/>
    <w:rsid w:val="00DB3BC5"/>
    <w:rsid w:val="00DB4511"/>
    <w:rsid w:val="00DB5149"/>
    <w:rsid w:val="00DB53D5"/>
    <w:rsid w:val="00DB5490"/>
    <w:rsid w:val="00DB7ED5"/>
    <w:rsid w:val="00DC036A"/>
    <w:rsid w:val="00DC0486"/>
    <w:rsid w:val="00DC0640"/>
    <w:rsid w:val="00DC09C7"/>
    <w:rsid w:val="00DC0A96"/>
    <w:rsid w:val="00DC0AB0"/>
    <w:rsid w:val="00DC0BA7"/>
    <w:rsid w:val="00DC17EB"/>
    <w:rsid w:val="00DC2435"/>
    <w:rsid w:val="00DC2A7E"/>
    <w:rsid w:val="00DC2CF5"/>
    <w:rsid w:val="00DC333F"/>
    <w:rsid w:val="00DC39FD"/>
    <w:rsid w:val="00DC3AD6"/>
    <w:rsid w:val="00DC3C14"/>
    <w:rsid w:val="00DC3CF8"/>
    <w:rsid w:val="00DC47E8"/>
    <w:rsid w:val="00DC49E6"/>
    <w:rsid w:val="00DC5650"/>
    <w:rsid w:val="00DC5FF7"/>
    <w:rsid w:val="00DC629C"/>
    <w:rsid w:val="00DC68C9"/>
    <w:rsid w:val="00DD105A"/>
    <w:rsid w:val="00DD1E55"/>
    <w:rsid w:val="00DD2471"/>
    <w:rsid w:val="00DD2707"/>
    <w:rsid w:val="00DD2991"/>
    <w:rsid w:val="00DD3015"/>
    <w:rsid w:val="00DD3543"/>
    <w:rsid w:val="00DD3880"/>
    <w:rsid w:val="00DD38A3"/>
    <w:rsid w:val="00DD47C9"/>
    <w:rsid w:val="00DD5161"/>
    <w:rsid w:val="00DD55D3"/>
    <w:rsid w:val="00DD5913"/>
    <w:rsid w:val="00DD66E1"/>
    <w:rsid w:val="00DD72BB"/>
    <w:rsid w:val="00DD75B4"/>
    <w:rsid w:val="00DD75C0"/>
    <w:rsid w:val="00DD7D61"/>
    <w:rsid w:val="00DE037E"/>
    <w:rsid w:val="00DE07D0"/>
    <w:rsid w:val="00DE1865"/>
    <w:rsid w:val="00DE1A31"/>
    <w:rsid w:val="00DE1AFF"/>
    <w:rsid w:val="00DE2CA4"/>
    <w:rsid w:val="00DE2ED7"/>
    <w:rsid w:val="00DE3C24"/>
    <w:rsid w:val="00DE3E34"/>
    <w:rsid w:val="00DE4540"/>
    <w:rsid w:val="00DE464B"/>
    <w:rsid w:val="00DE52AA"/>
    <w:rsid w:val="00DE5CF6"/>
    <w:rsid w:val="00DE6277"/>
    <w:rsid w:val="00DE62DC"/>
    <w:rsid w:val="00DE6E33"/>
    <w:rsid w:val="00DE7763"/>
    <w:rsid w:val="00DE7907"/>
    <w:rsid w:val="00DE7F8C"/>
    <w:rsid w:val="00DF061F"/>
    <w:rsid w:val="00DF069F"/>
    <w:rsid w:val="00DF06E6"/>
    <w:rsid w:val="00DF162D"/>
    <w:rsid w:val="00DF18A4"/>
    <w:rsid w:val="00DF1C94"/>
    <w:rsid w:val="00DF1FBE"/>
    <w:rsid w:val="00DF2243"/>
    <w:rsid w:val="00DF2659"/>
    <w:rsid w:val="00DF2CE9"/>
    <w:rsid w:val="00DF3476"/>
    <w:rsid w:val="00DF398A"/>
    <w:rsid w:val="00DF39A8"/>
    <w:rsid w:val="00DF3DAA"/>
    <w:rsid w:val="00DF41FE"/>
    <w:rsid w:val="00DF4BFE"/>
    <w:rsid w:val="00DF4E39"/>
    <w:rsid w:val="00DF4F43"/>
    <w:rsid w:val="00DF52BC"/>
    <w:rsid w:val="00DF5392"/>
    <w:rsid w:val="00DF59B4"/>
    <w:rsid w:val="00DF5B1A"/>
    <w:rsid w:val="00DF5CD6"/>
    <w:rsid w:val="00DF61EE"/>
    <w:rsid w:val="00DF6A64"/>
    <w:rsid w:val="00DF7838"/>
    <w:rsid w:val="00DF7BC2"/>
    <w:rsid w:val="00E00FCA"/>
    <w:rsid w:val="00E01236"/>
    <w:rsid w:val="00E0172B"/>
    <w:rsid w:val="00E0310A"/>
    <w:rsid w:val="00E0324A"/>
    <w:rsid w:val="00E045D9"/>
    <w:rsid w:val="00E047B7"/>
    <w:rsid w:val="00E0520F"/>
    <w:rsid w:val="00E05281"/>
    <w:rsid w:val="00E053DB"/>
    <w:rsid w:val="00E055A2"/>
    <w:rsid w:val="00E05ABB"/>
    <w:rsid w:val="00E06A5A"/>
    <w:rsid w:val="00E06DC6"/>
    <w:rsid w:val="00E07ABB"/>
    <w:rsid w:val="00E10005"/>
    <w:rsid w:val="00E1152A"/>
    <w:rsid w:val="00E11930"/>
    <w:rsid w:val="00E11B79"/>
    <w:rsid w:val="00E11BC6"/>
    <w:rsid w:val="00E12476"/>
    <w:rsid w:val="00E126AB"/>
    <w:rsid w:val="00E12BA0"/>
    <w:rsid w:val="00E12BAE"/>
    <w:rsid w:val="00E13169"/>
    <w:rsid w:val="00E13586"/>
    <w:rsid w:val="00E13B27"/>
    <w:rsid w:val="00E1528F"/>
    <w:rsid w:val="00E156BA"/>
    <w:rsid w:val="00E15ADA"/>
    <w:rsid w:val="00E1734B"/>
    <w:rsid w:val="00E17994"/>
    <w:rsid w:val="00E17ED5"/>
    <w:rsid w:val="00E2042F"/>
    <w:rsid w:val="00E20A64"/>
    <w:rsid w:val="00E20D11"/>
    <w:rsid w:val="00E213B1"/>
    <w:rsid w:val="00E21D2B"/>
    <w:rsid w:val="00E23AA7"/>
    <w:rsid w:val="00E244E2"/>
    <w:rsid w:val="00E246EA"/>
    <w:rsid w:val="00E25532"/>
    <w:rsid w:val="00E25CFB"/>
    <w:rsid w:val="00E275DA"/>
    <w:rsid w:val="00E27B1A"/>
    <w:rsid w:val="00E30D3A"/>
    <w:rsid w:val="00E310BC"/>
    <w:rsid w:val="00E311D8"/>
    <w:rsid w:val="00E31261"/>
    <w:rsid w:val="00E312EE"/>
    <w:rsid w:val="00E3143F"/>
    <w:rsid w:val="00E31A4E"/>
    <w:rsid w:val="00E31ED2"/>
    <w:rsid w:val="00E3294F"/>
    <w:rsid w:val="00E32B0E"/>
    <w:rsid w:val="00E33085"/>
    <w:rsid w:val="00E3423A"/>
    <w:rsid w:val="00E342F4"/>
    <w:rsid w:val="00E35826"/>
    <w:rsid w:val="00E36699"/>
    <w:rsid w:val="00E367DF"/>
    <w:rsid w:val="00E36D24"/>
    <w:rsid w:val="00E37054"/>
    <w:rsid w:val="00E3759F"/>
    <w:rsid w:val="00E378B9"/>
    <w:rsid w:val="00E40A55"/>
    <w:rsid w:val="00E40F73"/>
    <w:rsid w:val="00E41328"/>
    <w:rsid w:val="00E42300"/>
    <w:rsid w:val="00E426B5"/>
    <w:rsid w:val="00E4291A"/>
    <w:rsid w:val="00E430C9"/>
    <w:rsid w:val="00E43F2E"/>
    <w:rsid w:val="00E449FE"/>
    <w:rsid w:val="00E44C4B"/>
    <w:rsid w:val="00E44C6C"/>
    <w:rsid w:val="00E450FC"/>
    <w:rsid w:val="00E45285"/>
    <w:rsid w:val="00E455AC"/>
    <w:rsid w:val="00E45D06"/>
    <w:rsid w:val="00E463D6"/>
    <w:rsid w:val="00E46896"/>
    <w:rsid w:val="00E47235"/>
    <w:rsid w:val="00E4735D"/>
    <w:rsid w:val="00E502F9"/>
    <w:rsid w:val="00E50B2D"/>
    <w:rsid w:val="00E50EFD"/>
    <w:rsid w:val="00E5135B"/>
    <w:rsid w:val="00E51BA4"/>
    <w:rsid w:val="00E52548"/>
    <w:rsid w:val="00E52C12"/>
    <w:rsid w:val="00E52EBB"/>
    <w:rsid w:val="00E5319E"/>
    <w:rsid w:val="00E540E0"/>
    <w:rsid w:val="00E54560"/>
    <w:rsid w:val="00E5482E"/>
    <w:rsid w:val="00E54C77"/>
    <w:rsid w:val="00E54D0E"/>
    <w:rsid w:val="00E5543F"/>
    <w:rsid w:val="00E55493"/>
    <w:rsid w:val="00E554E6"/>
    <w:rsid w:val="00E55FA0"/>
    <w:rsid w:val="00E563B9"/>
    <w:rsid w:val="00E5696B"/>
    <w:rsid w:val="00E56DD1"/>
    <w:rsid w:val="00E570E2"/>
    <w:rsid w:val="00E57F80"/>
    <w:rsid w:val="00E57FFE"/>
    <w:rsid w:val="00E6079A"/>
    <w:rsid w:val="00E60A64"/>
    <w:rsid w:val="00E60DA2"/>
    <w:rsid w:val="00E6105F"/>
    <w:rsid w:val="00E614DB"/>
    <w:rsid w:val="00E61607"/>
    <w:rsid w:val="00E61674"/>
    <w:rsid w:val="00E640C6"/>
    <w:rsid w:val="00E6463D"/>
    <w:rsid w:val="00E65022"/>
    <w:rsid w:val="00E6506E"/>
    <w:rsid w:val="00E65090"/>
    <w:rsid w:val="00E65903"/>
    <w:rsid w:val="00E6598B"/>
    <w:rsid w:val="00E66B48"/>
    <w:rsid w:val="00E66ED7"/>
    <w:rsid w:val="00E6751D"/>
    <w:rsid w:val="00E6789A"/>
    <w:rsid w:val="00E70573"/>
    <w:rsid w:val="00E70E74"/>
    <w:rsid w:val="00E7159A"/>
    <w:rsid w:val="00E72D9F"/>
    <w:rsid w:val="00E7315D"/>
    <w:rsid w:val="00E73185"/>
    <w:rsid w:val="00E735B7"/>
    <w:rsid w:val="00E74223"/>
    <w:rsid w:val="00E744F8"/>
    <w:rsid w:val="00E74CD8"/>
    <w:rsid w:val="00E755F9"/>
    <w:rsid w:val="00E7652D"/>
    <w:rsid w:val="00E76B7D"/>
    <w:rsid w:val="00E76DEB"/>
    <w:rsid w:val="00E771F4"/>
    <w:rsid w:val="00E775D6"/>
    <w:rsid w:val="00E8009D"/>
    <w:rsid w:val="00E80A0A"/>
    <w:rsid w:val="00E80D4C"/>
    <w:rsid w:val="00E80EC6"/>
    <w:rsid w:val="00E81480"/>
    <w:rsid w:val="00E81643"/>
    <w:rsid w:val="00E82338"/>
    <w:rsid w:val="00E82966"/>
    <w:rsid w:val="00E83203"/>
    <w:rsid w:val="00E83422"/>
    <w:rsid w:val="00E83FD7"/>
    <w:rsid w:val="00E85092"/>
    <w:rsid w:val="00E851D0"/>
    <w:rsid w:val="00E85EDE"/>
    <w:rsid w:val="00E869AE"/>
    <w:rsid w:val="00E86A31"/>
    <w:rsid w:val="00E86D2B"/>
    <w:rsid w:val="00E86FC5"/>
    <w:rsid w:val="00E8713B"/>
    <w:rsid w:val="00E871AC"/>
    <w:rsid w:val="00E876B1"/>
    <w:rsid w:val="00E900FE"/>
    <w:rsid w:val="00E9021A"/>
    <w:rsid w:val="00E90EB1"/>
    <w:rsid w:val="00E90EB2"/>
    <w:rsid w:val="00E92D92"/>
    <w:rsid w:val="00E939A9"/>
    <w:rsid w:val="00E94406"/>
    <w:rsid w:val="00E95F43"/>
    <w:rsid w:val="00E977FD"/>
    <w:rsid w:val="00E97915"/>
    <w:rsid w:val="00EA027B"/>
    <w:rsid w:val="00EA0C81"/>
    <w:rsid w:val="00EA1419"/>
    <w:rsid w:val="00EA14C8"/>
    <w:rsid w:val="00EA182B"/>
    <w:rsid w:val="00EA2DDA"/>
    <w:rsid w:val="00EA3147"/>
    <w:rsid w:val="00EA3882"/>
    <w:rsid w:val="00EA3DBB"/>
    <w:rsid w:val="00EA3F0A"/>
    <w:rsid w:val="00EA4224"/>
    <w:rsid w:val="00EA4509"/>
    <w:rsid w:val="00EA4D1D"/>
    <w:rsid w:val="00EA5E5F"/>
    <w:rsid w:val="00EA6371"/>
    <w:rsid w:val="00EA65CF"/>
    <w:rsid w:val="00EA6870"/>
    <w:rsid w:val="00EA6A3B"/>
    <w:rsid w:val="00EA7449"/>
    <w:rsid w:val="00EA7765"/>
    <w:rsid w:val="00EA77C2"/>
    <w:rsid w:val="00EA7B06"/>
    <w:rsid w:val="00EB0976"/>
    <w:rsid w:val="00EB0D89"/>
    <w:rsid w:val="00EB1848"/>
    <w:rsid w:val="00EB19A7"/>
    <w:rsid w:val="00EB1F1C"/>
    <w:rsid w:val="00EB1F22"/>
    <w:rsid w:val="00EB3644"/>
    <w:rsid w:val="00EB3F31"/>
    <w:rsid w:val="00EB3F53"/>
    <w:rsid w:val="00EB3F9C"/>
    <w:rsid w:val="00EB4293"/>
    <w:rsid w:val="00EB4548"/>
    <w:rsid w:val="00EB5777"/>
    <w:rsid w:val="00EB5AA8"/>
    <w:rsid w:val="00EB5D75"/>
    <w:rsid w:val="00EB6E54"/>
    <w:rsid w:val="00EB79BD"/>
    <w:rsid w:val="00EB79CC"/>
    <w:rsid w:val="00EB7C1C"/>
    <w:rsid w:val="00EB7D73"/>
    <w:rsid w:val="00EB7FF4"/>
    <w:rsid w:val="00EC171E"/>
    <w:rsid w:val="00EC2DAD"/>
    <w:rsid w:val="00EC33EE"/>
    <w:rsid w:val="00EC3477"/>
    <w:rsid w:val="00EC3C43"/>
    <w:rsid w:val="00EC4593"/>
    <w:rsid w:val="00EC4669"/>
    <w:rsid w:val="00EC48DA"/>
    <w:rsid w:val="00EC4C6E"/>
    <w:rsid w:val="00EC4DDB"/>
    <w:rsid w:val="00EC57A4"/>
    <w:rsid w:val="00EC61BF"/>
    <w:rsid w:val="00EC693C"/>
    <w:rsid w:val="00EC6D1D"/>
    <w:rsid w:val="00EC7537"/>
    <w:rsid w:val="00EC7B0C"/>
    <w:rsid w:val="00EC7EEF"/>
    <w:rsid w:val="00EC7F5A"/>
    <w:rsid w:val="00ED0651"/>
    <w:rsid w:val="00ED08AF"/>
    <w:rsid w:val="00ED0933"/>
    <w:rsid w:val="00ED0EC6"/>
    <w:rsid w:val="00ED184E"/>
    <w:rsid w:val="00ED1A8C"/>
    <w:rsid w:val="00ED1B2C"/>
    <w:rsid w:val="00ED25D9"/>
    <w:rsid w:val="00ED268C"/>
    <w:rsid w:val="00ED2A9C"/>
    <w:rsid w:val="00ED30BF"/>
    <w:rsid w:val="00ED3282"/>
    <w:rsid w:val="00ED328A"/>
    <w:rsid w:val="00ED358F"/>
    <w:rsid w:val="00ED3700"/>
    <w:rsid w:val="00ED37B0"/>
    <w:rsid w:val="00ED60D6"/>
    <w:rsid w:val="00ED62DE"/>
    <w:rsid w:val="00ED63AA"/>
    <w:rsid w:val="00ED6A27"/>
    <w:rsid w:val="00ED7039"/>
    <w:rsid w:val="00ED773E"/>
    <w:rsid w:val="00EE0E0B"/>
    <w:rsid w:val="00EE11DD"/>
    <w:rsid w:val="00EE15A0"/>
    <w:rsid w:val="00EE1CF0"/>
    <w:rsid w:val="00EE1FE7"/>
    <w:rsid w:val="00EE378D"/>
    <w:rsid w:val="00EE4035"/>
    <w:rsid w:val="00EE4A05"/>
    <w:rsid w:val="00EE4ADF"/>
    <w:rsid w:val="00EE4F24"/>
    <w:rsid w:val="00EE57A3"/>
    <w:rsid w:val="00EE58A3"/>
    <w:rsid w:val="00EE5A89"/>
    <w:rsid w:val="00EE5C46"/>
    <w:rsid w:val="00EE615C"/>
    <w:rsid w:val="00EE6803"/>
    <w:rsid w:val="00EE76D0"/>
    <w:rsid w:val="00EE7769"/>
    <w:rsid w:val="00EE7DB1"/>
    <w:rsid w:val="00EF0B0D"/>
    <w:rsid w:val="00EF114A"/>
    <w:rsid w:val="00EF1A30"/>
    <w:rsid w:val="00EF1BB8"/>
    <w:rsid w:val="00EF1D84"/>
    <w:rsid w:val="00EF1FAE"/>
    <w:rsid w:val="00EF22D5"/>
    <w:rsid w:val="00EF2D60"/>
    <w:rsid w:val="00EF2F4F"/>
    <w:rsid w:val="00EF44E7"/>
    <w:rsid w:val="00EF4851"/>
    <w:rsid w:val="00EF4A45"/>
    <w:rsid w:val="00EF51FF"/>
    <w:rsid w:val="00EF5279"/>
    <w:rsid w:val="00EF5597"/>
    <w:rsid w:val="00EF5930"/>
    <w:rsid w:val="00EF63B9"/>
    <w:rsid w:val="00EF6CF3"/>
    <w:rsid w:val="00EF6EC8"/>
    <w:rsid w:val="00EF6EE0"/>
    <w:rsid w:val="00EF76C7"/>
    <w:rsid w:val="00F00A79"/>
    <w:rsid w:val="00F00EA2"/>
    <w:rsid w:val="00F00EAB"/>
    <w:rsid w:val="00F01193"/>
    <w:rsid w:val="00F013B3"/>
    <w:rsid w:val="00F017CF"/>
    <w:rsid w:val="00F035EB"/>
    <w:rsid w:val="00F03BC9"/>
    <w:rsid w:val="00F0414B"/>
    <w:rsid w:val="00F04B19"/>
    <w:rsid w:val="00F05560"/>
    <w:rsid w:val="00F05C08"/>
    <w:rsid w:val="00F05F24"/>
    <w:rsid w:val="00F06FB8"/>
    <w:rsid w:val="00F0743D"/>
    <w:rsid w:val="00F07884"/>
    <w:rsid w:val="00F07DD1"/>
    <w:rsid w:val="00F101D0"/>
    <w:rsid w:val="00F112D5"/>
    <w:rsid w:val="00F115C1"/>
    <w:rsid w:val="00F11669"/>
    <w:rsid w:val="00F11B8F"/>
    <w:rsid w:val="00F1222A"/>
    <w:rsid w:val="00F12549"/>
    <w:rsid w:val="00F12570"/>
    <w:rsid w:val="00F13823"/>
    <w:rsid w:val="00F13C81"/>
    <w:rsid w:val="00F13E43"/>
    <w:rsid w:val="00F148E1"/>
    <w:rsid w:val="00F14CC6"/>
    <w:rsid w:val="00F14F70"/>
    <w:rsid w:val="00F1518F"/>
    <w:rsid w:val="00F15CBC"/>
    <w:rsid w:val="00F16357"/>
    <w:rsid w:val="00F16AF5"/>
    <w:rsid w:val="00F16C10"/>
    <w:rsid w:val="00F200E6"/>
    <w:rsid w:val="00F22379"/>
    <w:rsid w:val="00F2267A"/>
    <w:rsid w:val="00F22D3F"/>
    <w:rsid w:val="00F232DC"/>
    <w:rsid w:val="00F232FF"/>
    <w:rsid w:val="00F233B5"/>
    <w:rsid w:val="00F2348E"/>
    <w:rsid w:val="00F23684"/>
    <w:rsid w:val="00F24F1F"/>
    <w:rsid w:val="00F25067"/>
    <w:rsid w:val="00F2567B"/>
    <w:rsid w:val="00F25AA0"/>
    <w:rsid w:val="00F25D6E"/>
    <w:rsid w:val="00F265D5"/>
    <w:rsid w:val="00F26A6F"/>
    <w:rsid w:val="00F26B53"/>
    <w:rsid w:val="00F27201"/>
    <w:rsid w:val="00F3029E"/>
    <w:rsid w:val="00F321AB"/>
    <w:rsid w:val="00F32B77"/>
    <w:rsid w:val="00F33810"/>
    <w:rsid w:val="00F34E53"/>
    <w:rsid w:val="00F35B63"/>
    <w:rsid w:val="00F35EE1"/>
    <w:rsid w:val="00F365DD"/>
    <w:rsid w:val="00F36877"/>
    <w:rsid w:val="00F370F6"/>
    <w:rsid w:val="00F37A41"/>
    <w:rsid w:val="00F37CB3"/>
    <w:rsid w:val="00F37CD2"/>
    <w:rsid w:val="00F37E65"/>
    <w:rsid w:val="00F37E8A"/>
    <w:rsid w:val="00F42CBB"/>
    <w:rsid w:val="00F43F85"/>
    <w:rsid w:val="00F4474F"/>
    <w:rsid w:val="00F44BFF"/>
    <w:rsid w:val="00F475E7"/>
    <w:rsid w:val="00F5009D"/>
    <w:rsid w:val="00F50559"/>
    <w:rsid w:val="00F505B4"/>
    <w:rsid w:val="00F50F3A"/>
    <w:rsid w:val="00F5200E"/>
    <w:rsid w:val="00F524E6"/>
    <w:rsid w:val="00F54E91"/>
    <w:rsid w:val="00F5615D"/>
    <w:rsid w:val="00F5647A"/>
    <w:rsid w:val="00F56906"/>
    <w:rsid w:val="00F571D1"/>
    <w:rsid w:val="00F57447"/>
    <w:rsid w:val="00F579BD"/>
    <w:rsid w:val="00F57C3E"/>
    <w:rsid w:val="00F57C41"/>
    <w:rsid w:val="00F57C7F"/>
    <w:rsid w:val="00F57E1E"/>
    <w:rsid w:val="00F60521"/>
    <w:rsid w:val="00F606FD"/>
    <w:rsid w:val="00F607F1"/>
    <w:rsid w:val="00F60E59"/>
    <w:rsid w:val="00F60EB5"/>
    <w:rsid w:val="00F612A9"/>
    <w:rsid w:val="00F61415"/>
    <w:rsid w:val="00F61576"/>
    <w:rsid w:val="00F62A1D"/>
    <w:rsid w:val="00F63C75"/>
    <w:rsid w:val="00F649CF"/>
    <w:rsid w:val="00F64A6A"/>
    <w:rsid w:val="00F65A05"/>
    <w:rsid w:val="00F65CE1"/>
    <w:rsid w:val="00F661DF"/>
    <w:rsid w:val="00F66E09"/>
    <w:rsid w:val="00F67043"/>
    <w:rsid w:val="00F6795B"/>
    <w:rsid w:val="00F67C7E"/>
    <w:rsid w:val="00F70779"/>
    <w:rsid w:val="00F71DEF"/>
    <w:rsid w:val="00F72114"/>
    <w:rsid w:val="00F74263"/>
    <w:rsid w:val="00F74709"/>
    <w:rsid w:val="00F747B5"/>
    <w:rsid w:val="00F74E02"/>
    <w:rsid w:val="00F759FC"/>
    <w:rsid w:val="00F75F58"/>
    <w:rsid w:val="00F77997"/>
    <w:rsid w:val="00F77C95"/>
    <w:rsid w:val="00F80380"/>
    <w:rsid w:val="00F80A92"/>
    <w:rsid w:val="00F80CF3"/>
    <w:rsid w:val="00F810CE"/>
    <w:rsid w:val="00F813FD"/>
    <w:rsid w:val="00F82A7F"/>
    <w:rsid w:val="00F82E82"/>
    <w:rsid w:val="00F83AA9"/>
    <w:rsid w:val="00F840A0"/>
    <w:rsid w:val="00F85467"/>
    <w:rsid w:val="00F85CCA"/>
    <w:rsid w:val="00F85CD2"/>
    <w:rsid w:val="00F86341"/>
    <w:rsid w:val="00F868A7"/>
    <w:rsid w:val="00F879D9"/>
    <w:rsid w:val="00F87A03"/>
    <w:rsid w:val="00F87A7E"/>
    <w:rsid w:val="00F903D8"/>
    <w:rsid w:val="00F9072B"/>
    <w:rsid w:val="00F90A04"/>
    <w:rsid w:val="00F91016"/>
    <w:rsid w:val="00F91356"/>
    <w:rsid w:val="00F913A9"/>
    <w:rsid w:val="00F916C8"/>
    <w:rsid w:val="00F91A92"/>
    <w:rsid w:val="00F91E98"/>
    <w:rsid w:val="00F924DD"/>
    <w:rsid w:val="00F92EAB"/>
    <w:rsid w:val="00F92FBA"/>
    <w:rsid w:val="00F93257"/>
    <w:rsid w:val="00F938B0"/>
    <w:rsid w:val="00F93DFD"/>
    <w:rsid w:val="00F94EA8"/>
    <w:rsid w:val="00F9503C"/>
    <w:rsid w:val="00F950B8"/>
    <w:rsid w:val="00F950F4"/>
    <w:rsid w:val="00F95584"/>
    <w:rsid w:val="00F95809"/>
    <w:rsid w:val="00F95D57"/>
    <w:rsid w:val="00F964A5"/>
    <w:rsid w:val="00F97539"/>
    <w:rsid w:val="00F97562"/>
    <w:rsid w:val="00F9787A"/>
    <w:rsid w:val="00F97B65"/>
    <w:rsid w:val="00F97BBF"/>
    <w:rsid w:val="00F97CC8"/>
    <w:rsid w:val="00FA0300"/>
    <w:rsid w:val="00FA0A6A"/>
    <w:rsid w:val="00FA15CA"/>
    <w:rsid w:val="00FA1893"/>
    <w:rsid w:val="00FA18DD"/>
    <w:rsid w:val="00FA1E6A"/>
    <w:rsid w:val="00FA33CD"/>
    <w:rsid w:val="00FA3EBE"/>
    <w:rsid w:val="00FA41EC"/>
    <w:rsid w:val="00FA44DF"/>
    <w:rsid w:val="00FA49E4"/>
    <w:rsid w:val="00FA59B5"/>
    <w:rsid w:val="00FA6D45"/>
    <w:rsid w:val="00FA6FF1"/>
    <w:rsid w:val="00FA79B3"/>
    <w:rsid w:val="00FB082E"/>
    <w:rsid w:val="00FB0E87"/>
    <w:rsid w:val="00FB0FF1"/>
    <w:rsid w:val="00FB19C7"/>
    <w:rsid w:val="00FB1D77"/>
    <w:rsid w:val="00FB2011"/>
    <w:rsid w:val="00FB231F"/>
    <w:rsid w:val="00FB268A"/>
    <w:rsid w:val="00FB2C4E"/>
    <w:rsid w:val="00FB2C58"/>
    <w:rsid w:val="00FB3183"/>
    <w:rsid w:val="00FB3549"/>
    <w:rsid w:val="00FB360E"/>
    <w:rsid w:val="00FB36FA"/>
    <w:rsid w:val="00FB4B39"/>
    <w:rsid w:val="00FB5912"/>
    <w:rsid w:val="00FB59FF"/>
    <w:rsid w:val="00FB5FF3"/>
    <w:rsid w:val="00FB65E1"/>
    <w:rsid w:val="00FB74CF"/>
    <w:rsid w:val="00FB7FAB"/>
    <w:rsid w:val="00FC1348"/>
    <w:rsid w:val="00FC18F8"/>
    <w:rsid w:val="00FC1B4F"/>
    <w:rsid w:val="00FC2859"/>
    <w:rsid w:val="00FC28B8"/>
    <w:rsid w:val="00FC2ABD"/>
    <w:rsid w:val="00FC2CE4"/>
    <w:rsid w:val="00FC310B"/>
    <w:rsid w:val="00FC3693"/>
    <w:rsid w:val="00FC38DC"/>
    <w:rsid w:val="00FC3910"/>
    <w:rsid w:val="00FC3CC5"/>
    <w:rsid w:val="00FC41DF"/>
    <w:rsid w:val="00FC46B2"/>
    <w:rsid w:val="00FC560C"/>
    <w:rsid w:val="00FC5648"/>
    <w:rsid w:val="00FC5772"/>
    <w:rsid w:val="00FC58A8"/>
    <w:rsid w:val="00FC5B38"/>
    <w:rsid w:val="00FC5C40"/>
    <w:rsid w:val="00FC636D"/>
    <w:rsid w:val="00FC647C"/>
    <w:rsid w:val="00FC6C1A"/>
    <w:rsid w:val="00FC6E8E"/>
    <w:rsid w:val="00FC7BFF"/>
    <w:rsid w:val="00FD1714"/>
    <w:rsid w:val="00FD1803"/>
    <w:rsid w:val="00FD1D03"/>
    <w:rsid w:val="00FD1FDA"/>
    <w:rsid w:val="00FD22AE"/>
    <w:rsid w:val="00FD25D5"/>
    <w:rsid w:val="00FD2639"/>
    <w:rsid w:val="00FD2DED"/>
    <w:rsid w:val="00FD3B72"/>
    <w:rsid w:val="00FD44E6"/>
    <w:rsid w:val="00FD4F9B"/>
    <w:rsid w:val="00FD5426"/>
    <w:rsid w:val="00FD5D76"/>
    <w:rsid w:val="00FD6426"/>
    <w:rsid w:val="00FD703B"/>
    <w:rsid w:val="00FD7C23"/>
    <w:rsid w:val="00FD7E29"/>
    <w:rsid w:val="00FE05E9"/>
    <w:rsid w:val="00FE062F"/>
    <w:rsid w:val="00FE0718"/>
    <w:rsid w:val="00FE0B18"/>
    <w:rsid w:val="00FE0B44"/>
    <w:rsid w:val="00FE1198"/>
    <w:rsid w:val="00FE1AA2"/>
    <w:rsid w:val="00FE1C87"/>
    <w:rsid w:val="00FE24DA"/>
    <w:rsid w:val="00FE301A"/>
    <w:rsid w:val="00FE336A"/>
    <w:rsid w:val="00FE34A7"/>
    <w:rsid w:val="00FE3D31"/>
    <w:rsid w:val="00FE3D86"/>
    <w:rsid w:val="00FE415E"/>
    <w:rsid w:val="00FE4584"/>
    <w:rsid w:val="00FE4899"/>
    <w:rsid w:val="00FE4E56"/>
    <w:rsid w:val="00FE4F52"/>
    <w:rsid w:val="00FE5FDD"/>
    <w:rsid w:val="00FE6037"/>
    <w:rsid w:val="00FE68BA"/>
    <w:rsid w:val="00FE6AD8"/>
    <w:rsid w:val="00FE75D1"/>
    <w:rsid w:val="00FE7C55"/>
    <w:rsid w:val="00FE7CFD"/>
    <w:rsid w:val="00FE7FA0"/>
    <w:rsid w:val="00FF09D2"/>
    <w:rsid w:val="00FF13A7"/>
    <w:rsid w:val="00FF1451"/>
    <w:rsid w:val="00FF22B4"/>
    <w:rsid w:val="00FF2EDC"/>
    <w:rsid w:val="00FF32E8"/>
    <w:rsid w:val="00FF35FF"/>
    <w:rsid w:val="00FF3642"/>
    <w:rsid w:val="00FF3F01"/>
    <w:rsid w:val="00FF40E4"/>
    <w:rsid w:val="00FF4342"/>
    <w:rsid w:val="00FF44B1"/>
    <w:rsid w:val="00FF4550"/>
    <w:rsid w:val="00FF57C0"/>
    <w:rsid w:val="00FF5F9E"/>
    <w:rsid w:val="00FF60D1"/>
    <w:rsid w:val="00FF64C0"/>
    <w:rsid w:val="00FF74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4D8F60"/>
  <w15:docId w15:val="{5685D3AF-C69E-4593-BB84-68237333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D36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B81704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link w:val="Nagwek2Znak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954B7B"/>
    <w:pPr>
      <w:spacing w:line="276" w:lineRule="auto"/>
    </w:pPr>
    <w:rPr>
      <w:rFonts w:ascii="Calibri Light" w:hAnsi="Calibri Light" w:cs="Calibri Light"/>
    </w:rPr>
  </w:style>
  <w:style w:type="paragraph" w:styleId="Spistreci1">
    <w:name w:val="toc 1"/>
    <w:basedOn w:val="Normalny"/>
    <w:next w:val="Normalny"/>
    <w:autoRedefine/>
    <w:uiPriority w:val="39"/>
    <w:rsid w:val="00FD7C23"/>
    <w:pPr>
      <w:tabs>
        <w:tab w:val="left" w:pos="1440"/>
        <w:tab w:val="left" w:pos="1980"/>
        <w:tab w:val="right" w:leader="dot" w:pos="9062"/>
      </w:tabs>
      <w:spacing w:line="276" w:lineRule="auto"/>
      <w:ind w:left="1134" w:hanging="1134"/>
      <w:jc w:val="both"/>
    </w:pPr>
    <w:rPr>
      <w:rFonts w:ascii="Calibri Light" w:hAnsi="Calibri Light" w:cs="Calibri Light"/>
      <w:b/>
      <w:i/>
      <w:iCs/>
      <w:noProof/>
      <w:lang w:val="x-none" w:eastAsia="x-none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,Podrozdzia³"/>
    <w:basedOn w:val="Normalny"/>
    <w:link w:val="TekstprzypisudolnegoZnak"/>
    <w:rPr>
      <w:lang w:val="x-none" w:eastAsia="x-none"/>
    </w:rPr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, Znak"/>
    <w:basedOn w:val="Normalny"/>
    <w:link w:val="PodtytuZnak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2">
    <w:name w:val="Tekst podstawowy 312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aliases w:val="Normal Znak,Bez odstępów Znak Znak,Bez odstępów12"/>
    <w:link w:val="Bezodstpw2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2">
    <w:name w:val="Bez odstępów2"/>
    <w:aliases w:val="Normal Znak1,Bez odstępów Znak Znak Znak,Bez odstępów21"/>
    <w:link w:val="Bezodstpw1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B8170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aliases w:val="Nagłówek strony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rzypisudolnegoZnak">
    <w:name w:val="Tekst przypisu dolnego Znak"/>
    <w:aliases w:val="Podrozdział Znak,Podrozdzia³ Znak"/>
    <w:link w:val="Tekstprzypisudolnego"/>
    <w:rsid w:val="00C2077E"/>
    <w:rPr>
      <w:rFonts w:ascii="Times New Roman" w:eastAsia="Times New Roman" w:hAnsi="Times New Roman"/>
    </w:rPr>
  </w:style>
  <w:style w:type="paragraph" w:customStyle="1" w:styleId="Default">
    <w:name w:val="Default"/>
    <w:rsid w:val="00C207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C207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1240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541240"/>
    <w:rPr>
      <w:rFonts w:ascii="Times New Roman" w:eastAsia="Times New Roman" w:hAnsi="Times New Roman"/>
    </w:rPr>
  </w:style>
  <w:style w:type="character" w:styleId="Odwoanieprzypisukocowego">
    <w:name w:val="endnote reference"/>
    <w:unhideWhenUsed/>
    <w:rsid w:val="0054124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1761C"/>
    <w:rPr>
      <w:color w:val="605E5C"/>
      <w:shd w:val="clear" w:color="auto" w:fill="E1DFDD"/>
    </w:rPr>
  </w:style>
  <w:style w:type="paragraph" w:customStyle="1" w:styleId="Standard">
    <w:name w:val="Standard"/>
    <w:rsid w:val="00B84947"/>
    <w:pPr>
      <w:suppressAutoHyphens/>
      <w:autoSpaceDN w:val="0"/>
      <w:textAlignment w:val="baseline"/>
    </w:pPr>
    <w:rPr>
      <w:rFonts w:eastAsia="Times New Roman" w:cs="Calibri"/>
      <w:kern w:val="3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7DA4"/>
  </w:style>
  <w:style w:type="character" w:customStyle="1" w:styleId="Nagwek2Znak">
    <w:name w:val="Nagłówek 2 Znak"/>
    <w:link w:val="Nagwek2"/>
    <w:rsid w:val="00CA7DA4"/>
    <w:rPr>
      <w:rFonts w:ascii="Times New Roman" w:eastAsia="Times New Roman" w:hAnsi="Times New Roman"/>
      <w:b/>
      <w:bCs/>
      <w:sz w:val="26"/>
    </w:rPr>
  </w:style>
  <w:style w:type="character" w:customStyle="1" w:styleId="Nagwek3Znak">
    <w:name w:val="Nagłówek 3 Znak"/>
    <w:link w:val="Nagwek3"/>
    <w:rsid w:val="00CA7DA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CA7DA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A7DA4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A7DA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A7DA4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CA7DA4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CA7DA4"/>
    <w:rPr>
      <w:rFonts w:ascii="Times New Roman" w:eastAsia="Times New Roman" w:hAnsi="Times New Roman"/>
      <w:bCs/>
      <w:i/>
      <w:iCs/>
    </w:rPr>
  </w:style>
  <w:style w:type="numbering" w:customStyle="1" w:styleId="Bezlisty11">
    <w:name w:val="Bez listy11"/>
    <w:next w:val="Bezlisty"/>
    <w:semiHidden/>
    <w:unhideWhenUsed/>
    <w:rsid w:val="00CA7DA4"/>
  </w:style>
  <w:style w:type="character" w:customStyle="1" w:styleId="Znak1">
    <w:name w:val="Znak1"/>
    <w:rsid w:val="00CA7D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ZnakZnakZnakZnakZnakZnakZnakZnak2">
    <w:name w:val="Znak Znak Znak Znak Znak Znak Znak Znak2"/>
    <w:basedOn w:val="Normalny"/>
    <w:rsid w:val="00CA7DA4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A7DA4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rsid w:val="00CA7DA4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CA7DA4"/>
    <w:rPr>
      <w:rFonts w:ascii="Times New Roman" w:eastAsia="Times New Roman" w:hAnsi="Times New Roman"/>
    </w:rPr>
  </w:style>
  <w:style w:type="character" w:customStyle="1" w:styleId="Tekstpodstawowywcity3Znak">
    <w:name w:val="Tekst podstawowy wcięty 3 Znak"/>
    <w:link w:val="Tekstpodstawowywcity3"/>
    <w:rsid w:val="00CA7DA4"/>
    <w:rPr>
      <w:rFonts w:ascii="Times New Roman" w:eastAsia="Times New Roman" w:hAnsi="Times New Roman"/>
      <w:sz w:val="24"/>
    </w:rPr>
  </w:style>
  <w:style w:type="paragraph" w:customStyle="1" w:styleId="ZnakZnakZnakZnakZnakZnakZnakZnakZnakZnakZnak1">
    <w:name w:val="Znak Znak Znak Znak Znak Znak Znak Znak Znak Znak Znak1"/>
    <w:basedOn w:val="Normalny"/>
    <w:rsid w:val="00CA7DA4"/>
    <w:rPr>
      <w:sz w:val="24"/>
      <w:szCs w:val="24"/>
    </w:rPr>
  </w:style>
  <w:style w:type="character" w:customStyle="1" w:styleId="TytuZnak">
    <w:name w:val="Tytuł Znak"/>
    <w:link w:val="Tytu"/>
    <w:rsid w:val="00CA7DA4"/>
    <w:rPr>
      <w:rFonts w:ascii="Arial" w:eastAsia="Times New Roman" w:hAnsi="Arial"/>
      <w:b/>
      <w:sz w:val="22"/>
      <w:szCs w:val="24"/>
      <w:lang w:eastAsia="en-US"/>
    </w:rPr>
  </w:style>
  <w:style w:type="character" w:customStyle="1" w:styleId="TekstdymkaZnak">
    <w:name w:val="Tekst dymka Znak"/>
    <w:link w:val="Tekstdymka"/>
    <w:rsid w:val="00CA7DA4"/>
    <w:rPr>
      <w:rFonts w:ascii="Tahoma" w:eastAsia="Times New Roman" w:hAnsi="Tahoma" w:cs="Tahoma"/>
      <w:sz w:val="16"/>
      <w:szCs w:val="16"/>
    </w:rPr>
  </w:style>
  <w:style w:type="paragraph" w:customStyle="1" w:styleId="Tekstpodstawowy212">
    <w:name w:val="Tekst podstawowy 212"/>
    <w:basedOn w:val="Normalny"/>
    <w:rsid w:val="00CA7DA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character" w:customStyle="1" w:styleId="ZwykytekstZnak">
    <w:name w:val="Zwykły tekst Znak"/>
    <w:link w:val="Zwykytekst"/>
    <w:rsid w:val="00CA7DA4"/>
    <w:rPr>
      <w:rFonts w:ascii="Courier New" w:eastAsia="Times New Roman" w:hAnsi="Courier New"/>
    </w:rPr>
  </w:style>
  <w:style w:type="character" w:customStyle="1" w:styleId="PodtytuZnak">
    <w:name w:val="Podtytuł Znak"/>
    <w:aliases w:val=" Znak1 Znak, Znak Znak"/>
    <w:link w:val="Podtytu"/>
    <w:rsid w:val="00CA7DA4"/>
    <w:rPr>
      <w:rFonts w:ascii="Times New Roman" w:eastAsia="Times New Roman" w:hAnsi="Times New Roman"/>
      <w:b/>
      <w:sz w:val="28"/>
    </w:rPr>
  </w:style>
  <w:style w:type="character" w:customStyle="1" w:styleId="ZnakZnak2">
    <w:name w:val="Znak Znak2"/>
    <w:rsid w:val="00CA7DA4"/>
    <w:rPr>
      <w:rFonts w:ascii="Times New Roman" w:eastAsia="Times New Roman" w:hAnsi="Times New Roman"/>
      <w:b/>
      <w:sz w:val="28"/>
    </w:rPr>
  </w:style>
  <w:style w:type="paragraph" w:customStyle="1" w:styleId="ZnakZnakZnakZnakZnakZnakZnakZnak11">
    <w:name w:val="Znak Znak Znak Znak Znak Znak Znak Znak11"/>
    <w:basedOn w:val="Normalny"/>
    <w:rsid w:val="00CA7DA4"/>
    <w:rPr>
      <w:sz w:val="24"/>
      <w:szCs w:val="24"/>
    </w:rPr>
  </w:style>
  <w:style w:type="paragraph" w:customStyle="1" w:styleId="Akapitzlist12">
    <w:name w:val="Akapit z listą12"/>
    <w:basedOn w:val="Normalny"/>
    <w:link w:val="ListParagraphChar"/>
    <w:qFormat/>
    <w:rsid w:val="00CA7D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padokumentuZnak">
    <w:name w:val="Mapa dokumentu Znak"/>
    <w:aliases w:val="Plan dokumentu Znak"/>
    <w:link w:val="Mapadokumentu"/>
    <w:rsid w:val="00CA7DA4"/>
    <w:rPr>
      <w:rFonts w:ascii="Tahoma" w:eastAsia="Times New Roman" w:hAnsi="Tahoma" w:cs="Tahoma"/>
      <w:shd w:val="clear" w:color="auto" w:fill="000080"/>
    </w:rPr>
  </w:style>
  <w:style w:type="paragraph" w:styleId="Poprawka">
    <w:name w:val="Revision"/>
    <w:hidden/>
    <w:uiPriority w:val="99"/>
    <w:semiHidden/>
    <w:rsid w:val="004C7FCF"/>
    <w:rPr>
      <w:rFonts w:ascii="Times New Roman" w:eastAsia="Times New Roman" w:hAnsi="Times New Roman"/>
    </w:rPr>
  </w:style>
  <w:style w:type="paragraph" w:customStyle="1" w:styleId="p0">
    <w:name w:val="p0"/>
    <w:basedOn w:val="Normalny"/>
    <w:rsid w:val="00271EFB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nhideWhenUsed/>
    <w:rsid w:val="001B01E1"/>
    <w:rPr>
      <w:color w:val="954F72"/>
      <w:u w:val="single"/>
    </w:rPr>
  </w:style>
  <w:style w:type="paragraph" w:customStyle="1" w:styleId="Footertextdesign">
    <w:name w:val="Footer text design"/>
    <w:basedOn w:val="Cytat"/>
    <w:link w:val="FootertextdesignChar"/>
    <w:qFormat/>
    <w:rsid w:val="007A5168"/>
    <w:pPr>
      <w:suppressAutoHyphens/>
      <w:spacing w:before="0" w:after="0"/>
      <w:ind w:left="0" w:right="0"/>
      <w:jc w:val="left"/>
    </w:pPr>
    <w:rPr>
      <w:rFonts w:ascii="Open Sans" w:eastAsia="Calibri" w:hAnsi="Open Sans"/>
      <w:i w:val="0"/>
      <w:color w:val="000000"/>
      <w:sz w:val="16"/>
      <w:szCs w:val="22"/>
      <w:lang w:val="en-GB" w:eastAsia="zh-CN"/>
    </w:rPr>
  </w:style>
  <w:style w:type="character" w:customStyle="1" w:styleId="FootertextdesignChar">
    <w:name w:val="Footer text design Char"/>
    <w:link w:val="Footertextdesign"/>
    <w:rsid w:val="007A5168"/>
    <w:rPr>
      <w:rFonts w:ascii="Open Sans" w:hAnsi="Open Sans"/>
      <w:iCs/>
      <w:color w:val="000000"/>
      <w:sz w:val="16"/>
      <w:szCs w:val="22"/>
      <w:lang w:val="en-GB" w:eastAsia="zh-CN"/>
    </w:rPr>
  </w:style>
  <w:style w:type="paragraph" w:styleId="Cytat">
    <w:name w:val="Quote"/>
    <w:basedOn w:val="Normalny"/>
    <w:next w:val="Normalny"/>
    <w:link w:val="CytatZnak"/>
    <w:qFormat/>
    <w:rsid w:val="007A516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rsid w:val="007A5168"/>
    <w:rPr>
      <w:rFonts w:ascii="Times New Roman" w:eastAsia="Times New Roman" w:hAnsi="Times New Roman"/>
      <w:i/>
      <w:iCs/>
      <w:color w:val="4040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2DE8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F5496"/>
      <w:szCs w:val="32"/>
      <w:lang w:val="pl-PL" w:eastAsia="pl-PL"/>
    </w:rPr>
  </w:style>
  <w:style w:type="character" w:customStyle="1" w:styleId="alb">
    <w:name w:val="a_lb"/>
    <w:basedOn w:val="Domylnaczcionkaakapitu"/>
    <w:rsid w:val="002E53F1"/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3B0BCA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DF5B1A"/>
    <w:pPr>
      <w:suppressAutoHyphens/>
      <w:jc w:val="both"/>
    </w:pPr>
    <w:rPr>
      <w:sz w:val="24"/>
    </w:rPr>
  </w:style>
  <w:style w:type="character" w:customStyle="1" w:styleId="ListParagraphChar">
    <w:name w:val="List Paragraph Char"/>
    <w:link w:val="Akapitzlist12"/>
    <w:locked/>
    <w:rsid w:val="00DF5B1A"/>
    <w:rPr>
      <w:rFonts w:eastAsia="Times New Roman" w:cs="Calibri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DF5B1A"/>
    <w:pPr>
      <w:shd w:val="clear" w:color="auto" w:fill="FFFFFF"/>
      <w:spacing w:before="300" w:line="274" w:lineRule="exact"/>
      <w:ind w:hanging="400"/>
    </w:pPr>
    <w:rPr>
      <w:sz w:val="21"/>
      <w:szCs w:val="21"/>
    </w:rPr>
  </w:style>
  <w:style w:type="paragraph" w:customStyle="1" w:styleId="Akapitzlist11">
    <w:name w:val="Akapit z listą11"/>
    <w:basedOn w:val="Normalny"/>
    <w:qFormat/>
    <w:rsid w:val="00DF5B1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F5B1A"/>
    <w:pPr>
      <w:suppressAutoHyphens/>
    </w:pPr>
    <w:rPr>
      <w:rFonts w:ascii="Courier New" w:hAnsi="Courier New"/>
      <w:lang w:eastAsia="ar-SA"/>
    </w:rPr>
  </w:style>
  <w:style w:type="character" w:styleId="Tekstzastpczy">
    <w:name w:val="Placeholder Text"/>
    <w:uiPriority w:val="99"/>
    <w:rsid w:val="00DF5B1A"/>
    <w:rPr>
      <w:color w:val="808080"/>
    </w:rPr>
  </w:style>
  <w:style w:type="paragraph" w:customStyle="1" w:styleId="Akapitzlist2">
    <w:name w:val="Akapit z listą2"/>
    <w:basedOn w:val="Normalny"/>
    <w:uiPriority w:val="99"/>
    <w:qFormat/>
    <w:rsid w:val="00DF5B1A"/>
    <w:pPr>
      <w:spacing w:before="200" w:after="200" w:line="276" w:lineRule="auto"/>
      <w:ind w:left="720"/>
    </w:pPr>
    <w:rPr>
      <w:sz w:val="24"/>
    </w:rPr>
  </w:style>
  <w:style w:type="character" w:customStyle="1" w:styleId="WW8Num1z0">
    <w:name w:val="WW8Num1z0"/>
    <w:rsid w:val="00575E7D"/>
    <w:rPr>
      <w:rFonts w:cs="Times New Roman" w:hint="default"/>
      <w:b/>
      <w:bCs/>
    </w:rPr>
  </w:style>
  <w:style w:type="character" w:customStyle="1" w:styleId="WW8Num1z1">
    <w:name w:val="WW8Num1z1"/>
    <w:rsid w:val="00575E7D"/>
  </w:style>
  <w:style w:type="character" w:customStyle="1" w:styleId="WW8Num1z2">
    <w:name w:val="WW8Num1z2"/>
    <w:rsid w:val="00575E7D"/>
  </w:style>
  <w:style w:type="character" w:customStyle="1" w:styleId="WW8Num1z3">
    <w:name w:val="WW8Num1z3"/>
    <w:rsid w:val="00575E7D"/>
  </w:style>
  <w:style w:type="character" w:customStyle="1" w:styleId="WW8Num1z4">
    <w:name w:val="WW8Num1z4"/>
    <w:rsid w:val="00575E7D"/>
  </w:style>
  <w:style w:type="character" w:customStyle="1" w:styleId="WW8Num1z5">
    <w:name w:val="WW8Num1z5"/>
    <w:rsid w:val="00575E7D"/>
  </w:style>
  <w:style w:type="character" w:customStyle="1" w:styleId="WW8Num1z6">
    <w:name w:val="WW8Num1z6"/>
    <w:rsid w:val="00575E7D"/>
  </w:style>
  <w:style w:type="character" w:customStyle="1" w:styleId="WW8Num1z7">
    <w:name w:val="WW8Num1z7"/>
    <w:rsid w:val="00575E7D"/>
  </w:style>
  <w:style w:type="character" w:customStyle="1" w:styleId="WW8Num1z8">
    <w:name w:val="WW8Num1z8"/>
    <w:rsid w:val="00575E7D"/>
  </w:style>
  <w:style w:type="character" w:customStyle="1" w:styleId="WW8Num2z0">
    <w:name w:val="WW8Num2z0"/>
    <w:rsid w:val="00575E7D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z1">
    <w:name w:val="WW8Num2z1"/>
    <w:rsid w:val="00575E7D"/>
    <w:rPr>
      <w:rFonts w:cs="Times New Roman"/>
      <w:b w:val="0"/>
      <w:bCs w:val="0"/>
      <w:i w:val="0"/>
      <w:iCs w:val="0"/>
      <w:color w:val="auto"/>
    </w:rPr>
  </w:style>
  <w:style w:type="character" w:customStyle="1" w:styleId="WW8Num2z2">
    <w:name w:val="WW8Num2z2"/>
    <w:rsid w:val="00575E7D"/>
    <w:rPr>
      <w:rFonts w:ascii="Times New Roman" w:hAnsi="Times New Roman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2z3">
    <w:name w:val="WW8Num2z3"/>
    <w:rsid w:val="00575E7D"/>
    <w:rPr>
      <w:rFonts w:cs="Times New Roman"/>
    </w:rPr>
  </w:style>
  <w:style w:type="character" w:customStyle="1" w:styleId="WW8Num2z5">
    <w:name w:val="WW8Num2z5"/>
    <w:rsid w:val="00575E7D"/>
    <w:rPr>
      <w:rFonts w:ascii="Calibri" w:hAnsi="Calibri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3z0">
    <w:name w:val="WW8Num3z0"/>
    <w:rsid w:val="00575E7D"/>
    <w:rPr>
      <w:rFonts w:ascii="Arial" w:hAnsi="Arial" w:cs="Arial" w:hint="default"/>
      <w:sz w:val="24"/>
      <w:szCs w:val="24"/>
    </w:rPr>
  </w:style>
  <w:style w:type="character" w:customStyle="1" w:styleId="WW8Num4z0">
    <w:name w:val="WW8Num4z0"/>
    <w:rsid w:val="00575E7D"/>
    <w:rPr>
      <w:rFonts w:cs="Times New Roman"/>
    </w:rPr>
  </w:style>
  <w:style w:type="character" w:customStyle="1" w:styleId="WW8Num5z0">
    <w:name w:val="WW8Num5z0"/>
    <w:rsid w:val="00575E7D"/>
    <w:rPr>
      <w:rFonts w:cs="Times New Roman"/>
    </w:rPr>
  </w:style>
  <w:style w:type="character" w:customStyle="1" w:styleId="WW8Num6z0">
    <w:name w:val="WW8Num6z0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575E7D"/>
  </w:style>
  <w:style w:type="character" w:customStyle="1" w:styleId="WW8Num8z1">
    <w:name w:val="WW8Num8z1"/>
    <w:rsid w:val="00575E7D"/>
    <w:rPr>
      <w:rFonts w:ascii="Symbol" w:hAnsi="Symbol" w:cs="Symbol" w:hint="default"/>
    </w:rPr>
  </w:style>
  <w:style w:type="character" w:customStyle="1" w:styleId="WW8Num8z2">
    <w:name w:val="WW8Num8z2"/>
    <w:rsid w:val="00575E7D"/>
  </w:style>
  <w:style w:type="character" w:customStyle="1" w:styleId="WW8Num8z3">
    <w:name w:val="WW8Num8z3"/>
    <w:rsid w:val="00575E7D"/>
  </w:style>
  <w:style w:type="character" w:customStyle="1" w:styleId="WW8Num8z4">
    <w:name w:val="WW8Num8z4"/>
    <w:rsid w:val="00575E7D"/>
  </w:style>
  <w:style w:type="character" w:customStyle="1" w:styleId="WW8Num8z5">
    <w:name w:val="WW8Num8z5"/>
    <w:rsid w:val="00575E7D"/>
  </w:style>
  <w:style w:type="character" w:customStyle="1" w:styleId="WW8Num8z6">
    <w:name w:val="WW8Num8z6"/>
    <w:rsid w:val="00575E7D"/>
  </w:style>
  <w:style w:type="character" w:customStyle="1" w:styleId="WW8Num8z7">
    <w:name w:val="WW8Num8z7"/>
    <w:rsid w:val="00575E7D"/>
  </w:style>
  <w:style w:type="character" w:customStyle="1" w:styleId="WW8Num8z8">
    <w:name w:val="WW8Num8z8"/>
    <w:rsid w:val="00575E7D"/>
  </w:style>
  <w:style w:type="character" w:customStyle="1" w:styleId="WW8Num9z0">
    <w:name w:val="WW8Num9z0"/>
    <w:rsid w:val="00575E7D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575E7D"/>
    <w:rPr>
      <w:rFonts w:ascii="Times New Roman" w:eastAsia="Times New Roman" w:hAnsi="Times New Roman" w:cs="Times New Roman" w:hint="default"/>
      <w:b w:val="0"/>
      <w:bCs w:val="0"/>
      <w:szCs w:val="24"/>
    </w:rPr>
  </w:style>
  <w:style w:type="character" w:customStyle="1" w:styleId="WW8Num11z0">
    <w:name w:val="WW8Num11z0"/>
    <w:rsid w:val="00575E7D"/>
    <w:rPr>
      <w:rFonts w:cs="Times New Roman" w:hint="default"/>
    </w:rPr>
  </w:style>
  <w:style w:type="character" w:customStyle="1" w:styleId="WW8Num11z1">
    <w:name w:val="WW8Num11z1"/>
    <w:rsid w:val="00575E7D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575E7D"/>
    <w:rPr>
      <w:rFonts w:ascii="Times New Roman" w:hAnsi="Times New Roman" w:cs="Times New Roman"/>
      <w:sz w:val="22"/>
      <w:szCs w:val="22"/>
    </w:rPr>
  </w:style>
  <w:style w:type="character" w:customStyle="1" w:styleId="WW8Num14z0">
    <w:name w:val="WW8Num14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575E7D"/>
    <w:rPr>
      <w:rFonts w:ascii="Calibri" w:hAnsi="Calibri" w:cs="Century Gothic" w:hint="default"/>
      <w:b w:val="0"/>
      <w:bCs w:val="0"/>
      <w:sz w:val="20"/>
      <w:szCs w:val="20"/>
    </w:rPr>
  </w:style>
  <w:style w:type="character" w:customStyle="1" w:styleId="WW8Num15z1">
    <w:name w:val="WW8Num15z1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7z0">
    <w:name w:val="WW8Num17z0"/>
    <w:rsid w:val="00575E7D"/>
    <w:rPr>
      <w:rFonts w:cs="Times New Roman"/>
    </w:rPr>
  </w:style>
  <w:style w:type="character" w:customStyle="1" w:styleId="WW8Num18z0">
    <w:name w:val="WW8Num18z0"/>
    <w:rsid w:val="00575E7D"/>
    <w:rPr>
      <w:rFonts w:ascii="Calibri" w:eastAsia="Times New Roman" w:hAnsi="Calibri" w:cs="Calibri" w:hint="default"/>
      <w:sz w:val="24"/>
      <w:szCs w:val="24"/>
    </w:rPr>
  </w:style>
  <w:style w:type="character" w:customStyle="1" w:styleId="WW8Num19z0">
    <w:name w:val="WW8Num19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sid w:val="00575E7D"/>
    <w:rPr>
      <w:rFonts w:cs="Times New Roman"/>
    </w:rPr>
  </w:style>
  <w:style w:type="character" w:customStyle="1" w:styleId="WW8Num21z0">
    <w:name w:val="WW8Num21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1z1">
    <w:name w:val="WW8Num21z1"/>
    <w:rsid w:val="00575E7D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21z3">
    <w:name w:val="WW8Num21z3"/>
    <w:rsid w:val="00575E7D"/>
    <w:rPr>
      <w:rFonts w:cs="Times New Roman" w:hint="default"/>
    </w:rPr>
  </w:style>
  <w:style w:type="character" w:customStyle="1" w:styleId="WW8Num21z5">
    <w:name w:val="WW8Num21z5"/>
    <w:rsid w:val="00575E7D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22z0">
    <w:name w:val="WW8Num22z0"/>
    <w:rsid w:val="00575E7D"/>
    <w:rPr>
      <w:rFonts w:hint="default"/>
    </w:rPr>
  </w:style>
  <w:style w:type="character" w:customStyle="1" w:styleId="WW8Num22z1">
    <w:name w:val="WW8Num22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2z2">
    <w:name w:val="WW8Num22z2"/>
    <w:rsid w:val="00575E7D"/>
    <w:rPr>
      <w:rFonts w:ascii="Times New Roman" w:hAnsi="Times New Roman" w:cs="Times New Roman" w:hint="default"/>
    </w:rPr>
  </w:style>
  <w:style w:type="character" w:customStyle="1" w:styleId="WW8Num23z0">
    <w:name w:val="WW8Num23z0"/>
    <w:rsid w:val="00575E7D"/>
    <w:rPr>
      <w:rFonts w:ascii="Symbol" w:hAnsi="Symbol" w:cs="Symbol" w:hint="default"/>
    </w:rPr>
  </w:style>
  <w:style w:type="character" w:customStyle="1" w:styleId="WW8Num24z0">
    <w:name w:val="WW8Num24z0"/>
    <w:rsid w:val="00575E7D"/>
    <w:rPr>
      <w:rFonts w:cs="Times New Roman" w:hint="default"/>
      <w:b/>
      <w:sz w:val="24"/>
      <w:szCs w:val="24"/>
    </w:rPr>
  </w:style>
  <w:style w:type="character" w:customStyle="1" w:styleId="WW8Num24z1">
    <w:name w:val="WW8Num24z1"/>
    <w:rsid w:val="00575E7D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  <w:rsid w:val="00575E7D"/>
    <w:rPr>
      <w:rFonts w:hint="default"/>
      <w:b/>
    </w:rPr>
  </w:style>
  <w:style w:type="character" w:customStyle="1" w:styleId="WW8Num25z0">
    <w:name w:val="WW8Num25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575E7D"/>
    <w:rPr>
      <w:rFonts w:hint="default"/>
      <w:b w:val="0"/>
      <w:lang w:val="pl-PL"/>
    </w:rPr>
  </w:style>
  <w:style w:type="character" w:customStyle="1" w:styleId="WW8Num26z1">
    <w:name w:val="WW8Num26z1"/>
    <w:rsid w:val="00575E7D"/>
  </w:style>
  <w:style w:type="character" w:customStyle="1" w:styleId="WW8Num26z2">
    <w:name w:val="WW8Num26z2"/>
    <w:rsid w:val="00575E7D"/>
  </w:style>
  <w:style w:type="character" w:customStyle="1" w:styleId="WW8Num26z3">
    <w:name w:val="WW8Num26z3"/>
    <w:rsid w:val="00575E7D"/>
  </w:style>
  <w:style w:type="character" w:customStyle="1" w:styleId="WW8Num26z4">
    <w:name w:val="WW8Num26z4"/>
    <w:rsid w:val="00575E7D"/>
  </w:style>
  <w:style w:type="character" w:customStyle="1" w:styleId="WW8Num26z5">
    <w:name w:val="WW8Num26z5"/>
    <w:rsid w:val="00575E7D"/>
  </w:style>
  <w:style w:type="character" w:customStyle="1" w:styleId="WW8Num26z6">
    <w:name w:val="WW8Num26z6"/>
    <w:rsid w:val="00575E7D"/>
  </w:style>
  <w:style w:type="character" w:customStyle="1" w:styleId="WW8Num26z7">
    <w:name w:val="WW8Num26z7"/>
    <w:rsid w:val="00575E7D"/>
  </w:style>
  <w:style w:type="character" w:customStyle="1" w:styleId="WW8Num26z8">
    <w:name w:val="WW8Num26z8"/>
    <w:rsid w:val="00575E7D"/>
  </w:style>
  <w:style w:type="character" w:customStyle="1" w:styleId="WW8Num27z0">
    <w:name w:val="WW8Num27z0"/>
    <w:rsid w:val="00575E7D"/>
    <w:rPr>
      <w:rFonts w:ascii="Arial" w:hAnsi="Arial" w:cs="Arial" w:hint="default"/>
      <w:sz w:val="24"/>
      <w:szCs w:val="24"/>
    </w:rPr>
  </w:style>
  <w:style w:type="character" w:customStyle="1" w:styleId="WW8Num28z0">
    <w:name w:val="WW8Num28z0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0z1">
    <w:name w:val="WW8Num30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0z2">
    <w:name w:val="WW8Num30z2"/>
    <w:rsid w:val="00575E7D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30z3">
    <w:name w:val="WW8Num30z3"/>
    <w:rsid w:val="00575E7D"/>
    <w:rPr>
      <w:rFonts w:cs="Times New Roman" w:hint="default"/>
    </w:rPr>
  </w:style>
  <w:style w:type="character" w:customStyle="1" w:styleId="WW8Num30z5">
    <w:name w:val="WW8Num30z5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1z0">
    <w:name w:val="WW8Num31z0"/>
    <w:rsid w:val="00575E7D"/>
    <w:rPr>
      <w:rFonts w:ascii="Times New Roman" w:hAnsi="Times New Roman" w:cs="Times New Roman" w:hint="default"/>
      <w:b/>
      <w:strike w:val="0"/>
      <w:dstrike w:val="0"/>
      <w:sz w:val="24"/>
      <w:szCs w:val="24"/>
      <w:lang w:val="pl-PL"/>
    </w:rPr>
  </w:style>
  <w:style w:type="character" w:customStyle="1" w:styleId="WW8Num31z1">
    <w:name w:val="WW8Num31z1"/>
    <w:rsid w:val="00575E7D"/>
    <w:rPr>
      <w:rFonts w:cs="Times New Roman" w:hint="default"/>
      <w:color w:val="auto"/>
    </w:rPr>
  </w:style>
  <w:style w:type="character" w:customStyle="1" w:styleId="WW8Num31z2">
    <w:name w:val="WW8Num31z2"/>
    <w:rsid w:val="00575E7D"/>
    <w:rPr>
      <w:rFonts w:cs="Times New Roman" w:hint="default"/>
    </w:rPr>
  </w:style>
  <w:style w:type="character" w:customStyle="1" w:styleId="WW8Num32z0">
    <w:name w:val="WW8Num32z0"/>
    <w:rsid w:val="00575E7D"/>
    <w:rPr>
      <w:rFonts w:ascii="Arial Narrow" w:hAnsi="Arial Narrow" w:cs="Arial Narrow"/>
      <w:b/>
      <w:i w:val="0"/>
      <w:sz w:val="20"/>
      <w:szCs w:val="20"/>
    </w:rPr>
  </w:style>
  <w:style w:type="character" w:customStyle="1" w:styleId="WW8Num32z1">
    <w:name w:val="WW8Num32z1"/>
    <w:rsid w:val="00575E7D"/>
    <w:rPr>
      <w:b w:val="0"/>
      <w:i w:val="0"/>
      <w:color w:val="auto"/>
    </w:rPr>
  </w:style>
  <w:style w:type="character" w:customStyle="1" w:styleId="WW8Num32z2">
    <w:name w:val="WW8Num32z2"/>
    <w:rsid w:val="00575E7D"/>
    <w:rPr>
      <w:rFonts w:ascii="Calibri" w:hAnsi="Calibri" w:cs="Calibri" w:hint="default"/>
      <w:b w:val="0"/>
      <w:i w:val="0"/>
      <w:sz w:val="18"/>
      <w:szCs w:val="18"/>
    </w:rPr>
  </w:style>
  <w:style w:type="character" w:customStyle="1" w:styleId="WW8Num32z3">
    <w:name w:val="WW8Num32z3"/>
    <w:rsid w:val="00575E7D"/>
  </w:style>
  <w:style w:type="character" w:customStyle="1" w:styleId="WW8Num32z4">
    <w:name w:val="WW8Num32z4"/>
    <w:rsid w:val="00575E7D"/>
  </w:style>
  <w:style w:type="character" w:customStyle="1" w:styleId="WW8Num32z5">
    <w:name w:val="WW8Num32z5"/>
    <w:rsid w:val="00575E7D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32z6">
    <w:name w:val="WW8Num32z6"/>
    <w:rsid w:val="00575E7D"/>
  </w:style>
  <w:style w:type="character" w:customStyle="1" w:styleId="WW8Num32z7">
    <w:name w:val="WW8Num32z7"/>
    <w:rsid w:val="00575E7D"/>
  </w:style>
  <w:style w:type="character" w:customStyle="1" w:styleId="WW8Num32z8">
    <w:name w:val="WW8Num32z8"/>
    <w:rsid w:val="00575E7D"/>
  </w:style>
  <w:style w:type="character" w:customStyle="1" w:styleId="WW8Num33z0">
    <w:name w:val="WW8Num33z0"/>
    <w:rsid w:val="00575E7D"/>
    <w:rPr>
      <w:rFonts w:cs="Times New Roman"/>
      <w:b/>
      <w:i w:val="0"/>
      <w:color w:val="auto"/>
    </w:rPr>
  </w:style>
  <w:style w:type="character" w:customStyle="1" w:styleId="WW8Num33z1">
    <w:name w:val="WW8Num33z1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2">
    <w:name w:val="WW8Num33z2"/>
    <w:rsid w:val="00575E7D"/>
    <w:rPr>
      <w:rFonts w:cs="Times New Roman"/>
    </w:rPr>
  </w:style>
  <w:style w:type="character" w:customStyle="1" w:styleId="WW8Num34z0">
    <w:name w:val="WW8Num34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5z1">
    <w:name w:val="WW8Num35z1"/>
    <w:rsid w:val="00575E7D"/>
    <w:rPr>
      <w:rFonts w:cs="Times New Roman" w:hint="default"/>
      <w:b w:val="0"/>
      <w:bCs w:val="0"/>
      <w:i w:val="0"/>
      <w:iCs w:val="0"/>
    </w:rPr>
  </w:style>
  <w:style w:type="character" w:customStyle="1" w:styleId="WW8Num35z2">
    <w:name w:val="WW8Num35z2"/>
    <w:rsid w:val="00575E7D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5z3">
    <w:name w:val="WW8Num35z3"/>
    <w:rsid w:val="00575E7D"/>
    <w:rPr>
      <w:rFonts w:cs="Times New Roman" w:hint="default"/>
    </w:rPr>
  </w:style>
  <w:style w:type="character" w:customStyle="1" w:styleId="WW8Num35z5">
    <w:name w:val="WW8Num35z5"/>
    <w:rsid w:val="00575E7D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36z0">
    <w:name w:val="WW8Num36z0"/>
    <w:rsid w:val="00575E7D"/>
    <w:rPr>
      <w:rFonts w:cs="Times New Roman"/>
    </w:rPr>
  </w:style>
  <w:style w:type="character" w:customStyle="1" w:styleId="WW8Num37z0">
    <w:name w:val="WW8Num37z0"/>
    <w:rsid w:val="00575E7D"/>
    <w:rPr>
      <w:rFonts w:ascii="Times New Roman" w:eastAsia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8z0">
    <w:name w:val="WW8Num3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39z0">
    <w:name w:val="WW8Num39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9z1">
    <w:name w:val="WW8Num39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9z2">
    <w:name w:val="WW8Num39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39z3">
    <w:name w:val="WW8Num39z3"/>
    <w:rsid w:val="00575E7D"/>
    <w:rPr>
      <w:rFonts w:cs="Times New Roman" w:hint="default"/>
    </w:rPr>
  </w:style>
  <w:style w:type="character" w:customStyle="1" w:styleId="WW8Num39z5">
    <w:name w:val="WW8Num39z5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0z0">
    <w:name w:val="WW8Num40z0"/>
    <w:rsid w:val="00575E7D"/>
    <w:rPr>
      <w:rFonts w:hint="default"/>
    </w:rPr>
  </w:style>
  <w:style w:type="character" w:customStyle="1" w:styleId="WW8Num41z0">
    <w:name w:val="WW8Num41z0"/>
    <w:rsid w:val="00575E7D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41z1">
    <w:name w:val="WW8Num41z1"/>
    <w:rsid w:val="00575E7D"/>
    <w:rPr>
      <w:rFonts w:hint="default"/>
      <w:b w:val="0"/>
      <w:i w:val="0"/>
      <w:color w:val="auto"/>
    </w:rPr>
  </w:style>
  <w:style w:type="character" w:customStyle="1" w:styleId="WW8Num41z2">
    <w:name w:val="WW8Num41z2"/>
    <w:rsid w:val="00575E7D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1z3">
    <w:name w:val="WW8Num41z3"/>
    <w:rsid w:val="00575E7D"/>
    <w:rPr>
      <w:rFonts w:hint="default"/>
    </w:rPr>
  </w:style>
  <w:style w:type="character" w:customStyle="1" w:styleId="WW8Num41z5">
    <w:name w:val="WW8Num41z5"/>
    <w:rsid w:val="00575E7D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42z0">
    <w:name w:val="WW8Num42z0"/>
    <w:rsid w:val="00575E7D"/>
    <w:rPr>
      <w:rFonts w:ascii="Arial Narrow" w:eastAsia="Times New Roman" w:hAnsi="Arial Narrow" w:cs="Times New Roman" w:hint="default"/>
    </w:rPr>
  </w:style>
  <w:style w:type="character" w:customStyle="1" w:styleId="WW8Num42z1">
    <w:name w:val="WW8Num42z1"/>
    <w:rsid w:val="00575E7D"/>
    <w:rPr>
      <w:rFonts w:ascii="Liberation Serif" w:hAnsi="Liberation Serif" w:cs="Times New Roman" w:hint="default"/>
      <w:sz w:val="20"/>
      <w:szCs w:val="24"/>
    </w:rPr>
  </w:style>
  <w:style w:type="character" w:customStyle="1" w:styleId="WW8Num42z2">
    <w:name w:val="WW8Num42z2"/>
    <w:rsid w:val="00575E7D"/>
    <w:rPr>
      <w:rFonts w:cs="Times New Roman"/>
    </w:rPr>
  </w:style>
  <w:style w:type="character" w:customStyle="1" w:styleId="WW8Num42z4">
    <w:name w:val="WW8Num42z4"/>
    <w:rsid w:val="00575E7D"/>
    <w:rPr>
      <w:rFonts w:cs="Times New Roman" w:hint="default"/>
      <w:color w:val="auto"/>
    </w:rPr>
  </w:style>
  <w:style w:type="character" w:customStyle="1" w:styleId="WW8Num43z0">
    <w:name w:val="WW8Num43z0"/>
    <w:rsid w:val="00575E7D"/>
    <w:rPr>
      <w:rFonts w:cs="Times New Roman"/>
    </w:rPr>
  </w:style>
  <w:style w:type="character" w:customStyle="1" w:styleId="WW8Num44z0">
    <w:name w:val="WW8Num44z0"/>
    <w:rsid w:val="00575E7D"/>
    <w:rPr>
      <w:rFonts w:cs="Times New Roman" w:hint="default"/>
    </w:rPr>
  </w:style>
  <w:style w:type="character" w:customStyle="1" w:styleId="WW8Num45z0">
    <w:name w:val="WW8Num45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46z0">
    <w:name w:val="WW8Num46z0"/>
    <w:rsid w:val="00575E7D"/>
    <w:rPr>
      <w:rFonts w:cs="Times New Roman" w:hint="default"/>
      <w:b/>
      <w:bCs/>
      <w:color w:val="auto"/>
      <w:szCs w:val="24"/>
    </w:rPr>
  </w:style>
  <w:style w:type="character" w:customStyle="1" w:styleId="WW8Num47z0">
    <w:name w:val="WW8Num47z0"/>
    <w:rsid w:val="00575E7D"/>
    <w:rPr>
      <w:rFonts w:cs="Times New Roman" w:hint="default"/>
    </w:rPr>
  </w:style>
  <w:style w:type="character" w:customStyle="1" w:styleId="WW8Num48z0">
    <w:name w:val="WW8Num48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48z1">
    <w:name w:val="WW8Num48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48z2">
    <w:name w:val="WW8Num48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48z3">
    <w:name w:val="WW8Num48z3"/>
    <w:rsid w:val="00575E7D"/>
    <w:rPr>
      <w:rFonts w:cs="Times New Roman" w:hint="default"/>
    </w:rPr>
  </w:style>
  <w:style w:type="character" w:customStyle="1" w:styleId="WW8Num48z5">
    <w:name w:val="WW8Num48z5"/>
    <w:rsid w:val="00575E7D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9z0">
    <w:name w:val="WW8Num49z0"/>
    <w:rsid w:val="00575E7D"/>
    <w:rPr>
      <w:rFonts w:ascii="Arial Narrow" w:hAnsi="Arial Narrow" w:cs="Arial Narrow"/>
      <w:b/>
      <w:i w:val="0"/>
      <w:sz w:val="20"/>
      <w:szCs w:val="20"/>
    </w:rPr>
  </w:style>
  <w:style w:type="character" w:customStyle="1" w:styleId="WW8Num49z1">
    <w:name w:val="WW8Num49z1"/>
    <w:rsid w:val="00575E7D"/>
    <w:rPr>
      <w:b w:val="0"/>
      <w:i w:val="0"/>
      <w:color w:val="auto"/>
    </w:rPr>
  </w:style>
  <w:style w:type="character" w:customStyle="1" w:styleId="WW8Num49z2">
    <w:name w:val="WW8Num49z2"/>
    <w:rsid w:val="00575E7D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9z3">
    <w:name w:val="WW8Num49z3"/>
    <w:rsid w:val="00575E7D"/>
  </w:style>
  <w:style w:type="character" w:customStyle="1" w:styleId="WW8Num49z4">
    <w:name w:val="WW8Num49z4"/>
    <w:rsid w:val="00575E7D"/>
  </w:style>
  <w:style w:type="character" w:customStyle="1" w:styleId="WW8Num49z5">
    <w:name w:val="WW8Num49z5"/>
    <w:rsid w:val="00575E7D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49z6">
    <w:name w:val="WW8Num49z6"/>
    <w:rsid w:val="00575E7D"/>
  </w:style>
  <w:style w:type="character" w:customStyle="1" w:styleId="WW8Num49z7">
    <w:name w:val="WW8Num49z7"/>
    <w:rsid w:val="00575E7D"/>
  </w:style>
  <w:style w:type="character" w:customStyle="1" w:styleId="WW8Num49z8">
    <w:name w:val="WW8Num49z8"/>
    <w:rsid w:val="00575E7D"/>
  </w:style>
  <w:style w:type="character" w:customStyle="1" w:styleId="WW8Num50z0">
    <w:name w:val="WW8Num50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sid w:val="00575E7D"/>
    <w:rPr>
      <w:rFonts w:cs="Times New Roman" w:hint="default"/>
    </w:rPr>
  </w:style>
  <w:style w:type="character" w:customStyle="1" w:styleId="WW8Num51z2">
    <w:name w:val="WW8Num51z2"/>
    <w:rsid w:val="00575E7D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52z0">
    <w:name w:val="WW8Num52z0"/>
    <w:rsid w:val="00575E7D"/>
    <w:rPr>
      <w:rFonts w:ascii="Symbol" w:hAnsi="Symbol" w:cs="Symbol" w:hint="default"/>
    </w:rPr>
  </w:style>
  <w:style w:type="character" w:customStyle="1" w:styleId="WW8Num53z0">
    <w:name w:val="WW8Num53z0"/>
    <w:rsid w:val="00575E7D"/>
    <w:rPr>
      <w:rFonts w:cs="Times New Roman"/>
    </w:rPr>
  </w:style>
  <w:style w:type="character" w:customStyle="1" w:styleId="WW8Num54z0">
    <w:name w:val="WW8Num54z0"/>
    <w:rsid w:val="00575E7D"/>
    <w:rPr>
      <w:rFonts w:hint="default"/>
      <w:lang w:val="pl-PL"/>
    </w:rPr>
  </w:style>
  <w:style w:type="character" w:customStyle="1" w:styleId="WW8Num55z0">
    <w:name w:val="WW8Num55z0"/>
    <w:rsid w:val="00575E7D"/>
    <w:rPr>
      <w:rFonts w:cs="Times New Roman" w:hint="default"/>
      <w:szCs w:val="24"/>
    </w:rPr>
  </w:style>
  <w:style w:type="character" w:customStyle="1" w:styleId="WW8Num56z0">
    <w:name w:val="WW8Num56z0"/>
    <w:rsid w:val="00575E7D"/>
    <w:rPr>
      <w:rFonts w:ascii="Calibri" w:eastAsia="Times New Roman" w:hAnsi="Calibri" w:cs="Century Gothic" w:hint="default"/>
      <w:sz w:val="24"/>
      <w:szCs w:val="24"/>
    </w:rPr>
  </w:style>
  <w:style w:type="character" w:customStyle="1" w:styleId="WW8Num57z0">
    <w:name w:val="WW8Num57z0"/>
    <w:rsid w:val="00575E7D"/>
    <w:rPr>
      <w:rFonts w:ascii="Webdings" w:hAnsi="Webdings" w:cs="Webdings" w:hint="default"/>
    </w:rPr>
  </w:style>
  <w:style w:type="character" w:customStyle="1" w:styleId="WW8Num58z0">
    <w:name w:val="WW8Num5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575E7D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60z0">
    <w:name w:val="WW8Num60z0"/>
    <w:rsid w:val="00575E7D"/>
    <w:rPr>
      <w:rFonts w:cs="Times New Roman"/>
    </w:rPr>
  </w:style>
  <w:style w:type="character" w:customStyle="1" w:styleId="WW8Num61z0">
    <w:name w:val="WW8Num61z0"/>
    <w:rsid w:val="00575E7D"/>
    <w:rPr>
      <w:rFonts w:ascii="Symbol" w:hAnsi="Symbol" w:cs="Symbol" w:hint="default"/>
      <w:lang w:val="pl-PL"/>
    </w:rPr>
  </w:style>
  <w:style w:type="character" w:customStyle="1" w:styleId="WW8Num62z0">
    <w:name w:val="WW8Num62z0"/>
    <w:rsid w:val="00575E7D"/>
    <w:rPr>
      <w:rFonts w:hint="default"/>
      <w:b w:val="0"/>
      <w:bCs w:val="0"/>
      <w:color w:val="auto"/>
      <w:sz w:val="20"/>
      <w:szCs w:val="20"/>
      <w:lang w:val="pl-PL"/>
    </w:rPr>
  </w:style>
  <w:style w:type="character" w:customStyle="1" w:styleId="WW8Num63z0">
    <w:name w:val="WW8Num63z0"/>
    <w:rsid w:val="00575E7D"/>
    <w:rPr>
      <w:rFonts w:cs="Times New Roman"/>
    </w:rPr>
  </w:style>
  <w:style w:type="character" w:customStyle="1" w:styleId="WW8Num64z0">
    <w:name w:val="WW8Num64z0"/>
    <w:rsid w:val="00575E7D"/>
    <w:rPr>
      <w:rFonts w:cs="Times New Roman" w:hint="default"/>
      <w:color w:val="000000"/>
      <w:szCs w:val="24"/>
    </w:rPr>
  </w:style>
  <w:style w:type="character" w:customStyle="1" w:styleId="WW8Num65z0">
    <w:name w:val="WW8Num65z0"/>
    <w:rsid w:val="00575E7D"/>
    <w:rPr>
      <w:rFonts w:cs="Times New Roman"/>
    </w:rPr>
  </w:style>
  <w:style w:type="character" w:customStyle="1" w:styleId="WW8Num66z0">
    <w:name w:val="WW8Num66z0"/>
    <w:rsid w:val="00575E7D"/>
    <w:rPr>
      <w:rFonts w:cs="Times New Roman"/>
    </w:rPr>
  </w:style>
  <w:style w:type="character" w:customStyle="1" w:styleId="WW8Num67z0">
    <w:name w:val="WW8Num67z0"/>
    <w:rsid w:val="00575E7D"/>
    <w:rPr>
      <w:rFonts w:hint="default"/>
      <w:b/>
      <w:lang w:val="pl-PL"/>
    </w:rPr>
  </w:style>
  <w:style w:type="character" w:customStyle="1" w:styleId="WW8Num68z0">
    <w:name w:val="WW8Num68z0"/>
    <w:rsid w:val="00575E7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69z0">
    <w:name w:val="WW8Num69z0"/>
    <w:rsid w:val="00575E7D"/>
    <w:rPr>
      <w:rFonts w:hint="default"/>
    </w:rPr>
  </w:style>
  <w:style w:type="character" w:customStyle="1" w:styleId="WW8Num69z1">
    <w:name w:val="WW8Num69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9z2">
    <w:name w:val="WW8Num69z2"/>
    <w:rsid w:val="00575E7D"/>
    <w:rPr>
      <w:rFonts w:ascii="Times New Roman" w:hAnsi="Times New Roman" w:cs="Times New Roman" w:hint="default"/>
    </w:rPr>
  </w:style>
  <w:style w:type="character" w:customStyle="1" w:styleId="WW8Num70z0">
    <w:name w:val="WW8Num70z0"/>
    <w:rsid w:val="00575E7D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0z2">
    <w:name w:val="WW8Num70z2"/>
    <w:rsid w:val="00575E7D"/>
    <w:rPr>
      <w:rFonts w:ascii="Calibri" w:eastAsia="Times New Roman" w:hAnsi="Calibri" w:cs="Calibri" w:hint="default"/>
      <w:b w:val="0"/>
      <w:color w:val="auto"/>
    </w:rPr>
  </w:style>
  <w:style w:type="character" w:customStyle="1" w:styleId="WW8Num71z0">
    <w:name w:val="WW8Num71z0"/>
    <w:rsid w:val="00575E7D"/>
    <w:rPr>
      <w:rFonts w:ascii="Times New Roman" w:hAnsi="Times New Roman" w:cs="Times New Roman" w:hint="default"/>
      <w:szCs w:val="24"/>
    </w:rPr>
  </w:style>
  <w:style w:type="character" w:customStyle="1" w:styleId="WW8Num72z0">
    <w:name w:val="WW8Num72z0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2z1">
    <w:name w:val="WW8Num72z1"/>
    <w:rsid w:val="00575E7D"/>
    <w:rPr>
      <w:rFonts w:cs="Times New Roman"/>
    </w:rPr>
  </w:style>
  <w:style w:type="character" w:customStyle="1" w:styleId="WW8Num72z3">
    <w:name w:val="WW8Num72z3"/>
    <w:rsid w:val="00575E7D"/>
    <w:rPr>
      <w:rFonts w:cs="Times New Roman"/>
      <w:b/>
      <w:bCs/>
      <w:szCs w:val="24"/>
    </w:rPr>
  </w:style>
  <w:style w:type="character" w:customStyle="1" w:styleId="WW8Num73z0">
    <w:name w:val="WW8Num73z0"/>
    <w:rsid w:val="00575E7D"/>
    <w:rPr>
      <w:rFonts w:ascii="Times New Roman" w:hAnsi="Times New Roman" w:cs="Times New Roman"/>
      <w:b/>
      <w:sz w:val="24"/>
      <w:szCs w:val="24"/>
    </w:rPr>
  </w:style>
  <w:style w:type="character" w:customStyle="1" w:styleId="WW8Num74z0">
    <w:name w:val="WW8Num74z0"/>
    <w:rsid w:val="00575E7D"/>
    <w:rPr>
      <w:rFonts w:ascii="Symbol" w:hAnsi="Symbol" w:cs="OpenSymbol" w:hint="default"/>
    </w:rPr>
  </w:style>
  <w:style w:type="character" w:customStyle="1" w:styleId="WW8Num74z1">
    <w:name w:val="WW8Num74z1"/>
    <w:rsid w:val="00575E7D"/>
    <w:rPr>
      <w:rFonts w:ascii="OpenSymbol" w:hAnsi="OpenSymbol" w:cs="OpenSymbol" w:hint="default"/>
      <w:sz w:val="24"/>
      <w:szCs w:val="24"/>
    </w:rPr>
  </w:style>
  <w:style w:type="character" w:customStyle="1" w:styleId="WW8Num75z0">
    <w:name w:val="WW8Num75z0"/>
    <w:rsid w:val="00575E7D"/>
    <w:rPr>
      <w:rFonts w:ascii="Calibri" w:hAnsi="Calibri" w:cs="Calibri" w:hint="default"/>
      <w:b w:val="0"/>
      <w:color w:val="auto"/>
      <w:sz w:val="20"/>
      <w:szCs w:val="20"/>
      <w:lang w:val="pl-PL"/>
    </w:rPr>
  </w:style>
  <w:style w:type="character" w:customStyle="1" w:styleId="WW8Num76z0">
    <w:name w:val="WW8Num76z0"/>
    <w:rsid w:val="00575E7D"/>
    <w:rPr>
      <w:rFonts w:hint="default"/>
      <w:b w:val="0"/>
    </w:rPr>
  </w:style>
  <w:style w:type="character" w:customStyle="1" w:styleId="WW8Num77z0">
    <w:name w:val="WW8Num77z0"/>
    <w:rsid w:val="00575E7D"/>
    <w:rPr>
      <w:rFonts w:hint="default"/>
      <w:b/>
    </w:rPr>
  </w:style>
  <w:style w:type="character" w:customStyle="1" w:styleId="WW8Num77z1">
    <w:name w:val="WW8Num77z1"/>
    <w:rsid w:val="00575E7D"/>
    <w:rPr>
      <w:rFonts w:ascii="Times New Roman" w:hAnsi="Times New Roman" w:cs="Times New Roman" w:hint="default"/>
      <w:b/>
      <w:sz w:val="24"/>
      <w:szCs w:val="24"/>
      <w:lang w:val="pl-PL"/>
    </w:rPr>
  </w:style>
  <w:style w:type="character" w:customStyle="1" w:styleId="WW8Num78z0">
    <w:name w:val="WW8Num7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575E7D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80z0">
    <w:name w:val="WW8Num80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81z0">
    <w:name w:val="WW8Num81z0"/>
    <w:rsid w:val="00575E7D"/>
    <w:rPr>
      <w:rFonts w:cs="Times New Roman" w:hint="default"/>
      <w:b w:val="0"/>
      <w:bCs w:val="0"/>
    </w:rPr>
  </w:style>
  <w:style w:type="character" w:customStyle="1" w:styleId="WW8Num82z0">
    <w:name w:val="WW8Num82z0"/>
    <w:rsid w:val="00575E7D"/>
    <w:rPr>
      <w:rFonts w:cs="Times New Roman"/>
    </w:rPr>
  </w:style>
  <w:style w:type="character" w:customStyle="1" w:styleId="WW8Num83z0">
    <w:name w:val="WW8Num83z0"/>
    <w:rsid w:val="00575E7D"/>
    <w:rPr>
      <w:rFonts w:ascii="Arial" w:hAnsi="Arial" w:cs="Arial" w:hint="default"/>
      <w:b w:val="0"/>
      <w:color w:val="000000"/>
      <w:sz w:val="24"/>
      <w:szCs w:val="24"/>
    </w:rPr>
  </w:style>
  <w:style w:type="character" w:customStyle="1" w:styleId="WW8Num83z1">
    <w:name w:val="WW8Num83z1"/>
    <w:rsid w:val="00575E7D"/>
    <w:rPr>
      <w:rFonts w:ascii="Courier New" w:hAnsi="Courier New" w:cs="Courier New" w:hint="default"/>
    </w:rPr>
  </w:style>
  <w:style w:type="character" w:customStyle="1" w:styleId="WW8Num83z2">
    <w:name w:val="WW8Num83z2"/>
    <w:rsid w:val="00575E7D"/>
    <w:rPr>
      <w:rFonts w:ascii="Wingdings" w:hAnsi="Wingdings" w:cs="Wingdings" w:hint="default"/>
    </w:rPr>
  </w:style>
  <w:style w:type="character" w:customStyle="1" w:styleId="WW8Num83z3">
    <w:name w:val="WW8Num83z3"/>
    <w:rsid w:val="00575E7D"/>
    <w:rPr>
      <w:rFonts w:ascii="Symbol" w:hAnsi="Symbol" w:cs="Symbol" w:hint="default"/>
    </w:rPr>
  </w:style>
  <w:style w:type="character" w:customStyle="1" w:styleId="WW8Num84z0">
    <w:name w:val="WW8Num84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85z0">
    <w:name w:val="WW8Num85z0"/>
    <w:rsid w:val="00575E7D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86z0">
    <w:name w:val="WW8Num86z0"/>
    <w:rsid w:val="00575E7D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87z0">
    <w:name w:val="WW8Num87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88z0">
    <w:name w:val="WW8Num88z0"/>
    <w:rsid w:val="00575E7D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88z1">
    <w:name w:val="WW8Num88z1"/>
    <w:rsid w:val="00575E7D"/>
    <w:rPr>
      <w:rFonts w:ascii="Times New Roman" w:hAnsi="Times New Roman" w:cs="Times New Roman"/>
      <w:sz w:val="24"/>
      <w:szCs w:val="24"/>
      <w:lang w:val="pl-PL" w:bidi="en-US"/>
    </w:rPr>
  </w:style>
  <w:style w:type="character" w:customStyle="1" w:styleId="WW8Num89z0">
    <w:name w:val="WW8Num89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90z0">
    <w:name w:val="WW8Num90z0"/>
    <w:rsid w:val="00575E7D"/>
    <w:rPr>
      <w:rFonts w:cs="Times New Roman" w:hint="default"/>
    </w:rPr>
  </w:style>
  <w:style w:type="character" w:customStyle="1" w:styleId="WW8Num91z0">
    <w:name w:val="WW8Num91z0"/>
    <w:rsid w:val="00575E7D"/>
    <w:rPr>
      <w:rFonts w:hint="default"/>
      <w:b/>
    </w:rPr>
  </w:style>
  <w:style w:type="character" w:customStyle="1" w:styleId="WW8Num92z0">
    <w:name w:val="WW8Num92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93z0">
    <w:name w:val="WW8Num93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94z0">
    <w:name w:val="WW8Num94z0"/>
    <w:rsid w:val="00575E7D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95z0">
    <w:name w:val="WW8Num95z0"/>
    <w:rsid w:val="00575E7D"/>
    <w:rPr>
      <w:rFonts w:cs="Times New Roman"/>
    </w:rPr>
  </w:style>
  <w:style w:type="character" w:customStyle="1" w:styleId="WW8Num96z0">
    <w:name w:val="WW8Num96z0"/>
    <w:rsid w:val="00575E7D"/>
    <w:rPr>
      <w:rFonts w:hint="default"/>
      <w:sz w:val="24"/>
      <w:szCs w:val="24"/>
    </w:rPr>
  </w:style>
  <w:style w:type="character" w:customStyle="1" w:styleId="WW8Num97z0">
    <w:name w:val="WW8Num97z0"/>
    <w:rsid w:val="00575E7D"/>
  </w:style>
  <w:style w:type="character" w:customStyle="1" w:styleId="WW8Num97z1">
    <w:name w:val="WW8Num97z1"/>
    <w:rsid w:val="00575E7D"/>
  </w:style>
  <w:style w:type="character" w:customStyle="1" w:styleId="WW8Num97z2">
    <w:name w:val="WW8Num97z2"/>
    <w:rsid w:val="00575E7D"/>
  </w:style>
  <w:style w:type="character" w:customStyle="1" w:styleId="WW8Num97z3">
    <w:name w:val="WW8Num97z3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97z4">
    <w:name w:val="WW8Num97z4"/>
    <w:rsid w:val="00575E7D"/>
  </w:style>
  <w:style w:type="character" w:customStyle="1" w:styleId="WW8Num97z5">
    <w:name w:val="WW8Num97z5"/>
    <w:rsid w:val="00575E7D"/>
  </w:style>
  <w:style w:type="character" w:customStyle="1" w:styleId="WW8Num97z6">
    <w:name w:val="WW8Num97z6"/>
    <w:rsid w:val="00575E7D"/>
  </w:style>
  <w:style w:type="character" w:customStyle="1" w:styleId="WW8Num97z7">
    <w:name w:val="WW8Num97z7"/>
    <w:rsid w:val="00575E7D"/>
  </w:style>
  <w:style w:type="character" w:customStyle="1" w:styleId="WW8Num97z8">
    <w:name w:val="WW8Num97z8"/>
    <w:rsid w:val="00575E7D"/>
  </w:style>
  <w:style w:type="character" w:customStyle="1" w:styleId="WW8Num98z0">
    <w:name w:val="WW8Num98z0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9z0">
    <w:name w:val="WW8Num99z0"/>
    <w:rsid w:val="00575E7D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00z0">
    <w:name w:val="WW8Num100z0"/>
    <w:rsid w:val="00575E7D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lang w:val="pl-PL"/>
    </w:rPr>
  </w:style>
  <w:style w:type="character" w:customStyle="1" w:styleId="WW8Num101z0">
    <w:name w:val="WW8Num101z0"/>
    <w:rsid w:val="00575E7D"/>
    <w:rPr>
      <w:rFonts w:hint="default"/>
    </w:rPr>
  </w:style>
  <w:style w:type="character" w:customStyle="1" w:styleId="WW8Num101z1">
    <w:name w:val="WW8Num101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1z2">
    <w:name w:val="WW8Num101z2"/>
    <w:rsid w:val="00575E7D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575E7D"/>
    <w:rPr>
      <w:rFonts w:cs="Times New Roman" w:hint="default"/>
      <w:sz w:val="24"/>
      <w:szCs w:val="24"/>
    </w:rPr>
  </w:style>
  <w:style w:type="character" w:customStyle="1" w:styleId="WW8Num103z0">
    <w:name w:val="WW8Num103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04z0">
    <w:name w:val="WW8Num104z0"/>
    <w:rsid w:val="00575E7D"/>
    <w:rPr>
      <w:rFonts w:ascii="Calibri" w:hAnsi="Calibri" w:cs="Calibri Light" w:hint="default"/>
      <w:b w:val="0"/>
      <w:sz w:val="22"/>
      <w:szCs w:val="22"/>
    </w:rPr>
  </w:style>
  <w:style w:type="character" w:customStyle="1" w:styleId="WW8Num105z0">
    <w:name w:val="WW8Num105z0"/>
    <w:rsid w:val="00575E7D"/>
    <w:rPr>
      <w:rFonts w:hint="default"/>
    </w:rPr>
  </w:style>
  <w:style w:type="character" w:customStyle="1" w:styleId="WW8Num105z1">
    <w:name w:val="WW8Num105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5z2">
    <w:name w:val="WW8Num105z2"/>
    <w:rsid w:val="00575E7D"/>
    <w:rPr>
      <w:rFonts w:ascii="Times New Roman" w:hAnsi="Times New Roman" w:cs="Times New Roman" w:hint="default"/>
    </w:rPr>
  </w:style>
  <w:style w:type="character" w:customStyle="1" w:styleId="WW8Num106z0">
    <w:name w:val="WW8Num106z0"/>
    <w:rsid w:val="00575E7D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07z0">
    <w:name w:val="WW8Num107z0"/>
    <w:rsid w:val="00575E7D"/>
    <w:rPr>
      <w:rFonts w:cs="Times New Roman"/>
    </w:rPr>
  </w:style>
  <w:style w:type="character" w:customStyle="1" w:styleId="WW8Num108z0">
    <w:name w:val="WW8Num108z0"/>
    <w:rsid w:val="00575E7D"/>
    <w:rPr>
      <w:rFonts w:ascii="Times New Roman" w:hAnsi="Times New Roman" w:cs="Times New Roman" w:hint="default"/>
      <w:b/>
      <w:sz w:val="24"/>
      <w:szCs w:val="24"/>
      <w:lang w:eastAsia="ar-SA"/>
    </w:rPr>
  </w:style>
  <w:style w:type="character" w:customStyle="1" w:styleId="WW8Num109z0">
    <w:name w:val="WW8Num109z0"/>
    <w:rsid w:val="00575E7D"/>
    <w:rPr>
      <w:rFonts w:cs="Times New Roman" w:hint="default"/>
      <w:b w:val="0"/>
      <w:bCs w:val="0"/>
    </w:rPr>
  </w:style>
  <w:style w:type="character" w:customStyle="1" w:styleId="WW8Num110z0">
    <w:name w:val="WW8Num110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11z0">
    <w:name w:val="WW8Num111z0"/>
    <w:rsid w:val="00575E7D"/>
    <w:rPr>
      <w:rFonts w:cs="Times New Roman" w:hint="default"/>
    </w:rPr>
  </w:style>
  <w:style w:type="character" w:customStyle="1" w:styleId="WW8Num112z0">
    <w:name w:val="WW8Num112z0"/>
    <w:rsid w:val="00575E7D"/>
    <w:rPr>
      <w:rFonts w:cs="Times New Roman"/>
      <w:b w:val="0"/>
      <w:sz w:val="24"/>
      <w:szCs w:val="24"/>
    </w:rPr>
  </w:style>
  <w:style w:type="character" w:customStyle="1" w:styleId="WW8Num113z0">
    <w:name w:val="WW8Num113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14z0">
    <w:name w:val="WW8Num114z0"/>
    <w:rsid w:val="00575E7D"/>
    <w:rPr>
      <w:rFonts w:cs="Times New Roman"/>
    </w:rPr>
  </w:style>
  <w:style w:type="character" w:customStyle="1" w:styleId="WW8Num115z0">
    <w:name w:val="WW8Num115z0"/>
    <w:rsid w:val="00575E7D"/>
    <w:rPr>
      <w:rFonts w:ascii="Symbol" w:hAnsi="Symbol" w:cs="Symbol" w:hint="default"/>
    </w:rPr>
  </w:style>
  <w:style w:type="character" w:customStyle="1" w:styleId="WW8Num116z0">
    <w:name w:val="WW8Num116z0"/>
    <w:rsid w:val="00575E7D"/>
    <w:rPr>
      <w:rFonts w:ascii="Symbol" w:hAnsi="Symbol" w:cs="Symbol" w:hint="default"/>
      <w:sz w:val="24"/>
      <w:szCs w:val="24"/>
    </w:rPr>
  </w:style>
  <w:style w:type="character" w:customStyle="1" w:styleId="WW8Num117z0">
    <w:name w:val="WW8Num117z0"/>
    <w:rsid w:val="00575E7D"/>
    <w:rPr>
      <w:rFonts w:cs="Times New Roman" w:hint="default"/>
    </w:rPr>
  </w:style>
  <w:style w:type="character" w:customStyle="1" w:styleId="WW8Num117z2">
    <w:name w:val="WW8Num117z2"/>
    <w:rsid w:val="00575E7D"/>
    <w:rPr>
      <w:rFonts w:cs="Times New Roman"/>
    </w:rPr>
  </w:style>
  <w:style w:type="character" w:customStyle="1" w:styleId="WW8Num118z0">
    <w:name w:val="WW8Num11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19z0">
    <w:name w:val="WW8Num119z0"/>
    <w:rsid w:val="00575E7D"/>
    <w:rPr>
      <w:rFonts w:ascii="Calibri" w:eastAsia="Times New Roman" w:hAnsi="Calibri" w:cs="Calibri" w:hint="default"/>
      <w:sz w:val="24"/>
      <w:szCs w:val="24"/>
    </w:rPr>
  </w:style>
  <w:style w:type="character" w:customStyle="1" w:styleId="WW8Num120z0">
    <w:name w:val="WW8Num120z0"/>
    <w:rsid w:val="00575E7D"/>
    <w:rPr>
      <w:rFonts w:cs="Times New Roman" w:hint="default"/>
      <w:szCs w:val="24"/>
    </w:rPr>
  </w:style>
  <w:style w:type="character" w:customStyle="1" w:styleId="WW8Num121z0">
    <w:name w:val="WW8Num121z0"/>
    <w:rsid w:val="00575E7D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122z0">
    <w:name w:val="WW8Num122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22z1">
    <w:name w:val="WW8Num122z1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2z2">
    <w:name w:val="WW8Num122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22z3">
    <w:name w:val="WW8Num122z3"/>
    <w:rsid w:val="00575E7D"/>
    <w:rPr>
      <w:rFonts w:cs="Times New Roman" w:hint="default"/>
    </w:rPr>
  </w:style>
  <w:style w:type="character" w:customStyle="1" w:styleId="WW8Num122z5">
    <w:name w:val="WW8Num122z5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23z0">
    <w:name w:val="WW8Num123z0"/>
    <w:rsid w:val="00575E7D"/>
    <w:rPr>
      <w:rFonts w:ascii="Liberation Serif" w:hAnsi="Liberation Serif" w:cs="Times New Roman" w:hint="default"/>
      <w:sz w:val="20"/>
      <w:szCs w:val="24"/>
    </w:rPr>
  </w:style>
  <w:style w:type="character" w:customStyle="1" w:styleId="WW8Num124z0">
    <w:name w:val="WW8Num124z0"/>
    <w:rsid w:val="00575E7D"/>
    <w:rPr>
      <w:rFonts w:ascii="Arial" w:hAnsi="Arial" w:cs="Times New Roman" w:hint="default"/>
      <w:sz w:val="20"/>
      <w:szCs w:val="20"/>
    </w:rPr>
  </w:style>
  <w:style w:type="character" w:customStyle="1" w:styleId="WW8Num124z1">
    <w:name w:val="WW8Num124z1"/>
    <w:rsid w:val="00575E7D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24z2">
    <w:name w:val="WW8Num124z2"/>
    <w:rsid w:val="00575E7D"/>
  </w:style>
  <w:style w:type="character" w:customStyle="1" w:styleId="WW8Num124z3">
    <w:name w:val="WW8Num124z3"/>
    <w:rsid w:val="00575E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24z4">
    <w:name w:val="WW8Num124z4"/>
    <w:rsid w:val="00575E7D"/>
  </w:style>
  <w:style w:type="character" w:customStyle="1" w:styleId="WW8Num124z5">
    <w:name w:val="WW8Num124z5"/>
    <w:rsid w:val="00575E7D"/>
  </w:style>
  <w:style w:type="character" w:customStyle="1" w:styleId="WW8Num124z6">
    <w:name w:val="WW8Num124z6"/>
    <w:rsid w:val="00575E7D"/>
  </w:style>
  <w:style w:type="character" w:customStyle="1" w:styleId="WW8Num124z7">
    <w:name w:val="WW8Num124z7"/>
    <w:rsid w:val="00575E7D"/>
  </w:style>
  <w:style w:type="character" w:customStyle="1" w:styleId="WW8Num124z8">
    <w:name w:val="WW8Num124z8"/>
    <w:rsid w:val="00575E7D"/>
  </w:style>
  <w:style w:type="character" w:customStyle="1" w:styleId="WW8Num125z0">
    <w:name w:val="WW8Num125z0"/>
    <w:rsid w:val="00575E7D"/>
  </w:style>
  <w:style w:type="character" w:customStyle="1" w:styleId="WW8Num125z1">
    <w:name w:val="WW8Num125z1"/>
    <w:rsid w:val="00575E7D"/>
  </w:style>
  <w:style w:type="character" w:customStyle="1" w:styleId="WW8Num125z2">
    <w:name w:val="WW8Num125z2"/>
    <w:rsid w:val="00575E7D"/>
  </w:style>
  <w:style w:type="character" w:customStyle="1" w:styleId="WW8Num125z3">
    <w:name w:val="WW8Num125z3"/>
    <w:rsid w:val="00575E7D"/>
  </w:style>
  <w:style w:type="character" w:customStyle="1" w:styleId="WW8Num125z4">
    <w:name w:val="WW8Num125z4"/>
    <w:rsid w:val="00575E7D"/>
  </w:style>
  <w:style w:type="character" w:customStyle="1" w:styleId="WW8Num125z5">
    <w:name w:val="WW8Num125z5"/>
    <w:rsid w:val="00575E7D"/>
  </w:style>
  <w:style w:type="character" w:customStyle="1" w:styleId="WW8Num125z6">
    <w:name w:val="WW8Num125z6"/>
    <w:rsid w:val="00575E7D"/>
  </w:style>
  <w:style w:type="character" w:customStyle="1" w:styleId="WW8Num125z7">
    <w:name w:val="WW8Num125z7"/>
    <w:rsid w:val="00575E7D"/>
  </w:style>
  <w:style w:type="character" w:customStyle="1" w:styleId="WW8Num125z8">
    <w:name w:val="WW8Num125z8"/>
    <w:rsid w:val="00575E7D"/>
  </w:style>
  <w:style w:type="character" w:customStyle="1" w:styleId="WW8Num126z0">
    <w:name w:val="WW8Num126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27z0">
    <w:name w:val="WW8Num127z0"/>
    <w:rsid w:val="00575E7D"/>
    <w:rPr>
      <w:rFonts w:cs="Times New Roman"/>
    </w:rPr>
  </w:style>
  <w:style w:type="character" w:customStyle="1" w:styleId="WW8Num128z0">
    <w:name w:val="WW8Num128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29z0">
    <w:name w:val="WW8Num129z0"/>
    <w:rsid w:val="00575E7D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29z1">
    <w:name w:val="WW8Num129z1"/>
    <w:rsid w:val="00575E7D"/>
    <w:rPr>
      <w:rFonts w:hint="default"/>
    </w:rPr>
  </w:style>
  <w:style w:type="character" w:customStyle="1" w:styleId="WW8Num130z0">
    <w:name w:val="WW8Num130z0"/>
    <w:rsid w:val="00575E7D"/>
    <w:rPr>
      <w:rFonts w:cs="Times New Roman" w:hint="default"/>
      <w:b w:val="0"/>
      <w:bCs w:val="0"/>
    </w:rPr>
  </w:style>
  <w:style w:type="character" w:customStyle="1" w:styleId="WW8Num131z0">
    <w:name w:val="WW8Num131z0"/>
    <w:rsid w:val="00575E7D"/>
    <w:rPr>
      <w:rFonts w:hint="default"/>
      <w:b w:val="0"/>
      <w:bCs w:val="0"/>
      <w:color w:val="auto"/>
      <w:sz w:val="24"/>
      <w:szCs w:val="24"/>
      <w:lang w:val="pl-PL"/>
    </w:rPr>
  </w:style>
  <w:style w:type="character" w:customStyle="1" w:styleId="WW8Num132z0">
    <w:name w:val="WW8Num132z0"/>
    <w:rsid w:val="00575E7D"/>
    <w:rPr>
      <w:rFonts w:cs="Times New Roman" w:hint="default"/>
    </w:rPr>
  </w:style>
  <w:style w:type="character" w:customStyle="1" w:styleId="WW8Num133z0">
    <w:name w:val="WW8Num133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34z0">
    <w:name w:val="WW8Num134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35z0">
    <w:name w:val="WW8Num135z0"/>
    <w:rsid w:val="00575E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5z1">
    <w:name w:val="WW8Num135z1"/>
    <w:rsid w:val="00575E7D"/>
    <w:rPr>
      <w:rFonts w:ascii="Symbol" w:hAnsi="Symbol" w:cs="Symbol" w:hint="default"/>
    </w:rPr>
  </w:style>
  <w:style w:type="character" w:customStyle="1" w:styleId="WW8Num136z0">
    <w:name w:val="WW8Num136z0"/>
    <w:rsid w:val="00575E7D"/>
    <w:rPr>
      <w:rFonts w:hint="default"/>
      <w:b/>
      <w:bCs w:val="0"/>
      <w:color w:val="auto"/>
      <w:sz w:val="20"/>
      <w:szCs w:val="20"/>
    </w:rPr>
  </w:style>
  <w:style w:type="character" w:customStyle="1" w:styleId="WW8Num137z0">
    <w:name w:val="WW8Num137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38z0">
    <w:name w:val="WW8Num138z0"/>
    <w:rsid w:val="00575E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9z0">
    <w:name w:val="WW8Num139z0"/>
    <w:rsid w:val="00575E7D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39z1">
    <w:name w:val="WW8Num139z1"/>
    <w:rsid w:val="00575E7D"/>
    <w:rPr>
      <w:rFonts w:hint="default"/>
      <w:b w:val="0"/>
      <w:i w:val="0"/>
      <w:color w:val="auto"/>
    </w:rPr>
  </w:style>
  <w:style w:type="character" w:customStyle="1" w:styleId="WW8Num139z2">
    <w:name w:val="WW8Num139z2"/>
    <w:rsid w:val="00575E7D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139z3">
    <w:name w:val="WW8Num139z3"/>
    <w:rsid w:val="00575E7D"/>
    <w:rPr>
      <w:rFonts w:hint="default"/>
    </w:rPr>
  </w:style>
  <w:style w:type="character" w:customStyle="1" w:styleId="WW8Num139z5">
    <w:name w:val="WW8Num139z5"/>
    <w:rsid w:val="00575E7D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40z0">
    <w:name w:val="WW8Num140z0"/>
    <w:rsid w:val="00575E7D"/>
    <w:rPr>
      <w:rFonts w:cs="Times New Roman"/>
    </w:rPr>
  </w:style>
  <w:style w:type="character" w:customStyle="1" w:styleId="WW8Num141z0">
    <w:name w:val="WW8Num141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41z1">
    <w:name w:val="WW8Num141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41z2">
    <w:name w:val="WW8Num141z2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41z3">
    <w:name w:val="WW8Num141z3"/>
    <w:rsid w:val="00575E7D"/>
    <w:rPr>
      <w:rFonts w:cs="Times New Roman" w:hint="default"/>
    </w:rPr>
  </w:style>
  <w:style w:type="character" w:customStyle="1" w:styleId="WW8Num141z5">
    <w:name w:val="WW8Num141z5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42z0">
    <w:name w:val="WW8Num142z0"/>
    <w:rsid w:val="00575E7D"/>
    <w:rPr>
      <w:rFonts w:cs="Times New Roman"/>
      <w:b/>
      <w:i w:val="0"/>
      <w:color w:val="auto"/>
    </w:rPr>
  </w:style>
  <w:style w:type="character" w:customStyle="1" w:styleId="WW8Num142z1">
    <w:name w:val="WW8Num142z1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2z2">
    <w:name w:val="WW8Num142z2"/>
    <w:rsid w:val="00575E7D"/>
    <w:rPr>
      <w:rFonts w:cs="Times New Roman"/>
    </w:rPr>
  </w:style>
  <w:style w:type="character" w:customStyle="1" w:styleId="WW8Num5z1">
    <w:name w:val="WW8Num5z1"/>
    <w:rsid w:val="00575E7D"/>
    <w:rPr>
      <w:rFonts w:ascii="Arial Narrow" w:hAnsi="Arial Narrow" w:cs="Arial Narrow" w:hint="default"/>
      <w:color w:val="auto"/>
      <w:sz w:val="20"/>
      <w:szCs w:val="20"/>
    </w:rPr>
  </w:style>
  <w:style w:type="character" w:customStyle="1" w:styleId="WW8Num5z2">
    <w:name w:val="WW8Num5z2"/>
    <w:rsid w:val="00575E7D"/>
  </w:style>
  <w:style w:type="character" w:customStyle="1" w:styleId="WW8Num5z3">
    <w:name w:val="WW8Num5z3"/>
    <w:rsid w:val="00575E7D"/>
  </w:style>
  <w:style w:type="character" w:customStyle="1" w:styleId="WW8Num5z4">
    <w:name w:val="WW8Num5z4"/>
    <w:rsid w:val="00575E7D"/>
  </w:style>
  <w:style w:type="character" w:customStyle="1" w:styleId="WW8Num5z5">
    <w:name w:val="WW8Num5z5"/>
    <w:rsid w:val="00575E7D"/>
  </w:style>
  <w:style w:type="character" w:customStyle="1" w:styleId="WW8Num5z6">
    <w:name w:val="WW8Num5z6"/>
    <w:rsid w:val="00575E7D"/>
  </w:style>
  <w:style w:type="character" w:customStyle="1" w:styleId="WW8Num5z7">
    <w:name w:val="WW8Num5z7"/>
    <w:rsid w:val="00575E7D"/>
  </w:style>
  <w:style w:type="character" w:customStyle="1" w:styleId="WW8Num5z8">
    <w:name w:val="WW8Num5z8"/>
    <w:rsid w:val="00575E7D"/>
  </w:style>
  <w:style w:type="character" w:customStyle="1" w:styleId="WW8Num7z1">
    <w:name w:val="WW8Num7z1"/>
    <w:rsid w:val="00575E7D"/>
    <w:rPr>
      <w:b w:val="0"/>
      <w:i w:val="0"/>
    </w:rPr>
  </w:style>
  <w:style w:type="character" w:customStyle="1" w:styleId="WW8Num7z2">
    <w:name w:val="WW8Num7z2"/>
    <w:rsid w:val="00575E7D"/>
    <w:rPr>
      <w:b w:val="0"/>
      <w:i w:val="0"/>
      <w:sz w:val="20"/>
      <w:szCs w:val="20"/>
    </w:rPr>
  </w:style>
  <w:style w:type="character" w:customStyle="1" w:styleId="WW8Num7z3">
    <w:name w:val="WW8Num7z3"/>
    <w:rsid w:val="00575E7D"/>
  </w:style>
  <w:style w:type="character" w:customStyle="1" w:styleId="WW8Num7z4">
    <w:name w:val="WW8Num7z4"/>
    <w:rsid w:val="00575E7D"/>
  </w:style>
  <w:style w:type="character" w:customStyle="1" w:styleId="WW8Num7z5">
    <w:name w:val="WW8Num7z5"/>
    <w:rsid w:val="00575E7D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7z6">
    <w:name w:val="WW8Num7z6"/>
    <w:rsid w:val="00575E7D"/>
  </w:style>
  <w:style w:type="character" w:customStyle="1" w:styleId="WW8Num7z7">
    <w:name w:val="WW8Num7z7"/>
    <w:rsid w:val="00575E7D"/>
  </w:style>
  <w:style w:type="character" w:customStyle="1" w:styleId="WW8Num7z8">
    <w:name w:val="WW8Num7z8"/>
    <w:rsid w:val="00575E7D"/>
  </w:style>
  <w:style w:type="character" w:customStyle="1" w:styleId="WW8Num15z2">
    <w:name w:val="WW8Num15z2"/>
    <w:rsid w:val="00575E7D"/>
    <w:rPr>
      <w:b w:val="0"/>
      <w:i w:val="0"/>
      <w:sz w:val="18"/>
      <w:szCs w:val="18"/>
    </w:rPr>
  </w:style>
  <w:style w:type="character" w:customStyle="1" w:styleId="WW8Num15z3">
    <w:name w:val="WW8Num15z3"/>
    <w:rsid w:val="00575E7D"/>
  </w:style>
  <w:style w:type="character" w:customStyle="1" w:styleId="WW8Num15z4">
    <w:name w:val="WW8Num15z4"/>
    <w:rsid w:val="00575E7D"/>
  </w:style>
  <w:style w:type="character" w:customStyle="1" w:styleId="WW8Num15z5">
    <w:name w:val="WW8Num15z5"/>
    <w:rsid w:val="00575E7D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5z6">
    <w:name w:val="WW8Num15z6"/>
    <w:rsid w:val="00575E7D"/>
  </w:style>
  <w:style w:type="character" w:customStyle="1" w:styleId="WW8Num15z7">
    <w:name w:val="WW8Num15z7"/>
    <w:rsid w:val="00575E7D"/>
  </w:style>
  <w:style w:type="character" w:customStyle="1" w:styleId="WW8Num15z8">
    <w:name w:val="WW8Num15z8"/>
    <w:rsid w:val="00575E7D"/>
  </w:style>
  <w:style w:type="character" w:customStyle="1" w:styleId="WW8Num17z1">
    <w:name w:val="WW8Num17z1"/>
    <w:rsid w:val="00575E7D"/>
  </w:style>
  <w:style w:type="character" w:customStyle="1" w:styleId="WW8Num17z2">
    <w:name w:val="WW8Num17z2"/>
    <w:rsid w:val="00575E7D"/>
  </w:style>
  <w:style w:type="character" w:customStyle="1" w:styleId="WW8Num17z3">
    <w:name w:val="WW8Num17z3"/>
    <w:rsid w:val="00575E7D"/>
  </w:style>
  <w:style w:type="character" w:customStyle="1" w:styleId="WW8Num17z4">
    <w:name w:val="WW8Num17z4"/>
    <w:rsid w:val="00575E7D"/>
  </w:style>
  <w:style w:type="character" w:customStyle="1" w:styleId="WW8Num17z5">
    <w:name w:val="WW8Num17z5"/>
    <w:rsid w:val="00575E7D"/>
  </w:style>
  <w:style w:type="character" w:customStyle="1" w:styleId="WW8Num17z6">
    <w:name w:val="WW8Num17z6"/>
    <w:rsid w:val="00575E7D"/>
  </w:style>
  <w:style w:type="character" w:customStyle="1" w:styleId="WW8Num17z7">
    <w:name w:val="WW8Num17z7"/>
    <w:rsid w:val="00575E7D"/>
  </w:style>
  <w:style w:type="character" w:customStyle="1" w:styleId="WW8Num17z8">
    <w:name w:val="WW8Num17z8"/>
    <w:rsid w:val="00575E7D"/>
  </w:style>
  <w:style w:type="character" w:customStyle="1" w:styleId="WW8Num18z1">
    <w:name w:val="WW8Num18z1"/>
    <w:rsid w:val="00575E7D"/>
    <w:rPr>
      <w:rFonts w:ascii="Arial Narrow" w:eastAsia="Times New Roman" w:hAnsi="Arial Narrow" w:cs="Tahoma"/>
    </w:rPr>
  </w:style>
  <w:style w:type="character" w:customStyle="1" w:styleId="WW8Num18z2">
    <w:name w:val="WW8Num18z2"/>
    <w:rsid w:val="00575E7D"/>
  </w:style>
  <w:style w:type="character" w:customStyle="1" w:styleId="WW8Num18z3">
    <w:name w:val="WW8Num18z3"/>
    <w:rsid w:val="00575E7D"/>
  </w:style>
  <w:style w:type="character" w:customStyle="1" w:styleId="WW8Num18z4">
    <w:name w:val="WW8Num18z4"/>
    <w:rsid w:val="00575E7D"/>
  </w:style>
  <w:style w:type="character" w:customStyle="1" w:styleId="WW8Num18z5">
    <w:name w:val="WW8Num18z5"/>
    <w:rsid w:val="00575E7D"/>
  </w:style>
  <w:style w:type="character" w:customStyle="1" w:styleId="WW8Num18z6">
    <w:name w:val="WW8Num18z6"/>
    <w:rsid w:val="00575E7D"/>
  </w:style>
  <w:style w:type="character" w:customStyle="1" w:styleId="WW8Num18z7">
    <w:name w:val="WW8Num18z7"/>
    <w:rsid w:val="00575E7D"/>
  </w:style>
  <w:style w:type="character" w:customStyle="1" w:styleId="WW8Num18z8">
    <w:name w:val="WW8Num18z8"/>
    <w:rsid w:val="00575E7D"/>
  </w:style>
  <w:style w:type="character" w:customStyle="1" w:styleId="WW8Num27z1">
    <w:name w:val="WW8Num27z1"/>
    <w:rsid w:val="00575E7D"/>
    <w:rPr>
      <w:b w:val="0"/>
      <w:i w:val="0"/>
    </w:rPr>
  </w:style>
  <w:style w:type="character" w:customStyle="1" w:styleId="WW8Num27z2">
    <w:name w:val="WW8Num27z2"/>
    <w:rsid w:val="00575E7D"/>
    <w:rPr>
      <w:b w:val="0"/>
      <w:i w:val="0"/>
      <w:sz w:val="18"/>
      <w:szCs w:val="18"/>
    </w:rPr>
  </w:style>
  <w:style w:type="character" w:customStyle="1" w:styleId="WW8Num27z3">
    <w:name w:val="WW8Num27z3"/>
    <w:rsid w:val="00575E7D"/>
  </w:style>
  <w:style w:type="character" w:customStyle="1" w:styleId="WW8Num27z4">
    <w:name w:val="WW8Num27z4"/>
    <w:rsid w:val="00575E7D"/>
  </w:style>
  <w:style w:type="character" w:customStyle="1" w:styleId="WW8Num27z5">
    <w:name w:val="WW8Num27z5"/>
    <w:rsid w:val="00575E7D"/>
    <w:rPr>
      <w:rFonts w:ascii="Century Gothic" w:hAnsi="Century Gothic" w:cs="Times New Roman" w:hint="default"/>
      <w:b w:val="0"/>
      <w:i w:val="0"/>
      <w:sz w:val="20"/>
      <w:szCs w:val="18"/>
    </w:rPr>
  </w:style>
  <w:style w:type="character" w:customStyle="1" w:styleId="WW8Num27z6">
    <w:name w:val="WW8Num27z6"/>
    <w:rsid w:val="00575E7D"/>
  </w:style>
  <w:style w:type="character" w:customStyle="1" w:styleId="WW8Num27z7">
    <w:name w:val="WW8Num27z7"/>
    <w:rsid w:val="00575E7D"/>
  </w:style>
  <w:style w:type="character" w:customStyle="1" w:styleId="WW8Num27z8">
    <w:name w:val="WW8Num27z8"/>
    <w:rsid w:val="00575E7D"/>
  </w:style>
  <w:style w:type="character" w:customStyle="1" w:styleId="WW8Num34z1">
    <w:name w:val="WW8Num34z1"/>
    <w:rsid w:val="00575E7D"/>
    <w:rPr>
      <w:rFonts w:ascii="Times New Roman" w:hAnsi="Times New Roman" w:cs="Times New Roman"/>
      <w:sz w:val="20"/>
    </w:rPr>
  </w:style>
  <w:style w:type="character" w:customStyle="1" w:styleId="WW8Num42z3">
    <w:name w:val="WW8Num42z3"/>
    <w:rsid w:val="00575E7D"/>
  </w:style>
  <w:style w:type="character" w:customStyle="1" w:styleId="WW8Num42z5">
    <w:name w:val="WW8Num42z5"/>
    <w:rsid w:val="00575E7D"/>
  </w:style>
  <w:style w:type="character" w:customStyle="1" w:styleId="WW8Num42z6">
    <w:name w:val="WW8Num42z6"/>
    <w:rsid w:val="00575E7D"/>
  </w:style>
  <w:style w:type="character" w:customStyle="1" w:styleId="WW8Num42z7">
    <w:name w:val="WW8Num42z7"/>
    <w:rsid w:val="00575E7D"/>
  </w:style>
  <w:style w:type="character" w:customStyle="1" w:styleId="WW8Num42z8">
    <w:name w:val="WW8Num42z8"/>
    <w:rsid w:val="00575E7D"/>
  </w:style>
  <w:style w:type="character" w:customStyle="1" w:styleId="WW8Num46z1">
    <w:name w:val="WW8Num46z1"/>
    <w:rsid w:val="00575E7D"/>
    <w:rPr>
      <w:b w:val="0"/>
      <w:i w:val="0"/>
    </w:rPr>
  </w:style>
  <w:style w:type="character" w:customStyle="1" w:styleId="WW8Num46z2">
    <w:name w:val="WW8Num46z2"/>
    <w:rsid w:val="00575E7D"/>
    <w:rPr>
      <w:b w:val="0"/>
      <w:i w:val="0"/>
      <w:sz w:val="18"/>
      <w:szCs w:val="18"/>
    </w:rPr>
  </w:style>
  <w:style w:type="character" w:customStyle="1" w:styleId="WW8Num46z3">
    <w:name w:val="WW8Num46z3"/>
    <w:rsid w:val="00575E7D"/>
  </w:style>
  <w:style w:type="character" w:customStyle="1" w:styleId="WW8Num46z4">
    <w:name w:val="WW8Num46z4"/>
    <w:rsid w:val="00575E7D"/>
  </w:style>
  <w:style w:type="character" w:customStyle="1" w:styleId="WW8Num46z5">
    <w:name w:val="WW8Num46z5"/>
    <w:rsid w:val="00575E7D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6z6">
    <w:name w:val="WW8Num46z6"/>
    <w:rsid w:val="00575E7D"/>
  </w:style>
  <w:style w:type="character" w:customStyle="1" w:styleId="WW8Num46z7">
    <w:name w:val="WW8Num46z7"/>
    <w:rsid w:val="00575E7D"/>
  </w:style>
  <w:style w:type="character" w:customStyle="1" w:styleId="WW8Num46z8">
    <w:name w:val="WW8Num46z8"/>
    <w:rsid w:val="00575E7D"/>
  </w:style>
  <w:style w:type="character" w:customStyle="1" w:styleId="WW8Num48z4">
    <w:name w:val="WW8Num48z4"/>
    <w:rsid w:val="00575E7D"/>
  </w:style>
  <w:style w:type="character" w:customStyle="1" w:styleId="WW8Num48z6">
    <w:name w:val="WW8Num48z6"/>
    <w:rsid w:val="00575E7D"/>
  </w:style>
  <w:style w:type="character" w:customStyle="1" w:styleId="WW8Num48z7">
    <w:name w:val="WW8Num48z7"/>
    <w:rsid w:val="00575E7D"/>
  </w:style>
  <w:style w:type="character" w:customStyle="1" w:styleId="WW8Num48z8">
    <w:name w:val="WW8Num48z8"/>
    <w:rsid w:val="00575E7D"/>
  </w:style>
  <w:style w:type="character" w:customStyle="1" w:styleId="WW8Num50z1">
    <w:name w:val="WW8Num50z1"/>
    <w:rsid w:val="00575E7D"/>
    <w:rPr>
      <w:rFonts w:cs="Times New Roman"/>
      <w:b w:val="0"/>
      <w:bCs w:val="0"/>
      <w:i w:val="0"/>
      <w:iCs w:val="0"/>
      <w:color w:val="auto"/>
    </w:rPr>
  </w:style>
  <w:style w:type="character" w:customStyle="1" w:styleId="WW8Num50z2">
    <w:name w:val="WW8Num50z2"/>
    <w:rsid w:val="00575E7D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50z3">
    <w:name w:val="WW8Num50z3"/>
    <w:rsid w:val="00575E7D"/>
    <w:rPr>
      <w:rFonts w:cs="Times New Roman"/>
    </w:rPr>
  </w:style>
  <w:style w:type="character" w:customStyle="1" w:styleId="WW8Num54z1">
    <w:name w:val="WW8Num54z1"/>
    <w:rsid w:val="00575E7D"/>
    <w:rPr>
      <w:rFonts w:cs="Times New Roman"/>
    </w:rPr>
  </w:style>
  <w:style w:type="character" w:customStyle="1" w:styleId="WW8Num55z1">
    <w:name w:val="WW8Num55z1"/>
    <w:rsid w:val="00575E7D"/>
  </w:style>
  <w:style w:type="character" w:customStyle="1" w:styleId="WW8Num55z2">
    <w:name w:val="WW8Num55z2"/>
    <w:rsid w:val="00575E7D"/>
  </w:style>
  <w:style w:type="character" w:customStyle="1" w:styleId="WW8Num55z3">
    <w:name w:val="WW8Num55z3"/>
    <w:rsid w:val="00575E7D"/>
  </w:style>
  <w:style w:type="character" w:customStyle="1" w:styleId="WW8Num55z4">
    <w:name w:val="WW8Num55z4"/>
    <w:rsid w:val="00575E7D"/>
  </w:style>
  <w:style w:type="character" w:customStyle="1" w:styleId="WW8Num55z5">
    <w:name w:val="WW8Num55z5"/>
    <w:rsid w:val="00575E7D"/>
  </w:style>
  <w:style w:type="character" w:customStyle="1" w:styleId="WW8Num55z6">
    <w:name w:val="WW8Num55z6"/>
    <w:rsid w:val="00575E7D"/>
  </w:style>
  <w:style w:type="character" w:customStyle="1" w:styleId="WW8Num55z7">
    <w:name w:val="WW8Num55z7"/>
    <w:rsid w:val="00575E7D"/>
  </w:style>
  <w:style w:type="character" w:customStyle="1" w:styleId="WW8Num55z8">
    <w:name w:val="WW8Num55z8"/>
    <w:rsid w:val="00575E7D"/>
  </w:style>
  <w:style w:type="character" w:customStyle="1" w:styleId="WW8Num56z1">
    <w:name w:val="WW8Num56z1"/>
    <w:rsid w:val="00575E7D"/>
    <w:rPr>
      <w:rFonts w:ascii="Symbol" w:hAnsi="Symbol" w:cs="Symbol" w:hint="default"/>
    </w:rPr>
  </w:style>
  <w:style w:type="character" w:customStyle="1" w:styleId="WW8Num56z2">
    <w:name w:val="WW8Num56z2"/>
    <w:rsid w:val="00575E7D"/>
  </w:style>
  <w:style w:type="character" w:customStyle="1" w:styleId="WW8Num56z3">
    <w:name w:val="WW8Num56z3"/>
    <w:rsid w:val="00575E7D"/>
  </w:style>
  <w:style w:type="character" w:customStyle="1" w:styleId="WW8Num56z4">
    <w:name w:val="WW8Num56z4"/>
    <w:rsid w:val="00575E7D"/>
  </w:style>
  <w:style w:type="character" w:customStyle="1" w:styleId="WW8Num56z5">
    <w:name w:val="WW8Num56z5"/>
    <w:rsid w:val="00575E7D"/>
  </w:style>
  <w:style w:type="character" w:customStyle="1" w:styleId="WW8Num56z6">
    <w:name w:val="WW8Num56z6"/>
    <w:rsid w:val="00575E7D"/>
  </w:style>
  <w:style w:type="character" w:customStyle="1" w:styleId="WW8Num56z7">
    <w:name w:val="WW8Num56z7"/>
    <w:rsid w:val="00575E7D"/>
  </w:style>
  <w:style w:type="character" w:customStyle="1" w:styleId="WW8Num56z8">
    <w:name w:val="WW8Num56z8"/>
    <w:rsid w:val="00575E7D"/>
  </w:style>
  <w:style w:type="character" w:customStyle="1" w:styleId="WW8Num58z1">
    <w:name w:val="WW8Num58z1"/>
    <w:rsid w:val="00575E7D"/>
    <w:rPr>
      <w:rFonts w:cs="Times New Roman"/>
    </w:rPr>
  </w:style>
  <w:style w:type="character" w:customStyle="1" w:styleId="WW8Num59z1">
    <w:name w:val="WW8Num59z1"/>
    <w:rsid w:val="00575E7D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60z1">
    <w:name w:val="WW8Num60z1"/>
    <w:rsid w:val="00575E7D"/>
    <w:rPr>
      <w:rFonts w:ascii="Courier New" w:hAnsi="Courier New" w:cs="Courier New" w:hint="default"/>
    </w:rPr>
  </w:style>
  <w:style w:type="character" w:customStyle="1" w:styleId="WW8Num60z2">
    <w:name w:val="WW8Num60z2"/>
    <w:rsid w:val="00575E7D"/>
    <w:rPr>
      <w:rFonts w:ascii="Wingdings" w:hAnsi="Wingdings" w:cs="Wingdings" w:hint="default"/>
    </w:rPr>
  </w:style>
  <w:style w:type="character" w:customStyle="1" w:styleId="WW8Num60z3">
    <w:name w:val="WW8Num60z3"/>
    <w:rsid w:val="00575E7D"/>
    <w:rPr>
      <w:rFonts w:ascii="Symbol" w:hAnsi="Symbol" w:cs="Symbol" w:hint="default"/>
    </w:rPr>
  </w:style>
  <w:style w:type="character" w:customStyle="1" w:styleId="WW8Num62z1">
    <w:name w:val="WW8Num62z1"/>
    <w:rsid w:val="00575E7D"/>
    <w:rPr>
      <w:rFonts w:cs="Times New Roman"/>
    </w:rPr>
  </w:style>
  <w:style w:type="character" w:customStyle="1" w:styleId="WW8Num63z1">
    <w:name w:val="WW8Num63z1"/>
    <w:rsid w:val="00575E7D"/>
    <w:rPr>
      <w:rFonts w:cs="Times New Roman"/>
    </w:rPr>
  </w:style>
  <w:style w:type="character" w:customStyle="1" w:styleId="WW8Num63z5">
    <w:name w:val="WW8Num63z5"/>
    <w:rsid w:val="00575E7D"/>
    <w:rPr>
      <w:rFonts w:cs="Times New Roman" w:hint="default"/>
    </w:rPr>
  </w:style>
  <w:style w:type="character" w:customStyle="1" w:styleId="WW8Num64z1">
    <w:name w:val="WW8Num64z1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575E7D"/>
    <w:rPr>
      <w:rFonts w:cs="Times New Roman"/>
    </w:rPr>
  </w:style>
  <w:style w:type="character" w:customStyle="1" w:styleId="WW8Num67z1">
    <w:name w:val="WW8Num67z1"/>
    <w:rsid w:val="00575E7D"/>
    <w:rPr>
      <w:rFonts w:cs="Times New Roman"/>
    </w:rPr>
  </w:style>
  <w:style w:type="character" w:customStyle="1" w:styleId="WW8Num70z1">
    <w:name w:val="WW8Num70z1"/>
    <w:rsid w:val="00575E7D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70z3">
    <w:name w:val="WW8Num70z3"/>
    <w:rsid w:val="00575E7D"/>
    <w:rPr>
      <w:rFonts w:cs="Times New Roman" w:hint="default"/>
    </w:rPr>
  </w:style>
  <w:style w:type="character" w:customStyle="1" w:styleId="WW8Num70z5">
    <w:name w:val="WW8Num70z5"/>
    <w:rsid w:val="00575E7D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71z1">
    <w:name w:val="WW8Num71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1z2">
    <w:name w:val="WW8Num71z2"/>
    <w:rsid w:val="00575E7D"/>
    <w:rPr>
      <w:rFonts w:ascii="Times New Roman" w:hAnsi="Times New Roman" w:cs="Times New Roman" w:hint="default"/>
    </w:rPr>
  </w:style>
  <w:style w:type="character" w:customStyle="1" w:styleId="WW8Num72z2">
    <w:name w:val="WW8Num72z2"/>
    <w:rsid w:val="00575E7D"/>
    <w:rPr>
      <w:rFonts w:ascii="Wingdings" w:hAnsi="Wingdings" w:cs="Wingdings" w:hint="default"/>
    </w:rPr>
  </w:style>
  <w:style w:type="character" w:customStyle="1" w:styleId="WW8Num73z1">
    <w:name w:val="WW8Num73z1"/>
    <w:rsid w:val="00575E7D"/>
    <w:rPr>
      <w:rFonts w:ascii="Times New Roman" w:eastAsia="Times New Roman" w:hAnsi="Times New Roman" w:cs="Times New Roman"/>
      <w:b/>
    </w:rPr>
  </w:style>
  <w:style w:type="character" w:customStyle="1" w:styleId="WW8Num73z2">
    <w:name w:val="WW8Num73z2"/>
    <w:rsid w:val="00575E7D"/>
    <w:rPr>
      <w:rFonts w:hint="default"/>
      <w:b/>
    </w:rPr>
  </w:style>
  <w:style w:type="character" w:customStyle="1" w:styleId="WW8Num75z1">
    <w:name w:val="WW8Num75z1"/>
    <w:rsid w:val="00575E7D"/>
  </w:style>
  <w:style w:type="character" w:customStyle="1" w:styleId="WW8Num75z2">
    <w:name w:val="WW8Num75z2"/>
    <w:rsid w:val="00575E7D"/>
  </w:style>
  <w:style w:type="character" w:customStyle="1" w:styleId="WW8Num75z3">
    <w:name w:val="WW8Num75z3"/>
    <w:rsid w:val="00575E7D"/>
  </w:style>
  <w:style w:type="character" w:customStyle="1" w:styleId="WW8Num75z4">
    <w:name w:val="WW8Num75z4"/>
    <w:rsid w:val="00575E7D"/>
  </w:style>
  <w:style w:type="character" w:customStyle="1" w:styleId="WW8Num75z5">
    <w:name w:val="WW8Num75z5"/>
    <w:rsid w:val="00575E7D"/>
  </w:style>
  <w:style w:type="character" w:customStyle="1" w:styleId="WW8Num75z6">
    <w:name w:val="WW8Num75z6"/>
    <w:rsid w:val="00575E7D"/>
  </w:style>
  <w:style w:type="character" w:customStyle="1" w:styleId="WW8Num75z7">
    <w:name w:val="WW8Num75z7"/>
    <w:rsid w:val="00575E7D"/>
  </w:style>
  <w:style w:type="character" w:customStyle="1" w:styleId="WW8Num75z8">
    <w:name w:val="WW8Num75z8"/>
    <w:rsid w:val="00575E7D"/>
  </w:style>
  <w:style w:type="character" w:customStyle="1" w:styleId="WW8Num76z1">
    <w:name w:val="WW8Num76z1"/>
    <w:rsid w:val="00575E7D"/>
    <w:rPr>
      <w:rFonts w:ascii="Courier New" w:hAnsi="Courier New" w:cs="Courier New" w:hint="default"/>
    </w:rPr>
  </w:style>
  <w:style w:type="character" w:customStyle="1" w:styleId="WW8Num76z2">
    <w:name w:val="WW8Num76z2"/>
    <w:rsid w:val="00575E7D"/>
    <w:rPr>
      <w:rFonts w:ascii="Wingdings" w:hAnsi="Wingdings" w:cs="Wingdings" w:hint="default"/>
    </w:rPr>
  </w:style>
  <w:style w:type="character" w:customStyle="1" w:styleId="WW8Num76z3">
    <w:name w:val="WW8Num76z3"/>
    <w:rsid w:val="00575E7D"/>
    <w:rPr>
      <w:rFonts w:ascii="Symbol" w:hAnsi="Symbol" w:cs="Symbol" w:hint="default"/>
    </w:rPr>
  </w:style>
  <w:style w:type="character" w:customStyle="1" w:styleId="WW8Num77z2">
    <w:name w:val="WW8Num77z2"/>
    <w:rsid w:val="00575E7D"/>
    <w:rPr>
      <w:rFonts w:ascii="Wingdings" w:hAnsi="Wingdings" w:cs="Wingdings" w:hint="default"/>
    </w:rPr>
  </w:style>
  <w:style w:type="character" w:customStyle="1" w:styleId="WW8Num77z3">
    <w:name w:val="WW8Num77z3"/>
    <w:rsid w:val="00575E7D"/>
    <w:rPr>
      <w:rFonts w:ascii="Symbol" w:hAnsi="Symbol" w:cs="Symbol" w:hint="default"/>
    </w:rPr>
  </w:style>
  <w:style w:type="character" w:customStyle="1" w:styleId="WW8Num78z3">
    <w:name w:val="WW8Num78z3"/>
    <w:rsid w:val="00575E7D"/>
    <w:rPr>
      <w:rFonts w:cs="Times New Roman"/>
    </w:rPr>
  </w:style>
  <w:style w:type="character" w:customStyle="1" w:styleId="WW8Num78z4">
    <w:name w:val="WW8Num78z4"/>
    <w:rsid w:val="00575E7D"/>
    <w:rPr>
      <w:rFonts w:ascii="Calibri" w:eastAsia="Times New Roman" w:hAnsi="Calibri" w:cs="Calibri" w:hint="default"/>
    </w:rPr>
  </w:style>
  <w:style w:type="character" w:customStyle="1" w:styleId="WW8Num79z1">
    <w:name w:val="WW8Num79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79z2">
    <w:name w:val="WW8Num79z2"/>
    <w:rsid w:val="00575E7D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79z3">
    <w:name w:val="WW8Num79z3"/>
    <w:rsid w:val="00575E7D"/>
    <w:rPr>
      <w:rFonts w:cs="Times New Roman" w:hint="default"/>
    </w:rPr>
  </w:style>
  <w:style w:type="character" w:customStyle="1" w:styleId="WW8Num79z5">
    <w:name w:val="WW8Num79z5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0z1">
    <w:name w:val="WW8Num80z1"/>
    <w:rsid w:val="00575E7D"/>
  </w:style>
  <w:style w:type="character" w:customStyle="1" w:styleId="WW8Num80z2">
    <w:name w:val="WW8Num80z2"/>
    <w:rsid w:val="00575E7D"/>
  </w:style>
  <w:style w:type="character" w:customStyle="1" w:styleId="WW8Num80z3">
    <w:name w:val="WW8Num80z3"/>
    <w:rsid w:val="00575E7D"/>
    <w:rPr>
      <w:rFonts w:hint="default"/>
      <w:b w:val="0"/>
      <w:bCs w:val="0"/>
      <w:sz w:val="18"/>
      <w:szCs w:val="18"/>
    </w:rPr>
  </w:style>
  <w:style w:type="character" w:customStyle="1" w:styleId="WW8Num80z4">
    <w:name w:val="WW8Num80z4"/>
    <w:rsid w:val="00575E7D"/>
  </w:style>
  <w:style w:type="character" w:customStyle="1" w:styleId="WW8Num80z5">
    <w:name w:val="WW8Num80z5"/>
    <w:rsid w:val="00575E7D"/>
  </w:style>
  <w:style w:type="character" w:customStyle="1" w:styleId="WW8Num80z6">
    <w:name w:val="WW8Num80z6"/>
    <w:rsid w:val="00575E7D"/>
  </w:style>
  <w:style w:type="character" w:customStyle="1" w:styleId="WW8Num80z7">
    <w:name w:val="WW8Num80z7"/>
    <w:rsid w:val="00575E7D"/>
  </w:style>
  <w:style w:type="character" w:customStyle="1" w:styleId="WW8Num80z8">
    <w:name w:val="WW8Num80z8"/>
    <w:rsid w:val="00575E7D"/>
  </w:style>
  <w:style w:type="character" w:customStyle="1" w:styleId="WW8Num81z1">
    <w:name w:val="WW8Num81z1"/>
    <w:rsid w:val="00575E7D"/>
    <w:rPr>
      <w:rFonts w:cs="Times New Roman" w:hint="default"/>
      <w:color w:val="auto"/>
    </w:rPr>
  </w:style>
  <w:style w:type="character" w:customStyle="1" w:styleId="WW8Num81z2">
    <w:name w:val="WW8Num81z2"/>
    <w:rsid w:val="00575E7D"/>
    <w:rPr>
      <w:rFonts w:cs="Times New Roman" w:hint="default"/>
    </w:rPr>
  </w:style>
  <w:style w:type="character" w:customStyle="1" w:styleId="WW8Num82z1">
    <w:name w:val="WW8Num82z1"/>
    <w:rsid w:val="00575E7D"/>
  </w:style>
  <w:style w:type="character" w:customStyle="1" w:styleId="WW8Num82z2">
    <w:name w:val="WW8Num82z2"/>
    <w:rsid w:val="00575E7D"/>
  </w:style>
  <w:style w:type="character" w:customStyle="1" w:styleId="WW8Num82z3">
    <w:name w:val="WW8Num82z3"/>
    <w:rsid w:val="00575E7D"/>
  </w:style>
  <w:style w:type="character" w:customStyle="1" w:styleId="WW8Num82z4">
    <w:name w:val="WW8Num82z4"/>
    <w:rsid w:val="00575E7D"/>
  </w:style>
  <w:style w:type="character" w:customStyle="1" w:styleId="WW8Num82z5">
    <w:name w:val="WW8Num82z5"/>
    <w:rsid w:val="00575E7D"/>
  </w:style>
  <w:style w:type="character" w:customStyle="1" w:styleId="WW8Num82z6">
    <w:name w:val="WW8Num82z6"/>
    <w:rsid w:val="00575E7D"/>
  </w:style>
  <w:style w:type="character" w:customStyle="1" w:styleId="WW8Num82z7">
    <w:name w:val="WW8Num82z7"/>
    <w:rsid w:val="00575E7D"/>
  </w:style>
  <w:style w:type="character" w:customStyle="1" w:styleId="WW8Num82z8">
    <w:name w:val="WW8Num82z8"/>
    <w:rsid w:val="00575E7D"/>
  </w:style>
  <w:style w:type="character" w:customStyle="1" w:styleId="WW8Num83z4">
    <w:name w:val="WW8Num83z4"/>
    <w:rsid w:val="00575E7D"/>
  </w:style>
  <w:style w:type="character" w:customStyle="1" w:styleId="WW8Num83z5">
    <w:name w:val="WW8Num83z5"/>
    <w:rsid w:val="00575E7D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83z6">
    <w:name w:val="WW8Num83z6"/>
    <w:rsid w:val="00575E7D"/>
  </w:style>
  <w:style w:type="character" w:customStyle="1" w:styleId="WW8Num83z7">
    <w:name w:val="WW8Num83z7"/>
    <w:rsid w:val="00575E7D"/>
  </w:style>
  <w:style w:type="character" w:customStyle="1" w:styleId="WW8Num83z8">
    <w:name w:val="WW8Num83z8"/>
    <w:rsid w:val="00575E7D"/>
  </w:style>
  <w:style w:type="character" w:customStyle="1" w:styleId="WW8Num84z1">
    <w:name w:val="WW8Num84z1"/>
    <w:rsid w:val="00575E7D"/>
  </w:style>
  <w:style w:type="character" w:customStyle="1" w:styleId="WW8Num84z2">
    <w:name w:val="WW8Num84z2"/>
    <w:rsid w:val="00575E7D"/>
  </w:style>
  <w:style w:type="character" w:customStyle="1" w:styleId="WW8Num84z3">
    <w:name w:val="WW8Num84z3"/>
    <w:rsid w:val="00575E7D"/>
  </w:style>
  <w:style w:type="character" w:customStyle="1" w:styleId="WW8Num84z4">
    <w:name w:val="WW8Num84z4"/>
    <w:rsid w:val="00575E7D"/>
  </w:style>
  <w:style w:type="character" w:customStyle="1" w:styleId="WW8Num84z5">
    <w:name w:val="WW8Num84z5"/>
    <w:rsid w:val="00575E7D"/>
  </w:style>
  <w:style w:type="character" w:customStyle="1" w:styleId="WW8Num84z6">
    <w:name w:val="WW8Num84z6"/>
    <w:rsid w:val="00575E7D"/>
  </w:style>
  <w:style w:type="character" w:customStyle="1" w:styleId="WW8Num84z7">
    <w:name w:val="WW8Num84z7"/>
    <w:rsid w:val="00575E7D"/>
  </w:style>
  <w:style w:type="character" w:customStyle="1" w:styleId="WW8Num84z8">
    <w:name w:val="WW8Num84z8"/>
    <w:rsid w:val="00575E7D"/>
  </w:style>
  <w:style w:type="character" w:customStyle="1" w:styleId="WW8Num85z1">
    <w:name w:val="WW8Num85z1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5z2">
    <w:name w:val="WW8Num85z2"/>
    <w:rsid w:val="00575E7D"/>
    <w:rPr>
      <w:rFonts w:cs="Times New Roman"/>
    </w:rPr>
  </w:style>
  <w:style w:type="character" w:customStyle="1" w:styleId="WW8Num86z1">
    <w:name w:val="WW8Num86z1"/>
    <w:rsid w:val="00575E7D"/>
    <w:rPr>
      <w:rFonts w:cs="Times New Roman"/>
    </w:rPr>
  </w:style>
  <w:style w:type="character" w:customStyle="1" w:styleId="WW8Num87z1">
    <w:name w:val="WW8Num87z1"/>
    <w:rsid w:val="00575E7D"/>
    <w:rPr>
      <w:rFonts w:cs="Times New Roman" w:hint="default"/>
      <w:b w:val="0"/>
      <w:bCs w:val="0"/>
      <w:i w:val="0"/>
      <w:iCs w:val="0"/>
    </w:rPr>
  </w:style>
  <w:style w:type="character" w:customStyle="1" w:styleId="WW8Num87z2">
    <w:name w:val="WW8Num87z2"/>
    <w:rsid w:val="00575E7D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7z3">
    <w:name w:val="WW8Num87z3"/>
    <w:rsid w:val="00575E7D"/>
    <w:rPr>
      <w:rFonts w:cs="Times New Roman" w:hint="default"/>
    </w:rPr>
  </w:style>
  <w:style w:type="character" w:customStyle="1" w:styleId="WW8Num87z5">
    <w:name w:val="WW8Num87z5"/>
    <w:rsid w:val="00575E7D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89z1">
    <w:name w:val="WW8Num89z1"/>
    <w:rsid w:val="00575E7D"/>
  </w:style>
  <w:style w:type="character" w:customStyle="1" w:styleId="WW8Num89z2">
    <w:name w:val="WW8Num89z2"/>
    <w:rsid w:val="00575E7D"/>
  </w:style>
  <w:style w:type="character" w:customStyle="1" w:styleId="WW8Num89z3">
    <w:name w:val="WW8Num89z3"/>
    <w:rsid w:val="00575E7D"/>
  </w:style>
  <w:style w:type="character" w:customStyle="1" w:styleId="WW8Num89z4">
    <w:name w:val="WW8Num89z4"/>
    <w:rsid w:val="00575E7D"/>
  </w:style>
  <w:style w:type="character" w:customStyle="1" w:styleId="WW8Num89z5">
    <w:name w:val="WW8Num89z5"/>
    <w:rsid w:val="00575E7D"/>
  </w:style>
  <w:style w:type="character" w:customStyle="1" w:styleId="WW8Num89z6">
    <w:name w:val="WW8Num89z6"/>
    <w:rsid w:val="00575E7D"/>
  </w:style>
  <w:style w:type="character" w:customStyle="1" w:styleId="WW8Num89z7">
    <w:name w:val="WW8Num89z7"/>
    <w:rsid w:val="00575E7D"/>
  </w:style>
  <w:style w:type="character" w:customStyle="1" w:styleId="WW8Num89z8">
    <w:name w:val="WW8Num89z8"/>
    <w:rsid w:val="00575E7D"/>
  </w:style>
  <w:style w:type="character" w:customStyle="1" w:styleId="WW8Num90z1">
    <w:name w:val="WW8Num90z1"/>
    <w:rsid w:val="00575E7D"/>
    <w:rPr>
      <w:rFonts w:cs="Times New Roman"/>
    </w:rPr>
  </w:style>
  <w:style w:type="character" w:customStyle="1" w:styleId="WW8Num91z1">
    <w:name w:val="WW8Num91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91z2">
    <w:name w:val="WW8Num91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91z3">
    <w:name w:val="WW8Num91z3"/>
    <w:rsid w:val="00575E7D"/>
    <w:rPr>
      <w:rFonts w:cs="Times New Roman" w:hint="default"/>
    </w:rPr>
  </w:style>
  <w:style w:type="character" w:customStyle="1" w:styleId="WW8Num91z5">
    <w:name w:val="WW8Num91z5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92z1">
    <w:name w:val="WW8Num92z1"/>
    <w:rsid w:val="00575E7D"/>
  </w:style>
  <w:style w:type="character" w:customStyle="1" w:styleId="WW8Num92z2">
    <w:name w:val="WW8Num92z2"/>
    <w:rsid w:val="00575E7D"/>
  </w:style>
  <w:style w:type="character" w:customStyle="1" w:styleId="WW8Num92z3">
    <w:name w:val="WW8Num92z3"/>
    <w:rsid w:val="00575E7D"/>
  </w:style>
  <w:style w:type="character" w:customStyle="1" w:styleId="WW8Num92z4">
    <w:name w:val="WW8Num92z4"/>
    <w:rsid w:val="00575E7D"/>
  </w:style>
  <w:style w:type="character" w:customStyle="1" w:styleId="WW8Num92z5">
    <w:name w:val="WW8Num92z5"/>
    <w:rsid w:val="00575E7D"/>
  </w:style>
  <w:style w:type="character" w:customStyle="1" w:styleId="WW8Num92z6">
    <w:name w:val="WW8Num92z6"/>
    <w:rsid w:val="00575E7D"/>
  </w:style>
  <w:style w:type="character" w:customStyle="1" w:styleId="WW8Num92z7">
    <w:name w:val="WW8Num92z7"/>
    <w:rsid w:val="00575E7D"/>
  </w:style>
  <w:style w:type="character" w:customStyle="1" w:styleId="WW8Num92z8">
    <w:name w:val="WW8Num92z8"/>
    <w:rsid w:val="00575E7D"/>
  </w:style>
  <w:style w:type="character" w:customStyle="1" w:styleId="WW8Num93z1">
    <w:name w:val="WW8Num93z1"/>
    <w:rsid w:val="00575E7D"/>
    <w:rPr>
      <w:rFonts w:hint="default"/>
      <w:b w:val="0"/>
      <w:i w:val="0"/>
      <w:color w:val="auto"/>
    </w:rPr>
  </w:style>
  <w:style w:type="character" w:customStyle="1" w:styleId="WW8Num93z2">
    <w:name w:val="WW8Num93z2"/>
    <w:rsid w:val="00575E7D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3z3">
    <w:name w:val="WW8Num93z3"/>
    <w:rsid w:val="00575E7D"/>
    <w:rPr>
      <w:rFonts w:hint="default"/>
    </w:rPr>
  </w:style>
  <w:style w:type="character" w:customStyle="1" w:styleId="WW8Num93z5">
    <w:name w:val="WW8Num93z5"/>
    <w:rsid w:val="00575E7D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94z1">
    <w:name w:val="WW8Num94z1"/>
    <w:rsid w:val="00575E7D"/>
    <w:rPr>
      <w:rFonts w:ascii="Times New Roman" w:hAnsi="Times New Roman" w:cs="Times New Roman" w:hint="default"/>
      <w:sz w:val="20"/>
      <w:szCs w:val="24"/>
    </w:rPr>
  </w:style>
  <w:style w:type="character" w:customStyle="1" w:styleId="WW8Num94z2">
    <w:name w:val="WW8Num94z2"/>
    <w:rsid w:val="00575E7D"/>
    <w:rPr>
      <w:rFonts w:cs="Times New Roman"/>
    </w:rPr>
  </w:style>
  <w:style w:type="character" w:customStyle="1" w:styleId="WW8Num94z4">
    <w:name w:val="WW8Num94z4"/>
    <w:rsid w:val="00575E7D"/>
    <w:rPr>
      <w:rFonts w:cs="Times New Roman" w:hint="default"/>
      <w:color w:val="auto"/>
    </w:rPr>
  </w:style>
  <w:style w:type="character" w:customStyle="1" w:styleId="WW8Num96z2">
    <w:name w:val="WW8Num96z2"/>
    <w:rsid w:val="00575E7D"/>
    <w:rPr>
      <w:rFonts w:cs="Times New Roman"/>
    </w:rPr>
  </w:style>
  <w:style w:type="character" w:customStyle="1" w:styleId="WW8Num98z1">
    <w:name w:val="WW8Num98z1"/>
    <w:rsid w:val="00575E7D"/>
    <w:rPr>
      <w:rFonts w:cs="Times New Roman"/>
    </w:rPr>
  </w:style>
  <w:style w:type="character" w:customStyle="1" w:styleId="WW8Num100z1">
    <w:name w:val="WW8Num100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00z2">
    <w:name w:val="WW8Num100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00z3">
    <w:name w:val="WW8Num100z3"/>
    <w:rsid w:val="00575E7D"/>
    <w:rPr>
      <w:rFonts w:cs="Times New Roman" w:hint="default"/>
    </w:rPr>
  </w:style>
  <w:style w:type="character" w:customStyle="1" w:styleId="WW8Num100z5">
    <w:name w:val="WW8Num100z5"/>
    <w:rsid w:val="00575E7D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01z3">
    <w:name w:val="WW8Num101z3"/>
    <w:rsid w:val="00575E7D"/>
  </w:style>
  <w:style w:type="character" w:customStyle="1" w:styleId="WW8Num101z4">
    <w:name w:val="WW8Num101z4"/>
    <w:rsid w:val="00575E7D"/>
  </w:style>
  <w:style w:type="character" w:customStyle="1" w:styleId="WW8Num101z5">
    <w:name w:val="WW8Num101z5"/>
    <w:rsid w:val="00575E7D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01z6">
    <w:name w:val="WW8Num101z6"/>
    <w:rsid w:val="00575E7D"/>
  </w:style>
  <w:style w:type="character" w:customStyle="1" w:styleId="WW8Num101z7">
    <w:name w:val="WW8Num101z7"/>
    <w:rsid w:val="00575E7D"/>
  </w:style>
  <w:style w:type="character" w:customStyle="1" w:styleId="WW8Num101z8">
    <w:name w:val="WW8Num101z8"/>
    <w:rsid w:val="00575E7D"/>
  </w:style>
  <w:style w:type="character" w:customStyle="1" w:styleId="WW8Num103z2">
    <w:name w:val="WW8Num103z2"/>
    <w:rsid w:val="00575E7D"/>
    <w:rPr>
      <w:rFonts w:cs="Times New Roman" w:hint="default"/>
      <w:color w:val="auto"/>
    </w:rPr>
  </w:style>
  <w:style w:type="character" w:customStyle="1" w:styleId="WW8Num104z1">
    <w:name w:val="WW8Num104z1"/>
    <w:rsid w:val="00575E7D"/>
    <w:rPr>
      <w:rFonts w:ascii="Courier New" w:hAnsi="Courier New" w:cs="Courier New" w:hint="default"/>
    </w:rPr>
  </w:style>
  <w:style w:type="character" w:customStyle="1" w:styleId="WW8Num104z2">
    <w:name w:val="WW8Num104z2"/>
    <w:rsid w:val="00575E7D"/>
    <w:rPr>
      <w:rFonts w:ascii="Wingdings" w:hAnsi="Wingdings" w:cs="Wingdings" w:hint="default"/>
    </w:rPr>
  </w:style>
  <w:style w:type="character" w:customStyle="1" w:styleId="WW8Num107z1">
    <w:name w:val="WW8Num107z1"/>
    <w:rsid w:val="00575E7D"/>
    <w:rPr>
      <w:rFonts w:cs="Times New Roman"/>
    </w:rPr>
  </w:style>
  <w:style w:type="character" w:customStyle="1" w:styleId="WW8Num108z1">
    <w:name w:val="WW8Num108z1"/>
    <w:rsid w:val="00575E7D"/>
    <w:rPr>
      <w:rFonts w:cs="Times New Roman"/>
    </w:rPr>
  </w:style>
  <w:style w:type="character" w:customStyle="1" w:styleId="WW8Num109z1">
    <w:name w:val="WW8Num109z1"/>
    <w:rsid w:val="00575E7D"/>
    <w:rPr>
      <w:rFonts w:ascii="Wingdings" w:hAnsi="Wingdings" w:cs="Wingdings" w:hint="default"/>
      <w:sz w:val="16"/>
    </w:rPr>
  </w:style>
  <w:style w:type="character" w:customStyle="1" w:styleId="WW8Num109z2">
    <w:name w:val="WW8Num109z2"/>
    <w:rsid w:val="00575E7D"/>
    <w:rPr>
      <w:rFonts w:ascii="Wingdings" w:hAnsi="Wingdings" w:cs="Wingdings" w:hint="default"/>
    </w:rPr>
  </w:style>
  <w:style w:type="character" w:customStyle="1" w:styleId="WW8Num109z3">
    <w:name w:val="WW8Num109z3"/>
    <w:rsid w:val="00575E7D"/>
    <w:rPr>
      <w:rFonts w:ascii="Symbol" w:hAnsi="Symbol" w:cs="Symbol" w:hint="default"/>
    </w:rPr>
  </w:style>
  <w:style w:type="character" w:customStyle="1" w:styleId="WW8Num109z4">
    <w:name w:val="WW8Num109z4"/>
    <w:rsid w:val="00575E7D"/>
    <w:rPr>
      <w:rFonts w:ascii="Courier New" w:hAnsi="Courier New" w:cs="Courier New" w:hint="default"/>
    </w:rPr>
  </w:style>
  <w:style w:type="character" w:customStyle="1" w:styleId="WW8Num110z1">
    <w:name w:val="WW8Num110z1"/>
    <w:rsid w:val="00575E7D"/>
    <w:rPr>
      <w:rFonts w:cs="Times New Roman"/>
    </w:rPr>
  </w:style>
  <w:style w:type="character" w:customStyle="1" w:styleId="WW8Num111z1">
    <w:name w:val="WW8Num111z1"/>
    <w:rsid w:val="00575E7D"/>
    <w:rPr>
      <w:rFonts w:cs="Times New Roman"/>
    </w:rPr>
  </w:style>
  <w:style w:type="character" w:customStyle="1" w:styleId="WW8Num113z1">
    <w:name w:val="WW8Num113z1"/>
    <w:rsid w:val="00575E7D"/>
    <w:rPr>
      <w:rFonts w:ascii="Courier New" w:hAnsi="Courier New" w:cs="Courier New" w:hint="default"/>
    </w:rPr>
  </w:style>
  <w:style w:type="character" w:customStyle="1" w:styleId="WW8Num113z2">
    <w:name w:val="WW8Num113z2"/>
    <w:rsid w:val="00575E7D"/>
    <w:rPr>
      <w:rFonts w:ascii="Wingdings" w:hAnsi="Wingdings" w:cs="Wingdings" w:hint="default"/>
    </w:rPr>
  </w:style>
  <w:style w:type="character" w:customStyle="1" w:styleId="WW8Num114z1">
    <w:name w:val="WW8Num114z1"/>
    <w:rsid w:val="00575E7D"/>
    <w:rPr>
      <w:rFonts w:hint="default"/>
    </w:rPr>
  </w:style>
  <w:style w:type="character" w:customStyle="1" w:styleId="WW8Num114z2">
    <w:name w:val="WW8Num114z2"/>
    <w:rsid w:val="00575E7D"/>
  </w:style>
  <w:style w:type="character" w:customStyle="1" w:styleId="WW8Num114z3">
    <w:name w:val="WW8Num114z3"/>
    <w:rsid w:val="00575E7D"/>
  </w:style>
  <w:style w:type="character" w:customStyle="1" w:styleId="WW8Num114z4">
    <w:name w:val="WW8Num114z4"/>
    <w:rsid w:val="00575E7D"/>
  </w:style>
  <w:style w:type="character" w:customStyle="1" w:styleId="WW8Num114z5">
    <w:name w:val="WW8Num114z5"/>
    <w:rsid w:val="00575E7D"/>
  </w:style>
  <w:style w:type="character" w:customStyle="1" w:styleId="WW8Num114z6">
    <w:name w:val="WW8Num114z6"/>
    <w:rsid w:val="00575E7D"/>
  </w:style>
  <w:style w:type="character" w:customStyle="1" w:styleId="WW8Num114z7">
    <w:name w:val="WW8Num114z7"/>
    <w:rsid w:val="00575E7D"/>
  </w:style>
  <w:style w:type="character" w:customStyle="1" w:styleId="WW8Num114z8">
    <w:name w:val="WW8Num114z8"/>
    <w:rsid w:val="00575E7D"/>
  </w:style>
  <w:style w:type="character" w:customStyle="1" w:styleId="WW8Num116z1">
    <w:name w:val="WW8Num116z1"/>
    <w:rsid w:val="00575E7D"/>
    <w:rPr>
      <w:rFonts w:ascii="Arial Narrow" w:eastAsia="Times New Roman" w:hAnsi="Arial Narrow" w:cs="Times New Roman" w:hint="default"/>
    </w:rPr>
  </w:style>
  <w:style w:type="character" w:customStyle="1" w:styleId="WW8Num116z4">
    <w:name w:val="WW8Num116z4"/>
    <w:rsid w:val="00575E7D"/>
    <w:rPr>
      <w:rFonts w:cs="Times New Roman"/>
    </w:rPr>
  </w:style>
  <w:style w:type="character" w:customStyle="1" w:styleId="WW8Num116z5">
    <w:name w:val="WW8Num116z5"/>
    <w:rsid w:val="00575E7D"/>
    <w:rPr>
      <w:rFonts w:ascii="Bookman Old Style" w:eastAsia="Times New Roman" w:hAnsi="Bookman Old Style" w:cs="Times New Roman"/>
    </w:rPr>
  </w:style>
  <w:style w:type="character" w:customStyle="1" w:styleId="WW8Num117z1">
    <w:name w:val="WW8Num117z1"/>
    <w:rsid w:val="00575E7D"/>
    <w:rPr>
      <w:rFonts w:cs="Times New Roman"/>
    </w:rPr>
  </w:style>
  <w:style w:type="character" w:customStyle="1" w:styleId="WW8Num121z1">
    <w:name w:val="WW8Num121z1"/>
    <w:rsid w:val="00575E7D"/>
  </w:style>
  <w:style w:type="character" w:customStyle="1" w:styleId="WW8Num121z2">
    <w:name w:val="WW8Num121z2"/>
    <w:rsid w:val="00575E7D"/>
  </w:style>
  <w:style w:type="character" w:customStyle="1" w:styleId="WW8Num121z3">
    <w:name w:val="WW8Num121z3"/>
    <w:rsid w:val="00575E7D"/>
  </w:style>
  <w:style w:type="character" w:customStyle="1" w:styleId="WW8Num121z4">
    <w:name w:val="WW8Num121z4"/>
    <w:rsid w:val="00575E7D"/>
  </w:style>
  <w:style w:type="character" w:customStyle="1" w:styleId="WW8Num121z5">
    <w:name w:val="WW8Num121z5"/>
    <w:rsid w:val="00575E7D"/>
  </w:style>
  <w:style w:type="character" w:customStyle="1" w:styleId="WW8Num121z6">
    <w:name w:val="WW8Num121z6"/>
    <w:rsid w:val="00575E7D"/>
  </w:style>
  <w:style w:type="character" w:customStyle="1" w:styleId="WW8Num121z7">
    <w:name w:val="WW8Num121z7"/>
    <w:rsid w:val="00575E7D"/>
  </w:style>
  <w:style w:type="character" w:customStyle="1" w:styleId="WW8Num121z8">
    <w:name w:val="WW8Num121z8"/>
    <w:rsid w:val="00575E7D"/>
  </w:style>
  <w:style w:type="character" w:customStyle="1" w:styleId="WW8Num123z2">
    <w:name w:val="WW8Num123z2"/>
    <w:rsid w:val="00575E7D"/>
    <w:rPr>
      <w:rFonts w:ascii="Calibri" w:eastAsia="Times New Roman" w:hAnsi="Calibri" w:cs="Calibri" w:hint="default"/>
      <w:b w:val="0"/>
      <w:color w:val="auto"/>
    </w:rPr>
  </w:style>
  <w:style w:type="character" w:customStyle="1" w:styleId="WW8Num127z1">
    <w:name w:val="WW8Num127z1"/>
    <w:rsid w:val="00575E7D"/>
    <w:rPr>
      <w:rFonts w:ascii="OpenSymbol" w:hAnsi="OpenSymbol" w:cs="OpenSymbol" w:hint="default"/>
      <w:sz w:val="24"/>
      <w:szCs w:val="24"/>
    </w:rPr>
  </w:style>
  <w:style w:type="character" w:customStyle="1" w:styleId="WW8Num128z1">
    <w:name w:val="WW8Num128z1"/>
    <w:rsid w:val="00575E7D"/>
  </w:style>
  <w:style w:type="character" w:customStyle="1" w:styleId="WW8Num128z2">
    <w:name w:val="WW8Num128z2"/>
    <w:rsid w:val="00575E7D"/>
  </w:style>
  <w:style w:type="character" w:customStyle="1" w:styleId="WW8Num128z3">
    <w:name w:val="WW8Num128z3"/>
    <w:rsid w:val="00575E7D"/>
  </w:style>
  <w:style w:type="character" w:customStyle="1" w:styleId="WW8Num128z4">
    <w:name w:val="WW8Num128z4"/>
    <w:rsid w:val="00575E7D"/>
  </w:style>
  <w:style w:type="character" w:customStyle="1" w:styleId="WW8Num128z5">
    <w:name w:val="WW8Num128z5"/>
    <w:rsid w:val="00575E7D"/>
  </w:style>
  <w:style w:type="character" w:customStyle="1" w:styleId="WW8Num128z6">
    <w:name w:val="WW8Num128z6"/>
    <w:rsid w:val="00575E7D"/>
  </w:style>
  <w:style w:type="character" w:customStyle="1" w:styleId="WW8Num128z7">
    <w:name w:val="WW8Num128z7"/>
    <w:rsid w:val="00575E7D"/>
  </w:style>
  <w:style w:type="character" w:customStyle="1" w:styleId="WW8Num128z8">
    <w:name w:val="WW8Num128z8"/>
    <w:rsid w:val="00575E7D"/>
  </w:style>
  <w:style w:type="character" w:customStyle="1" w:styleId="WW8Num129z2">
    <w:name w:val="WW8Num129z2"/>
    <w:rsid w:val="00575E7D"/>
  </w:style>
  <w:style w:type="character" w:customStyle="1" w:styleId="WW8Num129z3">
    <w:name w:val="WW8Num129z3"/>
    <w:rsid w:val="00575E7D"/>
  </w:style>
  <w:style w:type="character" w:customStyle="1" w:styleId="WW8Num129z4">
    <w:name w:val="WW8Num129z4"/>
    <w:rsid w:val="00575E7D"/>
  </w:style>
  <w:style w:type="character" w:customStyle="1" w:styleId="WW8Num129z5">
    <w:name w:val="WW8Num129z5"/>
    <w:rsid w:val="00575E7D"/>
  </w:style>
  <w:style w:type="character" w:customStyle="1" w:styleId="WW8Num129z6">
    <w:name w:val="WW8Num129z6"/>
    <w:rsid w:val="00575E7D"/>
  </w:style>
  <w:style w:type="character" w:customStyle="1" w:styleId="WW8Num129z7">
    <w:name w:val="WW8Num129z7"/>
    <w:rsid w:val="00575E7D"/>
  </w:style>
  <w:style w:type="character" w:customStyle="1" w:styleId="WW8Num129z8">
    <w:name w:val="WW8Num129z8"/>
    <w:rsid w:val="00575E7D"/>
  </w:style>
  <w:style w:type="character" w:customStyle="1" w:styleId="WW8Num130z1">
    <w:name w:val="WW8Num130z1"/>
    <w:rsid w:val="00575E7D"/>
    <w:rPr>
      <w:rFonts w:hint="default"/>
    </w:rPr>
  </w:style>
  <w:style w:type="character" w:customStyle="1" w:styleId="WW8Num131z1">
    <w:name w:val="WW8Num131z1"/>
    <w:rsid w:val="00575E7D"/>
    <w:rPr>
      <w:rFonts w:cs="Times New Roman"/>
    </w:rPr>
  </w:style>
  <w:style w:type="character" w:customStyle="1" w:styleId="WW8Num132z1">
    <w:name w:val="WW8Num132z1"/>
    <w:rsid w:val="00575E7D"/>
    <w:rPr>
      <w:rFonts w:cs="Times New Roman"/>
    </w:rPr>
  </w:style>
  <w:style w:type="character" w:customStyle="1" w:styleId="WW8Num133z1">
    <w:name w:val="WW8Num133z1"/>
    <w:rsid w:val="00575E7D"/>
  </w:style>
  <w:style w:type="character" w:customStyle="1" w:styleId="WW8Num133z2">
    <w:name w:val="WW8Num133z2"/>
    <w:rsid w:val="00575E7D"/>
  </w:style>
  <w:style w:type="character" w:customStyle="1" w:styleId="WW8Num133z3">
    <w:name w:val="WW8Num133z3"/>
    <w:rsid w:val="00575E7D"/>
  </w:style>
  <w:style w:type="character" w:customStyle="1" w:styleId="WW8Num133z4">
    <w:name w:val="WW8Num133z4"/>
    <w:rsid w:val="00575E7D"/>
  </w:style>
  <w:style w:type="character" w:customStyle="1" w:styleId="WW8Num133z5">
    <w:name w:val="WW8Num133z5"/>
    <w:rsid w:val="00575E7D"/>
  </w:style>
  <w:style w:type="character" w:customStyle="1" w:styleId="WW8Num133z6">
    <w:name w:val="WW8Num133z6"/>
    <w:rsid w:val="00575E7D"/>
  </w:style>
  <w:style w:type="character" w:customStyle="1" w:styleId="WW8Num133z7">
    <w:name w:val="WW8Num133z7"/>
    <w:rsid w:val="00575E7D"/>
  </w:style>
  <w:style w:type="character" w:customStyle="1" w:styleId="WW8Num133z8">
    <w:name w:val="WW8Num133z8"/>
    <w:rsid w:val="00575E7D"/>
  </w:style>
  <w:style w:type="character" w:customStyle="1" w:styleId="WW8Num134z1">
    <w:name w:val="WW8Num134z1"/>
    <w:rsid w:val="00575E7D"/>
    <w:rPr>
      <w:rFonts w:cs="Times New Roman"/>
    </w:rPr>
  </w:style>
  <w:style w:type="character" w:customStyle="1" w:styleId="WW8Num138z1">
    <w:name w:val="WW8Num138z1"/>
    <w:rsid w:val="00575E7D"/>
    <w:rPr>
      <w:rFonts w:ascii="Courier New" w:hAnsi="Courier New" w:cs="Courier New" w:hint="default"/>
    </w:rPr>
  </w:style>
  <w:style w:type="character" w:customStyle="1" w:styleId="WW8Num138z2">
    <w:name w:val="WW8Num138z2"/>
    <w:rsid w:val="00575E7D"/>
    <w:rPr>
      <w:rFonts w:ascii="Wingdings" w:hAnsi="Wingdings" w:cs="Wingdings" w:hint="default"/>
    </w:rPr>
  </w:style>
  <w:style w:type="character" w:customStyle="1" w:styleId="WW8Num138z3">
    <w:name w:val="WW8Num138z3"/>
    <w:rsid w:val="00575E7D"/>
    <w:rPr>
      <w:rFonts w:ascii="Symbol" w:hAnsi="Symbol" w:cs="Symbol" w:hint="default"/>
    </w:rPr>
  </w:style>
  <w:style w:type="character" w:customStyle="1" w:styleId="WW8Num140z1">
    <w:name w:val="WW8Num140z1"/>
    <w:rsid w:val="00575E7D"/>
    <w:rPr>
      <w:rFonts w:cs="Times New Roman"/>
    </w:rPr>
  </w:style>
  <w:style w:type="character" w:customStyle="1" w:styleId="WW8Num142z3">
    <w:name w:val="WW8Num142z3"/>
    <w:rsid w:val="00575E7D"/>
    <w:rPr>
      <w:rFonts w:ascii="Symbol" w:hAnsi="Symbol" w:cs="Symbol" w:hint="default"/>
    </w:rPr>
  </w:style>
  <w:style w:type="character" w:customStyle="1" w:styleId="WW8Num143z0">
    <w:name w:val="WW8Num143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44z0">
    <w:name w:val="WW8Num144z0"/>
    <w:rsid w:val="00575E7D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44z1">
    <w:name w:val="WW8Num144z1"/>
    <w:rsid w:val="00575E7D"/>
    <w:rPr>
      <w:rFonts w:cs="Times New Roman"/>
    </w:rPr>
  </w:style>
  <w:style w:type="character" w:customStyle="1" w:styleId="WW8Num145z0">
    <w:name w:val="WW8Num145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45z1">
    <w:name w:val="WW8Num145z1"/>
    <w:rsid w:val="00575E7D"/>
    <w:rPr>
      <w:rFonts w:cs="Times New Roman"/>
    </w:rPr>
  </w:style>
  <w:style w:type="character" w:customStyle="1" w:styleId="WW8Num146z0">
    <w:name w:val="WW8Num146z0"/>
    <w:rsid w:val="00575E7D"/>
    <w:rPr>
      <w:rFonts w:cs="Times New Roman" w:hint="default"/>
    </w:rPr>
  </w:style>
  <w:style w:type="character" w:customStyle="1" w:styleId="WW8Num147z0">
    <w:name w:val="WW8Num147z0"/>
    <w:rsid w:val="00575E7D"/>
    <w:rPr>
      <w:rFonts w:hint="default"/>
      <w:b/>
    </w:rPr>
  </w:style>
  <w:style w:type="character" w:customStyle="1" w:styleId="WW8Num148z0">
    <w:name w:val="WW8Num14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48z1">
    <w:name w:val="WW8Num148z1"/>
    <w:rsid w:val="00575E7D"/>
    <w:rPr>
      <w:rFonts w:cs="Times New Roman"/>
    </w:rPr>
  </w:style>
  <w:style w:type="character" w:customStyle="1" w:styleId="WW8Num149z0">
    <w:name w:val="WW8Num149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49z1">
    <w:name w:val="WW8Num149z1"/>
    <w:rsid w:val="00575E7D"/>
    <w:rPr>
      <w:rFonts w:hint="default"/>
      <w:sz w:val="20"/>
    </w:rPr>
  </w:style>
  <w:style w:type="character" w:customStyle="1" w:styleId="WW8Num149z2">
    <w:name w:val="WW8Num149z2"/>
    <w:rsid w:val="00575E7D"/>
    <w:rPr>
      <w:rFonts w:cs="Times New Roman"/>
    </w:rPr>
  </w:style>
  <w:style w:type="character" w:customStyle="1" w:styleId="WW8Num150z0">
    <w:name w:val="WW8Num150z0"/>
    <w:rsid w:val="00575E7D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150z1">
    <w:name w:val="WW8Num150z1"/>
    <w:rsid w:val="00575E7D"/>
    <w:rPr>
      <w:rFonts w:ascii="Courier New" w:hAnsi="Courier New" w:cs="Times New Roman" w:hint="default"/>
    </w:rPr>
  </w:style>
  <w:style w:type="character" w:customStyle="1" w:styleId="WW8Num150z2">
    <w:name w:val="WW8Num150z2"/>
    <w:rsid w:val="00575E7D"/>
    <w:rPr>
      <w:rFonts w:ascii="Wingdings" w:hAnsi="Wingdings" w:cs="Wingdings" w:hint="default"/>
    </w:rPr>
  </w:style>
  <w:style w:type="character" w:customStyle="1" w:styleId="WW8Num151z0">
    <w:name w:val="WW8Num151z0"/>
    <w:rsid w:val="00575E7D"/>
  </w:style>
  <w:style w:type="character" w:customStyle="1" w:styleId="WW8Num151z1">
    <w:name w:val="WW8Num151z1"/>
    <w:rsid w:val="00575E7D"/>
  </w:style>
  <w:style w:type="character" w:customStyle="1" w:styleId="WW8Num151z2">
    <w:name w:val="WW8Num151z2"/>
    <w:rsid w:val="00575E7D"/>
    <w:rPr>
      <w:strike w:val="0"/>
      <w:dstrike w:val="0"/>
      <w:u w:val="none"/>
    </w:rPr>
  </w:style>
  <w:style w:type="character" w:customStyle="1" w:styleId="WW8Num151z3">
    <w:name w:val="WW8Num151z3"/>
    <w:rsid w:val="00575E7D"/>
  </w:style>
  <w:style w:type="character" w:customStyle="1" w:styleId="WW8Num151z4">
    <w:name w:val="WW8Num151z4"/>
    <w:rsid w:val="00575E7D"/>
    <w:rPr>
      <w:lang w:val="pl-PL"/>
    </w:rPr>
  </w:style>
  <w:style w:type="character" w:customStyle="1" w:styleId="WW8Num151z5">
    <w:name w:val="WW8Num151z5"/>
    <w:rsid w:val="00575E7D"/>
  </w:style>
  <w:style w:type="character" w:customStyle="1" w:styleId="WW8Num151z6">
    <w:name w:val="WW8Num151z6"/>
    <w:rsid w:val="00575E7D"/>
  </w:style>
  <w:style w:type="character" w:customStyle="1" w:styleId="WW8Num151z7">
    <w:name w:val="WW8Num151z7"/>
    <w:rsid w:val="00575E7D"/>
  </w:style>
  <w:style w:type="character" w:customStyle="1" w:styleId="WW8Num151z8">
    <w:name w:val="WW8Num151z8"/>
    <w:rsid w:val="00575E7D"/>
  </w:style>
  <w:style w:type="character" w:customStyle="1" w:styleId="WW8Num152z0">
    <w:name w:val="WW8Num152z0"/>
    <w:rsid w:val="00575E7D"/>
    <w:rPr>
      <w:rFonts w:cs="Times New Roman"/>
    </w:rPr>
  </w:style>
  <w:style w:type="character" w:customStyle="1" w:styleId="WW8Num153z0">
    <w:name w:val="WW8Num153z0"/>
    <w:rsid w:val="00575E7D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53z1">
    <w:name w:val="WW8Num153z1"/>
    <w:rsid w:val="00575E7D"/>
    <w:rPr>
      <w:rFonts w:cs="Times New Roman"/>
      <w:b w:val="0"/>
      <w:bCs w:val="0"/>
      <w:i w:val="0"/>
      <w:iCs w:val="0"/>
      <w:color w:val="auto"/>
    </w:rPr>
  </w:style>
  <w:style w:type="character" w:customStyle="1" w:styleId="WW8Num153z2">
    <w:name w:val="WW8Num153z2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53z3">
    <w:name w:val="WW8Num153z3"/>
    <w:rsid w:val="00575E7D"/>
    <w:rPr>
      <w:rFonts w:cs="Times New Roman"/>
    </w:rPr>
  </w:style>
  <w:style w:type="character" w:customStyle="1" w:styleId="WW8Num153z5">
    <w:name w:val="WW8Num153z5"/>
    <w:rsid w:val="00575E7D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154z0">
    <w:name w:val="WW8Num154z0"/>
    <w:rsid w:val="00575E7D"/>
    <w:rPr>
      <w:rFonts w:hint="default"/>
      <w:sz w:val="24"/>
      <w:szCs w:val="24"/>
    </w:rPr>
  </w:style>
  <w:style w:type="character" w:customStyle="1" w:styleId="WW8Num154z1">
    <w:name w:val="WW8Num154z1"/>
    <w:rsid w:val="00575E7D"/>
  </w:style>
  <w:style w:type="character" w:customStyle="1" w:styleId="WW8Num154z2">
    <w:name w:val="WW8Num154z2"/>
    <w:rsid w:val="00575E7D"/>
  </w:style>
  <w:style w:type="character" w:customStyle="1" w:styleId="WW8Num154z3">
    <w:name w:val="WW8Num154z3"/>
    <w:rsid w:val="00575E7D"/>
  </w:style>
  <w:style w:type="character" w:customStyle="1" w:styleId="WW8Num154z4">
    <w:name w:val="WW8Num154z4"/>
    <w:rsid w:val="00575E7D"/>
  </w:style>
  <w:style w:type="character" w:customStyle="1" w:styleId="WW8Num154z5">
    <w:name w:val="WW8Num154z5"/>
    <w:rsid w:val="00575E7D"/>
  </w:style>
  <w:style w:type="character" w:customStyle="1" w:styleId="WW8Num154z6">
    <w:name w:val="WW8Num154z6"/>
    <w:rsid w:val="00575E7D"/>
  </w:style>
  <w:style w:type="character" w:customStyle="1" w:styleId="WW8Num154z7">
    <w:name w:val="WW8Num154z7"/>
    <w:rsid w:val="00575E7D"/>
  </w:style>
  <w:style w:type="character" w:customStyle="1" w:styleId="WW8Num154z8">
    <w:name w:val="WW8Num154z8"/>
    <w:rsid w:val="00575E7D"/>
  </w:style>
  <w:style w:type="character" w:customStyle="1" w:styleId="WW8Num155z0">
    <w:name w:val="WW8Num155z0"/>
    <w:rsid w:val="00575E7D"/>
  </w:style>
  <w:style w:type="character" w:customStyle="1" w:styleId="WW8Num155z1">
    <w:name w:val="WW8Num155z1"/>
    <w:rsid w:val="00575E7D"/>
  </w:style>
  <w:style w:type="character" w:customStyle="1" w:styleId="WW8Num155z2">
    <w:name w:val="WW8Num155z2"/>
    <w:rsid w:val="00575E7D"/>
  </w:style>
  <w:style w:type="character" w:customStyle="1" w:styleId="WW8Num155z3">
    <w:name w:val="WW8Num155z3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55z4">
    <w:name w:val="WW8Num155z4"/>
    <w:rsid w:val="00575E7D"/>
  </w:style>
  <w:style w:type="character" w:customStyle="1" w:styleId="WW8Num155z5">
    <w:name w:val="WW8Num155z5"/>
    <w:rsid w:val="00575E7D"/>
  </w:style>
  <w:style w:type="character" w:customStyle="1" w:styleId="WW8Num155z6">
    <w:name w:val="WW8Num155z6"/>
    <w:rsid w:val="00575E7D"/>
  </w:style>
  <w:style w:type="character" w:customStyle="1" w:styleId="WW8Num155z7">
    <w:name w:val="WW8Num155z7"/>
    <w:rsid w:val="00575E7D"/>
  </w:style>
  <w:style w:type="character" w:customStyle="1" w:styleId="WW8Num155z8">
    <w:name w:val="WW8Num155z8"/>
    <w:rsid w:val="00575E7D"/>
  </w:style>
  <w:style w:type="character" w:customStyle="1" w:styleId="WW8Num156z0">
    <w:name w:val="WW8Num156z0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6z1">
    <w:name w:val="WW8Num156z1"/>
    <w:rsid w:val="00575E7D"/>
    <w:rPr>
      <w:rFonts w:cs="Times New Roman"/>
    </w:rPr>
  </w:style>
  <w:style w:type="character" w:customStyle="1" w:styleId="WW8Num157z0">
    <w:name w:val="WW8Num157z0"/>
    <w:rsid w:val="00575E7D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57z1">
    <w:name w:val="WW8Num157z1"/>
    <w:rsid w:val="00575E7D"/>
  </w:style>
  <w:style w:type="character" w:customStyle="1" w:styleId="WW8Num157z2">
    <w:name w:val="WW8Num157z2"/>
    <w:rsid w:val="00575E7D"/>
  </w:style>
  <w:style w:type="character" w:customStyle="1" w:styleId="WW8Num157z3">
    <w:name w:val="WW8Num157z3"/>
    <w:rsid w:val="00575E7D"/>
  </w:style>
  <w:style w:type="character" w:customStyle="1" w:styleId="WW8Num157z4">
    <w:name w:val="WW8Num157z4"/>
    <w:rsid w:val="00575E7D"/>
  </w:style>
  <w:style w:type="character" w:customStyle="1" w:styleId="WW8Num157z5">
    <w:name w:val="WW8Num157z5"/>
    <w:rsid w:val="00575E7D"/>
  </w:style>
  <w:style w:type="character" w:customStyle="1" w:styleId="WW8Num157z6">
    <w:name w:val="WW8Num157z6"/>
    <w:rsid w:val="00575E7D"/>
  </w:style>
  <w:style w:type="character" w:customStyle="1" w:styleId="WW8Num157z7">
    <w:name w:val="WW8Num157z7"/>
    <w:rsid w:val="00575E7D"/>
  </w:style>
  <w:style w:type="character" w:customStyle="1" w:styleId="WW8Num157z8">
    <w:name w:val="WW8Num157z8"/>
    <w:rsid w:val="00575E7D"/>
  </w:style>
  <w:style w:type="character" w:customStyle="1" w:styleId="WW8Num158z0">
    <w:name w:val="WW8Num158z0"/>
    <w:rsid w:val="00575E7D"/>
    <w:rPr>
      <w:b w:val="0"/>
    </w:rPr>
  </w:style>
  <w:style w:type="character" w:customStyle="1" w:styleId="WW8Num158z1">
    <w:name w:val="WW8Num158z1"/>
    <w:rsid w:val="00575E7D"/>
  </w:style>
  <w:style w:type="character" w:customStyle="1" w:styleId="WW8Num158z2">
    <w:name w:val="WW8Num158z2"/>
    <w:rsid w:val="00575E7D"/>
  </w:style>
  <w:style w:type="character" w:customStyle="1" w:styleId="WW8Num158z3">
    <w:name w:val="WW8Num158z3"/>
    <w:rsid w:val="00575E7D"/>
  </w:style>
  <w:style w:type="character" w:customStyle="1" w:styleId="WW8Num158z4">
    <w:name w:val="WW8Num158z4"/>
    <w:rsid w:val="00575E7D"/>
  </w:style>
  <w:style w:type="character" w:customStyle="1" w:styleId="WW8Num158z5">
    <w:name w:val="WW8Num158z5"/>
    <w:rsid w:val="00575E7D"/>
  </w:style>
  <w:style w:type="character" w:customStyle="1" w:styleId="WW8Num158z6">
    <w:name w:val="WW8Num158z6"/>
    <w:rsid w:val="00575E7D"/>
  </w:style>
  <w:style w:type="character" w:customStyle="1" w:styleId="WW8Num158z7">
    <w:name w:val="WW8Num158z7"/>
    <w:rsid w:val="00575E7D"/>
  </w:style>
  <w:style w:type="character" w:customStyle="1" w:styleId="WW8Num158z8">
    <w:name w:val="WW8Num158z8"/>
    <w:rsid w:val="00575E7D"/>
  </w:style>
  <w:style w:type="character" w:customStyle="1" w:styleId="WW8Num159z0">
    <w:name w:val="WW8Num159z0"/>
    <w:rsid w:val="00575E7D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159z1">
    <w:name w:val="WW8Num159z1"/>
    <w:rsid w:val="00575E7D"/>
    <w:rPr>
      <w:rFonts w:cs="Times New Roman"/>
    </w:rPr>
  </w:style>
  <w:style w:type="character" w:customStyle="1" w:styleId="WW8Num160z0">
    <w:name w:val="WW8Num160z0"/>
    <w:rsid w:val="00575E7D"/>
    <w:rPr>
      <w:rFonts w:hint="default"/>
    </w:rPr>
  </w:style>
  <w:style w:type="character" w:customStyle="1" w:styleId="WW8Num160z1">
    <w:name w:val="WW8Num160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0z2">
    <w:name w:val="WW8Num160z2"/>
    <w:rsid w:val="00575E7D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575E7D"/>
    <w:rPr>
      <w:rFonts w:cs="Times New Roman" w:hint="default"/>
      <w:sz w:val="24"/>
      <w:szCs w:val="24"/>
    </w:rPr>
  </w:style>
  <w:style w:type="character" w:customStyle="1" w:styleId="WW8Num161z1">
    <w:name w:val="WW8Num161z1"/>
    <w:rsid w:val="00575E7D"/>
    <w:rPr>
      <w:rFonts w:cs="Times New Roman"/>
    </w:rPr>
  </w:style>
  <w:style w:type="character" w:customStyle="1" w:styleId="WW8Num162z0">
    <w:name w:val="WW8Num162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63z0">
    <w:name w:val="WW8Num163z0"/>
    <w:rsid w:val="00575E7D"/>
    <w:rPr>
      <w:rFonts w:ascii="Calibri" w:hAnsi="Calibri" w:cs="Calibri Light" w:hint="default"/>
      <w:b w:val="0"/>
      <w:sz w:val="22"/>
      <w:szCs w:val="22"/>
    </w:rPr>
  </w:style>
  <w:style w:type="character" w:customStyle="1" w:styleId="WW8Num163z1">
    <w:name w:val="WW8Num163z1"/>
    <w:rsid w:val="00575E7D"/>
    <w:rPr>
      <w:rFonts w:cs="Times New Roman"/>
    </w:rPr>
  </w:style>
  <w:style w:type="character" w:customStyle="1" w:styleId="WW8Num164z0">
    <w:name w:val="WW8Num164z0"/>
    <w:rsid w:val="00575E7D"/>
    <w:rPr>
      <w:rFonts w:hint="default"/>
    </w:rPr>
  </w:style>
  <w:style w:type="character" w:customStyle="1" w:styleId="WW8Num164z1">
    <w:name w:val="WW8Num164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4z2">
    <w:name w:val="WW8Num164z2"/>
    <w:rsid w:val="00575E7D"/>
    <w:rPr>
      <w:rFonts w:ascii="Times New Roman" w:hAnsi="Times New Roman" w:cs="Times New Roman" w:hint="default"/>
    </w:rPr>
  </w:style>
  <w:style w:type="character" w:customStyle="1" w:styleId="WW8Num165z0">
    <w:name w:val="WW8Num165z0"/>
    <w:rsid w:val="00575E7D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65z1">
    <w:name w:val="WW8Num165z1"/>
    <w:rsid w:val="00575E7D"/>
    <w:rPr>
      <w:rFonts w:cs="Times New Roman"/>
    </w:rPr>
  </w:style>
  <w:style w:type="character" w:customStyle="1" w:styleId="WW8Num166z0">
    <w:name w:val="WW8Num166z0"/>
    <w:rsid w:val="00575E7D"/>
    <w:rPr>
      <w:rFonts w:cs="Times New Roman"/>
    </w:rPr>
  </w:style>
  <w:style w:type="character" w:customStyle="1" w:styleId="WW8Num167z0">
    <w:name w:val="WW8Num167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67z1">
    <w:name w:val="WW8Num167z1"/>
    <w:rsid w:val="00575E7D"/>
    <w:rPr>
      <w:rFonts w:cs="Times New Roman"/>
    </w:rPr>
  </w:style>
  <w:style w:type="character" w:customStyle="1" w:styleId="WW8Num168z0">
    <w:name w:val="WW8Num168z0"/>
    <w:rsid w:val="00575E7D"/>
    <w:rPr>
      <w:rFonts w:cs="Times New Roman" w:hint="default"/>
      <w:b w:val="0"/>
      <w:bCs w:val="0"/>
    </w:rPr>
  </w:style>
  <w:style w:type="character" w:customStyle="1" w:styleId="WW8Num168z1">
    <w:name w:val="WW8Num168z1"/>
    <w:rsid w:val="00575E7D"/>
    <w:rPr>
      <w:rFonts w:cs="Times New Roman"/>
    </w:rPr>
  </w:style>
  <w:style w:type="character" w:customStyle="1" w:styleId="WW8Num169z0">
    <w:name w:val="WW8Num169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9z1">
    <w:name w:val="WW8Num169z1"/>
    <w:rsid w:val="00575E7D"/>
  </w:style>
  <w:style w:type="character" w:customStyle="1" w:styleId="WW8Num169z2">
    <w:name w:val="WW8Num169z2"/>
    <w:rsid w:val="00575E7D"/>
  </w:style>
  <w:style w:type="character" w:customStyle="1" w:styleId="WW8Num169z3">
    <w:name w:val="WW8Num169z3"/>
    <w:rsid w:val="00575E7D"/>
  </w:style>
  <w:style w:type="character" w:customStyle="1" w:styleId="WW8Num169z4">
    <w:name w:val="WW8Num169z4"/>
    <w:rsid w:val="00575E7D"/>
  </w:style>
  <w:style w:type="character" w:customStyle="1" w:styleId="WW8Num169z5">
    <w:name w:val="WW8Num169z5"/>
    <w:rsid w:val="00575E7D"/>
  </w:style>
  <w:style w:type="character" w:customStyle="1" w:styleId="WW8Num169z6">
    <w:name w:val="WW8Num169z6"/>
    <w:rsid w:val="00575E7D"/>
  </w:style>
  <w:style w:type="character" w:customStyle="1" w:styleId="WW8Num169z7">
    <w:name w:val="WW8Num169z7"/>
    <w:rsid w:val="00575E7D"/>
  </w:style>
  <w:style w:type="character" w:customStyle="1" w:styleId="WW8Num169z8">
    <w:name w:val="WW8Num169z8"/>
    <w:rsid w:val="00575E7D"/>
  </w:style>
  <w:style w:type="character" w:customStyle="1" w:styleId="WW8Num170z0">
    <w:name w:val="WW8Num170z0"/>
    <w:rsid w:val="00575E7D"/>
    <w:rPr>
      <w:rFonts w:ascii="Calibri" w:eastAsia="Times New Roman" w:hAnsi="Calibri" w:cs="Tahoma" w:hint="default"/>
    </w:rPr>
  </w:style>
  <w:style w:type="character" w:customStyle="1" w:styleId="WW8Num170z1">
    <w:name w:val="WW8Num170z1"/>
    <w:rsid w:val="00575E7D"/>
  </w:style>
  <w:style w:type="character" w:customStyle="1" w:styleId="WW8Num170z2">
    <w:name w:val="WW8Num170z2"/>
    <w:rsid w:val="00575E7D"/>
  </w:style>
  <w:style w:type="character" w:customStyle="1" w:styleId="WW8Num170z3">
    <w:name w:val="WW8Num170z3"/>
    <w:rsid w:val="00575E7D"/>
  </w:style>
  <w:style w:type="character" w:customStyle="1" w:styleId="WW8Num170z4">
    <w:name w:val="WW8Num170z4"/>
    <w:rsid w:val="00575E7D"/>
  </w:style>
  <w:style w:type="character" w:customStyle="1" w:styleId="WW8Num170z5">
    <w:name w:val="WW8Num170z5"/>
    <w:rsid w:val="00575E7D"/>
  </w:style>
  <w:style w:type="character" w:customStyle="1" w:styleId="WW8Num170z6">
    <w:name w:val="WW8Num170z6"/>
    <w:rsid w:val="00575E7D"/>
  </w:style>
  <w:style w:type="character" w:customStyle="1" w:styleId="WW8Num170z7">
    <w:name w:val="WW8Num170z7"/>
    <w:rsid w:val="00575E7D"/>
  </w:style>
  <w:style w:type="character" w:customStyle="1" w:styleId="WW8Num170z8">
    <w:name w:val="WW8Num170z8"/>
    <w:rsid w:val="00575E7D"/>
  </w:style>
  <w:style w:type="character" w:customStyle="1" w:styleId="WW8Num171z0">
    <w:name w:val="WW8Num171z0"/>
    <w:rsid w:val="00575E7D"/>
    <w:rPr>
      <w:rFonts w:cs="Times New Roman" w:hint="default"/>
    </w:rPr>
  </w:style>
  <w:style w:type="character" w:customStyle="1" w:styleId="WW8Num171z1">
    <w:name w:val="WW8Num171z1"/>
    <w:rsid w:val="00575E7D"/>
    <w:rPr>
      <w:rFonts w:cs="Times New Roman"/>
    </w:rPr>
  </w:style>
  <w:style w:type="character" w:customStyle="1" w:styleId="WW8Num172z0">
    <w:name w:val="WW8Num172z0"/>
    <w:rsid w:val="00575E7D"/>
    <w:rPr>
      <w:rFonts w:cs="Times New Roman"/>
      <w:b w:val="0"/>
    </w:rPr>
  </w:style>
  <w:style w:type="character" w:customStyle="1" w:styleId="WW8Num172z1">
    <w:name w:val="WW8Num172z1"/>
    <w:rsid w:val="00575E7D"/>
    <w:rPr>
      <w:rFonts w:cs="Times New Roman"/>
    </w:rPr>
  </w:style>
  <w:style w:type="character" w:customStyle="1" w:styleId="WW8Num173z0">
    <w:name w:val="WW8Num173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73z1">
    <w:name w:val="WW8Num173z1"/>
    <w:rsid w:val="00575E7D"/>
    <w:rPr>
      <w:rFonts w:cs="Times New Roman"/>
    </w:rPr>
  </w:style>
  <w:style w:type="character" w:customStyle="1" w:styleId="WW8Num174z0">
    <w:name w:val="WW8Num174z0"/>
    <w:rsid w:val="00575E7D"/>
    <w:rPr>
      <w:rFonts w:cs="Times New Roman"/>
    </w:rPr>
  </w:style>
  <w:style w:type="character" w:customStyle="1" w:styleId="WW8Num175z0">
    <w:name w:val="WW8Num175z0"/>
    <w:rsid w:val="00575E7D"/>
    <w:rPr>
      <w:rFonts w:ascii="Symbol" w:hAnsi="Symbol" w:cs="Symbol" w:hint="default"/>
    </w:rPr>
  </w:style>
  <w:style w:type="character" w:customStyle="1" w:styleId="WW8Num176z0">
    <w:name w:val="WW8Num176z0"/>
    <w:rsid w:val="00575E7D"/>
    <w:rPr>
      <w:rFonts w:ascii="Symbol" w:hAnsi="Symbol" w:cs="Symbol" w:hint="default"/>
      <w:sz w:val="24"/>
      <w:szCs w:val="24"/>
    </w:rPr>
  </w:style>
  <w:style w:type="character" w:customStyle="1" w:styleId="WW8Num176z1">
    <w:name w:val="WW8Num176z1"/>
    <w:rsid w:val="00575E7D"/>
    <w:rPr>
      <w:rFonts w:ascii="Courier New" w:hAnsi="Courier New" w:cs="Courier New" w:hint="default"/>
    </w:rPr>
  </w:style>
  <w:style w:type="character" w:customStyle="1" w:styleId="WW8Num176z2">
    <w:name w:val="WW8Num176z2"/>
    <w:rsid w:val="00575E7D"/>
    <w:rPr>
      <w:rFonts w:ascii="Wingdings" w:hAnsi="Wingdings" w:cs="Wingdings" w:hint="default"/>
    </w:rPr>
  </w:style>
  <w:style w:type="character" w:customStyle="1" w:styleId="WW8Num177z0">
    <w:name w:val="WW8Num177z0"/>
    <w:rsid w:val="00575E7D"/>
    <w:rPr>
      <w:rFonts w:cs="Times New Roman"/>
      <w:b w:val="0"/>
      <w:i w:val="0"/>
    </w:rPr>
  </w:style>
  <w:style w:type="character" w:customStyle="1" w:styleId="WW8Num177z1">
    <w:name w:val="WW8Num177z1"/>
    <w:rsid w:val="00575E7D"/>
    <w:rPr>
      <w:rFonts w:cs="Times New Roman"/>
    </w:rPr>
  </w:style>
  <w:style w:type="character" w:customStyle="1" w:styleId="WW8Num178z0">
    <w:name w:val="WW8Num178z0"/>
    <w:rsid w:val="00575E7D"/>
    <w:rPr>
      <w:rFonts w:cs="Times New Roman" w:hint="default"/>
    </w:rPr>
  </w:style>
  <w:style w:type="character" w:customStyle="1" w:styleId="WW8Num178z2">
    <w:name w:val="WW8Num178z2"/>
    <w:rsid w:val="00575E7D"/>
    <w:rPr>
      <w:rFonts w:cs="Times New Roman"/>
    </w:rPr>
  </w:style>
  <w:style w:type="character" w:customStyle="1" w:styleId="WW8Num179z0">
    <w:name w:val="WW8Num179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79z1">
    <w:name w:val="WW8Num179z1"/>
    <w:rsid w:val="00575E7D"/>
    <w:rPr>
      <w:rFonts w:cs="Times New Roman"/>
    </w:rPr>
  </w:style>
  <w:style w:type="character" w:customStyle="1" w:styleId="WW8Num180z0">
    <w:name w:val="WW8Num180z0"/>
    <w:rsid w:val="00575E7D"/>
    <w:rPr>
      <w:rFonts w:ascii="Calibri" w:eastAsia="Times New Roman" w:hAnsi="Calibri" w:cs="Calibri" w:hint="default"/>
      <w:sz w:val="24"/>
      <w:szCs w:val="24"/>
    </w:rPr>
  </w:style>
  <w:style w:type="character" w:customStyle="1" w:styleId="WW8Num180z1">
    <w:name w:val="WW8Num180z1"/>
    <w:rsid w:val="00575E7D"/>
    <w:rPr>
      <w:rFonts w:cs="Times New Roman"/>
    </w:rPr>
  </w:style>
  <w:style w:type="character" w:customStyle="1" w:styleId="WW8Num181z0">
    <w:name w:val="WW8Num181z0"/>
    <w:rsid w:val="00575E7D"/>
    <w:rPr>
      <w:rFonts w:cs="Times New Roman" w:hint="default"/>
      <w:szCs w:val="24"/>
    </w:rPr>
  </w:style>
  <w:style w:type="character" w:customStyle="1" w:styleId="WW8Num181z1">
    <w:name w:val="WW8Num181z1"/>
    <w:rsid w:val="00575E7D"/>
    <w:rPr>
      <w:rFonts w:cs="Times New Roman"/>
    </w:rPr>
  </w:style>
  <w:style w:type="character" w:customStyle="1" w:styleId="WW8Num182z0">
    <w:name w:val="WW8Num182z0"/>
    <w:rsid w:val="00575E7D"/>
    <w:rPr>
      <w:rFonts w:cs="Times New Roman"/>
      <w:b w:val="0"/>
    </w:rPr>
  </w:style>
  <w:style w:type="character" w:customStyle="1" w:styleId="WW8Num182z1">
    <w:name w:val="WW8Num182z1"/>
    <w:rsid w:val="00575E7D"/>
    <w:rPr>
      <w:rFonts w:cs="Times New Roman"/>
    </w:rPr>
  </w:style>
  <w:style w:type="character" w:customStyle="1" w:styleId="WW8Num183z0">
    <w:name w:val="WW8Num183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83z1">
    <w:name w:val="WW8Num183z1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83z2">
    <w:name w:val="WW8Num183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83z3">
    <w:name w:val="WW8Num183z3"/>
    <w:rsid w:val="00575E7D"/>
    <w:rPr>
      <w:rFonts w:cs="Times New Roman" w:hint="default"/>
    </w:rPr>
  </w:style>
  <w:style w:type="character" w:customStyle="1" w:styleId="WW8Num183z5">
    <w:name w:val="WW8Num183z5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84z0">
    <w:name w:val="WW8Num184z0"/>
    <w:rsid w:val="00575E7D"/>
    <w:rPr>
      <w:rFonts w:ascii="Times New Roman" w:hAnsi="Times New Roman" w:cs="Times New Roman" w:hint="default"/>
      <w:sz w:val="20"/>
      <w:szCs w:val="24"/>
    </w:rPr>
  </w:style>
  <w:style w:type="character" w:customStyle="1" w:styleId="WW8Num184z1">
    <w:name w:val="WW8Num184z1"/>
    <w:rsid w:val="00575E7D"/>
    <w:rPr>
      <w:rFonts w:ascii="Courier New" w:hAnsi="Courier New" w:cs="Courier New" w:hint="default"/>
    </w:rPr>
  </w:style>
  <w:style w:type="character" w:customStyle="1" w:styleId="WW8Num184z2">
    <w:name w:val="WW8Num184z2"/>
    <w:rsid w:val="00575E7D"/>
    <w:rPr>
      <w:rFonts w:ascii="Wingdings" w:hAnsi="Wingdings" w:cs="Wingdings" w:hint="default"/>
    </w:rPr>
  </w:style>
  <w:style w:type="character" w:customStyle="1" w:styleId="WW8Num184z3">
    <w:name w:val="WW8Num184z3"/>
    <w:rsid w:val="00575E7D"/>
    <w:rPr>
      <w:rFonts w:ascii="Symbol" w:hAnsi="Symbol" w:cs="Symbol" w:hint="default"/>
    </w:rPr>
  </w:style>
  <w:style w:type="character" w:customStyle="1" w:styleId="WW8Num185z0">
    <w:name w:val="WW8Num185z0"/>
    <w:rsid w:val="00575E7D"/>
    <w:rPr>
      <w:rFonts w:ascii="Arial" w:hAnsi="Arial" w:cs="Times New Roman" w:hint="default"/>
      <w:sz w:val="20"/>
      <w:szCs w:val="20"/>
    </w:rPr>
  </w:style>
  <w:style w:type="character" w:customStyle="1" w:styleId="WW8Num185z1">
    <w:name w:val="WW8Num185z1"/>
    <w:rsid w:val="00575E7D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85z2">
    <w:name w:val="WW8Num185z2"/>
    <w:rsid w:val="00575E7D"/>
  </w:style>
  <w:style w:type="character" w:customStyle="1" w:styleId="WW8Num185z3">
    <w:name w:val="WW8Num185z3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85z4">
    <w:name w:val="WW8Num185z4"/>
    <w:rsid w:val="00575E7D"/>
  </w:style>
  <w:style w:type="character" w:customStyle="1" w:styleId="WW8Num185z5">
    <w:name w:val="WW8Num185z5"/>
    <w:rsid w:val="00575E7D"/>
  </w:style>
  <w:style w:type="character" w:customStyle="1" w:styleId="WW8Num185z6">
    <w:name w:val="WW8Num185z6"/>
    <w:rsid w:val="00575E7D"/>
  </w:style>
  <w:style w:type="character" w:customStyle="1" w:styleId="WW8Num185z7">
    <w:name w:val="WW8Num185z7"/>
    <w:rsid w:val="00575E7D"/>
  </w:style>
  <w:style w:type="character" w:customStyle="1" w:styleId="WW8Num185z8">
    <w:name w:val="WW8Num185z8"/>
    <w:rsid w:val="00575E7D"/>
  </w:style>
  <w:style w:type="character" w:customStyle="1" w:styleId="WW8Num186z0">
    <w:name w:val="WW8Num186z0"/>
    <w:rsid w:val="00575E7D"/>
  </w:style>
  <w:style w:type="character" w:customStyle="1" w:styleId="WW8Num186z1">
    <w:name w:val="WW8Num186z1"/>
    <w:rsid w:val="00575E7D"/>
  </w:style>
  <w:style w:type="character" w:customStyle="1" w:styleId="WW8Num186z2">
    <w:name w:val="WW8Num186z2"/>
    <w:rsid w:val="00575E7D"/>
  </w:style>
  <w:style w:type="character" w:customStyle="1" w:styleId="WW8Num186z3">
    <w:name w:val="WW8Num186z3"/>
    <w:rsid w:val="00575E7D"/>
  </w:style>
  <w:style w:type="character" w:customStyle="1" w:styleId="WW8Num186z4">
    <w:name w:val="WW8Num186z4"/>
    <w:rsid w:val="00575E7D"/>
  </w:style>
  <w:style w:type="character" w:customStyle="1" w:styleId="WW8Num186z5">
    <w:name w:val="WW8Num186z5"/>
    <w:rsid w:val="00575E7D"/>
  </w:style>
  <w:style w:type="character" w:customStyle="1" w:styleId="WW8Num186z6">
    <w:name w:val="WW8Num186z6"/>
    <w:rsid w:val="00575E7D"/>
  </w:style>
  <w:style w:type="character" w:customStyle="1" w:styleId="WW8Num186z7">
    <w:name w:val="WW8Num186z7"/>
    <w:rsid w:val="00575E7D"/>
  </w:style>
  <w:style w:type="character" w:customStyle="1" w:styleId="WW8Num186z8">
    <w:name w:val="WW8Num186z8"/>
    <w:rsid w:val="00575E7D"/>
  </w:style>
  <w:style w:type="character" w:customStyle="1" w:styleId="WW8Num187z0">
    <w:name w:val="WW8Num187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87z1">
    <w:name w:val="WW8Num187z1"/>
    <w:rsid w:val="00575E7D"/>
  </w:style>
  <w:style w:type="character" w:customStyle="1" w:styleId="WW8Num188z0">
    <w:name w:val="WW8Num188z0"/>
    <w:rsid w:val="00575E7D"/>
    <w:rPr>
      <w:rFonts w:cs="Times New Roman"/>
    </w:rPr>
  </w:style>
  <w:style w:type="character" w:customStyle="1" w:styleId="WW8Num188z5">
    <w:name w:val="WW8Num188z5"/>
    <w:rsid w:val="00575E7D"/>
    <w:rPr>
      <w:rFonts w:cs="Times New Roman" w:hint="default"/>
    </w:rPr>
  </w:style>
  <w:style w:type="character" w:customStyle="1" w:styleId="WW8Num189z0">
    <w:name w:val="WW8Num189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89z1">
    <w:name w:val="WW8Num189z1"/>
    <w:rsid w:val="00575E7D"/>
    <w:rPr>
      <w:rFonts w:cs="Times New Roman"/>
    </w:rPr>
  </w:style>
  <w:style w:type="character" w:customStyle="1" w:styleId="WW8Num190z0">
    <w:name w:val="WW8Num190z0"/>
    <w:rsid w:val="00575E7D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90z1">
    <w:name w:val="WW8Num190z1"/>
    <w:rsid w:val="00575E7D"/>
    <w:rPr>
      <w:rFonts w:hint="default"/>
    </w:rPr>
  </w:style>
  <w:style w:type="character" w:customStyle="1" w:styleId="WW8Num191z0">
    <w:name w:val="WW8Num191z0"/>
    <w:rsid w:val="00575E7D"/>
    <w:rPr>
      <w:rFonts w:cs="Times New Roman" w:hint="default"/>
      <w:b w:val="0"/>
      <w:bCs w:val="0"/>
    </w:rPr>
  </w:style>
  <w:style w:type="character" w:customStyle="1" w:styleId="WW8Num191z1">
    <w:name w:val="WW8Num191z1"/>
    <w:rsid w:val="00575E7D"/>
    <w:rPr>
      <w:rFonts w:cs="Times New Roman"/>
    </w:rPr>
  </w:style>
  <w:style w:type="character" w:customStyle="1" w:styleId="WW8Num192z0">
    <w:name w:val="WW8Num192z0"/>
    <w:rsid w:val="00575E7D"/>
    <w:rPr>
      <w:rFonts w:hint="default"/>
      <w:b w:val="0"/>
      <w:bCs w:val="0"/>
      <w:color w:val="auto"/>
      <w:sz w:val="24"/>
      <w:szCs w:val="24"/>
    </w:rPr>
  </w:style>
  <w:style w:type="character" w:customStyle="1" w:styleId="WW8Num192z1">
    <w:name w:val="WW8Num192z1"/>
    <w:rsid w:val="00575E7D"/>
  </w:style>
  <w:style w:type="character" w:customStyle="1" w:styleId="WW8Num192z2">
    <w:name w:val="WW8Num192z2"/>
    <w:rsid w:val="00575E7D"/>
  </w:style>
  <w:style w:type="character" w:customStyle="1" w:styleId="WW8Num192z3">
    <w:name w:val="WW8Num192z3"/>
    <w:rsid w:val="00575E7D"/>
  </w:style>
  <w:style w:type="character" w:customStyle="1" w:styleId="WW8Num192z4">
    <w:name w:val="WW8Num192z4"/>
    <w:rsid w:val="00575E7D"/>
  </w:style>
  <w:style w:type="character" w:customStyle="1" w:styleId="WW8Num192z5">
    <w:name w:val="WW8Num192z5"/>
    <w:rsid w:val="00575E7D"/>
  </w:style>
  <w:style w:type="character" w:customStyle="1" w:styleId="WW8Num192z6">
    <w:name w:val="WW8Num192z6"/>
    <w:rsid w:val="00575E7D"/>
  </w:style>
  <w:style w:type="character" w:customStyle="1" w:styleId="WW8Num192z7">
    <w:name w:val="WW8Num192z7"/>
    <w:rsid w:val="00575E7D"/>
  </w:style>
  <w:style w:type="character" w:customStyle="1" w:styleId="WW8Num192z8">
    <w:name w:val="WW8Num192z8"/>
    <w:rsid w:val="00575E7D"/>
  </w:style>
  <w:style w:type="character" w:customStyle="1" w:styleId="WW8Num193z0">
    <w:name w:val="WW8Num193z0"/>
    <w:rsid w:val="00575E7D"/>
    <w:rPr>
      <w:rFonts w:cs="Times New Roman" w:hint="default"/>
    </w:rPr>
  </w:style>
  <w:style w:type="character" w:customStyle="1" w:styleId="WW8Num193z1">
    <w:name w:val="WW8Num193z1"/>
    <w:rsid w:val="00575E7D"/>
    <w:rPr>
      <w:rFonts w:cs="Times New Roman"/>
    </w:rPr>
  </w:style>
  <w:style w:type="character" w:customStyle="1" w:styleId="WW8Num194z0">
    <w:name w:val="WW8Num194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94z1">
    <w:name w:val="WW8Num194z1"/>
    <w:rsid w:val="00575E7D"/>
    <w:rPr>
      <w:rFonts w:cs="Times New Roman"/>
    </w:rPr>
  </w:style>
  <w:style w:type="character" w:customStyle="1" w:styleId="WW8Num195z0">
    <w:name w:val="WW8Num195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96z0">
    <w:name w:val="WW8Num196z0"/>
    <w:rsid w:val="00575E7D"/>
    <w:rPr>
      <w:rFonts w:cs="Times New Roman" w:hint="default"/>
    </w:rPr>
  </w:style>
  <w:style w:type="character" w:customStyle="1" w:styleId="WW8Num196z5">
    <w:name w:val="WW8Num196z5"/>
    <w:rsid w:val="00575E7D"/>
    <w:rPr>
      <w:rFonts w:cs="Times New Roman"/>
    </w:rPr>
  </w:style>
  <w:style w:type="character" w:customStyle="1" w:styleId="WW8Num197z0">
    <w:name w:val="WW8Num197z0"/>
    <w:rsid w:val="00575E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97z1">
    <w:name w:val="WW8Num197z1"/>
    <w:rsid w:val="00575E7D"/>
    <w:rPr>
      <w:rFonts w:ascii="Symbol" w:hAnsi="Symbol" w:cs="Symbol" w:hint="default"/>
    </w:rPr>
  </w:style>
  <w:style w:type="character" w:customStyle="1" w:styleId="WW8Num198z0">
    <w:name w:val="WW8Num198z0"/>
    <w:rsid w:val="00575E7D"/>
    <w:rPr>
      <w:rFonts w:hint="default"/>
      <w:b/>
      <w:bCs w:val="0"/>
      <w:color w:val="auto"/>
      <w:sz w:val="20"/>
      <w:szCs w:val="20"/>
    </w:rPr>
  </w:style>
  <w:style w:type="character" w:customStyle="1" w:styleId="WW8Num198z1">
    <w:name w:val="WW8Num198z1"/>
    <w:rsid w:val="00575E7D"/>
    <w:rPr>
      <w:rFonts w:hint="default"/>
    </w:rPr>
  </w:style>
  <w:style w:type="character" w:customStyle="1" w:styleId="WW8Num198z2">
    <w:name w:val="WW8Num198z2"/>
    <w:rsid w:val="00575E7D"/>
  </w:style>
  <w:style w:type="character" w:customStyle="1" w:styleId="WW8Num198z3">
    <w:name w:val="WW8Num198z3"/>
    <w:rsid w:val="00575E7D"/>
  </w:style>
  <w:style w:type="character" w:customStyle="1" w:styleId="WW8Num198z4">
    <w:name w:val="WW8Num198z4"/>
    <w:rsid w:val="00575E7D"/>
  </w:style>
  <w:style w:type="character" w:customStyle="1" w:styleId="WW8Num198z5">
    <w:name w:val="WW8Num198z5"/>
    <w:rsid w:val="00575E7D"/>
  </w:style>
  <w:style w:type="character" w:customStyle="1" w:styleId="WW8Num198z6">
    <w:name w:val="WW8Num198z6"/>
    <w:rsid w:val="00575E7D"/>
  </w:style>
  <w:style w:type="character" w:customStyle="1" w:styleId="WW8Num198z7">
    <w:name w:val="WW8Num198z7"/>
    <w:rsid w:val="00575E7D"/>
  </w:style>
  <w:style w:type="character" w:customStyle="1" w:styleId="WW8Num198z8">
    <w:name w:val="WW8Num198z8"/>
    <w:rsid w:val="00575E7D"/>
  </w:style>
  <w:style w:type="character" w:customStyle="1" w:styleId="WW8Num199z0">
    <w:name w:val="WW8Num199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200z0">
    <w:name w:val="WW8Num200z0"/>
    <w:rsid w:val="00575E7D"/>
    <w:rPr>
      <w:rFonts w:cs="Times New Roman" w:hint="default"/>
      <w:b/>
      <w:bCs/>
      <w:i w:val="0"/>
      <w:iCs w:val="0"/>
    </w:rPr>
  </w:style>
  <w:style w:type="character" w:customStyle="1" w:styleId="WW8Num200z1">
    <w:name w:val="WW8Num200z1"/>
    <w:rsid w:val="00575E7D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00z2">
    <w:name w:val="WW8Num200z2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0z3">
    <w:name w:val="WW8Num200z3"/>
    <w:rsid w:val="00575E7D"/>
    <w:rPr>
      <w:rFonts w:cs="Times New Roman" w:hint="default"/>
    </w:rPr>
  </w:style>
  <w:style w:type="character" w:customStyle="1" w:styleId="WW8Num201z0">
    <w:name w:val="WW8Num201z0"/>
    <w:rsid w:val="00575E7D"/>
    <w:rPr>
      <w:rFonts w:hint="default"/>
      <w:b w:val="0"/>
    </w:rPr>
  </w:style>
  <w:style w:type="character" w:customStyle="1" w:styleId="WW8Num201z1">
    <w:name w:val="WW8Num201z1"/>
    <w:rsid w:val="00575E7D"/>
  </w:style>
  <w:style w:type="character" w:customStyle="1" w:styleId="WW8Num201z2">
    <w:name w:val="WW8Num201z2"/>
    <w:rsid w:val="00575E7D"/>
  </w:style>
  <w:style w:type="character" w:customStyle="1" w:styleId="WW8Num201z3">
    <w:name w:val="WW8Num201z3"/>
    <w:rsid w:val="00575E7D"/>
  </w:style>
  <w:style w:type="character" w:customStyle="1" w:styleId="WW8Num201z4">
    <w:name w:val="WW8Num201z4"/>
    <w:rsid w:val="00575E7D"/>
  </w:style>
  <w:style w:type="character" w:customStyle="1" w:styleId="WW8Num201z5">
    <w:name w:val="WW8Num201z5"/>
    <w:rsid w:val="00575E7D"/>
  </w:style>
  <w:style w:type="character" w:customStyle="1" w:styleId="WW8Num201z6">
    <w:name w:val="WW8Num201z6"/>
    <w:rsid w:val="00575E7D"/>
  </w:style>
  <w:style w:type="character" w:customStyle="1" w:styleId="WW8Num201z7">
    <w:name w:val="WW8Num201z7"/>
    <w:rsid w:val="00575E7D"/>
  </w:style>
  <w:style w:type="character" w:customStyle="1" w:styleId="WW8Num201z8">
    <w:name w:val="WW8Num201z8"/>
    <w:rsid w:val="00575E7D"/>
  </w:style>
  <w:style w:type="character" w:customStyle="1" w:styleId="WW8Num202z0">
    <w:name w:val="WW8Num202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202z1">
    <w:name w:val="WW8Num202z1"/>
    <w:rsid w:val="00575E7D"/>
    <w:rPr>
      <w:rFonts w:cs="Times New Roman"/>
    </w:rPr>
  </w:style>
  <w:style w:type="character" w:customStyle="1" w:styleId="WW8Num203z0">
    <w:name w:val="WW8Num203z0"/>
    <w:rsid w:val="00575E7D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03z1">
    <w:name w:val="WW8Num203z1"/>
    <w:rsid w:val="00575E7D"/>
    <w:rPr>
      <w:rFonts w:hint="default"/>
      <w:b w:val="0"/>
      <w:i w:val="0"/>
      <w:color w:val="auto"/>
    </w:rPr>
  </w:style>
  <w:style w:type="character" w:customStyle="1" w:styleId="WW8Num203z2">
    <w:name w:val="WW8Num203z2"/>
    <w:rsid w:val="00575E7D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203z3">
    <w:name w:val="WW8Num203z3"/>
    <w:rsid w:val="00575E7D"/>
    <w:rPr>
      <w:rFonts w:hint="default"/>
    </w:rPr>
  </w:style>
  <w:style w:type="character" w:customStyle="1" w:styleId="WW8Num203z5">
    <w:name w:val="WW8Num203z5"/>
    <w:rsid w:val="00575E7D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04z0">
    <w:name w:val="WW8Num204z0"/>
    <w:rsid w:val="00575E7D"/>
    <w:rPr>
      <w:rFonts w:cs="Times New Roman"/>
    </w:rPr>
  </w:style>
  <w:style w:type="character" w:customStyle="1" w:styleId="WW8Num205z0">
    <w:name w:val="WW8Num205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05z1">
    <w:name w:val="WW8Num205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5z2">
    <w:name w:val="WW8Num205z2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205z3">
    <w:name w:val="WW8Num205z3"/>
    <w:rsid w:val="00575E7D"/>
    <w:rPr>
      <w:rFonts w:cs="Times New Roman" w:hint="default"/>
    </w:rPr>
  </w:style>
  <w:style w:type="character" w:customStyle="1" w:styleId="WW8Num205z5">
    <w:name w:val="WW8Num205z5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Domylnaczcionkaakapitu1">
    <w:name w:val="Domyślna czcionka akapitu1"/>
    <w:rsid w:val="00575E7D"/>
  </w:style>
  <w:style w:type="character" w:styleId="Uwydatnienie">
    <w:name w:val="Emphasis"/>
    <w:uiPriority w:val="20"/>
    <w:qFormat/>
    <w:rsid w:val="00575E7D"/>
    <w:rPr>
      <w:caps/>
      <w:color w:val="243F60"/>
      <w:spacing w:val="5"/>
    </w:rPr>
  </w:style>
  <w:style w:type="character" w:customStyle="1" w:styleId="fn-ref">
    <w:name w:val="fn-ref"/>
    <w:rsid w:val="00575E7D"/>
  </w:style>
  <w:style w:type="character" w:customStyle="1" w:styleId="tw4winTerm">
    <w:name w:val="tw4winTerm"/>
    <w:rsid w:val="00575E7D"/>
    <w:rPr>
      <w:color w:val="0000FF"/>
    </w:rPr>
  </w:style>
  <w:style w:type="character" w:customStyle="1" w:styleId="WW-WW8Num7z0">
    <w:name w:val="WW-WW8Num7z0"/>
    <w:rsid w:val="00575E7D"/>
    <w:rPr>
      <w:rFonts w:ascii="Symbol" w:hAnsi="Symbol" w:cs="Symbol"/>
    </w:rPr>
  </w:style>
  <w:style w:type="character" w:customStyle="1" w:styleId="WW-WW8Num9z0">
    <w:name w:val="WW-WW8Num9z0"/>
    <w:rsid w:val="00575E7D"/>
  </w:style>
  <w:style w:type="character" w:customStyle="1" w:styleId="WW-WW8Num3z2">
    <w:name w:val="WW-WW8Num3z2"/>
    <w:rsid w:val="00575E7D"/>
    <w:rPr>
      <w:rFonts w:ascii="Wingdings" w:hAnsi="Wingdings" w:cs="Wingdings"/>
    </w:rPr>
  </w:style>
  <w:style w:type="character" w:customStyle="1" w:styleId="redproductinfo">
    <w:name w:val="redproductinfo"/>
    <w:rsid w:val="00575E7D"/>
  </w:style>
  <w:style w:type="character" w:customStyle="1" w:styleId="postbody1">
    <w:name w:val="postbody1"/>
    <w:rsid w:val="00575E7D"/>
  </w:style>
  <w:style w:type="character" w:customStyle="1" w:styleId="Znakiprzypiswdolnych">
    <w:name w:val="Znaki przypisów dolnych"/>
    <w:rsid w:val="00575E7D"/>
    <w:rPr>
      <w:rFonts w:cs="Times New Roman"/>
      <w:vertAlign w:val="superscript"/>
    </w:rPr>
  </w:style>
  <w:style w:type="character" w:customStyle="1" w:styleId="sp1">
    <w:name w:val="sp1"/>
    <w:rsid w:val="00575E7D"/>
    <w:rPr>
      <w:b/>
      <w:color w:val="auto"/>
    </w:rPr>
  </w:style>
  <w:style w:type="character" w:customStyle="1" w:styleId="sp2">
    <w:name w:val="sp2"/>
    <w:rsid w:val="00575E7D"/>
    <w:rPr>
      <w:color w:val="auto"/>
    </w:rPr>
  </w:style>
  <w:style w:type="character" w:customStyle="1" w:styleId="sp3">
    <w:name w:val="sp3"/>
    <w:rsid w:val="00575E7D"/>
    <w:rPr>
      <w:color w:val="auto"/>
    </w:rPr>
  </w:style>
  <w:style w:type="character" w:customStyle="1" w:styleId="zabroniony">
    <w:name w:val="zabroniony"/>
    <w:rsid w:val="00575E7D"/>
    <w:rPr>
      <w:b/>
      <w:color w:val="FF0000"/>
    </w:rPr>
  </w:style>
  <w:style w:type="character" w:customStyle="1" w:styleId="dozwolony">
    <w:name w:val="dozwolony"/>
    <w:rsid w:val="00575E7D"/>
    <w:rPr>
      <w:b/>
      <w:color w:val="008000"/>
    </w:rPr>
  </w:style>
  <w:style w:type="character" w:customStyle="1" w:styleId="tresc1">
    <w:name w:val="tresc1"/>
    <w:rsid w:val="00575E7D"/>
    <w:rPr>
      <w:color w:val="000000"/>
      <w:sz w:val="16"/>
    </w:rPr>
  </w:style>
  <w:style w:type="character" w:customStyle="1" w:styleId="Absatz-Standardschriftart">
    <w:name w:val="Absatz-Standardschriftart"/>
    <w:rsid w:val="00575E7D"/>
  </w:style>
  <w:style w:type="character" w:customStyle="1" w:styleId="WW-Znakiprzypiswdolnych">
    <w:name w:val="WW-Znaki przypisów dolnych"/>
    <w:rsid w:val="00575E7D"/>
    <w:rPr>
      <w:vertAlign w:val="superscript"/>
    </w:rPr>
  </w:style>
  <w:style w:type="character" w:customStyle="1" w:styleId="N2ZnakZnak">
    <w:name w:val="N2 Znak Znak"/>
    <w:rsid w:val="00575E7D"/>
    <w:rPr>
      <w:rFonts w:ascii="Tahoma" w:hAnsi="Tahoma" w:cs="Tahoma"/>
    </w:rPr>
  </w:style>
  <w:style w:type="character" w:customStyle="1" w:styleId="N5Znak2">
    <w:name w:val="N5 Znak2"/>
    <w:rsid w:val="00575E7D"/>
    <w:rPr>
      <w:rFonts w:ascii="Tahoma" w:hAnsi="Tahoma" w:cs="Tahoma"/>
    </w:rPr>
  </w:style>
  <w:style w:type="character" w:customStyle="1" w:styleId="textbold">
    <w:name w:val="text bold"/>
    <w:rsid w:val="00575E7D"/>
  </w:style>
  <w:style w:type="character" w:customStyle="1" w:styleId="Nagwek1Znak1">
    <w:name w:val="Nagłówek 1 Znak1"/>
    <w:rsid w:val="00575E7D"/>
    <w:rPr>
      <w:b/>
      <w:sz w:val="24"/>
      <w:u w:val="single"/>
      <w:lang w:val="pl-PL"/>
    </w:rPr>
  </w:style>
  <w:style w:type="character" w:customStyle="1" w:styleId="ZnakZnak3">
    <w:name w:val="Znak Znak3"/>
    <w:rsid w:val="00575E7D"/>
    <w:rPr>
      <w:rFonts w:ascii="Courier New" w:hAnsi="Courier New" w:cs="Courier New"/>
      <w:sz w:val="24"/>
      <w:lang w:val="pl-PL"/>
    </w:rPr>
  </w:style>
  <w:style w:type="character" w:customStyle="1" w:styleId="N5Znak1">
    <w:name w:val="N5 Znak1"/>
    <w:rsid w:val="00575E7D"/>
    <w:rPr>
      <w:rFonts w:ascii="Tahoma" w:hAnsi="Tahoma" w:cs="Tahoma"/>
      <w:sz w:val="22"/>
    </w:rPr>
  </w:style>
  <w:style w:type="character" w:customStyle="1" w:styleId="N1Znak">
    <w:name w:val="N1 Znak"/>
    <w:rsid w:val="00575E7D"/>
    <w:rPr>
      <w:rFonts w:ascii="Tahoma" w:hAnsi="Tahoma" w:cs="Tahoma"/>
    </w:rPr>
  </w:style>
  <w:style w:type="character" w:customStyle="1" w:styleId="Odwoaniedokomentarza1">
    <w:name w:val="Odwołanie do komentarza1"/>
    <w:rsid w:val="00575E7D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575E7D"/>
    <w:rPr>
      <w:rFonts w:cs="Times New Roman"/>
      <w:vertAlign w:val="superscript"/>
    </w:rPr>
  </w:style>
  <w:style w:type="character" w:customStyle="1" w:styleId="Podpistabeli3">
    <w:name w:val="Podpis tabeli (3)_"/>
    <w:rsid w:val="00575E7D"/>
    <w:rPr>
      <w:rFonts w:ascii="Arial" w:hAnsi="Arial" w:cs="Arial"/>
      <w:i/>
      <w:sz w:val="18"/>
      <w:shd w:val="clear" w:color="auto" w:fill="FFFFFF"/>
    </w:rPr>
  </w:style>
  <w:style w:type="character" w:customStyle="1" w:styleId="NormalnyWebZnak">
    <w:name w:val="Normalny (Web) Znak"/>
    <w:rsid w:val="00575E7D"/>
    <w:rPr>
      <w:rFonts w:ascii="Arial Unicode MS" w:eastAsia="Arial Unicode MS" w:hAnsi="Arial Unicode MS" w:cs="Arial Unicode MS"/>
      <w:sz w:val="24"/>
    </w:rPr>
  </w:style>
  <w:style w:type="character" w:customStyle="1" w:styleId="TekstpodstawowyZnak1">
    <w:name w:val="Tekst podstawowy Znak1"/>
    <w:rsid w:val="00575E7D"/>
    <w:rPr>
      <w:sz w:val="24"/>
    </w:rPr>
  </w:style>
  <w:style w:type="character" w:customStyle="1" w:styleId="WW8Num14z1">
    <w:name w:val="WW8Num14z1"/>
    <w:rsid w:val="00575E7D"/>
    <w:rPr>
      <w:rFonts w:ascii="Arial Narrow" w:hAnsi="Arial Narrow" w:cs="Arial Narrow"/>
      <w:color w:val="auto"/>
      <w:sz w:val="20"/>
    </w:rPr>
  </w:style>
  <w:style w:type="character" w:customStyle="1" w:styleId="ZnakZnak12">
    <w:name w:val="Znak Znak12"/>
    <w:rsid w:val="00575E7D"/>
    <w:rPr>
      <w:lang w:bidi="ar-SA"/>
    </w:rPr>
  </w:style>
  <w:style w:type="character" w:customStyle="1" w:styleId="NagwekstronyZnakZnak1">
    <w:name w:val="Nagłówek strony Znak Znak1"/>
    <w:rsid w:val="00575E7D"/>
    <w:rPr>
      <w:lang w:bidi="ar-SA"/>
    </w:rPr>
  </w:style>
  <w:style w:type="character" w:customStyle="1" w:styleId="WW8Num25z1">
    <w:name w:val="WW8Num25z1"/>
    <w:rsid w:val="00575E7D"/>
    <w:rPr>
      <w:rFonts w:ascii="Courier New" w:hAnsi="Courier New" w:cs="Courier New"/>
    </w:rPr>
  </w:style>
  <w:style w:type="character" w:customStyle="1" w:styleId="WW8Num28z2">
    <w:name w:val="WW8Num28z2"/>
    <w:rsid w:val="00575E7D"/>
    <w:rPr>
      <w:rFonts w:ascii="Verdana" w:hAnsi="Verdana" w:cs="Verdana"/>
      <w:sz w:val="18"/>
    </w:rPr>
  </w:style>
  <w:style w:type="character" w:customStyle="1" w:styleId="highlight">
    <w:name w:val="highlight"/>
    <w:uiPriority w:val="99"/>
    <w:rsid w:val="00575E7D"/>
    <w:rPr>
      <w:rFonts w:cs="Times New Roman"/>
    </w:rPr>
  </w:style>
  <w:style w:type="character" w:customStyle="1" w:styleId="FontStyle18">
    <w:name w:val="Font Style18"/>
    <w:rsid w:val="00575E7D"/>
    <w:rPr>
      <w:rFonts w:ascii="Microsoft Sans Serif" w:hAnsi="Microsoft Sans Serif" w:cs="Microsoft Sans Serif"/>
      <w:sz w:val="20"/>
    </w:rPr>
  </w:style>
  <w:style w:type="character" w:customStyle="1" w:styleId="TeksttreciKursywa">
    <w:name w:val="Tekst treści + Kursywa"/>
    <w:rsid w:val="00575E7D"/>
    <w:rPr>
      <w:i/>
      <w:color w:val="000000"/>
      <w:sz w:val="21"/>
    </w:rPr>
  </w:style>
  <w:style w:type="character" w:customStyle="1" w:styleId="WW8Num3z1">
    <w:name w:val="WW8Num3z1"/>
    <w:rsid w:val="00575E7D"/>
    <w:rPr>
      <w:rFonts w:ascii="Tahoma" w:hAnsi="Tahoma" w:cs="Tahoma"/>
      <w:sz w:val="20"/>
      <w:lang w:val="en-US"/>
    </w:rPr>
  </w:style>
  <w:style w:type="character" w:customStyle="1" w:styleId="Wyrnienieintensywne1">
    <w:name w:val="Wyróżnienie intensywne1"/>
    <w:rsid w:val="00575E7D"/>
    <w:rPr>
      <w:rFonts w:cs="Times New Roman"/>
      <w:b/>
      <w:bCs/>
      <w:i/>
      <w:iCs/>
      <w:color w:val="4F81BD"/>
    </w:rPr>
  </w:style>
  <w:style w:type="character" w:customStyle="1" w:styleId="ZnakZnak5">
    <w:name w:val="Znak Znak5"/>
    <w:rsid w:val="00575E7D"/>
    <w:rPr>
      <w:rFonts w:cs="Times New Roman"/>
      <w:sz w:val="24"/>
      <w:szCs w:val="24"/>
      <w:lang w:val="pl-PL"/>
    </w:rPr>
  </w:style>
  <w:style w:type="character" w:customStyle="1" w:styleId="BezodstpwZnak">
    <w:name w:val="Bez odstępów Znak"/>
    <w:rsid w:val="00575E7D"/>
    <w:rPr>
      <w:sz w:val="20"/>
      <w:szCs w:val="20"/>
    </w:rPr>
  </w:style>
  <w:style w:type="character" w:customStyle="1" w:styleId="CytatintensywnyZnak">
    <w:name w:val="Cytat intensywny Znak"/>
    <w:rsid w:val="00575E7D"/>
    <w:rPr>
      <w:i/>
      <w:iCs/>
      <w:color w:val="4F81BD"/>
      <w:sz w:val="20"/>
      <w:szCs w:val="20"/>
    </w:rPr>
  </w:style>
  <w:style w:type="character" w:styleId="Wyrnieniedelikatne">
    <w:name w:val="Subtle Emphasis"/>
    <w:qFormat/>
    <w:rsid w:val="00575E7D"/>
    <w:rPr>
      <w:i/>
      <w:iCs/>
      <w:color w:val="243F60"/>
    </w:rPr>
  </w:style>
  <w:style w:type="character" w:styleId="Wyrnienieintensywne">
    <w:name w:val="Intense Emphasis"/>
    <w:qFormat/>
    <w:rsid w:val="00575E7D"/>
    <w:rPr>
      <w:b/>
      <w:bCs/>
      <w:caps/>
      <w:color w:val="243F60"/>
      <w:spacing w:val="10"/>
    </w:rPr>
  </w:style>
  <w:style w:type="character" w:styleId="Odwoaniedelikatne">
    <w:name w:val="Subtle Reference"/>
    <w:qFormat/>
    <w:rsid w:val="00575E7D"/>
    <w:rPr>
      <w:b/>
      <w:bCs/>
      <w:color w:val="4F81BD"/>
    </w:rPr>
  </w:style>
  <w:style w:type="character" w:styleId="Odwoanieintensywne">
    <w:name w:val="Intense Reference"/>
    <w:qFormat/>
    <w:rsid w:val="00575E7D"/>
    <w:rPr>
      <w:b/>
      <w:bCs/>
      <w:i/>
      <w:iCs/>
      <w:caps/>
      <w:color w:val="4F81BD"/>
    </w:rPr>
  </w:style>
  <w:style w:type="character" w:styleId="Tytuksiki">
    <w:name w:val="Book Title"/>
    <w:qFormat/>
    <w:rsid w:val="00575E7D"/>
    <w:rPr>
      <w:b/>
      <w:bCs/>
      <w:i/>
      <w:iCs/>
      <w:spacing w:val="9"/>
    </w:rPr>
  </w:style>
  <w:style w:type="character" w:customStyle="1" w:styleId="FontStyle24">
    <w:name w:val="Font Style24"/>
    <w:rsid w:val="00575E7D"/>
    <w:rPr>
      <w:rFonts w:ascii="Times New Roman" w:hAnsi="Times New Roman" w:cs="Times New Roman" w:hint="default"/>
      <w:sz w:val="22"/>
      <w:szCs w:val="22"/>
    </w:rPr>
  </w:style>
  <w:style w:type="character" w:customStyle="1" w:styleId="Symbolewypunktowania">
    <w:name w:val="Symbole wypunktowania"/>
    <w:rsid w:val="00575E7D"/>
    <w:rPr>
      <w:rFonts w:ascii="OpenSymbol" w:eastAsia="OpenSymbol" w:hAnsi="OpenSymbol" w:cs="OpenSymbol"/>
    </w:rPr>
  </w:style>
  <w:style w:type="character" w:customStyle="1" w:styleId="FontStyle12">
    <w:name w:val="Font Style12"/>
    <w:rsid w:val="00575E7D"/>
    <w:rPr>
      <w:rFonts w:ascii="Times New Roman" w:hAnsi="Times New Roman" w:cs="Times New Roman"/>
      <w:sz w:val="22"/>
      <w:szCs w:val="22"/>
    </w:rPr>
  </w:style>
  <w:style w:type="character" w:customStyle="1" w:styleId="WW-czeinternetowe">
    <w:name w:val="WW-Łącze internetowe"/>
    <w:qFormat/>
    <w:rsid w:val="00575E7D"/>
    <w:rPr>
      <w:color w:val="0000FF"/>
      <w:u w:val="single"/>
    </w:rPr>
  </w:style>
  <w:style w:type="character" w:customStyle="1" w:styleId="Nierozpoznanawzmianka10">
    <w:name w:val="Nierozpoznana wzmianka1"/>
    <w:rsid w:val="00575E7D"/>
    <w:rPr>
      <w:color w:val="605E5C"/>
      <w:shd w:val="clear" w:color="auto" w:fill="E1DFDD"/>
    </w:rPr>
  </w:style>
  <w:style w:type="character" w:customStyle="1" w:styleId="FontStyle43">
    <w:name w:val="Font Style43"/>
    <w:rsid w:val="00575E7D"/>
    <w:rPr>
      <w:rFonts w:ascii="Arial" w:hAnsi="Arial" w:cs="Arial"/>
      <w:sz w:val="20"/>
      <w:szCs w:val="20"/>
    </w:rPr>
  </w:style>
  <w:style w:type="paragraph" w:customStyle="1" w:styleId="Nagwek21">
    <w:name w:val="Nagłówek2"/>
    <w:basedOn w:val="Normalny"/>
    <w:next w:val="Normalny"/>
    <w:rsid w:val="00575E7D"/>
    <w:pPr>
      <w:spacing w:before="720" w:after="200"/>
    </w:pPr>
    <w:rPr>
      <w:rFonts w:ascii="Calibri" w:hAnsi="Calibri"/>
      <w:caps/>
      <w:color w:val="4F81BD"/>
      <w:spacing w:val="10"/>
      <w:kern w:val="1"/>
      <w:sz w:val="52"/>
      <w:szCs w:val="52"/>
      <w:lang w:eastAsia="zh-CN"/>
    </w:rPr>
  </w:style>
  <w:style w:type="character" w:customStyle="1" w:styleId="TekstpodstawowyZnak2">
    <w:name w:val="Tekst podstawowy Znak2"/>
    <w:rsid w:val="00575E7D"/>
    <w:rPr>
      <w:sz w:val="24"/>
      <w:szCs w:val="24"/>
      <w:lang w:eastAsia="zh-CN"/>
    </w:rPr>
  </w:style>
  <w:style w:type="paragraph" w:styleId="Legenda">
    <w:name w:val="caption"/>
    <w:basedOn w:val="Normalny"/>
    <w:qFormat/>
    <w:rsid w:val="00575E7D"/>
    <w:pPr>
      <w:suppressLineNumbers/>
      <w:spacing w:before="120" w:after="120"/>
    </w:pPr>
    <w:rPr>
      <w:rFonts w:cs="Arial"/>
      <w:i/>
      <w:iCs/>
      <w:sz w:val="24"/>
      <w:szCs w:val="24"/>
      <w:lang w:eastAsia="zh-CN" w:bidi="en-US"/>
    </w:rPr>
  </w:style>
  <w:style w:type="paragraph" w:customStyle="1" w:styleId="Indeks">
    <w:name w:val="Indeks"/>
    <w:basedOn w:val="Normalny"/>
    <w:rsid w:val="00575E7D"/>
    <w:pPr>
      <w:suppressLineNumbers/>
    </w:pPr>
    <w:rPr>
      <w:rFonts w:ascii="Calibri" w:hAnsi="Calibri" w:cs="Arial"/>
      <w:lang w:eastAsia="zh-CN" w:bidi="en-US"/>
    </w:rPr>
  </w:style>
  <w:style w:type="paragraph" w:customStyle="1" w:styleId="Zwykytekst2">
    <w:name w:val="Zwykły tekst2"/>
    <w:basedOn w:val="Normalny"/>
    <w:rsid w:val="00575E7D"/>
    <w:rPr>
      <w:rFonts w:ascii="Courier New" w:hAnsi="Courier New" w:cs="Courier New"/>
      <w:lang w:eastAsia="zh-CN"/>
    </w:rPr>
  </w:style>
  <w:style w:type="paragraph" w:customStyle="1" w:styleId="Tekstpodstawowy34">
    <w:name w:val="Tekst podstawowy 34"/>
    <w:basedOn w:val="Normalny"/>
    <w:rsid w:val="00575E7D"/>
    <w:pPr>
      <w:jc w:val="both"/>
    </w:pPr>
    <w:rPr>
      <w:lang w:eastAsia="zh-CN"/>
    </w:rPr>
  </w:style>
  <w:style w:type="paragraph" w:customStyle="1" w:styleId="Nagwekspisutreci1">
    <w:name w:val="Nagłówek spisu treści1"/>
    <w:basedOn w:val="Nagwek1"/>
    <w:next w:val="Normalny"/>
    <w:rsid w:val="00575E7D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tabs>
        <w:tab w:val="left" w:pos="0"/>
        <w:tab w:val="num" w:pos="284"/>
        <w:tab w:val="num" w:pos="2267"/>
      </w:tabs>
      <w:spacing w:after="60"/>
      <w:jc w:val="both"/>
    </w:pPr>
    <w:rPr>
      <w:rFonts w:cs="Century Gothic"/>
      <w:bCs/>
      <w:caps/>
      <w:color w:val="000000"/>
      <w:spacing w:val="15"/>
      <w:sz w:val="20"/>
      <w:lang w:val="pl-PL" w:eastAsia="zh-CN" w:bidi="en-US"/>
    </w:rPr>
  </w:style>
  <w:style w:type="character" w:customStyle="1" w:styleId="TekstdymkaZnak1">
    <w:name w:val="Tekst dymka Znak1"/>
    <w:rsid w:val="00575E7D"/>
    <w:rPr>
      <w:rFonts w:ascii="Tahoma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575E7D"/>
    <w:rPr>
      <w:lang w:eastAsia="zh-CN"/>
    </w:rPr>
  </w:style>
  <w:style w:type="paragraph" w:customStyle="1" w:styleId="text-justify">
    <w:name w:val="text-justify"/>
    <w:basedOn w:val="Normalny"/>
    <w:rsid w:val="00575E7D"/>
    <w:pPr>
      <w:spacing w:before="280" w:after="280"/>
    </w:pPr>
    <w:rPr>
      <w:rFonts w:ascii="Calibri" w:hAnsi="Calibri"/>
      <w:lang w:eastAsia="zh-CN" w:bidi="en-US"/>
    </w:rPr>
  </w:style>
  <w:style w:type="character" w:customStyle="1" w:styleId="StopkaZnak1">
    <w:name w:val="Stopka Znak1"/>
    <w:uiPriority w:val="99"/>
    <w:rsid w:val="00575E7D"/>
    <w:rPr>
      <w:lang w:eastAsia="zh-CN"/>
    </w:rPr>
  </w:style>
  <w:style w:type="paragraph" w:styleId="Spistreci4">
    <w:name w:val="toc 4"/>
    <w:basedOn w:val="Normalny"/>
    <w:next w:val="Normalny"/>
    <w:uiPriority w:val="39"/>
    <w:rsid w:val="00575E7D"/>
    <w:pPr>
      <w:tabs>
        <w:tab w:val="right" w:leader="dot" w:pos="9923"/>
      </w:tabs>
      <w:ind w:left="720"/>
    </w:pPr>
    <w:rPr>
      <w:rFonts w:ascii="Calibri" w:hAnsi="Calibri" w:cs="Century Gothic"/>
      <w:sz w:val="18"/>
      <w:szCs w:val="18"/>
      <w:lang w:eastAsia="zh-CN" w:bidi="en-US"/>
    </w:rPr>
  </w:style>
  <w:style w:type="paragraph" w:customStyle="1" w:styleId="ZnakZnak5ZnakZnakZnakZnak">
    <w:name w:val="Znak Znak5 Znak Znak Znak Znak"/>
    <w:basedOn w:val="Normalny"/>
    <w:rsid w:val="00575E7D"/>
    <w:rPr>
      <w:rFonts w:ascii="Arial" w:hAnsi="Arial" w:cs="Arial"/>
      <w:lang w:eastAsia="zh-CN" w:bidi="en-US"/>
    </w:rPr>
  </w:style>
  <w:style w:type="character" w:customStyle="1" w:styleId="NagwekZnak1">
    <w:name w:val="Nagłówek Znak1"/>
    <w:rsid w:val="00575E7D"/>
    <w:rPr>
      <w:lang w:eastAsia="zh-CN"/>
    </w:rPr>
  </w:style>
  <w:style w:type="character" w:customStyle="1" w:styleId="TekstpodstawowywcityZnak1">
    <w:name w:val="Tekst podstawowy wcięty Znak1"/>
    <w:rsid w:val="00575E7D"/>
    <w:rPr>
      <w:lang w:eastAsia="zh-CN"/>
    </w:rPr>
  </w:style>
  <w:style w:type="paragraph" w:customStyle="1" w:styleId="Tekstpodstawowy22">
    <w:name w:val="Tekst podstawowy 22"/>
    <w:basedOn w:val="Normalny"/>
    <w:rsid w:val="00575E7D"/>
    <w:pPr>
      <w:jc w:val="both"/>
    </w:pPr>
    <w:rPr>
      <w:i/>
      <w:iCs/>
      <w:lang w:eastAsia="zh-CN"/>
    </w:rPr>
  </w:style>
  <w:style w:type="paragraph" w:styleId="Spistreci5">
    <w:name w:val="toc 5"/>
    <w:basedOn w:val="Normalny"/>
    <w:next w:val="Normalny"/>
    <w:rsid w:val="00575E7D"/>
    <w:pPr>
      <w:ind w:left="960"/>
    </w:pPr>
    <w:rPr>
      <w:rFonts w:ascii="Calibri" w:hAnsi="Calibri"/>
      <w:lang w:eastAsia="zh-CN" w:bidi="en-US"/>
    </w:rPr>
  </w:style>
  <w:style w:type="paragraph" w:styleId="Spistreci6">
    <w:name w:val="toc 6"/>
    <w:basedOn w:val="Normalny"/>
    <w:next w:val="Normalny"/>
    <w:rsid w:val="00575E7D"/>
    <w:pPr>
      <w:ind w:left="1200"/>
    </w:pPr>
    <w:rPr>
      <w:rFonts w:ascii="Calibri" w:hAnsi="Calibri"/>
      <w:lang w:eastAsia="zh-CN" w:bidi="en-US"/>
    </w:rPr>
  </w:style>
  <w:style w:type="paragraph" w:styleId="Spistreci7">
    <w:name w:val="toc 7"/>
    <w:basedOn w:val="Normalny"/>
    <w:next w:val="Normalny"/>
    <w:rsid w:val="00575E7D"/>
    <w:pPr>
      <w:ind w:left="1440"/>
    </w:pPr>
    <w:rPr>
      <w:rFonts w:ascii="Calibri" w:hAnsi="Calibri"/>
      <w:lang w:eastAsia="zh-CN" w:bidi="en-US"/>
    </w:rPr>
  </w:style>
  <w:style w:type="paragraph" w:styleId="Spistreci8">
    <w:name w:val="toc 8"/>
    <w:basedOn w:val="Normalny"/>
    <w:next w:val="Normalny"/>
    <w:rsid w:val="00575E7D"/>
    <w:pPr>
      <w:ind w:left="1680"/>
    </w:pPr>
    <w:rPr>
      <w:rFonts w:ascii="Calibri" w:hAnsi="Calibri"/>
      <w:lang w:eastAsia="zh-CN" w:bidi="en-US"/>
    </w:rPr>
  </w:style>
  <w:style w:type="paragraph" w:styleId="Spistreci9">
    <w:name w:val="toc 9"/>
    <w:basedOn w:val="Normalny"/>
    <w:next w:val="Normalny"/>
    <w:rsid w:val="00575E7D"/>
    <w:pPr>
      <w:ind w:left="1920"/>
    </w:pPr>
    <w:rPr>
      <w:rFonts w:ascii="Calibri" w:hAnsi="Calibri"/>
      <w:lang w:eastAsia="zh-CN" w:bidi="en-US"/>
    </w:rPr>
  </w:style>
  <w:style w:type="paragraph" w:customStyle="1" w:styleId="Tekstblokowy1">
    <w:name w:val="Tekst blokowy1"/>
    <w:basedOn w:val="Normalny"/>
    <w:rsid w:val="00575E7D"/>
    <w:pPr>
      <w:ind w:left="283" w:right="-143" w:hanging="283"/>
    </w:pPr>
    <w:rPr>
      <w:rFonts w:ascii="Arial" w:hAnsi="Arial" w:cs="Arial"/>
      <w:b/>
      <w:bCs/>
      <w:lang w:eastAsia="zh-CN" w:bidi="en-US"/>
    </w:rPr>
  </w:style>
  <w:style w:type="paragraph" w:customStyle="1" w:styleId="Tekstpodstawowywcity21">
    <w:name w:val="Tekst podstawowy wcięty 21"/>
    <w:basedOn w:val="Normalny"/>
    <w:rsid w:val="00575E7D"/>
    <w:pPr>
      <w:ind w:firstLine="360"/>
    </w:pPr>
    <w:rPr>
      <w:rFonts w:ascii="Arial" w:hAnsi="Arial" w:cs="Arial"/>
      <w:lang w:eastAsia="zh-CN"/>
    </w:rPr>
  </w:style>
  <w:style w:type="character" w:customStyle="1" w:styleId="TekstprzypisudolnegoZnak1">
    <w:name w:val="Tekst przypisu dolnego Znak1"/>
    <w:rsid w:val="00575E7D"/>
    <w:rPr>
      <w:lang w:eastAsia="zh-CN"/>
    </w:rPr>
  </w:style>
  <w:style w:type="paragraph" w:customStyle="1" w:styleId="WW-Tekst11">
    <w:name w:val="WW-Tekst11"/>
    <w:basedOn w:val="Normalny"/>
    <w:rsid w:val="00575E7D"/>
    <w:pPr>
      <w:suppressLineNumbers/>
      <w:spacing w:before="120" w:after="120"/>
    </w:pPr>
    <w:rPr>
      <w:rFonts w:ascii="Arial" w:hAnsi="Arial" w:cs="Arial"/>
      <w:i/>
      <w:iCs/>
      <w:color w:val="000000"/>
      <w:lang w:eastAsia="zh-CN" w:bidi="en-US"/>
    </w:rPr>
  </w:style>
  <w:style w:type="paragraph" w:customStyle="1" w:styleId="Tekstpodstawowywcity31">
    <w:name w:val="Tekst podstawowy wcięty 31"/>
    <w:basedOn w:val="Normalny"/>
    <w:rsid w:val="00575E7D"/>
    <w:pPr>
      <w:spacing w:before="200" w:after="120"/>
      <w:ind w:left="283"/>
    </w:pPr>
    <w:rPr>
      <w:sz w:val="16"/>
      <w:szCs w:val="16"/>
      <w:lang w:eastAsia="zh-CN"/>
    </w:rPr>
  </w:style>
  <w:style w:type="paragraph" w:customStyle="1" w:styleId="NPR-akapitnumer1">
    <w:name w:val="NPR-akapit_numer1"/>
    <w:basedOn w:val="Normalny"/>
    <w:rsid w:val="00575E7D"/>
    <w:pPr>
      <w:spacing w:before="120" w:after="60"/>
      <w:ind w:left="1701" w:hanging="567"/>
      <w:jc w:val="both"/>
    </w:pPr>
    <w:rPr>
      <w:rFonts w:ascii="Arial" w:hAnsi="Arial" w:cs="Arial"/>
      <w:lang w:eastAsia="zh-CN" w:bidi="en-US"/>
    </w:rPr>
  </w:style>
  <w:style w:type="paragraph" w:customStyle="1" w:styleId="BodyText22">
    <w:name w:val="Body Text 22"/>
    <w:basedOn w:val="Normalny"/>
    <w:rsid w:val="00575E7D"/>
    <w:pPr>
      <w:overflowPunct w:val="0"/>
      <w:autoSpaceDE w:val="0"/>
      <w:jc w:val="both"/>
      <w:textAlignment w:val="baseline"/>
    </w:pPr>
    <w:rPr>
      <w:rFonts w:ascii="Arial" w:hAnsi="Arial" w:cs="Arial"/>
      <w:lang w:eastAsia="zh-CN" w:bidi="en-US"/>
    </w:rPr>
  </w:style>
  <w:style w:type="paragraph" w:customStyle="1" w:styleId="xl28">
    <w:name w:val="xl28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xl47">
    <w:name w:val="xl47"/>
    <w:basedOn w:val="Normalny"/>
    <w:rsid w:val="00575E7D"/>
    <w:pPr>
      <w:spacing w:before="100" w:after="100"/>
      <w:textAlignment w:val="center"/>
    </w:pPr>
    <w:rPr>
      <w:rFonts w:ascii="Calibri" w:hAnsi="Calibri"/>
      <w:sz w:val="22"/>
      <w:szCs w:val="22"/>
      <w:lang w:eastAsia="zh-CN" w:bidi="en-US"/>
    </w:rPr>
  </w:style>
  <w:style w:type="paragraph" w:customStyle="1" w:styleId="xl43">
    <w:name w:val="xl43"/>
    <w:basedOn w:val="Normalny"/>
    <w:rsid w:val="00575E7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ascii="Verdana" w:hAnsi="Verdana" w:cs="Verdana"/>
      <w:b/>
      <w:bCs/>
      <w:sz w:val="18"/>
      <w:szCs w:val="18"/>
      <w:lang w:eastAsia="zh-CN" w:bidi="en-US"/>
    </w:rPr>
  </w:style>
  <w:style w:type="paragraph" w:customStyle="1" w:styleId="xl42">
    <w:name w:val="xl42"/>
    <w:basedOn w:val="Normalny"/>
    <w:rsid w:val="00575E7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Verdana" w:hAnsi="Verdana" w:cs="Verdana"/>
      <w:b/>
      <w:bCs/>
      <w:lang w:eastAsia="zh-CN" w:bidi="en-US"/>
    </w:rPr>
  </w:style>
  <w:style w:type="paragraph" w:customStyle="1" w:styleId="StylPogrubieniePrzed12pt">
    <w:name w:val="Styl Pogrubienie Przed:  12 pt"/>
    <w:basedOn w:val="Normalny"/>
    <w:rsid w:val="00575E7D"/>
    <w:pPr>
      <w:spacing w:before="240" w:after="200" w:line="360" w:lineRule="auto"/>
    </w:pPr>
    <w:rPr>
      <w:rFonts w:ascii="Arial" w:hAnsi="Arial" w:cs="Arial"/>
      <w:b/>
      <w:bCs/>
      <w:lang w:eastAsia="zh-CN" w:bidi="en-US"/>
    </w:rPr>
  </w:style>
  <w:style w:type="paragraph" w:customStyle="1" w:styleId="BodyText24">
    <w:name w:val="Body Text 24"/>
    <w:basedOn w:val="Normalny"/>
    <w:rsid w:val="00575E7D"/>
    <w:pPr>
      <w:spacing w:line="312" w:lineRule="atLeast"/>
      <w:jc w:val="both"/>
    </w:pPr>
    <w:rPr>
      <w:rFonts w:ascii="Calibri" w:hAnsi="Calibri"/>
      <w:b/>
      <w:bCs/>
      <w:lang w:eastAsia="zh-CN" w:bidi="en-US"/>
    </w:rPr>
  </w:style>
  <w:style w:type="paragraph" w:customStyle="1" w:styleId="Listapunktowana21">
    <w:name w:val="Lista punktowana 21"/>
    <w:basedOn w:val="Normalny"/>
    <w:rsid w:val="00575E7D"/>
    <w:pPr>
      <w:numPr>
        <w:numId w:val="30"/>
      </w:numPr>
    </w:pPr>
    <w:rPr>
      <w:rFonts w:ascii="Calibri" w:hAnsi="Calibri"/>
      <w:lang w:eastAsia="zh-CN" w:bidi="en-US"/>
    </w:rPr>
  </w:style>
  <w:style w:type="paragraph" w:customStyle="1" w:styleId="xl26">
    <w:name w:val="xl26"/>
    <w:basedOn w:val="Normalny"/>
    <w:rsid w:val="00575E7D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Calibri" w:hAnsi="Calibri"/>
      <w:b/>
      <w:bCs/>
      <w:sz w:val="18"/>
      <w:szCs w:val="18"/>
      <w:lang w:eastAsia="zh-CN" w:bidi="en-US"/>
    </w:rPr>
  </w:style>
  <w:style w:type="paragraph" w:customStyle="1" w:styleId="style1">
    <w:name w:val="style1"/>
    <w:basedOn w:val="Normalny"/>
    <w:rsid w:val="00575E7D"/>
    <w:pPr>
      <w:spacing w:before="280" w:after="280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justify">
    <w:name w:val="justify"/>
    <w:basedOn w:val="Normalny"/>
    <w:rsid w:val="00575E7D"/>
    <w:pPr>
      <w:spacing w:before="280" w:after="280"/>
      <w:jc w:val="both"/>
    </w:pPr>
    <w:rPr>
      <w:rFonts w:ascii="Verdana" w:hAnsi="Verdana" w:cs="Verdana"/>
      <w:color w:val="666666"/>
      <w:sz w:val="15"/>
      <w:szCs w:val="15"/>
      <w:lang w:eastAsia="zh-CN" w:bidi="en-US"/>
    </w:rPr>
  </w:style>
  <w:style w:type="paragraph" w:customStyle="1" w:styleId="normal-just">
    <w:name w:val="normal-just"/>
    <w:basedOn w:val="Normalny"/>
    <w:rsid w:val="00575E7D"/>
    <w:pPr>
      <w:spacing w:before="280" w:after="280"/>
      <w:jc w:val="both"/>
    </w:pPr>
    <w:rPr>
      <w:rFonts w:ascii="Arial" w:hAnsi="Arial" w:cs="Arial"/>
      <w:color w:val="000000"/>
      <w:sz w:val="11"/>
      <w:szCs w:val="11"/>
      <w:lang w:eastAsia="zh-CN" w:bidi="en-US"/>
    </w:rPr>
  </w:style>
  <w:style w:type="paragraph" w:customStyle="1" w:styleId="WW-NormalnyWeb">
    <w:name w:val="WW-Normalny (Web)"/>
    <w:basedOn w:val="Normalny"/>
    <w:rsid w:val="00575E7D"/>
    <w:pPr>
      <w:spacing w:before="100" w:after="119"/>
    </w:pPr>
    <w:rPr>
      <w:rFonts w:ascii="Calibri" w:hAnsi="Calibri"/>
      <w:lang w:eastAsia="zh-CN" w:bidi="en-US"/>
    </w:rPr>
  </w:style>
  <w:style w:type="paragraph" w:customStyle="1" w:styleId="1-Tekst">
    <w:name w:val="1-Tekst"/>
    <w:basedOn w:val="Normalny"/>
    <w:rsid w:val="00575E7D"/>
    <w:pPr>
      <w:spacing w:before="60" w:after="60" w:line="288" w:lineRule="auto"/>
      <w:ind w:firstLine="709"/>
      <w:jc w:val="both"/>
    </w:pPr>
    <w:rPr>
      <w:rFonts w:ascii="Calibri" w:hAnsi="Calibri"/>
      <w:sz w:val="22"/>
      <w:szCs w:val="22"/>
      <w:lang w:eastAsia="zh-CN" w:bidi="en-US"/>
    </w:rPr>
  </w:style>
  <w:style w:type="paragraph" w:customStyle="1" w:styleId="N1">
    <w:name w:val="N1"/>
    <w:basedOn w:val="Tekstpodstawowy22"/>
    <w:rsid w:val="00575E7D"/>
    <w:pPr>
      <w:spacing w:before="200"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2"/>
    <w:rsid w:val="00575E7D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rsid w:val="00575E7D"/>
    <w:pPr>
      <w:spacing w:before="60" w:after="60"/>
    </w:pPr>
  </w:style>
  <w:style w:type="paragraph" w:customStyle="1" w:styleId="N5">
    <w:name w:val="N5"/>
    <w:basedOn w:val="N1"/>
    <w:rsid w:val="00575E7D"/>
    <w:pPr>
      <w:numPr>
        <w:numId w:val="22"/>
      </w:numPr>
      <w:spacing w:after="0"/>
      <w:ind w:left="720" w:firstLine="0"/>
    </w:pPr>
  </w:style>
  <w:style w:type="paragraph" w:customStyle="1" w:styleId="N5Znak">
    <w:name w:val="N5 Znak"/>
    <w:basedOn w:val="Normalny"/>
    <w:rsid w:val="00575E7D"/>
    <w:pPr>
      <w:spacing w:line="312" w:lineRule="auto"/>
      <w:ind w:left="360" w:hanging="360"/>
      <w:jc w:val="both"/>
    </w:pPr>
    <w:rPr>
      <w:rFonts w:ascii="Tahoma" w:hAnsi="Tahoma" w:cs="Tahoma"/>
      <w:sz w:val="22"/>
      <w:szCs w:val="22"/>
      <w:lang w:eastAsia="zh-CN" w:bidi="en-US"/>
    </w:rPr>
  </w:style>
  <w:style w:type="paragraph" w:customStyle="1" w:styleId="StylSpistreci1Dolewej">
    <w:name w:val="Styl Spis treści 1 + Do lewej"/>
    <w:basedOn w:val="Spistreci1"/>
    <w:rsid w:val="00575E7D"/>
    <w:pPr>
      <w:tabs>
        <w:tab w:val="clear" w:pos="1440"/>
        <w:tab w:val="clear" w:pos="1980"/>
        <w:tab w:val="clear" w:pos="9062"/>
        <w:tab w:val="left" w:pos="709"/>
        <w:tab w:val="right" w:leader="dot" w:pos="9923"/>
      </w:tabs>
      <w:spacing w:line="240" w:lineRule="auto"/>
      <w:ind w:left="720" w:right="794" w:hanging="720"/>
      <w:jc w:val="left"/>
    </w:pPr>
    <w:rPr>
      <w:rFonts w:ascii="Tahoma" w:hAnsi="Tahoma" w:cs="Tahoma"/>
      <w:b w:val="0"/>
      <w:iCs w:val="0"/>
      <w:caps/>
      <w:noProof w:val="0"/>
      <w:sz w:val="16"/>
      <w:szCs w:val="16"/>
      <w:lang w:eastAsia="zh-CN" w:bidi="en-US"/>
    </w:rPr>
  </w:style>
  <w:style w:type="paragraph" w:customStyle="1" w:styleId="Tabela">
    <w:name w:val="Tabela"/>
    <w:basedOn w:val="Normalny"/>
    <w:rsid w:val="00575E7D"/>
    <w:pPr>
      <w:numPr>
        <w:numId w:val="19"/>
      </w:numPr>
      <w:tabs>
        <w:tab w:val="left" w:pos="1620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  <w:lang w:eastAsia="zh-CN" w:bidi="en-US"/>
    </w:rPr>
  </w:style>
  <w:style w:type="paragraph" w:styleId="Spisilustracji">
    <w:name w:val="table of figures"/>
    <w:basedOn w:val="Tabela"/>
    <w:rsid w:val="00575E7D"/>
    <w:pPr>
      <w:pageBreakBefore/>
      <w:numPr>
        <w:numId w:val="0"/>
      </w:numPr>
    </w:pPr>
    <w:rPr>
      <w:w w:val="108"/>
    </w:rPr>
  </w:style>
  <w:style w:type="paragraph" w:customStyle="1" w:styleId="2">
    <w:name w:val="2"/>
    <w:basedOn w:val="Normalny"/>
    <w:next w:val="Tekstprzypisudolnego"/>
    <w:rsid w:val="00575E7D"/>
    <w:pPr>
      <w:ind w:firstLine="720"/>
      <w:jc w:val="both"/>
    </w:pPr>
    <w:rPr>
      <w:rFonts w:ascii="Calibri" w:hAnsi="Calibri"/>
      <w:lang w:eastAsia="zh-CN" w:bidi="en-US"/>
    </w:rPr>
  </w:style>
  <w:style w:type="paragraph" w:customStyle="1" w:styleId="3">
    <w:name w:val="3"/>
    <w:basedOn w:val="Normalny"/>
    <w:next w:val="Tekstprzypisudolnego"/>
    <w:rsid w:val="00575E7D"/>
    <w:rPr>
      <w:rFonts w:ascii="Calibri" w:hAnsi="Calibri"/>
      <w:lang w:eastAsia="zh-CN" w:bidi="en-US"/>
    </w:rPr>
  </w:style>
  <w:style w:type="paragraph" w:customStyle="1" w:styleId="cel">
    <w:name w:val="cel"/>
    <w:basedOn w:val="Normalny"/>
    <w:rsid w:val="00575E7D"/>
    <w:pPr>
      <w:spacing w:before="240" w:after="240"/>
    </w:pPr>
    <w:rPr>
      <w:rFonts w:ascii="Calibri" w:hAnsi="Calibri"/>
      <w:b/>
      <w:bCs/>
      <w:smallCaps/>
      <w:sz w:val="28"/>
      <w:szCs w:val="28"/>
      <w:u w:val="single"/>
      <w:lang w:eastAsia="zh-CN" w:bidi="en-US"/>
    </w:rPr>
  </w:style>
  <w:style w:type="paragraph" w:customStyle="1" w:styleId="Standardowy1">
    <w:name w:val="Standardowy1"/>
    <w:rsid w:val="00575E7D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24">
    <w:name w:val="xl24"/>
    <w:basedOn w:val="Normalny"/>
    <w:rsid w:val="00575E7D"/>
    <w:pPr>
      <w:spacing w:before="280" w:after="280"/>
    </w:pPr>
    <w:rPr>
      <w:rFonts w:ascii="Arial" w:hAnsi="Arial" w:cs="Arial"/>
      <w:b/>
      <w:bCs/>
      <w:lang w:eastAsia="zh-CN" w:bidi="en-US"/>
    </w:rPr>
  </w:style>
  <w:style w:type="paragraph" w:customStyle="1" w:styleId="N3">
    <w:name w:val="N3"/>
    <w:basedOn w:val="N1"/>
    <w:rsid w:val="00575E7D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lang w:eastAsia="zh-CN" w:bidi="en-US"/>
    </w:rPr>
  </w:style>
  <w:style w:type="paragraph" w:customStyle="1" w:styleId="Normalny1">
    <w:name w:val="Normalny1"/>
    <w:rsid w:val="00575E7D"/>
    <w:pPr>
      <w:suppressAutoHyphens/>
      <w:spacing w:before="100" w:after="1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reformatted">
    <w:name w:val="Preformatted"/>
    <w:basedOn w:val="Normalny"/>
    <w:rsid w:val="00575E7D"/>
    <w:rPr>
      <w:rFonts w:ascii="Wingdings" w:hAnsi="Wingdings" w:cs="Wingdings"/>
      <w:lang w:eastAsia="zh-CN" w:bidi="en-US"/>
    </w:rPr>
  </w:style>
  <w:style w:type="paragraph" w:customStyle="1" w:styleId="N5-A">
    <w:name w:val="N5-A"/>
    <w:basedOn w:val="Normalny"/>
    <w:rsid w:val="00575E7D"/>
    <w:pPr>
      <w:spacing w:line="312" w:lineRule="auto"/>
      <w:ind w:left="720" w:hanging="720"/>
      <w:jc w:val="both"/>
    </w:pPr>
    <w:rPr>
      <w:rFonts w:ascii="Tahoma" w:hAnsi="Tahoma" w:cs="Tahoma"/>
      <w:sz w:val="22"/>
      <w:szCs w:val="22"/>
      <w:lang w:eastAsia="zh-CN" w:bidi="en-US"/>
    </w:rPr>
  </w:style>
  <w:style w:type="paragraph" w:customStyle="1" w:styleId="n6-tab">
    <w:name w:val="n6 - tab"/>
    <w:basedOn w:val="Normalny"/>
    <w:rsid w:val="00575E7D"/>
    <w:pPr>
      <w:spacing w:before="20" w:after="20"/>
      <w:jc w:val="center"/>
    </w:pPr>
    <w:rPr>
      <w:rFonts w:ascii="Tahoma" w:hAnsi="Tahoma" w:cs="Tahoma"/>
      <w:b/>
      <w:bCs/>
      <w:sz w:val="18"/>
      <w:szCs w:val="18"/>
      <w:lang w:eastAsia="zh-CN" w:bidi="en-US"/>
    </w:rPr>
  </w:style>
  <w:style w:type="paragraph" w:customStyle="1" w:styleId="vis">
    <w:name w:val="vis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invis">
    <w:name w:val="invis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vanish/>
      <w:lang w:eastAsia="zh-CN" w:bidi="en-US"/>
    </w:rPr>
  </w:style>
  <w:style w:type="paragraph" w:customStyle="1" w:styleId="ulsquare">
    <w:name w:val="ul_square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yuimenuitemlabel">
    <w:name w:val="yuimenuitemlabel"/>
    <w:basedOn w:val="Normalny"/>
    <w:rsid w:val="00575E7D"/>
    <w:pPr>
      <w:spacing w:before="92" w:after="92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yuimenubaritemlabel">
    <w:name w:val="yuimenubaritemlabel"/>
    <w:basedOn w:val="Normalny"/>
    <w:rsid w:val="00575E7D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yuimenubar">
    <w:name w:val="yuimenubar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yui-menu-shadow-visible">
    <w:name w:val="yui-menu-shadow-visible"/>
    <w:basedOn w:val="Normalny"/>
    <w:rsid w:val="00575E7D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yuimenubaritem">
    <w:name w:val="yuimenubaritem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submenuindicator">
    <w:name w:val="submenuindicator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bd">
    <w:name w:val="bd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helptext">
    <w:name w:val="helptext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Nagwek11">
    <w:name w:val="Nagłówek 11"/>
    <w:basedOn w:val="Normalny"/>
    <w:rsid w:val="00575E7D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  <w:lang w:eastAsia="zh-CN" w:bidi="en-US"/>
    </w:rPr>
  </w:style>
  <w:style w:type="paragraph" w:customStyle="1" w:styleId="Nagwek12">
    <w:name w:val="Nagłówek 12"/>
    <w:basedOn w:val="Normalny"/>
    <w:rsid w:val="00575E7D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  <w:lang w:eastAsia="zh-CN" w:bidi="en-US"/>
    </w:rPr>
  </w:style>
  <w:style w:type="paragraph" w:customStyle="1" w:styleId="Nagwek61">
    <w:name w:val="Nagłówek 61"/>
    <w:basedOn w:val="Normalny"/>
    <w:rsid w:val="00575E7D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eastAsia="Arial Unicode MS" w:hAnsi="Arial Unicode MS" w:cs="Arial Unicode MS"/>
      <w:b/>
      <w:bCs/>
      <w:color w:val="A4A4A4"/>
      <w:sz w:val="15"/>
      <w:szCs w:val="15"/>
      <w:lang w:eastAsia="zh-CN" w:bidi="en-US"/>
    </w:rPr>
  </w:style>
  <w:style w:type="paragraph" w:customStyle="1" w:styleId="Nagwek62">
    <w:name w:val="Nagłówek 62"/>
    <w:basedOn w:val="Normalny"/>
    <w:rsid w:val="00575E7D"/>
    <w:rPr>
      <w:rFonts w:ascii="Arial Unicode MS" w:eastAsia="Arial Unicode MS" w:hAnsi="Arial Unicode MS" w:cs="Arial Unicode MS"/>
      <w:b/>
      <w:bCs/>
      <w:sz w:val="15"/>
      <w:szCs w:val="15"/>
      <w:lang w:eastAsia="zh-CN" w:bidi="en-US"/>
    </w:rPr>
  </w:style>
  <w:style w:type="paragraph" w:customStyle="1" w:styleId="yuimenubaritemlabel1">
    <w:name w:val="yuimenubaritemlabel1"/>
    <w:basedOn w:val="Normalny"/>
    <w:rsid w:val="00575E7D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lang w:eastAsia="zh-CN" w:bidi="en-US"/>
    </w:rPr>
  </w:style>
  <w:style w:type="paragraph" w:customStyle="1" w:styleId="yuimenubaritem1">
    <w:name w:val="yuimenubaritem1"/>
    <w:basedOn w:val="Normalny"/>
    <w:rsid w:val="00575E7D"/>
    <w:pPr>
      <w:pBdr>
        <w:top w:val="none" w:sz="0" w:space="0" w:color="000000"/>
        <w:left w:val="none" w:sz="0" w:space="0" w:color="000000"/>
        <w:bottom w:val="none" w:sz="0" w:space="0" w:color="000000"/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submenuindicator1">
    <w:name w:val="submenuindicator1"/>
    <w:basedOn w:val="Normalny"/>
    <w:rsid w:val="00575E7D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submenuindicator2">
    <w:name w:val="submenuindicator2"/>
    <w:basedOn w:val="Normalny"/>
    <w:rsid w:val="00575E7D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lang w:eastAsia="zh-CN" w:bidi="en-US"/>
    </w:rPr>
  </w:style>
  <w:style w:type="paragraph" w:customStyle="1" w:styleId="submenuindicator3">
    <w:name w:val="submenuindicator3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submenuindicator4">
    <w:name w:val="submenuindicator4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bd1">
    <w:name w:val="bd1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helptext1">
    <w:name w:val="helptext1"/>
    <w:basedOn w:val="Normalny"/>
    <w:rsid w:val="00575E7D"/>
    <w:pPr>
      <w:ind w:left="2400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submenuindicator5">
    <w:name w:val="submenuindicator5"/>
    <w:basedOn w:val="Normalny"/>
    <w:rsid w:val="00575E7D"/>
    <w:pPr>
      <w:spacing w:before="200" w:after="92"/>
      <w:ind w:firstLine="58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submenuindicator6">
    <w:name w:val="submenuindicator6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submenuindicator7">
    <w:name w:val="submenuindicator7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character" w:customStyle="1" w:styleId="TekstprzypisukocowegoZnak1">
    <w:name w:val="Tekst przypisu końcowego Znak1"/>
    <w:rsid w:val="00575E7D"/>
    <w:rPr>
      <w:lang w:eastAsia="zh-CN"/>
    </w:rPr>
  </w:style>
  <w:style w:type="paragraph" w:customStyle="1" w:styleId="Mapadokumentu1">
    <w:name w:val="Mapa dokumentu1"/>
    <w:basedOn w:val="Normalny"/>
    <w:rsid w:val="00575E7D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Legenda1">
    <w:name w:val="Legenda1"/>
    <w:basedOn w:val="Normalny"/>
    <w:next w:val="Normalny"/>
    <w:rsid w:val="00575E7D"/>
    <w:rPr>
      <w:rFonts w:ascii="Calibri" w:hAnsi="Calibri"/>
      <w:b/>
      <w:bCs/>
      <w:color w:val="365F91"/>
      <w:sz w:val="16"/>
      <w:szCs w:val="16"/>
      <w:lang w:eastAsia="zh-CN" w:bidi="en-US"/>
    </w:rPr>
  </w:style>
  <w:style w:type="character" w:customStyle="1" w:styleId="TekstkomentarzaZnak1">
    <w:name w:val="Tekst komentarza Znak1"/>
    <w:uiPriority w:val="99"/>
    <w:semiHidden/>
    <w:rsid w:val="00575E7D"/>
    <w:rPr>
      <w:rFonts w:ascii="Calibri" w:hAnsi="Calibri"/>
      <w:lang w:eastAsia="zh-CN" w:bidi="en-US"/>
    </w:rPr>
  </w:style>
  <w:style w:type="character" w:customStyle="1" w:styleId="TematkomentarzaZnak1">
    <w:name w:val="Temat komentarza Znak1"/>
    <w:rsid w:val="00575E7D"/>
    <w:rPr>
      <w:rFonts w:ascii="Calibri" w:hAnsi="Calibri"/>
      <w:b/>
      <w:bCs/>
      <w:lang w:eastAsia="zh-CN" w:bidi="en-US"/>
    </w:rPr>
  </w:style>
  <w:style w:type="paragraph" w:customStyle="1" w:styleId="Listapunktowana31">
    <w:name w:val="Lista punktowana 31"/>
    <w:basedOn w:val="Normalny"/>
    <w:rsid w:val="00575E7D"/>
    <w:pPr>
      <w:tabs>
        <w:tab w:val="num" w:pos="360"/>
        <w:tab w:val="left" w:pos="720"/>
      </w:tabs>
      <w:spacing w:before="100" w:line="200" w:lineRule="exact"/>
      <w:ind w:left="360" w:hanging="360"/>
    </w:pPr>
    <w:rPr>
      <w:rFonts w:ascii="Arial Narrow" w:hAnsi="Arial Narrow" w:cs="Arial Narrow"/>
      <w:sz w:val="18"/>
      <w:szCs w:val="18"/>
      <w:lang w:eastAsia="zh-CN" w:bidi="en-US"/>
    </w:rPr>
  </w:style>
  <w:style w:type="paragraph" w:customStyle="1" w:styleId="WW-Listawypunktowana2">
    <w:name w:val="WW-Lista wypunktowana 2"/>
    <w:basedOn w:val="Normalny"/>
    <w:rsid w:val="00575E7D"/>
    <w:pPr>
      <w:suppressAutoHyphens/>
      <w:overflowPunct w:val="0"/>
      <w:autoSpaceDE w:val="0"/>
      <w:ind w:left="720" w:hanging="363"/>
      <w:textAlignment w:val="baseline"/>
    </w:pPr>
    <w:rPr>
      <w:rFonts w:ascii="Calibri" w:hAnsi="Calibri"/>
      <w:lang w:eastAsia="zh-CN" w:bidi="en-US"/>
    </w:rPr>
  </w:style>
  <w:style w:type="paragraph" w:customStyle="1" w:styleId="xl59">
    <w:name w:val="xl59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zh-CN" w:bidi="en-US"/>
    </w:rPr>
  </w:style>
  <w:style w:type="paragraph" w:customStyle="1" w:styleId="Tekstpodstawowy311">
    <w:name w:val="Tekst podstawowy 311"/>
    <w:basedOn w:val="Normalny"/>
    <w:rsid w:val="00575E7D"/>
    <w:pPr>
      <w:widowControl w:val="0"/>
      <w:suppressAutoHyphens/>
    </w:pPr>
    <w:rPr>
      <w:rFonts w:ascii="Calibri" w:hAnsi="Calibri"/>
      <w:kern w:val="1"/>
      <w:lang w:eastAsia="zh-CN" w:bidi="en-US"/>
    </w:rPr>
  </w:style>
  <w:style w:type="paragraph" w:customStyle="1" w:styleId="ZnakZnak11">
    <w:name w:val="Znak Znak11"/>
    <w:basedOn w:val="Normalny"/>
    <w:rsid w:val="00575E7D"/>
    <w:rPr>
      <w:rFonts w:ascii="Arial" w:hAnsi="Arial" w:cs="Arial"/>
      <w:lang w:eastAsia="zh-CN" w:bidi="en-US"/>
    </w:rPr>
  </w:style>
  <w:style w:type="paragraph" w:customStyle="1" w:styleId="Tekstblokuinformacji">
    <w:name w:val="Tekst bloku informacji"/>
    <w:basedOn w:val="Normalny"/>
    <w:rsid w:val="00575E7D"/>
    <w:rPr>
      <w:rFonts w:ascii="Calibri" w:hAnsi="Calibri"/>
      <w:lang w:eastAsia="zh-CN" w:bidi="en-US"/>
    </w:rPr>
  </w:style>
  <w:style w:type="paragraph" w:customStyle="1" w:styleId="Tekstpodstawowy211">
    <w:name w:val="Tekst podstawowy 211"/>
    <w:basedOn w:val="Normalny"/>
    <w:rsid w:val="00575E7D"/>
    <w:pPr>
      <w:suppressAutoHyphens/>
    </w:pPr>
    <w:rPr>
      <w:rFonts w:ascii="Calibri" w:hAnsi="Calibri"/>
      <w:lang w:eastAsia="zh-CN" w:bidi="en-US"/>
    </w:rPr>
  </w:style>
  <w:style w:type="paragraph" w:customStyle="1" w:styleId="font5">
    <w:name w:val="font5"/>
    <w:basedOn w:val="Normalny"/>
    <w:rsid w:val="00575E7D"/>
    <w:pPr>
      <w:spacing w:before="280" w:after="280"/>
    </w:pPr>
    <w:rPr>
      <w:rFonts w:ascii="Arial" w:hAnsi="Arial" w:cs="Arial"/>
      <w:b/>
      <w:bCs/>
      <w:sz w:val="22"/>
      <w:szCs w:val="22"/>
      <w:lang w:eastAsia="zh-CN" w:bidi="en-US"/>
    </w:rPr>
  </w:style>
  <w:style w:type="paragraph" w:customStyle="1" w:styleId="xl25">
    <w:name w:val="xl25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/>
      <w:b/>
      <w:bCs/>
      <w:lang w:eastAsia="zh-CN" w:bidi="en-US"/>
    </w:rPr>
  </w:style>
  <w:style w:type="paragraph" w:customStyle="1" w:styleId="xl27">
    <w:name w:val="xl27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/>
      <w:b/>
      <w:bCs/>
      <w:lang w:eastAsia="zh-CN" w:bidi="en-US"/>
    </w:rPr>
  </w:style>
  <w:style w:type="paragraph" w:customStyle="1" w:styleId="xl29">
    <w:name w:val="xl29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Calibri" w:hAnsi="Calibri"/>
      <w:b/>
      <w:bCs/>
      <w:lang w:eastAsia="zh-CN" w:bidi="en-US"/>
    </w:rPr>
  </w:style>
  <w:style w:type="paragraph" w:customStyle="1" w:styleId="xl30">
    <w:name w:val="xl30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31">
    <w:name w:val="xl31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32">
    <w:name w:val="xl32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33">
    <w:name w:val="xl33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34">
    <w:name w:val="xl34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lang w:eastAsia="zh-CN" w:bidi="en-US"/>
    </w:rPr>
  </w:style>
  <w:style w:type="paragraph" w:customStyle="1" w:styleId="xl35">
    <w:name w:val="xl35"/>
    <w:basedOn w:val="Normalny"/>
    <w:rsid w:val="00575E7D"/>
    <w:pPr>
      <w:spacing w:before="280" w:after="280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36">
    <w:name w:val="xl36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37">
    <w:name w:val="xl37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38">
    <w:name w:val="xl38"/>
    <w:basedOn w:val="Normalny"/>
    <w:rsid w:val="00575E7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eastAsia="zh-CN" w:bidi="en-US"/>
    </w:rPr>
  </w:style>
  <w:style w:type="paragraph" w:customStyle="1" w:styleId="xl39">
    <w:name w:val="xl39"/>
    <w:basedOn w:val="Normalny"/>
    <w:rsid w:val="00575E7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eastAsia="zh-CN" w:bidi="en-US"/>
    </w:rPr>
  </w:style>
  <w:style w:type="paragraph" w:customStyle="1" w:styleId="xl40">
    <w:name w:val="xl40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</w:pPr>
    <w:rPr>
      <w:rFonts w:ascii="Calibri" w:hAnsi="Calibri"/>
      <w:b/>
      <w:bCs/>
      <w:lang w:eastAsia="zh-CN" w:bidi="en-US"/>
    </w:rPr>
  </w:style>
  <w:style w:type="paragraph" w:customStyle="1" w:styleId="xl44">
    <w:name w:val="xl44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45">
    <w:name w:val="xl45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46">
    <w:name w:val="xl46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</w:pPr>
    <w:rPr>
      <w:rFonts w:ascii="Calibri" w:hAnsi="Calibri"/>
      <w:b/>
      <w:bCs/>
      <w:lang w:eastAsia="zh-CN" w:bidi="en-US"/>
    </w:rPr>
  </w:style>
  <w:style w:type="paragraph" w:customStyle="1" w:styleId="xl48">
    <w:name w:val="xl48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2"/>
      <w:szCs w:val="22"/>
      <w:lang w:eastAsia="zh-CN" w:bidi="en-US"/>
    </w:rPr>
  </w:style>
  <w:style w:type="paragraph" w:customStyle="1" w:styleId="xl49">
    <w:name w:val="xl49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rFonts w:ascii="Arial" w:hAnsi="Arial" w:cs="Arial"/>
      <w:b/>
      <w:bCs/>
      <w:lang w:eastAsia="zh-CN" w:bidi="en-US"/>
    </w:rPr>
  </w:style>
  <w:style w:type="paragraph" w:customStyle="1" w:styleId="xl50">
    <w:name w:val="xl50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eastAsia="zh-CN" w:bidi="en-US"/>
    </w:rPr>
  </w:style>
  <w:style w:type="paragraph" w:customStyle="1" w:styleId="xl51">
    <w:name w:val="xl51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52">
    <w:name w:val="xl52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53">
    <w:name w:val="xl53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54">
    <w:name w:val="xl54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55">
    <w:name w:val="xl55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56">
    <w:name w:val="xl56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57">
    <w:name w:val="xl57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 w:bidi="en-US"/>
    </w:rPr>
  </w:style>
  <w:style w:type="paragraph" w:customStyle="1" w:styleId="xl58">
    <w:name w:val="xl58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 w:bidi="en-US"/>
    </w:rPr>
  </w:style>
  <w:style w:type="paragraph" w:customStyle="1" w:styleId="xl60">
    <w:name w:val="xl60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61">
    <w:name w:val="xl61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62">
    <w:name w:val="xl62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 w:bidi="en-US"/>
    </w:rPr>
  </w:style>
  <w:style w:type="paragraph" w:customStyle="1" w:styleId="xl63">
    <w:name w:val="xl63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64">
    <w:name w:val="xl64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65">
    <w:name w:val="xl65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  <w:lang w:eastAsia="zh-CN" w:bidi="en-US"/>
    </w:rPr>
  </w:style>
  <w:style w:type="paragraph" w:customStyle="1" w:styleId="ZnakZnak1ZnakZnakZnakZnak">
    <w:name w:val="Znak Znak1 Znak Znak Znak Znak"/>
    <w:basedOn w:val="Normalny"/>
    <w:rsid w:val="00575E7D"/>
    <w:rPr>
      <w:rFonts w:ascii="Arial" w:hAnsi="Arial" w:cs="Arial"/>
      <w:lang w:eastAsia="zh-CN" w:bidi="en-US"/>
    </w:rPr>
  </w:style>
  <w:style w:type="paragraph" w:customStyle="1" w:styleId="CM4">
    <w:name w:val="CM4"/>
    <w:basedOn w:val="Normalny"/>
    <w:next w:val="Normalny"/>
    <w:rsid w:val="00575E7D"/>
    <w:pPr>
      <w:autoSpaceDE w:val="0"/>
    </w:pPr>
    <w:rPr>
      <w:rFonts w:ascii="EUAlbertina" w:hAnsi="EUAlbertina" w:cs="EUAlbertina"/>
      <w:lang w:eastAsia="zh-CN" w:bidi="en-US"/>
    </w:rPr>
  </w:style>
  <w:style w:type="paragraph" w:customStyle="1" w:styleId="normaltableau">
    <w:name w:val="normal_tableau"/>
    <w:basedOn w:val="Normalny"/>
    <w:rsid w:val="00575E7D"/>
    <w:pPr>
      <w:spacing w:before="120" w:after="120"/>
      <w:jc w:val="both"/>
    </w:pPr>
    <w:rPr>
      <w:rFonts w:ascii="Optima" w:hAnsi="Optima" w:cs="Optima"/>
      <w:sz w:val="22"/>
      <w:szCs w:val="22"/>
      <w:lang w:val="en-GB" w:eastAsia="zh-CN" w:bidi="en-US"/>
    </w:rPr>
  </w:style>
  <w:style w:type="paragraph" w:customStyle="1" w:styleId="ZnakZnak1Znak">
    <w:name w:val="Znak Znak1 Znak"/>
    <w:basedOn w:val="Normalny"/>
    <w:rsid w:val="00575E7D"/>
    <w:rPr>
      <w:rFonts w:ascii="Arial" w:hAnsi="Arial" w:cs="Arial"/>
      <w:lang w:eastAsia="zh-CN" w:bidi="en-US"/>
    </w:rPr>
  </w:style>
  <w:style w:type="paragraph" w:customStyle="1" w:styleId="Podpistabeli30">
    <w:name w:val="Podpis tabeli (3)"/>
    <w:basedOn w:val="Normalny"/>
    <w:rsid w:val="00575E7D"/>
    <w:pPr>
      <w:widowControl w:val="0"/>
      <w:shd w:val="clear" w:color="auto" w:fill="FFFFFF"/>
      <w:spacing w:before="200" w:after="120" w:line="240" w:lineRule="atLeast"/>
      <w:jc w:val="both"/>
    </w:pPr>
    <w:rPr>
      <w:rFonts w:ascii="Arial" w:hAnsi="Arial" w:cs="Arial"/>
      <w:i/>
      <w:sz w:val="18"/>
      <w:lang w:eastAsia="zh-CN"/>
    </w:rPr>
  </w:style>
  <w:style w:type="paragraph" w:customStyle="1" w:styleId="Primary">
    <w:name w:val="Primary"/>
    <w:rsid w:val="00575E7D"/>
    <w:pPr>
      <w:suppressAutoHyphens/>
      <w:spacing w:before="200" w:after="200" w:line="276" w:lineRule="auto"/>
      <w:ind w:firstLine="432"/>
    </w:pPr>
    <w:rPr>
      <w:rFonts w:ascii="Arial" w:eastAsia="Times New Roman" w:hAnsi="Arial" w:cs="Arial"/>
      <w:color w:val="000000"/>
      <w:sz w:val="22"/>
      <w:szCs w:val="22"/>
      <w:lang w:val="cs-CZ" w:eastAsia="zh-CN"/>
    </w:rPr>
  </w:style>
  <w:style w:type="paragraph" w:customStyle="1" w:styleId="TableParagraph">
    <w:name w:val="Table Paragraph"/>
    <w:basedOn w:val="Normalny"/>
    <w:rsid w:val="00575E7D"/>
    <w:pPr>
      <w:widowControl w:val="0"/>
    </w:pPr>
    <w:rPr>
      <w:rFonts w:ascii="Calibri" w:hAnsi="Calibri" w:cs="Calibri"/>
      <w:sz w:val="22"/>
      <w:szCs w:val="22"/>
      <w:lang w:val="en-US" w:eastAsia="zh-CN" w:bidi="en-US"/>
    </w:rPr>
  </w:style>
  <w:style w:type="paragraph" w:customStyle="1" w:styleId="p1">
    <w:name w:val="p1"/>
    <w:basedOn w:val="Normalny"/>
    <w:rsid w:val="00575E7D"/>
    <w:pPr>
      <w:spacing w:before="280" w:after="280"/>
    </w:pPr>
    <w:rPr>
      <w:rFonts w:ascii="Calibri" w:hAnsi="Calibri"/>
      <w:lang w:eastAsia="zh-CN" w:bidi="en-US"/>
    </w:rPr>
  </w:style>
  <w:style w:type="paragraph" w:customStyle="1" w:styleId="Nagwek10">
    <w:name w:val="Nagłówek1"/>
    <w:basedOn w:val="Normalny"/>
    <w:next w:val="Tekstpodstawowy"/>
    <w:rsid w:val="00575E7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zh-CN" w:bidi="en-US"/>
    </w:rPr>
  </w:style>
  <w:style w:type="character" w:customStyle="1" w:styleId="PodtytuZnak1">
    <w:name w:val="Podtytuł Znak1"/>
    <w:rsid w:val="00575E7D"/>
    <w:rPr>
      <w:rFonts w:ascii="Calibri" w:hAnsi="Calibri"/>
      <w:caps/>
      <w:color w:val="595959"/>
      <w:spacing w:val="10"/>
      <w:sz w:val="24"/>
      <w:szCs w:val="24"/>
      <w:lang w:eastAsia="zh-CN"/>
    </w:rPr>
  </w:style>
  <w:style w:type="paragraph" w:customStyle="1" w:styleId="Bezodstpw11">
    <w:name w:val="Bez odstępów11"/>
    <w:rsid w:val="00575E7D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zh-CN"/>
    </w:rPr>
  </w:style>
  <w:style w:type="paragraph" w:customStyle="1" w:styleId="Tekstpodstawowy32">
    <w:name w:val="Tekst podstawowy 32"/>
    <w:basedOn w:val="Normalny"/>
    <w:rsid w:val="00575E7D"/>
    <w:pPr>
      <w:suppressAutoHyphens/>
      <w:jc w:val="both"/>
    </w:pPr>
    <w:rPr>
      <w:rFonts w:ascii="Calibri" w:hAnsi="Calibri"/>
      <w:lang w:eastAsia="zh-CN" w:bidi="en-US"/>
    </w:rPr>
  </w:style>
  <w:style w:type="paragraph" w:customStyle="1" w:styleId="Style7">
    <w:name w:val="Style7"/>
    <w:basedOn w:val="Normalny"/>
    <w:rsid w:val="00575E7D"/>
    <w:pPr>
      <w:widowControl w:val="0"/>
      <w:autoSpaceDE w:val="0"/>
      <w:spacing w:line="405" w:lineRule="exact"/>
    </w:pPr>
    <w:rPr>
      <w:rFonts w:ascii="Microsoft Sans Serif" w:hAnsi="Microsoft Sans Serif" w:cs="Microsoft Sans Serif"/>
      <w:lang w:eastAsia="zh-CN" w:bidi="en-US"/>
    </w:rPr>
  </w:style>
  <w:style w:type="paragraph" w:customStyle="1" w:styleId="Heading31">
    <w:name w:val="Heading 31"/>
    <w:basedOn w:val="Normalny"/>
    <w:rsid w:val="00575E7D"/>
    <w:pPr>
      <w:widowControl w:val="0"/>
      <w:autoSpaceDE w:val="0"/>
      <w:ind w:left="110"/>
    </w:pPr>
    <w:rPr>
      <w:rFonts w:ascii="Calibri" w:hAnsi="Calibri" w:cs="Calibri"/>
      <w:b/>
      <w:bCs/>
      <w:sz w:val="22"/>
      <w:szCs w:val="22"/>
      <w:lang w:eastAsia="zh-CN" w:bidi="en-US"/>
    </w:rPr>
  </w:style>
  <w:style w:type="paragraph" w:customStyle="1" w:styleId="Heading41">
    <w:name w:val="Heading 41"/>
    <w:basedOn w:val="Normalny"/>
    <w:rsid w:val="00575E7D"/>
    <w:pPr>
      <w:widowControl w:val="0"/>
      <w:autoSpaceDE w:val="0"/>
      <w:ind w:left="102"/>
    </w:pPr>
    <w:rPr>
      <w:rFonts w:ascii="Calibri" w:hAnsi="Calibri" w:cs="Calibri"/>
      <w:b/>
      <w:bCs/>
      <w:i/>
      <w:iCs/>
      <w:sz w:val="22"/>
      <w:szCs w:val="22"/>
      <w:lang w:eastAsia="zh-CN" w:bidi="en-US"/>
    </w:rPr>
  </w:style>
  <w:style w:type="paragraph" w:customStyle="1" w:styleId="BodyText31">
    <w:name w:val="Body Text 31"/>
    <w:basedOn w:val="Normalny"/>
    <w:rsid w:val="00575E7D"/>
    <w:pPr>
      <w:widowControl w:val="0"/>
      <w:overflowPunct w:val="0"/>
      <w:autoSpaceDE w:val="0"/>
      <w:textAlignment w:val="baseline"/>
    </w:pPr>
    <w:rPr>
      <w:rFonts w:ascii="Calibri" w:hAnsi="Calibri"/>
      <w:lang w:eastAsia="zh-CN" w:bidi="en-US"/>
    </w:rPr>
  </w:style>
  <w:style w:type="paragraph" w:customStyle="1" w:styleId="N2">
    <w:name w:val="N2"/>
    <w:basedOn w:val="Tekstpodstawowy22"/>
    <w:rsid w:val="00575E7D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rsid w:val="00575E7D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1ZnakZnakZnakZnak1">
    <w:name w:val="Znak Znak1 Znak Znak Znak Znak1"/>
    <w:basedOn w:val="Normalny"/>
    <w:rsid w:val="00575E7D"/>
    <w:rPr>
      <w:rFonts w:ascii="Arial" w:hAnsi="Arial" w:cs="Arial"/>
      <w:lang w:eastAsia="zh-CN" w:bidi="en-US"/>
    </w:rPr>
  </w:style>
  <w:style w:type="paragraph" w:customStyle="1" w:styleId="ZnakZnak13">
    <w:name w:val="Znak Znak13"/>
    <w:basedOn w:val="Normalny"/>
    <w:rsid w:val="00575E7D"/>
    <w:rPr>
      <w:rFonts w:ascii="Arial" w:hAnsi="Arial" w:cs="Arial"/>
      <w:lang w:eastAsia="zh-CN" w:bidi="en-US"/>
    </w:rPr>
  </w:style>
  <w:style w:type="paragraph" w:customStyle="1" w:styleId="ZnakZnak1ZnakZnakZnakZnakZnakZnakZnak">
    <w:name w:val="Znak Znak1 Znak Znak Znak Znak Znak Znak Znak"/>
    <w:basedOn w:val="Normalny"/>
    <w:rsid w:val="00575E7D"/>
    <w:rPr>
      <w:rFonts w:ascii="Arial" w:hAnsi="Arial" w:cs="Arial"/>
      <w:lang w:eastAsia="zh-CN" w:bidi="en-US"/>
    </w:rPr>
  </w:style>
  <w:style w:type="paragraph" w:customStyle="1" w:styleId="p2">
    <w:name w:val="p2"/>
    <w:basedOn w:val="Normalny"/>
    <w:rsid w:val="00575E7D"/>
    <w:pPr>
      <w:spacing w:before="280" w:after="280"/>
    </w:pPr>
    <w:rPr>
      <w:rFonts w:ascii="Calibri" w:hAnsi="Calibri"/>
      <w:lang w:eastAsia="zh-CN" w:bidi="en-US"/>
    </w:rPr>
  </w:style>
  <w:style w:type="paragraph" w:customStyle="1" w:styleId="Zal1">
    <w:name w:val="Zal 1."/>
    <w:rsid w:val="00575E7D"/>
    <w:pPr>
      <w:tabs>
        <w:tab w:val="left" w:pos="567"/>
        <w:tab w:val="right" w:leader="dot" w:pos="9072"/>
      </w:tabs>
      <w:suppressAutoHyphens/>
      <w:autoSpaceDE w:val="0"/>
      <w:spacing w:before="200" w:after="200" w:line="255" w:lineRule="atLeast"/>
      <w:ind w:left="568" w:hanging="284"/>
      <w:jc w:val="both"/>
    </w:pPr>
    <w:rPr>
      <w:rFonts w:ascii="Times New Roman" w:eastAsia="Times New Roman" w:hAnsi="Times New Roman"/>
      <w:sz w:val="22"/>
      <w:szCs w:val="19"/>
      <w:lang w:eastAsia="zh-CN"/>
    </w:rPr>
  </w:style>
  <w:style w:type="paragraph" w:customStyle="1" w:styleId="NoSpacing1">
    <w:name w:val="No Spacing1"/>
    <w:rsid w:val="00575E7D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zh-CN"/>
    </w:rPr>
  </w:style>
  <w:style w:type="paragraph" w:customStyle="1" w:styleId="ZnakZnak14">
    <w:name w:val="Znak Znak14"/>
    <w:basedOn w:val="Normalny"/>
    <w:rsid w:val="00575E7D"/>
    <w:rPr>
      <w:rFonts w:ascii="Arial" w:hAnsi="Arial" w:cs="Arial"/>
      <w:lang w:eastAsia="zh-CN" w:bidi="en-US"/>
    </w:rPr>
  </w:style>
  <w:style w:type="character" w:customStyle="1" w:styleId="CytatZnak1">
    <w:name w:val="Cytat Znak1"/>
    <w:rsid w:val="00575E7D"/>
    <w:rPr>
      <w:i/>
      <w:iCs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575E7D"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pacing w:before="200"/>
      <w:ind w:left="1296" w:right="1152"/>
      <w:jc w:val="both"/>
    </w:pPr>
    <w:rPr>
      <w:i/>
      <w:iCs/>
      <w:color w:val="4F81BD"/>
      <w:lang w:eastAsia="zh-CN"/>
    </w:rPr>
  </w:style>
  <w:style w:type="character" w:customStyle="1" w:styleId="CytatintensywnyZnak1">
    <w:name w:val="Cytat intensywny Znak1"/>
    <w:link w:val="Cytatintensywny"/>
    <w:rsid w:val="00575E7D"/>
    <w:rPr>
      <w:rFonts w:ascii="Times New Roman" w:eastAsia="Times New Roman" w:hAnsi="Times New Roman"/>
      <w:i/>
      <w:iCs/>
      <w:color w:val="4F81BD"/>
      <w:lang w:eastAsia="zh-CN"/>
    </w:rPr>
  </w:style>
  <w:style w:type="paragraph" w:styleId="Nagwekwykazurde">
    <w:name w:val="toa heading"/>
    <w:basedOn w:val="Nagwek1"/>
    <w:next w:val="Normalny"/>
    <w:rsid w:val="00575E7D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tabs>
        <w:tab w:val="left" w:pos="0"/>
        <w:tab w:val="num" w:pos="284"/>
        <w:tab w:val="num" w:pos="2267"/>
      </w:tabs>
      <w:spacing w:after="60"/>
      <w:jc w:val="both"/>
    </w:pPr>
    <w:rPr>
      <w:rFonts w:cs="Century Gothic"/>
      <w:bCs/>
      <w:caps/>
      <w:color w:val="000000"/>
      <w:spacing w:val="15"/>
      <w:sz w:val="20"/>
      <w:lang w:val="pl-PL" w:eastAsia="zh-CN" w:bidi="en-US"/>
    </w:rPr>
  </w:style>
  <w:style w:type="paragraph" w:customStyle="1" w:styleId="Nagwek13">
    <w:name w:val="Nagłówek 13"/>
    <w:basedOn w:val="Normalny"/>
    <w:rsid w:val="00575E7D"/>
    <w:pPr>
      <w:widowControl w:val="0"/>
      <w:autoSpaceDE w:val="0"/>
      <w:spacing w:before="93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agwek51">
    <w:name w:val="Nagłówek 51"/>
    <w:basedOn w:val="Normalny"/>
    <w:rsid w:val="00575E7D"/>
    <w:pPr>
      <w:widowControl w:val="0"/>
      <w:ind w:left="2126"/>
    </w:pPr>
    <w:rPr>
      <w:rFonts w:ascii="Verdana" w:eastAsia="Verdana" w:hAnsi="Verdana" w:cs="Verdana"/>
      <w:b/>
      <w:bCs/>
      <w:sz w:val="18"/>
      <w:szCs w:val="18"/>
      <w:lang w:val="en-US" w:eastAsia="zh-CN"/>
    </w:rPr>
  </w:style>
  <w:style w:type="paragraph" w:customStyle="1" w:styleId="Tekstpodstawowy33">
    <w:name w:val="Tekst podstawowy 33"/>
    <w:basedOn w:val="Normalny"/>
    <w:rsid w:val="00575E7D"/>
    <w:pPr>
      <w:suppressAutoHyphens/>
      <w:jc w:val="both"/>
    </w:pPr>
    <w:rPr>
      <w:lang w:eastAsia="zh-CN"/>
    </w:rPr>
  </w:style>
  <w:style w:type="paragraph" w:customStyle="1" w:styleId="Zawartoramki">
    <w:name w:val="Zawartość ramki"/>
    <w:basedOn w:val="Normalny"/>
    <w:rsid w:val="00575E7D"/>
    <w:rPr>
      <w:rFonts w:ascii="Calibri" w:hAnsi="Calibri"/>
      <w:lang w:eastAsia="zh-CN" w:bidi="en-US"/>
    </w:rPr>
  </w:style>
  <w:style w:type="paragraph" w:customStyle="1" w:styleId="Nagwektabeli">
    <w:name w:val="Nagłówek tabeli"/>
    <w:basedOn w:val="Zawartotabeli"/>
    <w:rsid w:val="00575E7D"/>
    <w:pPr>
      <w:widowControl/>
      <w:suppressAutoHyphens w:val="0"/>
      <w:jc w:val="center"/>
    </w:pPr>
    <w:rPr>
      <w:rFonts w:ascii="Calibri" w:eastAsia="Times New Roman" w:hAnsi="Calibri"/>
      <w:b/>
      <w:bCs/>
      <w:sz w:val="20"/>
      <w:szCs w:val="20"/>
      <w:lang w:eastAsia="zh-CN" w:bidi="en-US"/>
    </w:rPr>
  </w:style>
  <w:style w:type="character" w:customStyle="1" w:styleId="Nierozpoznanawzmianka2">
    <w:name w:val="Nierozpoznana wzmianka2"/>
    <w:uiPriority w:val="99"/>
    <w:semiHidden/>
    <w:unhideWhenUsed/>
    <w:rsid w:val="00575E7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575E7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575E7D"/>
  </w:style>
  <w:style w:type="numbering" w:customStyle="1" w:styleId="Zaimportowanystyl24">
    <w:name w:val="Zaimportowany styl 24"/>
    <w:rsid w:val="00E70573"/>
    <w:pPr>
      <w:numPr>
        <w:numId w:val="66"/>
      </w:numPr>
    </w:pPr>
  </w:style>
  <w:style w:type="paragraph" w:customStyle="1" w:styleId="jstree-node">
    <w:name w:val="jstree-node"/>
    <w:basedOn w:val="Normalny"/>
    <w:rsid w:val="004226B0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2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3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0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2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6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0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5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8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gizycko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gizyck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1796-31F8-47DB-8EE7-D44D60A9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4061</Words>
  <Characters>24366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28371</CharactersWithSpaces>
  <SharedDoc>false</SharedDoc>
  <HLinks>
    <vt:vector size="462" baseType="variant">
      <vt:variant>
        <vt:i4>8126558</vt:i4>
      </vt:variant>
      <vt:variant>
        <vt:i4>378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6684750</vt:i4>
      </vt:variant>
      <vt:variant>
        <vt:i4>375</vt:i4>
      </vt:variant>
      <vt:variant>
        <vt:i4>0</vt:i4>
      </vt:variant>
      <vt:variant>
        <vt:i4>5</vt:i4>
      </vt:variant>
      <vt:variant>
        <vt:lpwstr>mailto:przetargi@gizycko.pl</vt:lpwstr>
      </vt:variant>
      <vt:variant>
        <vt:lpwstr/>
      </vt:variant>
      <vt:variant>
        <vt:i4>3145800</vt:i4>
      </vt:variant>
      <vt:variant>
        <vt:i4>372</vt:i4>
      </vt:variant>
      <vt:variant>
        <vt:i4>0</vt:i4>
      </vt:variant>
      <vt:variant>
        <vt:i4>5</vt:i4>
      </vt:variant>
      <vt:variant>
        <vt:lpwstr>https://gizycko.pl/dokumentacja_wpi/gizyckie_centrum_pokolen.zip</vt:lpwstr>
      </vt:variant>
      <vt:variant>
        <vt:lpwstr/>
      </vt:variant>
      <vt:variant>
        <vt:i4>1441845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_Toc126243623</vt:lpwstr>
      </vt:variant>
      <vt:variant>
        <vt:i4>1441845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_Toc126243622</vt:lpwstr>
      </vt:variant>
      <vt:variant>
        <vt:i4>524335</vt:i4>
      </vt:variant>
      <vt:variant>
        <vt:i4>345</vt:i4>
      </vt:variant>
      <vt:variant>
        <vt:i4>0</vt:i4>
      </vt:variant>
      <vt:variant>
        <vt:i4>5</vt:i4>
      </vt:variant>
      <vt:variant>
        <vt:lpwstr>mailto:dpo@gizycko.pl</vt:lpwstr>
      </vt:variant>
      <vt:variant>
        <vt:lpwstr/>
      </vt:variant>
      <vt:variant>
        <vt:i4>655431</vt:i4>
      </vt:variant>
      <vt:variant>
        <vt:i4>339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336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8126558</vt:i4>
      </vt:variant>
      <vt:variant>
        <vt:i4>327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655431</vt:i4>
      </vt:variant>
      <vt:variant>
        <vt:i4>324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321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3080247</vt:i4>
      </vt:variant>
      <vt:variant>
        <vt:i4>318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315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312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309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303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300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297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294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291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288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285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282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279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276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273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6225998</vt:i4>
      </vt:variant>
      <vt:variant>
        <vt:i4>270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267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8126558</vt:i4>
      </vt:variant>
      <vt:variant>
        <vt:i4>264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655431</vt:i4>
      </vt:variant>
      <vt:variant>
        <vt:i4>261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8126558</vt:i4>
      </vt:variant>
      <vt:variant>
        <vt:i4>258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8126558</vt:i4>
      </vt:variant>
      <vt:variant>
        <vt:i4>255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8126558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1179699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_Toc164250317</vt:lpwstr>
      </vt:variant>
      <vt:variant>
        <vt:i4>1179699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_Toc164250316</vt:lpwstr>
      </vt:variant>
      <vt:variant>
        <vt:i4>1179699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_Toc164250315</vt:lpwstr>
      </vt:variant>
      <vt:variant>
        <vt:i4>1179699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_Toc164250314</vt:lpwstr>
      </vt:variant>
      <vt:variant>
        <vt:i4>1179699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_Toc164250313</vt:lpwstr>
      </vt:variant>
      <vt:variant>
        <vt:i4>1179699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_Toc164250312</vt:lpwstr>
      </vt:variant>
      <vt:variant>
        <vt:i4>1179699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_Toc164250311</vt:lpwstr>
      </vt:variant>
      <vt:variant>
        <vt:i4>1179699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_Toc164250310</vt:lpwstr>
      </vt:variant>
      <vt:variant>
        <vt:i4>1245235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_Toc164250309</vt:lpwstr>
      </vt:variant>
      <vt:variant>
        <vt:i4>1245235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_Toc164250308</vt:lpwstr>
      </vt:variant>
      <vt:variant>
        <vt:i4>1245235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_Toc164250307</vt:lpwstr>
      </vt:variant>
      <vt:variant>
        <vt:i4>1245235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_Toc164250306</vt:lpwstr>
      </vt:variant>
      <vt:variant>
        <vt:i4>1245235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_Toc164250305</vt:lpwstr>
      </vt:variant>
      <vt:variant>
        <vt:i4>1245235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_Toc164250304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_Toc164250303</vt:lpwstr>
      </vt:variant>
      <vt:variant>
        <vt:i4>1245235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_Toc164250302</vt:lpwstr>
      </vt:variant>
      <vt:variant>
        <vt:i4>1245235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_Toc164250301</vt:lpwstr>
      </vt:variant>
      <vt:variant>
        <vt:i4>1245235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_Toc164250300</vt:lpwstr>
      </vt:variant>
      <vt:variant>
        <vt:i4>1703986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_Toc164250299</vt:lpwstr>
      </vt:variant>
      <vt:variant>
        <vt:i4>1703986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_Toc164250298</vt:lpwstr>
      </vt:variant>
      <vt:variant>
        <vt:i4>1703986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_Toc164250297</vt:lpwstr>
      </vt:variant>
      <vt:variant>
        <vt:i4>1703986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_Toc164250296</vt:lpwstr>
      </vt:variant>
      <vt:variant>
        <vt:i4>1703986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_Toc164250295</vt:lpwstr>
      </vt:variant>
      <vt:variant>
        <vt:i4>1703986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_Toc164250294</vt:lpwstr>
      </vt:variant>
      <vt:variant>
        <vt:i4>1703986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_Toc164250293</vt:lpwstr>
      </vt:variant>
      <vt:variant>
        <vt:i4>1703986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_Toc164250292</vt:lpwstr>
      </vt:variant>
      <vt:variant>
        <vt:i4>1703986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_Toc164250291</vt:lpwstr>
      </vt:variant>
      <vt:variant>
        <vt:i4>1703986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_Toc164250290</vt:lpwstr>
      </vt:variant>
      <vt:variant>
        <vt:i4>1769522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_Toc164250289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_Toc164250288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_Toc164250287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_Toc164250286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_Toc164250285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_Toc164250284</vt:lpwstr>
      </vt:variant>
      <vt:variant>
        <vt:i4>1769522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_Toc164250283</vt:lpwstr>
      </vt:variant>
      <vt:variant>
        <vt:i4>1769522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_Toc164250282</vt:lpwstr>
      </vt:variant>
      <vt:variant>
        <vt:i4>1769522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_Toc164250281</vt:lpwstr>
      </vt:variant>
      <vt:variant>
        <vt:i4>1769522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_Toc164250280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_Toc164250279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_Toc164250278</vt:lpwstr>
      </vt:variant>
      <vt:variant>
        <vt:i4>1310770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_Toc164250277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Ania</dc:creator>
  <cp:keywords/>
  <dc:description/>
  <cp:lastModifiedBy>Kuczyńska Agnieszka</cp:lastModifiedBy>
  <cp:revision>3</cp:revision>
  <cp:lastPrinted>2024-07-12T12:43:00Z</cp:lastPrinted>
  <dcterms:created xsi:type="dcterms:W3CDTF">2024-07-12T12:48:00Z</dcterms:created>
  <dcterms:modified xsi:type="dcterms:W3CDTF">2024-07-12T12:49:00Z</dcterms:modified>
</cp:coreProperties>
</file>