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A6989B7" w:rsidR="00983D52" w:rsidRDefault="00303F38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60E94947" w14:textId="2EC232CE" w:rsidR="00983D52" w:rsidRDefault="00303F38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303F38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43D4FE67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F231A0">
        <w:rPr>
          <w:rFonts w:ascii="Calibri" w:hAnsi="Calibri"/>
          <w:b/>
          <w:bCs/>
          <w:sz w:val="20"/>
          <w:szCs w:val="20"/>
        </w:rPr>
        <w:t>Udzielenie kredytu długoterminowego, złotowego do wysokości 2 820 000,00 zł</w:t>
      </w:r>
      <w:r w:rsidR="005F6668">
        <w:rPr>
          <w:rFonts w:ascii="Calibri" w:hAnsi="Calibri"/>
          <w:b/>
          <w:bCs/>
          <w:sz w:val="20"/>
          <w:szCs w:val="20"/>
        </w:rPr>
        <w:t xml:space="preserve"> – ZIF.271.</w:t>
      </w:r>
      <w:r w:rsidR="00F231A0">
        <w:rPr>
          <w:rFonts w:ascii="Calibri" w:hAnsi="Calibri"/>
          <w:b/>
          <w:bCs/>
          <w:sz w:val="20"/>
          <w:szCs w:val="20"/>
        </w:rPr>
        <w:t>9</w:t>
      </w:r>
      <w:r w:rsidR="005F6668">
        <w:rPr>
          <w:rFonts w:ascii="Calibri" w:hAnsi="Calibri"/>
          <w:b/>
          <w:bCs/>
          <w:sz w:val="20"/>
          <w:szCs w:val="20"/>
        </w:rPr>
        <w:t>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AD751D" w:rsidR="00983D52" w:rsidRDefault="00A57AFA" w:rsidP="00BF3A08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3BC100D" w:rsidR="00983D52" w:rsidRPr="00E86E15" w:rsidRDefault="00303F38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06381EE6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08D1675F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1CE5A4F8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6358214C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0C6ED966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6B733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3602B5"/>
    <w:multiLevelType w:val="hybridMultilevel"/>
    <w:tmpl w:val="6910FDEE"/>
    <w:lvl w:ilvl="0" w:tplc="1F2407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B31814"/>
    <w:multiLevelType w:val="singleLevel"/>
    <w:tmpl w:val="1F8A6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09"/>
        </w:tabs>
        <w:ind w:left="2723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D5D60"/>
    <w:multiLevelType w:val="multilevel"/>
    <w:tmpl w:val="0772DD44"/>
    <w:numStyleLink w:val="Styl1"/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40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E6816AE"/>
    <w:multiLevelType w:val="hybridMultilevel"/>
    <w:tmpl w:val="AC5E3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575137E"/>
    <w:multiLevelType w:val="multilevel"/>
    <w:tmpl w:val="0772DD44"/>
    <w:numStyleLink w:val="Styl1"/>
  </w:abstractNum>
  <w:abstractNum w:abstractNumId="48" w15:restartNumberingAfterBreak="0">
    <w:nsid w:val="36EF2101"/>
    <w:multiLevelType w:val="multilevel"/>
    <w:tmpl w:val="0772DD44"/>
    <w:numStyleLink w:val="Styl1"/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5" w15:restartNumberingAfterBreak="0">
    <w:nsid w:val="3EB902B9"/>
    <w:multiLevelType w:val="multilevel"/>
    <w:tmpl w:val="4C1422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none"/>
      <w:lvlText w:val="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2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4B4F4F94"/>
    <w:multiLevelType w:val="multilevel"/>
    <w:tmpl w:val="0772DD44"/>
    <w:numStyleLink w:val="Styl1"/>
  </w:abstractNum>
  <w:abstractNum w:abstractNumId="64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65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204DA3"/>
    <w:multiLevelType w:val="multilevel"/>
    <w:tmpl w:val="0772DD44"/>
    <w:numStyleLink w:val="Styl1"/>
  </w:abstractNum>
  <w:abstractNum w:abstractNumId="70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0825A2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C44A7F"/>
    <w:multiLevelType w:val="multilevel"/>
    <w:tmpl w:val="0772DD44"/>
    <w:numStyleLink w:val="Styl1"/>
  </w:abstractNum>
  <w:abstractNum w:abstractNumId="75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8" w15:restartNumberingAfterBreak="0">
    <w:nsid w:val="590C640A"/>
    <w:multiLevelType w:val="multilevel"/>
    <w:tmpl w:val="0772DD44"/>
    <w:numStyleLink w:val="Styl1"/>
  </w:abstractNum>
  <w:abstractNum w:abstractNumId="79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0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936522"/>
    <w:multiLevelType w:val="hybridMultilevel"/>
    <w:tmpl w:val="0B66B5BC"/>
    <w:lvl w:ilvl="0" w:tplc="E3A4B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9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90FF1"/>
    <w:multiLevelType w:val="multilevel"/>
    <w:tmpl w:val="0772DD44"/>
    <w:numStyleLink w:val="Styl1"/>
  </w:abstractNum>
  <w:abstractNum w:abstractNumId="93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8F1245B"/>
    <w:multiLevelType w:val="multilevel"/>
    <w:tmpl w:val="0772DD44"/>
    <w:numStyleLink w:val="Styl1"/>
  </w:abstractNum>
  <w:abstractNum w:abstractNumId="96" w15:restartNumberingAfterBreak="0">
    <w:nsid w:val="6A45347E"/>
    <w:multiLevelType w:val="multilevel"/>
    <w:tmpl w:val="0772DD44"/>
    <w:numStyleLink w:val="Styl1"/>
  </w:abstractNum>
  <w:abstractNum w:abstractNumId="97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C5F5148"/>
    <w:multiLevelType w:val="multilevel"/>
    <w:tmpl w:val="0772DD44"/>
    <w:numStyleLink w:val="Styl1"/>
  </w:abstractNum>
  <w:abstractNum w:abstractNumId="99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1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8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61"/>
  </w:num>
  <w:num w:numId="2" w16cid:durableId="1747606735">
    <w:abstractNumId w:val="29"/>
  </w:num>
  <w:num w:numId="3" w16cid:durableId="1148981781">
    <w:abstractNumId w:val="85"/>
  </w:num>
  <w:num w:numId="4" w16cid:durableId="1160929552">
    <w:abstractNumId w:val="103"/>
  </w:num>
  <w:num w:numId="5" w16cid:durableId="50547286">
    <w:abstractNumId w:val="84"/>
  </w:num>
  <w:num w:numId="6" w16cid:durableId="719670764">
    <w:abstractNumId w:val="49"/>
  </w:num>
  <w:num w:numId="7" w16cid:durableId="770977741">
    <w:abstractNumId w:val="112"/>
  </w:num>
  <w:num w:numId="8" w16cid:durableId="204947137">
    <w:abstractNumId w:val="76"/>
  </w:num>
  <w:num w:numId="9" w16cid:durableId="548029952">
    <w:abstractNumId w:val="45"/>
  </w:num>
  <w:num w:numId="10" w16cid:durableId="2116123579">
    <w:abstractNumId w:val="100"/>
  </w:num>
  <w:num w:numId="11" w16cid:durableId="503982914">
    <w:abstractNumId w:val="12"/>
  </w:num>
  <w:num w:numId="12" w16cid:durableId="2135367224">
    <w:abstractNumId w:val="79"/>
  </w:num>
  <w:num w:numId="13" w16cid:durableId="1102148512">
    <w:abstractNumId w:val="36"/>
  </w:num>
  <w:num w:numId="14" w16cid:durableId="46340949">
    <w:abstractNumId w:val="9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9"/>
  </w:num>
  <w:num w:numId="16" w16cid:durableId="1364792163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63"/>
  </w:num>
  <w:num w:numId="18" w16cid:durableId="219748636">
    <w:abstractNumId w:val="18"/>
  </w:num>
  <w:num w:numId="19" w16cid:durableId="39177479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7"/>
  </w:num>
  <w:num w:numId="22" w16cid:durableId="546380671">
    <w:abstractNumId w:val="96"/>
  </w:num>
  <w:num w:numId="23" w16cid:durableId="329527735">
    <w:abstractNumId w:val="78"/>
  </w:num>
  <w:num w:numId="24" w16cid:durableId="1157914437">
    <w:abstractNumId w:val="38"/>
  </w:num>
  <w:num w:numId="25" w16cid:durableId="1558200494">
    <w:abstractNumId w:val="11"/>
  </w:num>
  <w:num w:numId="26" w16cid:durableId="1458183049">
    <w:abstractNumId w:val="34"/>
  </w:num>
  <w:num w:numId="27" w16cid:durableId="1264071044">
    <w:abstractNumId w:val="72"/>
  </w:num>
  <w:num w:numId="28" w16cid:durableId="1590038499">
    <w:abstractNumId w:val="74"/>
  </w:num>
  <w:num w:numId="29" w16cid:durableId="2124959352">
    <w:abstractNumId w:val="7"/>
  </w:num>
  <w:num w:numId="30" w16cid:durableId="1047871892">
    <w:abstractNumId w:val="98"/>
  </w:num>
  <w:num w:numId="31" w16cid:durableId="1773932711">
    <w:abstractNumId w:val="28"/>
  </w:num>
  <w:num w:numId="32" w16cid:durableId="1968581475">
    <w:abstractNumId w:val="110"/>
  </w:num>
  <w:num w:numId="33" w16cid:durableId="1511525294">
    <w:abstractNumId w:val="43"/>
  </w:num>
  <w:num w:numId="34" w16cid:durableId="514266359">
    <w:abstractNumId w:val="20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3"/>
  </w:num>
  <w:num w:numId="37" w16cid:durableId="941911677">
    <w:abstractNumId w:val="75"/>
  </w:num>
  <w:num w:numId="38" w16cid:durableId="1016275566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32"/>
  </w:num>
  <w:num w:numId="41" w16cid:durableId="755323826">
    <w:abstractNumId w:val="91"/>
  </w:num>
  <w:num w:numId="42" w16cid:durableId="2127843895">
    <w:abstractNumId w:val="24"/>
  </w:num>
  <w:num w:numId="43" w16cid:durableId="945696541">
    <w:abstractNumId w:val="60"/>
  </w:num>
  <w:num w:numId="44" w16cid:durableId="1711219900">
    <w:abstractNumId w:val="83"/>
  </w:num>
  <w:num w:numId="45" w16cid:durableId="85543607">
    <w:abstractNumId w:val="17"/>
  </w:num>
  <w:num w:numId="46" w16cid:durableId="784039853">
    <w:abstractNumId w:val="68"/>
  </w:num>
  <w:num w:numId="47" w16cid:durableId="492844086">
    <w:abstractNumId w:val="42"/>
  </w:num>
  <w:num w:numId="48" w16cid:durableId="1283070018">
    <w:abstractNumId w:val="59"/>
  </w:num>
  <w:num w:numId="49" w16cid:durableId="1552692035">
    <w:abstractNumId w:val="66"/>
  </w:num>
  <w:num w:numId="50" w16cid:durableId="1613977072">
    <w:abstractNumId w:val="8"/>
  </w:num>
  <w:num w:numId="51" w16cid:durableId="885873198">
    <w:abstractNumId w:val="101"/>
  </w:num>
  <w:num w:numId="52" w16cid:durableId="1567110602">
    <w:abstractNumId w:val="106"/>
  </w:num>
  <w:num w:numId="53" w16cid:durableId="687408845">
    <w:abstractNumId w:val="47"/>
  </w:num>
  <w:num w:numId="54" w16cid:durableId="2120104980">
    <w:abstractNumId w:val="46"/>
  </w:num>
  <w:num w:numId="55" w16cid:durableId="1998461246">
    <w:abstractNumId w:val="109"/>
  </w:num>
  <w:num w:numId="56" w16cid:durableId="1438405280">
    <w:abstractNumId w:val="52"/>
  </w:num>
  <w:num w:numId="57" w16cid:durableId="1940990853">
    <w:abstractNumId w:val="53"/>
  </w:num>
  <w:num w:numId="58" w16cid:durableId="1274627028">
    <w:abstractNumId w:val="90"/>
  </w:num>
  <w:num w:numId="59" w16cid:durableId="2137140357">
    <w:abstractNumId w:val="107"/>
  </w:num>
  <w:num w:numId="60" w16cid:durableId="112573161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102"/>
  </w:num>
  <w:num w:numId="68" w16cid:durableId="7874021">
    <w:abstractNumId w:val="93"/>
  </w:num>
  <w:num w:numId="69" w16cid:durableId="1009022816">
    <w:abstractNumId w:val="14"/>
  </w:num>
  <w:num w:numId="70" w16cid:durableId="877621809">
    <w:abstractNumId w:val="30"/>
  </w:num>
  <w:num w:numId="71" w16cid:durableId="1406755592">
    <w:abstractNumId w:val="70"/>
  </w:num>
  <w:num w:numId="72" w16cid:durableId="1984963163">
    <w:abstractNumId w:val="54"/>
  </w:num>
  <w:num w:numId="73" w16cid:durableId="1571429200">
    <w:abstractNumId w:val="35"/>
  </w:num>
  <w:num w:numId="74" w16cid:durableId="1966505005">
    <w:abstractNumId w:val="88"/>
  </w:num>
  <w:num w:numId="75" w16cid:durableId="82534552">
    <w:abstractNumId w:val="21"/>
  </w:num>
  <w:num w:numId="76" w16cid:durableId="1585413780">
    <w:abstractNumId w:val="77"/>
  </w:num>
  <w:num w:numId="77" w16cid:durableId="823357823">
    <w:abstractNumId w:val="22"/>
  </w:num>
  <w:num w:numId="78" w16cid:durableId="546064710">
    <w:abstractNumId w:val="108"/>
  </w:num>
  <w:num w:numId="79" w16cid:durableId="556286879">
    <w:abstractNumId w:val="40"/>
  </w:num>
  <w:num w:numId="80" w16cid:durableId="347147314">
    <w:abstractNumId w:val="62"/>
  </w:num>
  <w:num w:numId="81" w16cid:durableId="405884742">
    <w:abstractNumId w:val="105"/>
  </w:num>
  <w:num w:numId="82" w16cid:durableId="354892374">
    <w:abstractNumId w:val="80"/>
  </w:num>
  <w:num w:numId="83" w16cid:durableId="2043439129">
    <w:abstractNumId w:val="89"/>
  </w:num>
  <w:num w:numId="84" w16cid:durableId="987317196">
    <w:abstractNumId w:val="50"/>
  </w:num>
  <w:num w:numId="85" w16cid:durableId="1081751396">
    <w:abstractNumId w:val="64"/>
  </w:num>
  <w:num w:numId="86" w16cid:durableId="232546978">
    <w:abstractNumId w:val="97"/>
  </w:num>
  <w:num w:numId="87" w16cid:durableId="1507944514">
    <w:abstractNumId w:val="48"/>
  </w:num>
  <w:num w:numId="88" w16cid:durableId="359860830">
    <w:abstractNumId w:val="26"/>
  </w:num>
  <w:num w:numId="89" w16cid:durableId="1223443795">
    <w:abstractNumId w:val="58"/>
  </w:num>
  <w:num w:numId="90" w16cid:durableId="1276713619">
    <w:abstractNumId w:val="37"/>
  </w:num>
  <w:num w:numId="91" w16cid:durableId="99683538">
    <w:abstractNumId w:val="99"/>
  </w:num>
  <w:num w:numId="92" w16cid:durableId="213202451">
    <w:abstractNumId w:val="104"/>
  </w:num>
  <w:num w:numId="93" w16cid:durableId="1412123759">
    <w:abstractNumId w:val="56"/>
  </w:num>
  <w:num w:numId="94" w16cid:durableId="479811431">
    <w:abstractNumId w:val="94"/>
  </w:num>
  <w:num w:numId="95" w16cid:durableId="24530119">
    <w:abstractNumId w:val="16"/>
  </w:num>
  <w:num w:numId="96" w16cid:durableId="1285305290">
    <w:abstractNumId w:val="39"/>
  </w:num>
  <w:num w:numId="97" w16cid:durableId="1747340692">
    <w:abstractNumId w:val="111"/>
  </w:num>
  <w:num w:numId="98" w16cid:durableId="385571472">
    <w:abstractNumId w:val="82"/>
  </w:num>
  <w:num w:numId="99" w16cid:durableId="694698514">
    <w:abstractNumId w:val="65"/>
  </w:num>
  <w:num w:numId="100" w16cid:durableId="867335493">
    <w:abstractNumId w:val="13"/>
  </w:num>
  <w:num w:numId="101" w16cid:durableId="1737776364">
    <w:abstractNumId w:val="73"/>
  </w:num>
  <w:num w:numId="102" w16cid:durableId="1045183705">
    <w:abstractNumId w:val="81"/>
  </w:num>
  <w:num w:numId="103" w16cid:durableId="1895265086">
    <w:abstractNumId w:val="87"/>
  </w:num>
  <w:num w:numId="104" w16cid:durableId="2143964806">
    <w:abstractNumId w:val="67"/>
  </w:num>
  <w:num w:numId="105" w16cid:durableId="272053620">
    <w:abstractNumId w:val="41"/>
  </w:num>
  <w:num w:numId="106" w16cid:durableId="1386681322">
    <w:abstractNumId w:val="25"/>
  </w:num>
  <w:num w:numId="107" w16cid:durableId="1492259913">
    <w:abstractNumId w:val="31"/>
  </w:num>
  <w:num w:numId="108" w16cid:durableId="2120299319">
    <w:abstractNumId w:val="71"/>
  </w:num>
  <w:num w:numId="109" w16cid:durableId="378164917">
    <w:abstractNumId w:val="55"/>
  </w:num>
  <w:num w:numId="110" w16cid:durableId="12611092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846478998">
    <w:abstractNumId w:val="19"/>
  </w:num>
  <w:num w:numId="112" w16cid:durableId="523440608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FDA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0A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74E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370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687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077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284"/>
    <w:rsid w:val="000C46A8"/>
    <w:rsid w:val="000C46D9"/>
    <w:rsid w:val="000C4D19"/>
    <w:rsid w:val="000C74E2"/>
    <w:rsid w:val="000C787C"/>
    <w:rsid w:val="000C7994"/>
    <w:rsid w:val="000C7BDE"/>
    <w:rsid w:val="000C7C4D"/>
    <w:rsid w:val="000D0186"/>
    <w:rsid w:val="000D030A"/>
    <w:rsid w:val="000D0A21"/>
    <w:rsid w:val="000D303B"/>
    <w:rsid w:val="000D337D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356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07EAF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394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86BBE"/>
    <w:rsid w:val="002902E9"/>
    <w:rsid w:val="00290563"/>
    <w:rsid w:val="00291AA2"/>
    <w:rsid w:val="0029223D"/>
    <w:rsid w:val="00292F31"/>
    <w:rsid w:val="00293055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2981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A60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552"/>
    <w:rsid w:val="00357777"/>
    <w:rsid w:val="00357D9F"/>
    <w:rsid w:val="003608F6"/>
    <w:rsid w:val="00360BB7"/>
    <w:rsid w:val="00360DC7"/>
    <w:rsid w:val="00361005"/>
    <w:rsid w:val="0036134D"/>
    <w:rsid w:val="00362CD8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1EA3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1F28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4C0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5EC2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972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C80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061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026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C74C0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6FD4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3DB"/>
    <w:rsid w:val="00612713"/>
    <w:rsid w:val="006127B0"/>
    <w:rsid w:val="00612833"/>
    <w:rsid w:val="00612C9A"/>
    <w:rsid w:val="00614703"/>
    <w:rsid w:val="00614768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0A1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11E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33A"/>
    <w:rsid w:val="006B7E6D"/>
    <w:rsid w:val="006C0173"/>
    <w:rsid w:val="006C01A7"/>
    <w:rsid w:val="006C1132"/>
    <w:rsid w:val="006C1D22"/>
    <w:rsid w:val="006C264C"/>
    <w:rsid w:val="006C36F1"/>
    <w:rsid w:val="006C42C9"/>
    <w:rsid w:val="006C5F2D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DD7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7F8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69F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87F3E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12"/>
    <w:rsid w:val="00867482"/>
    <w:rsid w:val="0087048C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29C2"/>
    <w:rsid w:val="00883B7C"/>
    <w:rsid w:val="00883B85"/>
    <w:rsid w:val="00884812"/>
    <w:rsid w:val="00885034"/>
    <w:rsid w:val="0088565E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B7634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75A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59B6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B22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52B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F3A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B7C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1BA"/>
    <w:rsid w:val="00A755CD"/>
    <w:rsid w:val="00A7632B"/>
    <w:rsid w:val="00A7648F"/>
    <w:rsid w:val="00A7681F"/>
    <w:rsid w:val="00A772E2"/>
    <w:rsid w:val="00A808C8"/>
    <w:rsid w:val="00A80E1B"/>
    <w:rsid w:val="00A8280D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8A6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82C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1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2C3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5D28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3A7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EAE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860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1FA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5DB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2A5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67FA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53E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D3A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3552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6F4B"/>
    <w:rsid w:val="00E57279"/>
    <w:rsid w:val="00E57FCD"/>
    <w:rsid w:val="00E60A59"/>
    <w:rsid w:val="00E61185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67B0"/>
    <w:rsid w:val="00E97C6F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1A0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4EFB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3D0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35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031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3120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1083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194</cp:revision>
  <cp:lastPrinted>2024-05-14T11:33:00Z</cp:lastPrinted>
  <dcterms:created xsi:type="dcterms:W3CDTF">2019-01-14T06:24:00Z</dcterms:created>
  <dcterms:modified xsi:type="dcterms:W3CDTF">2024-05-14T11:56:00Z</dcterms:modified>
</cp:coreProperties>
</file>