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5B3" w14:textId="77777777" w:rsidR="00AC574E" w:rsidRPr="00ED2195" w:rsidRDefault="0047444D" w:rsidP="0047444D">
      <w:pPr>
        <w:pStyle w:val="Nagwek2"/>
        <w:ind w:left="5953"/>
        <w:jc w:val="right"/>
        <w:rPr>
          <w:b w:val="0"/>
          <w:color w:val="000000"/>
          <w:sz w:val="22"/>
          <w:szCs w:val="22"/>
        </w:rPr>
      </w:pPr>
      <w:bookmarkStart w:id="0" w:name="_Hlk66199256"/>
      <w:r w:rsidRPr="00ED2195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  </w:t>
      </w:r>
      <w:r w:rsidR="00AC574E" w:rsidRPr="00ED219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Załącznik nr </w:t>
      </w:r>
      <w:r w:rsidR="00E7227B" w:rsidRPr="00ED219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2</w:t>
      </w:r>
      <w:r w:rsidR="00AC574E" w:rsidRPr="00ED219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14:paraId="3A2419E1" w14:textId="77777777" w:rsidR="00D047DA" w:rsidRDefault="00D047DA" w:rsidP="005E15F4">
      <w:pPr>
        <w:ind w:left="5529"/>
        <w:rPr>
          <w:b/>
          <w:bCs/>
          <w:sz w:val="22"/>
          <w:szCs w:val="22"/>
        </w:rPr>
      </w:pPr>
    </w:p>
    <w:p w14:paraId="58B0C9D1" w14:textId="77777777" w:rsidR="00D047DA" w:rsidRDefault="00D047DA" w:rsidP="005E15F4">
      <w:pPr>
        <w:ind w:left="5529"/>
        <w:rPr>
          <w:b/>
          <w:bCs/>
          <w:sz w:val="22"/>
          <w:szCs w:val="22"/>
        </w:rPr>
      </w:pPr>
    </w:p>
    <w:p w14:paraId="0A10F02D" w14:textId="1601A8AE" w:rsidR="000C3F5C" w:rsidRDefault="000C3F5C" w:rsidP="005E15F4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BA2823">
        <w:rPr>
          <w:b/>
          <w:bCs/>
          <w:sz w:val="22"/>
          <w:szCs w:val="22"/>
        </w:rPr>
        <w:t xml:space="preserve">ieć </w:t>
      </w:r>
      <w:r>
        <w:rPr>
          <w:b/>
          <w:bCs/>
          <w:sz w:val="22"/>
          <w:szCs w:val="22"/>
        </w:rPr>
        <w:t>B</w:t>
      </w:r>
      <w:r w:rsidR="00BA2823">
        <w:rPr>
          <w:b/>
          <w:bCs/>
          <w:sz w:val="22"/>
          <w:szCs w:val="22"/>
        </w:rPr>
        <w:t xml:space="preserve">adawcza </w:t>
      </w:r>
      <w:r>
        <w:rPr>
          <w:b/>
          <w:bCs/>
          <w:sz w:val="22"/>
          <w:szCs w:val="22"/>
        </w:rPr>
        <w:t>Ł</w:t>
      </w:r>
      <w:r w:rsidR="00BA2823">
        <w:rPr>
          <w:b/>
          <w:bCs/>
          <w:sz w:val="22"/>
          <w:szCs w:val="22"/>
        </w:rPr>
        <w:t>ukasiewicz</w:t>
      </w:r>
      <w:r>
        <w:rPr>
          <w:b/>
          <w:bCs/>
          <w:sz w:val="22"/>
          <w:szCs w:val="22"/>
        </w:rPr>
        <w:t xml:space="preserve">- </w:t>
      </w:r>
      <w:r w:rsidR="00535121">
        <w:rPr>
          <w:b/>
          <w:bCs/>
          <w:sz w:val="22"/>
          <w:szCs w:val="22"/>
        </w:rPr>
        <w:t>Górnośląski Instytut Technologiczny</w:t>
      </w:r>
    </w:p>
    <w:p w14:paraId="46DAB3BB" w14:textId="77777777" w:rsidR="00AC574E" w:rsidRPr="00681B63" w:rsidRDefault="00AC574E" w:rsidP="00535121">
      <w:pPr>
        <w:ind w:left="4956" w:firstLine="573"/>
        <w:rPr>
          <w:sz w:val="22"/>
          <w:szCs w:val="22"/>
        </w:rPr>
      </w:pPr>
      <w:r w:rsidRPr="00681B63">
        <w:rPr>
          <w:b/>
          <w:bCs/>
          <w:sz w:val="22"/>
          <w:szCs w:val="22"/>
        </w:rPr>
        <w:t xml:space="preserve">ul. </w:t>
      </w:r>
      <w:r w:rsidR="00535121">
        <w:rPr>
          <w:b/>
          <w:bCs/>
          <w:sz w:val="22"/>
          <w:szCs w:val="22"/>
        </w:rPr>
        <w:t>Karola Miarki 12-14</w:t>
      </w:r>
    </w:p>
    <w:p w14:paraId="4F2DEE6A" w14:textId="77777777" w:rsidR="00AC574E" w:rsidRDefault="000C3F5C" w:rsidP="00535121">
      <w:pPr>
        <w:ind w:left="4956" w:firstLine="57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</w:t>
      </w:r>
      <w:r w:rsidR="00AC574E" w:rsidRPr="00681B63">
        <w:rPr>
          <w:b/>
          <w:bCs/>
          <w:sz w:val="22"/>
          <w:szCs w:val="22"/>
        </w:rPr>
        <w:t xml:space="preserve">– 100 </w:t>
      </w:r>
      <w:r>
        <w:rPr>
          <w:b/>
          <w:bCs/>
          <w:sz w:val="22"/>
          <w:szCs w:val="22"/>
        </w:rPr>
        <w:t>Gliwice</w:t>
      </w:r>
    </w:p>
    <w:p w14:paraId="0833D15B" w14:textId="77777777" w:rsidR="000905F0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6AA74B29" w14:textId="77777777" w:rsidR="000905F0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11E96DC8" w14:textId="77777777" w:rsidR="000905F0" w:rsidRPr="00681B63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30203E69" w14:textId="084FB80F" w:rsidR="0047444D" w:rsidRPr="000905F0" w:rsidRDefault="000905F0" w:rsidP="000905F0">
      <w:pPr>
        <w:jc w:val="both"/>
        <w:rPr>
          <w:b/>
          <w:bCs/>
          <w:color w:val="000000" w:themeColor="text1"/>
          <w:sz w:val="20"/>
        </w:rPr>
      </w:pPr>
      <w:r w:rsidRPr="000905F0">
        <w:rPr>
          <w:b/>
          <w:bCs/>
          <w:color w:val="000000" w:themeColor="text1"/>
          <w:sz w:val="20"/>
        </w:rPr>
        <w:t xml:space="preserve">                                                                  FORMULARZ OFERTOWY</w:t>
      </w:r>
    </w:p>
    <w:p w14:paraId="1579FAE6" w14:textId="77777777" w:rsidR="000905F0" w:rsidRPr="000905F0" w:rsidRDefault="000905F0" w:rsidP="000905F0">
      <w:pPr>
        <w:jc w:val="both"/>
        <w:rPr>
          <w:b/>
          <w:bCs/>
          <w:color w:val="000000" w:themeColor="text1"/>
          <w:sz w:val="20"/>
        </w:rPr>
      </w:pPr>
    </w:p>
    <w:p w14:paraId="32B396B2" w14:textId="77777777" w:rsidR="000905F0" w:rsidRDefault="000905F0" w:rsidP="000905F0">
      <w:pPr>
        <w:jc w:val="both"/>
        <w:rPr>
          <w:b/>
          <w:bCs/>
          <w:sz w:val="20"/>
        </w:rPr>
      </w:pPr>
    </w:p>
    <w:p w14:paraId="1E8BD59B" w14:textId="77777777" w:rsidR="000905F0" w:rsidRPr="000905F0" w:rsidRDefault="000905F0" w:rsidP="000905F0">
      <w:pPr>
        <w:jc w:val="both"/>
        <w:rPr>
          <w:b/>
          <w:bCs/>
          <w:sz w:val="20"/>
        </w:rPr>
      </w:pPr>
    </w:p>
    <w:p w14:paraId="0130B0C8" w14:textId="77777777" w:rsidR="0002683A" w:rsidRPr="006D0B8E" w:rsidRDefault="0002683A" w:rsidP="0002683A">
      <w:pPr>
        <w:jc w:val="both"/>
        <w:rPr>
          <w:b/>
          <w:noProof/>
        </w:rPr>
      </w:pPr>
      <w:r w:rsidRPr="006D0B8E">
        <w:rPr>
          <w:b/>
          <w:noProof/>
        </w:rPr>
        <w:t>Wykonawca/Wykonawcy:</w:t>
      </w:r>
    </w:p>
    <w:p w14:paraId="43FAA486" w14:textId="77777777" w:rsidR="0002683A" w:rsidRPr="00B86387" w:rsidRDefault="0002683A" w:rsidP="0002683A">
      <w:pPr>
        <w:jc w:val="both"/>
        <w:rPr>
          <w:noProof/>
        </w:rPr>
      </w:pPr>
    </w:p>
    <w:p w14:paraId="0186878B" w14:textId="7DF987DB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Pełna nazwa: ……………………………………….………………………</w:t>
      </w:r>
      <w:r w:rsidRPr="0002683A">
        <w:rPr>
          <w:color w:val="000000"/>
          <w:szCs w:val="24"/>
        </w:rPr>
        <w:t>…………….……</w:t>
      </w:r>
    </w:p>
    <w:p w14:paraId="210A9CCA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Telefon: ……………</w:t>
      </w:r>
      <w:r w:rsidRPr="0002683A">
        <w:rPr>
          <w:color w:val="000000"/>
          <w:szCs w:val="24"/>
        </w:rPr>
        <w:t>…………………………………………………………………………...</w:t>
      </w:r>
    </w:p>
    <w:p w14:paraId="123F2E8B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REGON: ………………………………………………………………………………………</w:t>
      </w:r>
      <w:r w:rsidRPr="0002683A">
        <w:rPr>
          <w:color w:val="000000"/>
          <w:szCs w:val="24"/>
        </w:rPr>
        <w:t>.</w:t>
      </w:r>
    </w:p>
    <w:p w14:paraId="39B0BA01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NIP/PESEL, KRS/</w:t>
      </w:r>
      <w:proofErr w:type="spellStart"/>
      <w:r w:rsidRPr="005E15F4">
        <w:rPr>
          <w:color w:val="000000"/>
          <w:szCs w:val="24"/>
        </w:rPr>
        <w:t>CEiDG</w:t>
      </w:r>
      <w:proofErr w:type="spellEnd"/>
      <w:r w:rsidRPr="0002683A">
        <w:rPr>
          <w:color w:val="000000"/>
          <w:szCs w:val="24"/>
        </w:rPr>
        <w:t>: …………………………………………………………………</w:t>
      </w:r>
      <w:r>
        <w:rPr>
          <w:color w:val="000000"/>
          <w:szCs w:val="24"/>
        </w:rPr>
        <w:t>…</w:t>
      </w:r>
    </w:p>
    <w:p w14:paraId="549488B7" w14:textId="614DBE34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Imię, nazwisko, telefon</w:t>
      </w:r>
      <w:r w:rsidRPr="0002683A">
        <w:rPr>
          <w:color w:val="000000"/>
          <w:szCs w:val="24"/>
        </w:rPr>
        <w:t>, adres e-mail osoby</w:t>
      </w:r>
      <w:r>
        <w:rPr>
          <w:color w:val="000000"/>
          <w:szCs w:val="24"/>
        </w:rPr>
        <w:t xml:space="preserve"> </w:t>
      </w:r>
      <w:r w:rsidRPr="0002683A">
        <w:rPr>
          <w:color w:val="000000"/>
          <w:szCs w:val="24"/>
        </w:rPr>
        <w:t>upowa</w:t>
      </w:r>
      <w:r>
        <w:rPr>
          <w:color w:val="000000"/>
          <w:szCs w:val="24"/>
        </w:rPr>
        <w:t>żnionej</w:t>
      </w:r>
      <w:r w:rsidRPr="005E15F4">
        <w:rPr>
          <w:color w:val="000000"/>
          <w:szCs w:val="24"/>
        </w:rPr>
        <w:t xml:space="preserve"> do kontaktu </w:t>
      </w:r>
      <w:r>
        <w:rPr>
          <w:color w:val="000000"/>
          <w:szCs w:val="24"/>
        </w:rPr>
        <w:t xml:space="preserve">i prowadzenia korespondencji </w:t>
      </w:r>
      <w:r w:rsidRPr="005E15F4">
        <w:rPr>
          <w:color w:val="000000"/>
          <w:szCs w:val="24"/>
        </w:rPr>
        <w:t xml:space="preserve">z Zamawiającym: </w:t>
      </w:r>
    </w:p>
    <w:p w14:paraId="7E86B60A" w14:textId="03D0CCCE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………………………………………………….…………………………………….………</w:t>
      </w:r>
      <w:r w:rsidRPr="0002683A">
        <w:rPr>
          <w:color w:val="000000"/>
          <w:szCs w:val="24"/>
        </w:rPr>
        <w:t>.</w:t>
      </w:r>
    </w:p>
    <w:p w14:paraId="7D0168F8" w14:textId="77777777" w:rsidR="000905F0" w:rsidRDefault="000905F0" w:rsidP="000758B5">
      <w:pPr>
        <w:rPr>
          <w:b/>
          <w:bCs/>
          <w:szCs w:val="24"/>
        </w:rPr>
      </w:pPr>
    </w:p>
    <w:p w14:paraId="5E798653" w14:textId="77777777" w:rsidR="00D838C1" w:rsidRPr="0091351B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77230BD8" w14:textId="7332ED8B" w:rsidR="006C5A60" w:rsidRPr="00435EB4" w:rsidRDefault="00AC574E" w:rsidP="005E15F4">
      <w:pPr>
        <w:suppressAutoHyphens w:val="0"/>
        <w:ind w:firstLine="348"/>
        <w:jc w:val="both"/>
        <w:rPr>
          <w:rFonts w:ascii="Palatino Linotype" w:hAnsi="Palatino Linotype"/>
          <w:iCs/>
          <w:sz w:val="22"/>
          <w:szCs w:val="22"/>
        </w:rPr>
      </w:pPr>
      <w:r w:rsidRPr="0091351B">
        <w:rPr>
          <w:color w:val="000000"/>
          <w:szCs w:val="24"/>
        </w:rPr>
        <w:lastRenderedPageBreak/>
        <w:t xml:space="preserve">W odpowiedzi na zapytanie ofertowe </w:t>
      </w:r>
      <w:r w:rsidR="00C96F3D" w:rsidRPr="0091351B">
        <w:rPr>
          <w:color w:val="000000"/>
          <w:szCs w:val="24"/>
        </w:rPr>
        <w:t>na</w:t>
      </w:r>
      <w:bookmarkStart w:id="1" w:name="_Hlk34387010"/>
      <w:r w:rsidR="00C96F3D" w:rsidRPr="0091351B">
        <w:rPr>
          <w:rFonts w:ascii="Arial" w:hAnsi="Arial" w:cs="Arial"/>
          <w:color w:val="000000"/>
          <w:szCs w:val="24"/>
        </w:rPr>
        <w:t xml:space="preserve"> </w:t>
      </w:r>
      <w:bookmarkEnd w:id="1"/>
      <w:r w:rsidR="00F24516" w:rsidRPr="00F24516">
        <w:rPr>
          <w:rFonts w:ascii="Palatino Linotype" w:hAnsi="Palatino Linotype"/>
          <w:b/>
          <w:bCs/>
          <w:sz w:val="22"/>
        </w:rPr>
        <w:t>D</w:t>
      </w:r>
      <w:r w:rsidR="00435EB4" w:rsidRPr="00F24516">
        <w:rPr>
          <w:rFonts w:ascii="Palatino Linotype" w:hAnsi="Palatino Linotype"/>
          <w:b/>
          <w:bCs/>
          <w:sz w:val="22"/>
        </w:rPr>
        <w:t xml:space="preserve">ostawę </w:t>
      </w:r>
      <w:r w:rsidR="00AC65C3" w:rsidRPr="00F24516">
        <w:rPr>
          <w:rFonts w:ascii="Palatino Linotype" w:hAnsi="Palatino Linotype"/>
          <w:b/>
          <w:bCs/>
          <w:sz w:val="22"/>
        </w:rPr>
        <w:t>przełączników sieciowych (</w:t>
      </w:r>
      <w:proofErr w:type="spellStart"/>
      <w:r w:rsidR="00AC65C3" w:rsidRPr="00F24516">
        <w:rPr>
          <w:rFonts w:ascii="Palatino Linotype" w:hAnsi="Palatino Linotype"/>
          <w:b/>
          <w:bCs/>
          <w:sz w:val="22"/>
        </w:rPr>
        <w:t>switche</w:t>
      </w:r>
      <w:proofErr w:type="spellEnd"/>
      <w:r w:rsidR="00AC65C3" w:rsidRPr="00F24516">
        <w:rPr>
          <w:rFonts w:ascii="Palatino Linotype" w:hAnsi="Palatino Linotype"/>
          <w:b/>
          <w:bCs/>
          <w:sz w:val="22"/>
        </w:rPr>
        <w:t>)</w:t>
      </w:r>
      <w:r w:rsidR="00F24516" w:rsidRPr="00F24516">
        <w:rPr>
          <w:rFonts w:ascii="Palatino Linotype" w:hAnsi="Palatino Linotype"/>
          <w:b/>
          <w:bCs/>
          <w:sz w:val="22"/>
        </w:rPr>
        <w:t xml:space="preserve"> </w:t>
      </w:r>
      <w:r w:rsidR="00F24516">
        <w:rPr>
          <w:rFonts w:ascii="Palatino Linotype" w:hAnsi="Palatino Linotype"/>
          <w:b/>
          <w:bCs/>
          <w:sz w:val="22"/>
        </w:rPr>
        <w:t>wraz z instalacją i uruchomieniem</w:t>
      </w:r>
      <w:r w:rsidR="00AC65C3" w:rsidRPr="00F24516">
        <w:rPr>
          <w:rFonts w:ascii="Palatino Linotype" w:hAnsi="Palatino Linotype"/>
          <w:b/>
          <w:bCs/>
          <w:sz w:val="22"/>
        </w:rPr>
        <w:t xml:space="preserve"> </w:t>
      </w:r>
      <w:r w:rsidR="00435EB4" w:rsidRPr="00F24516">
        <w:rPr>
          <w:rFonts w:ascii="Palatino Linotype" w:hAnsi="Palatino Linotype"/>
          <w:b/>
          <w:bCs/>
          <w:sz w:val="22"/>
        </w:rPr>
        <w:t>na potrzeby Sieć Badawcza Łukasiewicz – Górnośląskiego Instytutu Technologicznego</w:t>
      </w:r>
      <w:r w:rsidR="00C96F3D">
        <w:rPr>
          <w:color w:val="000000"/>
          <w:szCs w:val="24"/>
          <w:lang w:eastAsia="pl-PL"/>
        </w:rPr>
        <w:t>,</w:t>
      </w:r>
      <w:r w:rsidR="00435EB4">
        <w:rPr>
          <w:color w:val="000000"/>
          <w:szCs w:val="24"/>
          <w:lang w:eastAsia="pl-PL"/>
        </w:rPr>
        <w:t xml:space="preserve"> </w:t>
      </w:r>
      <w:r w:rsidR="00C96F3D">
        <w:rPr>
          <w:color w:val="000000"/>
          <w:szCs w:val="24"/>
          <w:lang w:eastAsia="pl-PL"/>
        </w:rPr>
        <w:t xml:space="preserve">niniejszym </w:t>
      </w:r>
      <w:r w:rsidRPr="0091351B">
        <w:rPr>
          <w:color w:val="000000"/>
          <w:szCs w:val="24"/>
        </w:rPr>
        <w:t xml:space="preserve">składam </w:t>
      </w:r>
      <w:r w:rsidR="00535121">
        <w:rPr>
          <w:color w:val="000000"/>
          <w:szCs w:val="24"/>
        </w:rPr>
        <w:t xml:space="preserve">niniejszą </w:t>
      </w:r>
      <w:r w:rsidRPr="0091351B">
        <w:rPr>
          <w:color w:val="000000"/>
          <w:szCs w:val="24"/>
        </w:rPr>
        <w:t>ofertę</w:t>
      </w:r>
      <w:r w:rsidR="00C96F3D">
        <w:rPr>
          <w:color w:val="000000"/>
          <w:szCs w:val="24"/>
        </w:rPr>
        <w:t>:</w:t>
      </w:r>
    </w:p>
    <w:p w14:paraId="168A5AAD" w14:textId="77777777" w:rsidR="00681B63" w:rsidRPr="0091351B" w:rsidRDefault="00681B63" w:rsidP="00FC7270">
      <w:pPr>
        <w:jc w:val="both"/>
        <w:rPr>
          <w:color w:val="000000"/>
          <w:sz w:val="22"/>
          <w:szCs w:val="22"/>
        </w:rPr>
      </w:pPr>
    </w:p>
    <w:p w14:paraId="54C56667" w14:textId="77777777" w:rsidR="00681B63" w:rsidRPr="0091351B" w:rsidRDefault="00AC574E" w:rsidP="006C5A60">
      <w:pPr>
        <w:jc w:val="both"/>
        <w:rPr>
          <w:color w:val="000000"/>
          <w:szCs w:val="24"/>
        </w:rPr>
      </w:pPr>
      <w:r w:rsidRPr="0091351B">
        <w:rPr>
          <w:color w:val="000000"/>
          <w:szCs w:val="24"/>
        </w:rPr>
        <w:t>Oferujemy wykonanie przedmiotu zamówienia jak w w/w zapytaniu ofertowym za kwotę:</w:t>
      </w:r>
    </w:p>
    <w:p w14:paraId="0E6F8764" w14:textId="70A96224" w:rsidR="002047D7" w:rsidRDefault="002047D7" w:rsidP="002047D7">
      <w:pPr>
        <w:suppressAutoHyphens w:val="0"/>
        <w:overflowPunct/>
        <w:autoSpaceDE/>
        <w:autoSpaceDN w:val="0"/>
        <w:textAlignment w:val="auto"/>
        <w:rPr>
          <w:b/>
          <w:color w:val="000000"/>
          <w:szCs w:val="24"/>
        </w:rPr>
      </w:pPr>
    </w:p>
    <w:p w14:paraId="76E031F3" w14:textId="77777777" w:rsidR="00424E31" w:rsidRPr="0091351B" w:rsidRDefault="00424E31" w:rsidP="00424E31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4"/>
        <w:gridCol w:w="3219"/>
        <w:gridCol w:w="766"/>
        <w:gridCol w:w="973"/>
        <w:gridCol w:w="1134"/>
        <w:gridCol w:w="850"/>
        <w:gridCol w:w="1134"/>
        <w:gridCol w:w="1418"/>
      </w:tblGrid>
      <w:tr w:rsidR="00F24516" w:rsidRPr="00411FC5" w14:paraId="6A49B6F2" w14:textId="28799410" w:rsidTr="00F24516">
        <w:trPr>
          <w:trHeight w:val="540"/>
        </w:trPr>
        <w:tc>
          <w:tcPr>
            <w:tcW w:w="424" w:type="dxa"/>
            <w:hideMark/>
          </w:tcPr>
          <w:p w14:paraId="5EEAE3BF" w14:textId="77777777" w:rsidR="008C69FE" w:rsidRPr="00411FC5" w:rsidRDefault="008C69FE" w:rsidP="00F2451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11FC5">
              <w:rPr>
                <w:b/>
                <w:bCs/>
                <w:sz w:val="22"/>
                <w:szCs w:val="22"/>
              </w:rPr>
              <w:t>Ip</w:t>
            </w:r>
            <w:proofErr w:type="spellEnd"/>
          </w:p>
        </w:tc>
        <w:tc>
          <w:tcPr>
            <w:tcW w:w="3219" w:type="dxa"/>
            <w:hideMark/>
          </w:tcPr>
          <w:p w14:paraId="742FEEF3" w14:textId="77777777" w:rsidR="008C69FE" w:rsidRPr="00411FC5" w:rsidRDefault="008C69FE" w:rsidP="00F24516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C5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766" w:type="dxa"/>
            <w:hideMark/>
          </w:tcPr>
          <w:p w14:paraId="6DEED4F0" w14:textId="77777777" w:rsidR="008C69FE" w:rsidRPr="00411FC5" w:rsidRDefault="008C69FE" w:rsidP="00F24516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C5">
              <w:rPr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73" w:type="dxa"/>
            <w:hideMark/>
          </w:tcPr>
          <w:p w14:paraId="7E6BF458" w14:textId="00F9FC76" w:rsidR="008C69FE" w:rsidRPr="00411FC5" w:rsidRDefault="008C69FE" w:rsidP="00F24516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C5">
              <w:rPr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411FC5">
              <w:rPr>
                <w:b/>
                <w:bCs/>
                <w:sz w:val="22"/>
                <w:szCs w:val="22"/>
              </w:rPr>
              <w:t>jednost</w:t>
            </w:r>
            <w:proofErr w:type="spellEnd"/>
            <w:r w:rsidR="00F24516">
              <w:rPr>
                <w:b/>
                <w:bCs/>
                <w:sz w:val="22"/>
                <w:szCs w:val="22"/>
              </w:rPr>
              <w:t>.</w:t>
            </w:r>
            <w:r w:rsidRPr="00411FC5">
              <w:rPr>
                <w:b/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1134" w:type="dxa"/>
            <w:hideMark/>
          </w:tcPr>
          <w:p w14:paraId="0E89C93C" w14:textId="36D91905" w:rsidR="008C69FE" w:rsidRPr="00411FC5" w:rsidRDefault="008C69FE" w:rsidP="00F24516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C5">
              <w:rPr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411FC5">
              <w:rPr>
                <w:b/>
                <w:bCs/>
                <w:sz w:val="22"/>
                <w:szCs w:val="22"/>
              </w:rPr>
              <w:t>jednos</w:t>
            </w:r>
            <w:r w:rsidR="00F24516">
              <w:rPr>
                <w:b/>
                <w:bCs/>
                <w:sz w:val="22"/>
                <w:szCs w:val="22"/>
              </w:rPr>
              <w:t>t</w:t>
            </w:r>
            <w:proofErr w:type="spellEnd"/>
            <w:r w:rsidR="00F24516">
              <w:rPr>
                <w:b/>
                <w:bCs/>
                <w:sz w:val="22"/>
                <w:szCs w:val="22"/>
              </w:rPr>
              <w:t>.</w:t>
            </w:r>
            <w:r w:rsidRPr="00411FC5">
              <w:rPr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850" w:type="dxa"/>
            <w:hideMark/>
          </w:tcPr>
          <w:p w14:paraId="56F9C09D" w14:textId="77777777" w:rsidR="008C69FE" w:rsidRPr="00411FC5" w:rsidRDefault="008C69FE" w:rsidP="00F24516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C5">
              <w:rPr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1134" w:type="dxa"/>
            <w:hideMark/>
          </w:tcPr>
          <w:p w14:paraId="465F1B41" w14:textId="77777777" w:rsidR="008C69FE" w:rsidRPr="00411FC5" w:rsidRDefault="008C69FE" w:rsidP="00F24516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C5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  <w:hideMark/>
          </w:tcPr>
          <w:p w14:paraId="49A56CBF" w14:textId="77777777" w:rsidR="008C69FE" w:rsidRPr="00411FC5" w:rsidRDefault="008C69FE" w:rsidP="00F24516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C5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24516" w:rsidRPr="00411FC5" w14:paraId="77D9E3E9" w14:textId="2630ACF5" w:rsidTr="00F24516">
        <w:trPr>
          <w:trHeight w:val="900"/>
        </w:trPr>
        <w:tc>
          <w:tcPr>
            <w:tcW w:w="424" w:type="dxa"/>
            <w:vAlign w:val="center"/>
            <w:hideMark/>
          </w:tcPr>
          <w:p w14:paraId="28FC60C5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1</w:t>
            </w:r>
          </w:p>
        </w:tc>
        <w:tc>
          <w:tcPr>
            <w:tcW w:w="3219" w:type="dxa"/>
            <w:vAlign w:val="center"/>
            <w:hideMark/>
          </w:tcPr>
          <w:p w14:paraId="75192CE5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Przełącznik Aruba 6300F 24-port 1GbE and 4-port SFP56</w:t>
            </w:r>
          </w:p>
        </w:tc>
        <w:tc>
          <w:tcPr>
            <w:tcW w:w="766" w:type="dxa"/>
            <w:vAlign w:val="center"/>
            <w:hideMark/>
          </w:tcPr>
          <w:p w14:paraId="1DC3BB16" w14:textId="77777777" w:rsidR="008C69FE" w:rsidRDefault="008C69FE" w:rsidP="00F24516">
            <w:pPr>
              <w:jc w:val="center"/>
              <w:rPr>
                <w:sz w:val="22"/>
                <w:szCs w:val="22"/>
              </w:rPr>
            </w:pPr>
          </w:p>
          <w:p w14:paraId="36F50734" w14:textId="77777777" w:rsidR="008C69FE" w:rsidRDefault="008C69FE" w:rsidP="00F24516">
            <w:pPr>
              <w:jc w:val="center"/>
              <w:rPr>
                <w:sz w:val="22"/>
                <w:szCs w:val="22"/>
              </w:rPr>
            </w:pPr>
          </w:p>
          <w:p w14:paraId="61DC4A65" w14:textId="78ECFEB9" w:rsidR="008C69FE" w:rsidRPr="00411FC5" w:rsidRDefault="008C69FE" w:rsidP="00F24516">
            <w:pPr>
              <w:jc w:val="center"/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6</w:t>
            </w:r>
          </w:p>
        </w:tc>
        <w:tc>
          <w:tcPr>
            <w:tcW w:w="973" w:type="dxa"/>
            <w:vAlign w:val="center"/>
            <w:hideMark/>
          </w:tcPr>
          <w:p w14:paraId="5B1EF29C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D4E366B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4C8A885A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99DCA98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5722A9F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</w:tr>
      <w:tr w:rsidR="00F24516" w:rsidRPr="00411FC5" w14:paraId="1A2D42B6" w14:textId="1463076E" w:rsidTr="00F24516">
        <w:trPr>
          <w:trHeight w:val="900"/>
        </w:trPr>
        <w:tc>
          <w:tcPr>
            <w:tcW w:w="424" w:type="dxa"/>
            <w:vAlign w:val="center"/>
            <w:hideMark/>
          </w:tcPr>
          <w:p w14:paraId="7D094CCA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2</w:t>
            </w:r>
          </w:p>
        </w:tc>
        <w:tc>
          <w:tcPr>
            <w:tcW w:w="3219" w:type="dxa"/>
            <w:vAlign w:val="center"/>
            <w:hideMark/>
          </w:tcPr>
          <w:p w14:paraId="68D3D7FE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 xml:space="preserve">Przełącznik Aruba 6100 12G Class4 </w:t>
            </w:r>
            <w:proofErr w:type="spellStart"/>
            <w:r w:rsidRPr="00411FC5">
              <w:rPr>
                <w:sz w:val="22"/>
                <w:szCs w:val="22"/>
              </w:rPr>
              <w:t>PoE</w:t>
            </w:r>
            <w:proofErr w:type="spellEnd"/>
            <w:r w:rsidRPr="00411FC5">
              <w:rPr>
                <w:sz w:val="22"/>
                <w:szCs w:val="22"/>
              </w:rPr>
              <w:t xml:space="preserve"> 2G/2SFP+ 139W</w:t>
            </w:r>
          </w:p>
        </w:tc>
        <w:tc>
          <w:tcPr>
            <w:tcW w:w="766" w:type="dxa"/>
            <w:vAlign w:val="center"/>
            <w:hideMark/>
          </w:tcPr>
          <w:p w14:paraId="45B67FD1" w14:textId="77777777" w:rsidR="008C69FE" w:rsidRDefault="008C69FE" w:rsidP="00F24516">
            <w:pPr>
              <w:jc w:val="center"/>
              <w:rPr>
                <w:sz w:val="22"/>
                <w:szCs w:val="22"/>
              </w:rPr>
            </w:pPr>
          </w:p>
          <w:p w14:paraId="3F65A0BE" w14:textId="77777777" w:rsidR="008C69FE" w:rsidRDefault="008C69FE" w:rsidP="00F24516">
            <w:pPr>
              <w:jc w:val="center"/>
              <w:rPr>
                <w:sz w:val="22"/>
                <w:szCs w:val="22"/>
              </w:rPr>
            </w:pPr>
          </w:p>
          <w:p w14:paraId="221219CB" w14:textId="05523FC8" w:rsidR="008C69FE" w:rsidRPr="00411FC5" w:rsidRDefault="008C69FE" w:rsidP="00F24516">
            <w:pPr>
              <w:jc w:val="center"/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  <w:hideMark/>
          </w:tcPr>
          <w:p w14:paraId="2B745784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94E2378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35B37522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0A15837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8C21F09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</w:tr>
      <w:tr w:rsidR="00F24516" w:rsidRPr="00F24516" w14:paraId="3FC84409" w14:textId="77777777" w:rsidTr="00F24516">
        <w:trPr>
          <w:trHeight w:val="1035"/>
        </w:trPr>
        <w:tc>
          <w:tcPr>
            <w:tcW w:w="424" w:type="dxa"/>
            <w:vAlign w:val="center"/>
          </w:tcPr>
          <w:p w14:paraId="3661F94A" w14:textId="00E6D31B" w:rsidR="00F24516" w:rsidRPr="00411FC5" w:rsidRDefault="00F24516" w:rsidP="00F2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9" w:type="dxa"/>
            <w:vAlign w:val="center"/>
          </w:tcPr>
          <w:p w14:paraId="67A54EF1" w14:textId="2D3D07AE" w:rsidR="00F24516" w:rsidRPr="00CA64BA" w:rsidRDefault="00F24516" w:rsidP="00F24516">
            <w:pPr>
              <w:rPr>
                <w:sz w:val="22"/>
                <w:szCs w:val="22"/>
                <w:lang w:val="en-US"/>
              </w:rPr>
            </w:pPr>
            <w:proofErr w:type="spellStart"/>
            <w:r w:rsidRPr="00F24516">
              <w:rPr>
                <w:sz w:val="22"/>
                <w:szCs w:val="22"/>
                <w:lang w:val="en-AU"/>
              </w:rPr>
              <w:t>Osprzęt</w:t>
            </w:r>
            <w:proofErr w:type="spellEnd"/>
            <w:r w:rsidRPr="00F24516">
              <w:rPr>
                <w:sz w:val="22"/>
                <w:szCs w:val="22"/>
                <w:lang w:val="en-AU"/>
              </w:rPr>
              <w:t xml:space="preserve"> Aruba 10G SFP+ LC SR 10km SMF Transceiver  - OEM</w:t>
            </w:r>
          </w:p>
        </w:tc>
        <w:tc>
          <w:tcPr>
            <w:tcW w:w="766" w:type="dxa"/>
            <w:vAlign w:val="center"/>
          </w:tcPr>
          <w:p w14:paraId="4BD26332" w14:textId="08CD2035" w:rsidR="00F24516" w:rsidRPr="00CA64BA" w:rsidRDefault="00F24516" w:rsidP="00F245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73" w:type="dxa"/>
            <w:vAlign w:val="center"/>
          </w:tcPr>
          <w:p w14:paraId="6134415D" w14:textId="77777777" w:rsidR="00F24516" w:rsidRPr="00F24516" w:rsidRDefault="00F24516" w:rsidP="00F2451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2CBC8293" w14:textId="77777777" w:rsidR="00F24516" w:rsidRPr="00F24516" w:rsidRDefault="00F24516" w:rsidP="00F2451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850" w:type="dxa"/>
            <w:vAlign w:val="center"/>
          </w:tcPr>
          <w:p w14:paraId="56EA098F" w14:textId="77777777" w:rsidR="00F24516" w:rsidRPr="00F24516" w:rsidRDefault="00F24516" w:rsidP="00F2451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6B7D89B7" w14:textId="77777777" w:rsidR="00F24516" w:rsidRPr="00F24516" w:rsidRDefault="00F24516" w:rsidP="00F2451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4A19185B" w14:textId="77777777" w:rsidR="00F24516" w:rsidRPr="00F24516" w:rsidRDefault="00F24516" w:rsidP="00F24516">
            <w:pPr>
              <w:rPr>
                <w:sz w:val="22"/>
                <w:szCs w:val="22"/>
                <w:lang w:val="en-AU"/>
              </w:rPr>
            </w:pPr>
          </w:p>
        </w:tc>
      </w:tr>
      <w:tr w:rsidR="00F24516" w:rsidRPr="00411FC5" w14:paraId="41A7B24B" w14:textId="2460210A" w:rsidTr="00F24516">
        <w:trPr>
          <w:trHeight w:val="1035"/>
        </w:trPr>
        <w:tc>
          <w:tcPr>
            <w:tcW w:w="424" w:type="dxa"/>
            <w:vAlign w:val="center"/>
            <w:hideMark/>
          </w:tcPr>
          <w:p w14:paraId="5564FA8F" w14:textId="7A333D0D" w:rsidR="008C69FE" w:rsidRPr="00411FC5" w:rsidRDefault="00F24516" w:rsidP="00F2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9" w:type="dxa"/>
            <w:vAlign w:val="center"/>
            <w:hideMark/>
          </w:tcPr>
          <w:p w14:paraId="1DED33DE" w14:textId="4DB575E0" w:rsidR="008C69FE" w:rsidRPr="00F24516" w:rsidRDefault="00F24516" w:rsidP="00F24516">
            <w:pPr>
              <w:rPr>
                <w:sz w:val="22"/>
                <w:szCs w:val="22"/>
                <w:lang w:val="en-AU"/>
              </w:rPr>
            </w:pPr>
            <w:proofErr w:type="spellStart"/>
            <w:r w:rsidRPr="00F24516">
              <w:rPr>
                <w:sz w:val="22"/>
                <w:szCs w:val="22"/>
                <w:lang w:val="en-AU"/>
              </w:rPr>
              <w:t>Osprzęt</w:t>
            </w:r>
            <w:proofErr w:type="spellEnd"/>
            <w:r w:rsidRPr="00F24516">
              <w:rPr>
                <w:sz w:val="22"/>
                <w:szCs w:val="22"/>
                <w:lang w:val="en-AU"/>
              </w:rPr>
              <w:t xml:space="preserve"> Aruba 50G SFP56 to SFP56 3m Direct Attach Copper Cable</w:t>
            </w:r>
          </w:p>
        </w:tc>
        <w:tc>
          <w:tcPr>
            <w:tcW w:w="766" w:type="dxa"/>
            <w:vAlign w:val="center"/>
            <w:hideMark/>
          </w:tcPr>
          <w:p w14:paraId="463F3CE0" w14:textId="77777777" w:rsidR="008C69FE" w:rsidRPr="00CA64BA" w:rsidRDefault="008C69FE" w:rsidP="00F24516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9BA8B2B" w14:textId="77777777" w:rsidR="008C69FE" w:rsidRPr="00CA64BA" w:rsidRDefault="008C69FE" w:rsidP="00F24516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FEB7F0D" w14:textId="3BCE388F" w:rsidR="008C69FE" w:rsidRPr="00411FC5" w:rsidRDefault="00F24516" w:rsidP="00F2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  <w:vAlign w:val="center"/>
            <w:hideMark/>
          </w:tcPr>
          <w:p w14:paraId="7875E06C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D2F931B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052B6707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D1C2074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6B15E2B9" w14:textId="77777777" w:rsidR="008C69FE" w:rsidRPr="00411FC5" w:rsidRDefault="008C69FE" w:rsidP="00F24516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</w:tr>
      <w:tr w:rsidR="00F24516" w:rsidRPr="00411FC5" w14:paraId="6FB7BBB0" w14:textId="77777777" w:rsidTr="00F24516">
        <w:trPr>
          <w:trHeight w:val="1035"/>
        </w:trPr>
        <w:tc>
          <w:tcPr>
            <w:tcW w:w="424" w:type="dxa"/>
            <w:vAlign w:val="center"/>
          </w:tcPr>
          <w:p w14:paraId="65E89EB8" w14:textId="1ABA0483" w:rsidR="00F24516" w:rsidRPr="00411FC5" w:rsidRDefault="00F24516" w:rsidP="00F2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9" w:type="dxa"/>
            <w:vAlign w:val="center"/>
          </w:tcPr>
          <w:p w14:paraId="281DDD79" w14:textId="32885165" w:rsidR="00F24516" w:rsidRPr="00E326C8" w:rsidRDefault="00F24516" w:rsidP="00F24516">
            <w:pPr>
              <w:rPr>
                <w:sz w:val="22"/>
                <w:szCs w:val="22"/>
                <w:lang w:val="en-AU"/>
              </w:rPr>
            </w:pPr>
            <w:r w:rsidRPr="00E326C8">
              <w:rPr>
                <w:sz w:val="22"/>
                <w:szCs w:val="22"/>
                <w:lang w:val="en-AU"/>
              </w:rPr>
              <w:t>Aruba 50G SFP56 to SFP56 0,65m Direct Attach Copper Cable</w:t>
            </w:r>
          </w:p>
        </w:tc>
        <w:tc>
          <w:tcPr>
            <w:tcW w:w="766" w:type="dxa"/>
            <w:vAlign w:val="center"/>
          </w:tcPr>
          <w:p w14:paraId="1CC642A0" w14:textId="0B0BA74E" w:rsidR="00F24516" w:rsidRPr="00CA64BA" w:rsidRDefault="00F24516" w:rsidP="00F245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73" w:type="dxa"/>
            <w:vAlign w:val="center"/>
          </w:tcPr>
          <w:p w14:paraId="7CF6BB87" w14:textId="77777777" w:rsidR="00F24516" w:rsidRPr="00411FC5" w:rsidRDefault="00F24516" w:rsidP="00F245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852E38" w14:textId="77777777" w:rsidR="00F24516" w:rsidRPr="00411FC5" w:rsidRDefault="00F24516" w:rsidP="00F245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4ADDB5" w14:textId="77777777" w:rsidR="00F24516" w:rsidRPr="00411FC5" w:rsidRDefault="00F24516" w:rsidP="00F245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28278B" w14:textId="77777777" w:rsidR="00F24516" w:rsidRPr="00411FC5" w:rsidRDefault="00F24516" w:rsidP="00F245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81E193" w14:textId="77777777" w:rsidR="00F24516" w:rsidRPr="00411FC5" w:rsidRDefault="00F24516" w:rsidP="00F24516">
            <w:pPr>
              <w:rPr>
                <w:sz w:val="22"/>
                <w:szCs w:val="22"/>
              </w:rPr>
            </w:pPr>
          </w:p>
        </w:tc>
      </w:tr>
      <w:tr w:rsidR="00F24516" w:rsidRPr="00411FC5" w14:paraId="6A776B00" w14:textId="77777777" w:rsidTr="00F24516">
        <w:trPr>
          <w:trHeight w:val="1035"/>
        </w:trPr>
        <w:tc>
          <w:tcPr>
            <w:tcW w:w="424" w:type="dxa"/>
            <w:vAlign w:val="center"/>
          </w:tcPr>
          <w:p w14:paraId="5C76BCDD" w14:textId="6D4BDD4B" w:rsidR="00F24516" w:rsidRPr="00411FC5" w:rsidRDefault="00F24516" w:rsidP="00F24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2" w:type="dxa"/>
            <w:gridSpan w:val="4"/>
            <w:vAlign w:val="center"/>
          </w:tcPr>
          <w:p w14:paraId="41045B90" w14:textId="3FCA7B1A" w:rsidR="00F24516" w:rsidRPr="00411FC5" w:rsidRDefault="00F24516" w:rsidP="00F24516">
            <w:pPr>
              <w:rPr>
                <w:sz w:val="22"/>
                <w:szCs w:val="22"/>
              </w:rPr>
            </w:pPr>
            <w:r w:rsidRPr="00F24516">
              <w:rPr>
                <w:sz w:val="22"/>
                <w:szCs w:val="22"/>
              </w:rPr>
              <w:t>Instalacja wraz z uruchomieniem na terenie Ł-GIT</w:t>
            </w:r>
          </w:p>
        </w:tc>
        <w:tc>
          <w:tcPr>
            <w:tcW w:w="850" w:type="dxa"/>
            <w:vAlign w:val="center"/>
          </w:tcPr>
          <w:p w14:paraId="5F397369" w14:textId="77777777" w:rsidR="00F24516" w:rsidRPr="00411FC5" w:rsidRDefault="00F24516" w:rsidP="00F245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0D63A7" w14:textId="77777777" w:rsidR="00F24516" w:rsidRPr="00411FC5" w:rsidRDefault="00F24516" w:rsidP="00F245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B4D5B6" w14:textId="77777777" w:rsidR="00F24516" w:rsidRPr="00411FC5" w:rsidRDefault="00F24516" w:rsidP="00F24516">
            <w:pPr>
              <w:rPr>
                <w:sz w:val="22"/>
                <w:szCs w:val="22"/>
              </w:rPr>
            </w:pPr>
          </w:p>
        </w:tc>
      </w:tr>
      <w:tr w:rsidR="008C69FE" w:rsidRPr="00411FC5" w14:paraId="4B9F9D87" w14:textId="31A553B7" w:rsidTr="00F24516">
        <w:trPr>
          <w:trHeight w:val="765"/>
        </w:trPr>
        <w:tc>
          <w:tcPr>
            <w:tcW w:w="7366" w:type="dxa"/>
            <w:gridSpan w:val="6"/>
            <w:vAlign w:val="center"/>
            <w:hideMark/>
          </w:tcPr>
          <w:p w14:paraId="4B3948DA" w14:textId="77777777" w:rsidR="008C69FE" w:rsidRDefault="008C69FE" w:rsidP="00411FC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96FAE0D" w14:textId="32142E19" w:rsidR="008C69FE" w:rsidRPr="00411FC5" w:rsidRDefault="008C69FE" w:rsidP="00411FC5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C5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34" w:type="dxa"/>
            <w:vAlign w:val="center"/>
            <w:hideMark/>
          </w:tcPr>
          <w:p w14:paraId="2C751B84" w14:textId="77777777" w:rsidR="008C69FE" w:rsidRPr="00411FC5" w:rsidRDefault="008C69FE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3AD54EC" w14:textId="77777777" w:rsidR="008C69FE" w:rsidRPr="00411FC5" w:rsidRDefault="008C69FE">
            <w:pPr>
              <w:rPr>
                <w:sz w:val="22"/>
                <w:szCs w:val="22"/>
              </w:rPr>
            </w:pPr>
            <w:r w:rsidRPr="00411FC5">
              <w:rPr>
                <w:sz w:val="22"/>
                <w:szCs w:val="22"/>
              </w:rPr>
              <w:t> </w:t>
            </w:r>
          </w:p>
        </w:tc>
      </w:tr>
    </w:tbl>
    <w:p w14:paraId="2224B5DA" w14:textId="77777777" w:rsidR="008C69FE" w:rsidRDefault="008C69FE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Cs w:val="24"/>
        </w:rPr>
      </w:pPr>
    </w:p>
    <w:p w14:paraId="75E00A68" w14:textId="416F49BE" w:rsidR="00F45133" w:rsidRDefault="00C134C4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Cs w:val="24"/>
        </w:rPr>
      </w:pPr>
      <w:r>
        <w:rPr>
          <w:rFonts w:eastAsia="MS Mincho"/>
          <w:color w:val="000000"/>
          <w:szCs w:val="24"/>
        </w:rPr>
        <w:t xml:space="preserve">       </w:t>
      </w:r>
      <w:r w:rsidR="008C69FE">
        <w:rPr>
          <w:rFonts w:eastAsia="MS Mincho"/>
          <w:color w:val="000000"/>
          <w:szCs w:val="24"/>
        </w:rPr>
        <w:t xml:space="preserve">Wymogiem Zamawiającego jest, aby oferowany przedmiot zamówienia objęty był dożywotnią </w:t>
      </w:r>
      <w:r>
        <w:rPr>
          <w:rFonts w:eastAsia="MS Mincho"/>
          <w:color w:val="000000"/>
          <w:szCs w:val="24"/>
        </w:rPr>
        <w:t xml:space="preserve">                  </w:t>
      </w:r>
      <w:r w:rsidR="008C69FE">
        <w:rPr>
          <w:rFonts w:eastAsia="MS Mincho"/>
          <w:color w:val="000000"/>
          <w:szCs w:val="24"/>
        </w:rPr>
        <w:t>gwarancją</w:t>
      </w:r>
      <w:r w:rsidR="00CE4516">
        <w:rPr>
          <w:rFonts w:eastAsia="MS Mincho"/>
          <w:color w:val="000000"/>
          <w:szCs w:val="24"/>
        </w:rPr>
        <w:t xml:space="preserve"> producenta</w:t>
      </w:r>
      <w:r w:rsidR="008C69FE">
        <w:rPr>
          <w:rFonts w:eastAsia="MS Mincho"/>
          <w:color w:val="000000"/>
          <w:szCs w:val="24"/>
        </w:rPr>
        <w:t xml:space="preserve"> (</w:t>
      </w:r>
      <w:proofErr w:type="spellStart"/>
      <w:r w:rsidR="008C69FE">
        <w:rPr>
          <w:rFonts w:eastAsia="MS Mincho"/>
          <w:color w:val="000000"/>
          <w:szCs w:val="24"/>
        </w:rPr>
        <w:t>Lifetime</w:t>
      </w:r>
      <w:proofErr w:type="spellEnd"/>
      <w:r w:rsidR="008C69FE">
        <w:rPr>
          <w:rFonts w:eastAsia="MS Mincho"/>
          <w:color w:val="000000"/>
          <w:szCs w:val="24"/>
        </w:rPr>
        <w:t xml:space="preserve"> </w:t>
      </w:r>
      <w:proofErr w:type="spellStart"/>
      <w:r w:rsidR="008C69FE">
        <w:rPr>
          <w:rFonts w:eastAsia="MS Mincho"/>
          <w:color w:val="000000"/>
          <w:szCs w:val="24"/>
        </w:rPr>
        <w:t>limited</w:t>
      </w:r>
      <w:proofErr w:type="spellEnd"/>
      <w:r w:rsidR="008C69FE">
        <w:rPr>
          <w:rFonts w:eastAsia="MS Mincho"/>
          <w:color w:val="000000"/>
          <w:szCs w:val="24"/>
        </w:rPr>
        <w:t>)</w:t>
      </w:r>
      <w:r>
        <w:rPr>
          <w:rFonts w:eastAsia="MS Mincho"/>
          <w:color w:val="000000"/>
          <w:szCs w:val="24"/>
        </w:rPr>
        <w:t>. Oferty z innym okresem gwarancji, zostaną odrzucone, jako niespełniające warunków zamówienia.</w:t>
      </w:r>
      <w:r w:rsidR="008C69FE">
        <w:rPr>
          <w:rFonts w:eastAsia="MS Mincho"/>
          <w:color w:val="000000"/>
          <w:szCs w:val="24"/>
        </w:rPr>
        <w:t xml:space="preserve"> </w:t>
      </w:r>
    </w:p>
    <w:p w14:paraId="55C93836" w14:textId="77777777" w:rsidR="00F24516" w:rsidRPr="00E326C8" w:rsidRDefault="00F24516" w:rsidP="00F24516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  <w:r w:rsidRPr="00E326C8">
        <w:rPr>
          <w:rFonts w:eastAsia="MS Mincho"/>
          <w:szCs w:val="24"/>
        </w:rPr>
        <w:t>Ponadto Zamawiający wymaga, aby dostarczone urządzenia pochodziły z autoryzowanego kanału dystrybucji na terenie Polski.</w:t>
      </w:r>
    </w:p>
    <w:p w14:paraId="7FCC258B" w14:textId="77777777" w:rsidR="00F24516" w:rsidRDefault="00F24516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i/>
          <w:iCs/>
          <w:color w:val="000000"/>
          <w:szCs w:val="24"/>
        </w:rPr>
      </w:pPr>
    </w:p>
    <w:p w14:paraId="2EFC3FB4" w14:textId="77777777" w:rsidR="009D113D" w:rsidRPr="0091351B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91351B">
        <w:rPr>
          <w:bCs/>
          <w:color w:val="000000"/>
          <w:szCs w:val="24"/>
        </w:rPr>
        <w:t>Oświadczamy, że:</w:t>
      </w:r>
    </w:p>
    <w:p w14:paraId="6C2A1705" w14:textId="0818B686" w:rsidR="00091210" w:rsidRPr="005E15F4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</w:rPr>
      </w:pPr>
      <w:r w:rsidRPr="00075E81">
        <w:rPr>
          <w:noProof/>
        </w:rPr>
        <w:t xml:space="preserve">Jeżeli nasza oferta zostanie przyjęta, podejmujemy się </w:t>
      </w:r>
      <w:r w:rsidRPr="00641F89">
        <w:rPr>
          <w:noProof/>
        </w:rPr>
        <w:t xml:space="preserve">zrealizować przedmiot zamówienia w terminie: </w:t>
      </w:r>
      <w:r>
        <w:rPr>
          <w:b/>
          <w:noProof/>
        </w:rPr>
        <w:t xml:space="preserve">do </w:t>
      </w:r>
      <w:r w:rsidR="00766F79">
        <w:rPr>
          <w:b/>
          <w:noProof/>
        </w:rPr>
        <w:t>14</w:t>
      </w:r>
      <w:r>
        <w:rPr>
          <w:b/>
          <w:noProof/>
        </w:rPr>
        <w:t xml:space="preserve"> dni</w:t>
      </w:r>
      <w:r w:rsidRPr="00091210">
        <w:rPr>
          <w:b/>
          <w:noProof/>
        </w:rPr>
        <w:t xml:space="preserve"> od daty</w:t>
      </w:r>
      <w:r w:rsidR="00411FC5">
        <w:rPr>
          <w:b/>
          <w:noProof/>
        </w:rPr>
        <w:t xml:space="preserve"> </w:t>
      </w:r>
      <w:r w:rsidR="00F24516">
        <w:rPr>
          <w:b/>
          <w:noProof/>
        </w:rPr>
        <w:t xml:space="preserve">otrzymania </w:t>
      </w:r>
      <w:r w:rsidR="00411FC5">
        <w:rPr>
          <w:b/>
          <w:noProof/>
        </w:rPr>
        <w:t>zamówienia</w:t>
      </w:r>
      <w:r w:rsidRPr="00091210">
        <w:rPr>
          <w:b/>
          <w:noProof/>
        </w:rPr>
        <w:t>.</w:t>
      </w:r>
    </w:p>
    <w:p w14:paraId="1E24A30D" w14:textId="0DA56F56" w:rsidR="00032701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45133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5E2CDE">
        <w:rPr>
          <w:rFonts w:eastAsia="Calibri"/>
          <w:szCs w:val="24"/>
          <w:lang w:eastAsia="en-US"/>
        </w:rPr>
        <w:t>Oświadczamy, że zapoznaliśmy się z</w:t>
      </w:r>
      <w:r>
        <w:rPr>
          <w:rFonts w:eastAsia="Calibri"/>
          <w:szCs w:val="24"/>
          <w:lang w:eastAsia="en-US"/>
        </w:rPr>
        <w:t xml:space="preserve"> Zapytaniem Ofertowym</w:t>
      </w:r>
      <w:r w:rsidR="00334DDC">
        <w:rPr>
          <w:rFonts w:eastAsia="Calibri"/>
          <w:szCs w:val="24"/>
          <w:lang w:eastAsia="en-US"/>
        </w:rPr>
        <w:t xml:space="preserve"> </w:t>
      </w:r>
      <w:r w:rsidRPr="005E2CDE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>
        <w:rPr>
          <w:rFonts w:eastAsia="Calibri"/>
          <w:szCs w:val="24"/>
          <w:lang w:eastAsia="en-US"/>
        </w:rPr>
        <w:t>zamówienia</w:t>
      </w:r>
      <w:r w:rsidRPr="005E2CDE">
        <w:rPr>
          <w:rFonts w:eastAsia="Calibri"/>
          <w:szCs w:val="24"/>
          <w:lang w:eastAsia="en-US"/>
        </w:rPr>
        <w:t>. Do dokumentów i warunków nie wnosimy żadnych zastrzeżeń</w:t>
      </w:r>
      <w:r>
        <w:rPr>
          <w:rFonts w:eastAsia="Calibri"/>
          <w:szCs w:val="24"/>
          <w:lang w:eastAsia="en-US"/>
        </w:rPr>
        <w:t>.</w:t>
      </w:r>
    </w:p>
    <w:p w14:paraId="71CC4C30" w14:textId="365EC77D" w:rsidR="00F45133" w:rsidRPr="00F45133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F45133">
        <w:rPr>
          <w:szCs w:val="24"/>
        </w:rPr>
        <w:t>Oświadczamy, że przedmiot oferty jest zgodny z przedmiotem zamówienia</w:t>
      </w:r>
      <w:r w:rsidR="00C773FA">
        <w:rPr>
          <w:szCs w:val="24"/>
        </w:rPr>
        <w:t xml:space="preserve"> oraz wszystkimi wymaganiami Zamawiającego</w:t>
      </w:r>
      <w:r w:rsidRPr="00F45133">
        <w:rPr>
          <w:szCs w:val="24"/>
        </w:rPr>
        <w:t xml:space="preserve">, a w cenie </w:t>
      </w:r>
      <w:r w:rsidRPr="00F45133">
        <w:rPr>
          <w:rFonts w:eastAsia="Calibri"/>
          <w:szCs w:val="24"/>
          <w:lang w:eastAsia="en-US"/>
        </w:rPr>
        <w:t>oferty zostały uwzględnione wszystkie koszty wykonania zamówienia</w:t>
      </w:r>
      <w:r w:rsidR="00334DDC">
        <w:rPr>
          <w:rFonts w:eastAsia="Calibri"/>
          <w:szCs w:val="24"/>
          <w:lang w:eastAsia="en-US"/>
        </w:rPr>
        <w:t>, w tym dostawy</w:t>
      </w:r>
      <w:r w:rsidRPr="00F45133">
        <w:rPr>
          <w:szCs w:val="24"/>
        </w:rPr>
        <w:t>;</w:t>
      </w:r>
    </w:p>
    <w:p w14:paraId="4593AEEB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lastRenderedPageBreak/>
        <w:t>Przedmiot prowadzonej przez nas działalności jest tożsamy z przedmiotem zamówienia.</w:t>
      </w:r>
    </w:p>
    <w:p w14:paraId="4DAA5359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110D3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szCs w:val="24"/>
          <w:lang w:eastAsia="pl-PL"/>
        </w:rPr>
        <w:t xml:space="preserve">Oświadczamy, że </w:t>
      </w:r>
      <w:r w:rsidR="00025F15" w:rsidRPr="006C5A60">
        <w:rPr>
          <w:szCs w:val="24"/>
          <w:lang w:eastAsia="pl-PL"/>
        </w:rPr>
        <w:t>n</w:t>
      </w:r>
      <w:r w:rsidRPr="006C5A60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6C5A60">
        <w:rPr>
          <w:szCs w:val="24"/>
          <w:lang w:eastAsia="pl-PL"/>
        </w:rPr>
        <w:t xml:space="preserve"> </w:t>
      </w:r>
      <w:r w:rsidRPr="006C5A60">
        <w:rPr>
          <w:szCs w:val="24"/>
          <w:lang w:eastAsia="pl-PL"/>
        </w:rPr>
        <w:t xml:space="preserve">w ramach właściwego systemu (Zakład Ubezpieczeń Społecznych lub Kasa Rolniczego </w:t>
      </w:r>
      <w:r w:rsidRPr="00110D3F">
        <w:rPr>
          <w:szCs w:val="24"/>
          <w:lang w:eastAsia="pl-PL"/>
        </w:rPr>
        <w:t>Ubezpieczenia Społecznego).</w:t>
      </w:r>
    </w:p>
    <w:p w14:paraId="4E8775B6" w14:textId="0059B5E6" w:rsidR="00110D3F" w:rsidRPr="00110D3F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110D3F">
        <w:rPr>
          <w:szCs w:val="24"/>
        </w:rPr>
        <w:t>Oświadczam</w:t>
      </w:r>
      <w:r w:rsidR="00BA2823">
        <w:rPr>
          <w:szCs w:val="24"/>
        </w:rPr>
        <w:t>y</w:t>
      </w:r>
      <w:r w:rsidRPr="00110D3F">
        <w:rPr>
          <w:szCs w:val="24"/>
        </w:rPr>
        <w:t>, że nie podlegam</w:t>
      </w:r>
      <w:r w:rsidR="00BA2823">
        <w:rPr>
          <w:szCs w:val="24"/>
        </w:rPr>
        <w:t>y</w:t>
      </w:r>
      <w:r w:rsidRPr="00110D3F">
        <w:rPr>
          <w:szCs w:val="24"/>
        </w:rPr>
        <w:t xml:space="preserve"> wykluczeniu z postępowania na podstawie art. 7 ust. 1 ustawy o szczególnych rozwiązaniach  w zakresie przeciwdziałania wspieraniu agresji na Ukrainie oraz służących ochronie bezpieczeństwa narodowego ( Dz. U. z 2022 r., poz. 835). 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257F8348" w14:textId="77777777" w:rsidR="002047D7" w:rsidRPr="00CA64BA" w:rsidRDefault="002047D7" w:rsidP="002047D7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CA64BA">
        <w:rPr>
          <w:rFonts w:ascii="Times New Roman" w:hAnsi="Times New Roman"/>
          <w:sz w:val="24"/>
          <w:szCs w:val="24"/>
          <w:lang w:val="pl-PL"/>
        </w:rPr>
        <w:t xml:space="preserve">Oświadczamy, że zamówienie zrealizujemy </w:t>
      </w:r>
      <w:r w:rsidRPr="00CA64BA">
        <w:rPr>
          <w:rFonts w:ascii="Times New Roman" w:hAnsi="Times New Roman"/>
          <w:b/>
          <w:sz w:val="24"/>
          <w:szCs w:val="24"/>
          <w:lang w:val="pl-PL"/>
        </w:rPr>
        <w:t>samodzielnie*/przy udziale podwykonawców/*</w:t>
      </w:r>
      <w:r w:rsidRPr="00CA64BA">
        <w:rPr>
          <w:rFonts w:ascii="Times New Roman" w:hAnsi="Times New Roman"/>
          <w:sz w:val="24"/>
          <w:szCs w:val="24"/>
          <w:lang w:val="pl-PL"/>
        </w:rPr>
        <w:t xml:space="preserve"> Należy podać podwykonawców oraz zakres świadczeń: </w:t>
      </w:r>
    </w:p>
    <w:p w14:paraId="27DC2006" w14:textId="77777777" w:rsidR="002047D7" w:rsidRPr="005E2CDE" w:rsidRDefault="002047D7" w:rsidP="002047D7">
      <w:pPr>
        <w:pStyle w:val="Tekstpodstawowy"/>
        <w:tabs>
          <w:tab w:val="left" w:pos="426"/>
        </w:tabs>
        <w:autoSpaceDE/>
        <w:spacing w:after="0" w:line="360" w:lineRule="auto"/>
        <w:ind w:left="360"/>
        <w:jc w:val="both"/>
        <w:rPr>
          <w:b/>
          <w:bCs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2047D7" w:rsidRPr="005E2CDE" w14:paraId="4590C38B" w14:textId="77777777" w:rsidTr="00716434">
        <w:trPr>
          <w:jc w:val="center"/>
        </w:trPr>
        <w:tc>
          <w:tcPr>
            <w:tcW w:w="709" w:type="dxa"/>
            <w:vAlign w:val="center"/>
          </w:tcPr>
          <w:p w14:paraId="42C548DE" w14:textId="77777777" w:rsidR="002047D7" w:rsidRPr="005E2CDE" w:rsidRDefault="002047D7" w:rsidP="00716434">
            <w:pPr>
              <w:pStyle w:val="Tekstpodstawowy"/>
              <w:spacing w:line="360" w:lineRule="auto"/>
              <w:rPr>
                <w:b/>
                <w:bCs/>
                <w:szCs w:val="24"/>
              </w:rPr>
            </w:pPr>
            <w:r w:rsidRPr="005E2CDE">
              <w:rPr>
                <w:b/>
                <w:bCs/>
                <w:szCs w:val="24"/>
              </w:rPr>
              <w:t>Lp.</w:t>
            </w:r>
          </w:p>
        </w:tc>
        <w:tc>
          <w:tcPr>
            <w:tcW w:w="4053" w:type="dxa"/>
            <w:vAlign w:val="center"/>
          </w:tcPr>
          <w:p w14:paraId="25893974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  <w:r w:rsidRPr="005E2CDE">
              <w:rPr>
                <w:b/>
                <w:bCs/>
                <w:szCs w:val="24"/>
              </w:rPr>
              <w:t>Nazwa (firma) podwykonawcy</w:t>
            </w:r>
            <w:r w:rsidRPr="005E2CDE">
              <w:rPr>
                <w:szCs w:val="24"/>
              </w:rPr>
              <w:t xml:space="preserve"> </w:t>
            </w:r>
          </w:p>
          <w:p w14:paraId="1C6DD196" w14:textId="77777777" w:rsidR="002047D7" w:rsidRPr="005E2CDE" w:rsidRDefault="002047D7" w:rsidP="00716434">
            <w:pPr>
              <w:pStyle w:val="Tekstpodstawowy"/>
              <w:spacing w:line="360" w:lineRule="auto"/>
              <w:rPr>
                <w:b/>
                <w:bCs/>
                <w:szCs w:val="24"/>
              </w:rPr>
            </w:pPr>
            <w:r w:rsidRPr="005E2CDE">
              <w:rPr>
                <w:szCs w:val="24"/>
              </w:rPr>
              <w:t>(o ile są znane)</w:t>
            </w:r>
            <w:r w:rsidRPr="005E2CDE">
              <w:rPr>
                <w:szCs w:val="24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3C0E350B" w14:textId="77777777" w:rsidR="002047D7" w:rsidRPr="005E2CDE" w:rsidRDefault="002047D7" w:rsidP="00716434">
            <w:pPr>
              <w:pStyle w:val="Tekstpodstawowy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5E2CDE">
              <w:rPr>
                <w:b/>
                <w:bCs/>
                <w:szCs w:val="24"/>
              </w:rPr>
              <w:t>Część zamówienia</w:t>
            </w:r>
          </w:p>
          <w:p w14:paraId="0815C0C4" w14:textId="77777777" w:rsidR="002047D7" w:rsidRPr="005E2CDE" w:rsidRDefault="002047D7" w:rsidP="00716434">
            <w:pPr>
              <w:pStyle w:val="Tekstpodstawowy"/>
              <w:spacing w:line="360" w:lineRule="auto"/>
              <w:rPr>
                <w:b/>
                <w:bCs/>
                <w:szCs w:val="24"/>
                <w:vertAlign w:val="superscript"/>
              </w:rPr>
            </w:pPr>
          </w:p>
        </w:tc>
      </w:tr>
      <w:tr w:rsidR="002047D7" w:rsidRPr="005E2CDE" w14:paraId="722A605D" w14:textId="77777777" w:rsidTr="00716434">
        <w:trPr>
          <w:jc w:val="center"/>
        </w:trPr>
        <w:tc>
          <w:tcPr>
            <w:tcW w:w="709" w:type="dxa"/>
          </w:tcPr>
          <w:p w14:paraId="5DAA8901" w14:textId="77777777" w:rsidR="002047D7" w:rsidRPr="005E2CDE" w:rsidRDefault="002047D7" w:rsidP="00716434">
            <w:pPr>
              <w:pStyle w:val="Tekstpodstawowy"/>
              <w:spacing w:line="360" w:lineRule="auto"/>
              <w:rPr>
                <w:i/>
                <w:iCs/>
                <w:szCs w:val="24"/>
              </w:rPr>
            </w:pPr>
          </w:p>
        </w:tc>
        <w:tc>
          <w:tcPr>
            <w:tcW w:w="4053" w:type="dxa"/>
          </w:tcPr>
          <w:p w14:paraId="7256DF93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4736" w:type="dxa"/>
          </w:tcPr>
          <w:p w14:paraId="09CC000B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47D7" w:rsidRPr="005E2CDE" w14:paraId="60E1435C" w14:textId="77777777" w:rsidTr="00716434">
        <w:trPr>
          <w:jc w:val="center"/>
        </w:trPr>
        <w:tc>
          <w:tcPr>
            <w:tcW w:w="709" w:type="dxa"/>
          </w:tcPr>
          <w:p w14:paraId="5EBFBCBB" w14:textId="77777777" w:rsidR="002047D7" w:rsidRPr="005E2CDE" w:rsidRDefault="002047D7" w:rsidP="00716434">
            <w:pPr>
              <w:pStyle w:val="Tekstpodstawowy"/>
              <w:spacing w:line="360" w:lineRule="auto"/>
              <w:rPr>
                <w:i/>
                <w:iCs/>
                <w:szCs w:val="24"/>
              </w:rPr>
            </w:pPr>
          </w:p>
        </w:tc>
        <w:tc>
          <w:tcPr>
            <w:tcW w:w="4053" w:type="dxa"/>
          </w:tcPr>
          <w:p w14:paraId="7CB82FF7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4736" w:type="dxa"/>
          </w:tcPr>
          <w:p w14:paraId="4115155C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77777777" w:rsidR="00AC574E" w:rsidRPr="00F3562A" w:rsidRDefault="00F3562A" w:rsidP="00F3562A">
      <w:pPr>
        <w:jc w:val="right"/>
        <w:rPr>
          <w:i/>
          <w:iCs/>
        </w:rPr>
      </w:pPr>
      <w:r w:rsidRPr="00F3562A">
        <w:rPr>
          <w:i/>
          <w:iCs/>
          <w:sz w:val="22"/>
          <w:szCs w:val="22"/>
        </w:rPr>
        <w:t>Podpisano elektronicznie</w:t>
      </w:r>
    </w:p>
    <w:sectPr w:rsidR="00AC574E" w:rsidRPr="00F3562A" w:rsidSect="00F24516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C3DF" w14:textId="77777777" w:rsidR="001137C3" w:rsidRDefault="001137C3" w:rsidP="001D7A22">
      <w:r>
        <w:separator/>
      </w:r>
    </w:p>
  </w:endnote>
  <w:endnote w:type="continuationSeparator" w:id="0">
    <w:p w14:paraId="75A42587" w14:textId="77777777" w:rsidR="001137C3" w:rsidRDefault="001137C3" w:rsidP="001D7A22">
      <w:r>
        <w:continuationSeparator/>
      </w:r>
    </w:p>
  </w:endnote>
  <w:endnote w:type="continuationNotice" w:id="1">
    <w:p w14:paraId="0B8770F2" w14:textId="77777777" w:rsidR="001137C3" w:rsidRDefault="00113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F2F8" w14:textId="77777777" w:rsidR="001137C3" w:rsidRDefault="001137C3" w:rsidP="001D7A22">
      <w:r>
        <w:separator/>
      </w:r>
    </w:p>
  </w:footnote>
  <w:footnote w:type="continuationSeparator" w:id="0">
    <w:p w14:paraId="508CBCA5" w14:textId="77777777" w:rsidR="001137C3" w:rsidRDefault="001137C3" w:rsidP="001D7A22">
      <w:r>
        <w:continuationSeparator/>
      </w:r>
    </w:p>
  </w:footnote>
  <w:footnote w:type="continuationNotice" w:id="1">
    <w:p w14:paraId="73ACDBCF" w14:textId="77777777" w:rsidR="001137C3" w:rsidRDefault="00113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3E704466" w:rsidR="001D7A22" w:rsidRDefault="00150823">
    <w:pPr>
      <w:pStyle w:val="Nagwek"/>
    </w:pPr>
    <w:r>
      <w:rPr>
        <w:rFonts w:ascii="Palatino Linotype" w:hAnsi="Palatino Linotype"/>
        <w:color w:val="000000"/>
        <w:sz w:val="22"/>
        <w:szCs w:val="22"/>
      </w:rPr>
      <w:t>18</w:t>
    </w:r>
    <w:r w:rsidR="00535121">
      <w:rPr>
        <w:rFonts w:ascii="Palatino Linotype" w:hAnsi="Palatino Linotype"/>
        <w:color w:val="000000"/>
        <w:sz w:val="22"/>
        <w:szCs w:val="22"/>
      </w:rPr>
      <w:t>/W/23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4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4"/>
  </w:num>
  <w:num w:numId="6" w16cid:durableId="1414468734">
    <w:abstractNumId w:val="19"/>
  </w:num>
  <w:num w:numId="7" w16cid:durableId="862785584">
    <w:abstractNumId w:val="15"/>
  </w:num>
  <w:num w:numId="8" w16cid:durableId="10961015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3"/>
  </w:num>
  <w:num w:numId="10" w16cid:durableId="1250188802">
    <w:abstractNumId w:val="21"/>
  </w:num>
  <w:num w:numId="11" w16cid:durableId="1438135666">
    <w:abstractNumId w:val="18"/>
  </w:num>
  <w:num w:numId="12" w16cid:durableId="569274068">
    <w:abstractNumId w:val="17"/>
  </w:num>
  <w:num w:numId="13" w16cid:durableId="1696228336">
    <w:abstractNumId w:val="20"/>
  </w:num>
  <w:num w:numId="14" w16cid:durableId="1620649012">
    <w:abstractNumId w:val="16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2"/>
  </w:num>
  <w:num w:numId="18" w16cid:durableId="204030939">
    <w:abstractNumId w:val="10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1"/>
  </w:num>
  <w:num w:numId="24" w16cid:durableId="1935550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701"/>
    <w:rsid w:val="00062FE9"/>
    <w:rsid w:val="000758B5"/>
    <w:rsid w:val="000905F0"/>
    <w:rsid w:val="00091210"/>
    <w:rsid w:val="00091D1C"/>
    <w:rsid w:val="000B2AC4"/>
    <w:rsid w:val="000C3F5C"/>
    <w:rsid w:val="000F4EC1"/>
    <w:rsid w:val="00110D3F"/>
    <w:rsid w:val="001137C3"/>
    <w:rsid w:val="00150823"/>
    <w:rsid w:val="001545C5"/>
    <w:rsid w:val="00191BFC"/>
    <w:rsid w:val="001B000C"/>
    <w:rsid w:val="001C0DD1"/>
    <w:rsid w:val="001D26A9"/>
    <w:rsid w:val="001D7A22"/>
    <w:rsid w:val="002047D7"/>
    <w:rsid w:val="00236FF2"/>
    <w:rsid w:val="00246309"/>
    <w:rsid w:val="0028272A"/>
    <w:rsid w:val="002B2B89"/>
    <w:rsid w:val="002B4369"/>
    <w:rsid w:val="002D4CCB"/>
    <w:rsid w:val="002F0B83"/>
    <w:rsid w:val="00303C29"/>
    <w:rsid w:val="00315B4B"/>
    <w:rsid w:val="00334DDC"/>
    <w:rsid w:val="003555EB"/>
    <w:rsid w:val="003633CC"/>
    <w:rsid w:val="003808AE"/>
    <w:rsid w:val="003F461C"/>
    <w:rsid w:val="00411FC5"/>
    <w:rsid w:val="004169ED"/>
    <w:rsid w:val="00424E31"/>
    <w:rsid w:val="00435EB4"/>
    <w:rsid w:val="0047444D"/>
    <w:rsid w:val="004C0ED4"/>
    <w:rsid w:val="004C5330"/>
    <w:rsid w:val="004E6D33"/>
    <w:rsid w:val="0051093E"/>
    <w:rsid w:val="005258B6"/>
    <w:rsid w:val="00527A7D"/>
    <w:rsid w:val="00535121"/>
    <w:rsid w:val="00546DB5"/>
    <w:rsid w:val="005472CC"/>
    <w:rsid w:val="00553CBC"/>
    <w:rsid w:val="00583810"/>
    <w:rsid w:val="005B71A5"/>
    <w:rsid w:val="005C2755"/>
    <w:rsid w:val="005E034A"/>
    <w:rsid w:val="005E15F4"/>
    <w:rsid w:val="00625B3C"/>
    <w:rsid w:val="006438DF"/>
    <w:rsid w:val="00676E7E"/>
    <w:rsid w:val="00681B63"/>
    <w:rsid w:val="006B11B1"/>
    <w:rsid w:val="006B4824"/>
    <w:rsid w:val="006C36BD"/>
    <w:rsid w:val="006C5A60"/>
    <w:rsid w:val="006D6287"/>
    <w:rsid w:val="006D7E18"/>
    <w:rsid w:val="006E14D5"/>
    <w:rsid w:val="006F0F94"/>
    <w:rsid w:val="00716434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DC6"/>
    <w:rsid w:val="007E69BF"/>
    <w:rsid w:val="00840955"/>
    <w:rsid w:val="0084106E"/>
    <w:rsid w:val="00887577"/>
    <w:rsid w:val="008C69FE"/>
    <w:rsid w:val="0091351B"/>
    <w:rsid w:val="00922BBE"/>
    <w:rsid w:val="00981792"/>
    <w:rsid w:val="009A1190"/>
    <w:rsid w:val="009B4C4C"/>
    <w:rsid w:val="009C618F"/>
    <w:rsid w:val="009C7879"/>
    <w:rsid w:val="009D113D"/>
    <w:rsid w:val="009E7860"/>
    <w:rsid w:val="00A27875"/>
    <w:rsid w:val="00A43E0E"/>
    <w:rsid w:val="00A44FB2"/>
    <w:rsid w:val="00A840DE"/>
    <w:rsid w:val="00A90BD0"/>
    <w:rsid w:val="00AB66A6"/>
    <w:rsid w:val="00AC574E"/>
    <w:rsid w:val="00AC65C3"/>
    <w:rsid w:val="00AF71F0"/>
    <w:rsid w:val="00B25E7F"/>
    <w:rsid w:val="00B42761"/>
    <w:rsid w:val="00B42E46"/>
    <w:rsid w:val="00BA2823"/>
    <w:rsid w:val="00BC5E3D"/>
    <w:rsid w:val="00BC6773"/>
    <w:rsid w:val="00C052B0"/>
    <w:rsid w:val="00C134C4"/>
    <w:rsid w:val="00C2055C"/>
    <w:rsid w:val="00C41B7D"/>
    <w:rsid w:val="00C56DEA"/>
    <w:rsid w:val="00C773FA"/>
    <w:rsid w:val="00C92AFE"/>
    <w:rsid w:val="00C96F3D"/>
    <w:rsid w:val="00CA64BA"/>
    <w:rsid w:val="00CB3D61"/>
    <w:rsid w:val="00CE4516"/>
    <w:rsid w:val="00D047DA"/>
    <w:rsid w:val="00D310C8"/>
    <w:rsid w:val="00D52187"/>
    <w:rsid w:val="00D72B8A"/>
    <w:rsid w:val="00D7554E"/>
    <w:rsid w:val="00D75FCD"/>
    <w:rsid w:val="00D838C1"/>
    <w:rsid w:val="00DA43A3"/>
    <w:rsid w:val="00DE38B3"/>
    <w:rsid w:val="00E326C8"/>
    <w:rsid w:val="00E34862"/>
    <w:rsid w:val="00E6525E"/>
    <w:rsid w:val="00E7227B"/>
    <w:rsid w:val="00EC55A4"/>
    <w:rsid w:val="00ED2195"/>
    <w:rsid w:val="00EF42C6"/>
    <w:rsid w:val="00F00F72"/>
    <w:rsid w:val="00F02FF2"/>
    <w:rsid w:val="00F23EF9"/>
    <w:rsid w:val="00F24516"/>
    <w:rsid w:val="00F273EC"/>
    <w:rsid w:val="00F3562A"/>
    <w:rsid w:val="00F45133"/>
    <w:rsid w:val="00F5644A"/>
    <w:rsid w:val="00F67F01"/>
    <w:rsid w:val="00FA1B53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Celina Przybylska-Żur | Łukasiewicz - GIT</cp:lastModifiedBy>
  <cp:revision>2</cp:revision>
  <cp:lastPrinted>2023-06-23T09:09:00Z</cp:lastPrinted>
  <dcterms:created xsi:type="dcterms:W3CDTF">2023-06-28T12:02:00Z</dcterms:created>
  <dcterms:modified xsi:type="dcterms:W3CDTF">2023-06-28T12:02:00Z</dcterms:modified>
</cp:coreProperties>
</file>