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4F6D8" w14:textId="77777777" w:rsidR="00B43727" w:rsidRDefault="00B43727" w:rsidP="00B43727">
      <w:pPr>
        <w:spacing w:after="240"/>
        <w:rPr>
          <w:rFonts w:cs="Tahoma"/>
          <w:b/>
          <w:szCs w:val="22"/>
        </w:rPr>
      </w:pPr>
      <w:r>
        <w:rPr>
          <w:rFonts w:cs="Tahoma"/>
          <w:b/>
          <w:szCs w:val="22"/>
        </w:rPr>
        <w:t>Załącznik nr 2 do SWZ</w:t>
      </w:r>
    </w:p>
    <w:p w14:paraId="087EB8EE" w14:textId="77777777"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OŚWIADCZENIE WYKONAWCY</w:t>
      </w:r>
    </w:p>
    <w:p w14:paraId="00892AB4" w14:textId="77777777"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ascii="Arial" w:hAnsi="Arial" w:cs="Arial"/>
          <w:sz w:val="25"/>
          <w:szCs w:val="25"/>
        </w:rPr>
        <w:t xml:space="preserve">składane na podstawie art. </w:t>
      </w:r>
      <w:r w:rsidR="00313782">
        <w:rPr>
          <w:rFonts w:ascii="Arial" w:hAnsi="Arial" w:cs="Arial"/>
          <w:sz w:val="25"/>
          <w:szCs w:val="25"/>
        </w:rPr>
        <w:t>2</w:t>
      </w:r>
      <w:r w:rsidR="004C37CD" w:rsidRPr="00313782">
        <w:rPr>
          <w:rFonts w:ascii="Arial" w:hAnsi="Arial" w:cs="Arial"/>
          <w:sz w:val="25"/>
          <w:szCs w:val="25"/>
        </w:rPr>
        <w:t>73</w:t>
      </w:r>
      <w:r w:rsidR="004C37CD">
        <w:rPr>
          <w:rFonts w:ascii="Arial" w:hAnsi="Arial" w:cs="Arial"/>
          <w:sz w:val="25"/>
          <w:szCs w:val="25"/>
        </w:rPr>
        <w:t xml:space="preserve"> ust. 2 </w:t>
      </w:r>
      <w:r>
        <w:rPr>
          <w:rFonts w:ascii="Arial" w:hAnsi="Arial" w:cs="Arial"/>
          <w:sz w:val="25"/>
          <w:szCs w:val="25"/>
        </w:rPr>
        <w:t>ustawy</w:t>
      </w:r>
      <w:r w:rsidR="004C37CD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4C37CD">
        <w:rPr>
          <w:rFonts w:ascii="Arial" w:hAnsi="Arial" w:cs="Arial"/>
          <w:sz w:val="25"/>
          <w:szCs w:val="25"/>
        </w:rPr>
        <w:t>Pzp</w:t>
      </w:r>
      <w:proofErr w:type="spellEnd"/>
      <w:r>
        <w:rPr>
          <w:rFonts w:ascii="Arial" w:hAnsi="Arial" w:cs="Arial"/>
          <w:sz w:val="25"/>
          <w:szCs w:val="25"/>
        </w:rPr>
        <w:t>,</w:t>
      </w:r>
    </w:p>
    <w:p w14:paraId="2937DD43" w14:textId="77777777"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o braku podstaw do wykluczenia oraz o spełnianiu warunków udziału w postępowaniu</w:t>
      </w:r>
    </w:p>
    <w:p w14:paraId="5F300AB6" w14:textId="77777777" w:rsidR="00B43727" w:rsidRDefault="00B43727" w:rsidP="00B43727">
      <w:pPr>
        <w:pStyle w:val="Nagwek4"/>
      </w:pPr>
      <w:r>
        <w:t xml:space="preserve">Miejscowość i data: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6"/>
        <w:gridCol w:w="6012"/>
      </w:tblGrid>
      <w:tr w:rsidR="00B43727" w14:paraId="5FB297B1" w14:textId="77777777" w:rsidTr="00305E53">
        <w:tc>
          <w:tcPr>
            <w:tcW w:w="3652" w:type="dxa"/>
          </w:tcPr>
          <w:p w14:paraId="5117D660" w14:textId="77777777" w:rsidR="00B43727" w:rsidRPr="00F34291" w:rsidRDefault="00B43727" w:rsidP="00305E53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14:paraId="1A87F266" w14:textId="77777777" w:rsidR="00B43727" w:rsidRDefault="00B43727" w:rsidP="00305E53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14:paraId="6C6AFE81" w14:textId="77777777" w:rsidR="00B43727" w:rsidRDefault="00B43727" w:rsidP="00305E53">
            <w:pPr>
              <w:spacing w:before="0"/>
            </w:pPr>
          </w:p>
        </w:tc>
      </w:tr>
    </w:tbl>
    <w:p w14:paraId="7C565976" w14:textId="77777777" w:rsidR="008C774F" w:rsidRPr="005F29E8" w:rsidRDefault="00B43727" w:rsidP="008C774F">
      <w:pPr>
        <w:spacing w:before="120"/>
      </w:pPr>
      <w:r>
        <w:t>Składając ofertę w postępowaniu o udzielenie zamówienia publicznego prowadzon</w:t>
      </w:r>
      <w:r w:rsidR="0018279B">
        <w:t>ego</w:t>
      </w:r>
      <w:r>
        <w:t xml:space="preserve"> w trybie </w:t>
      </w:r>
      <w:r w:rsidR="0060345E">
        <w:t>podstawowym bez negocjacji</w:t>
      </w:r>
      <w:r>
        <w:t xml:space="preserve"> w ramach zadania pn.</w:t>
      </w:r>
      <w:r>
        <w:rPr>
          <w:lang w:eastAsia="ar-SA"/>
        </w:rPr>
        <w:t xml:space="preserve">: </w:t>
      </w:r>
      <w:r w:rsidR="008C774F" w:rsidRPr="008C774F">
        <w:rPr>
          <w:rFonts w:cs="Tahoma"/>
          <w:b/>
          <w:bCs/>
          <w:szCs w:val="22"/>
        </w:rPr>
        <w:t>„</w:t>
      </w:r>
      <w:r w:rsidR="008C774F" w:rsidRPr="008C774F">
        <w:rPr>
          <w:rFonts w:cs="Tahoma"/>
          <w:b/>
          <w:bCs/>
          <w:color w:val="000000"/>
          <w:szCs w:val="22"/>
        </w:rPr>
        <w:t xml:space="preserve">Opracowanie </w:t>
      </w:r>
      <w:bookmarkStart w:id="0" w:name="_Hlk8812345"/>
      <w:r w:rsidR="008C774F" w:rsidRPr="008C774F">
        <w:rPr>
          <w:rFonts w:cs="Tahoma"/>
          <w:b/>
          <w:bCs/>
          <w:color w:val="000000"/>
          <w:szCs w:val="22"/>
        </w:rPr>
        <w:t xml:space="preserve">dokumentacji projektowo kosztorysowej na budowę sali gimnastycznej wraz z łącznikiem przy </w:t>
      </w:r>
      <w:bookmarkEnd w:id="0"/>
      <w:r w:rsidR="008C774F" w:rsidRPr="008C774F">
        <w:rPr>
          <w:rFonts w:cs="Tahoma"/>
          <w:b/>
          <w:bCs/>
          <w:color w:val="000000"/>
          <w:szCs w:val="22"/>
        </w:rPr>
        <w:t>Zespole Szkół Nr 1 w Olkuszu</w:t>
      </w:r>
      <w:r w:rsidR="008C774F" w:rsidRPr="008C774F">
        <w:rPr>
          <w:b/>
          <w:bCs/>
        </w:rPr>
        <w:t>”</w:t>
      </w:r>
    </w:p>
    <w:p w14:paraId="79DFFCE1" w14:textId="17B30353" w:rsidR="00B43727" w:rsidRDefault="00B43727" w:rsidP="008C774F">
      <w:pPr>
        <w:spacing w:after="320"/>
      </w:pPr>
      <w:r>
        <w:t xml:space="preserve">Oświadczam, że nie podlegam wykluczeniu z postępowania na podstawie art. 108 ust. 1 ustawy </w:t>
      </w:r>
      <w:proofErr w:type="spellStart"/>
      <w:r>
        <w:t>Pzp</w:t>
      </w:r>
      <w:proofErr w:type="spellEnd"/>
      <w:r>
        <w:t>,</w:t>
      </w:r>
    </w:p>
    <w:p w14:paraId="20F54597" w14:textId="77777777" w:rsidR="00B43727" w:rsidRDefault="00B43727" w:rsidP="00B43727">
      <w:pPr>
        <w:pStyle w:val="Akapitzlist"/>
        <w:numPr>
          <w:ilvl w:val="0"/>
          <w:numId w:val="6"/>
        </w:numPr>
        <w:spacing w:before="0"/>
      </w:pPr>
      <w:r>
        <w:t xml:space="preserve">Oświadczam, że nie podlegam wykluczeniu z postępowania na podstawie art. 109 ust. 1 pkt. 4, art. 109 ust.1 pkt 5, 109 ust.1 pkt 7, 109 ust.1 pkt 8, 109 ust.1 pkt 10 ustawy </w:t>
      </w:r>
      <w:proofErr w:type="spellStart"/>
      <w:r>
        <w:t>Pzp</w:t>
      </w:r>
      <w:proofErr w:type="spellEnd"/>
      <w:r>
        <w:t>.</w:t>
      </w:r>
    </w:p>
    <w:p w14:paraId="7C7B8373" w14:textId="77777777" w:rsidR="004C37CD" w:rsidRDefault="00B43727" w:rsidP="00B43727">
      <w:pPr>
        <w:pStyle w:val="Akapitzlist"/>
        <w:numPr>
          <w:ilvl w:val="0"/>
          <w:numId w:val="6"/>
        </w:numPr>
        <w:spacing w:before="0"/>
      </w:pPr>
      <w:r>
        <w:t xml:space="preserve">Oświadczam, że zachodzą w stosunku do mnie podstawy wykluczenia z postępowania na podstawie art..............ustawy </w:t>
      </w:r>
      <w:proofErr w:type="spellStart"/>
      <w:r>
        <w:t>Pzp</w:t>
      </w:r>
      <w:proofErr w:type="spellEnd"/>
      <w:r>
        <w:t xml:space="preserve"> (podać mającą zastosowanie podstawę wykluczenia</w:t>
      </w:r>
      <w:r w:rsidR="004C37CD">
        <w:t>).</w:t>
      </w:r>
    </w:p>
    <w:p w14:paraId="296ECB90" w14:textId="77777777" w:rsidR="00ED044C" w:rsidRDefault="00B43727" w:rsidP="00313782">
      <w:pPr>
        <w:pStyle w:val="Akapitzlist"/>
        <w:spacing w:before="0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</w:t>
      </w:r>
      <w:r w:rsidR="00ED044C">
        <w:t>…………………………………………………...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</w:t>
      </w:r>
    </w:p>
    <w:p w14:paraId="1A8425A9" w14:textId="150A7472" w:rsidR="007B3869" w:rsidRDefault="007B3869" w:rsidP="007B3869">
      <w:pPr>
        <w:pStyle w:val="Akapitzlist"/>
        <w:numPr>
          <w:ilvl w:val="0"/>
          <w:numId w:val="6"/>
        </w:numPr>
      </w:pPr>
      <w:r>
        <w:t xml:space="preserve">Oświadczam, że wskazany przeze mnie podwykonawca </w:t>
      </w:r>
      <w:proofErr w:type="spellStart"/>
      <w:r>
        <w:t>tj</w:t>
      </w:r>
      <w:proofErr w:type="spellEnd"/>
      <w:r>
        <w:t>……………………………………………</w:t>
      </w:r>
      <w:r w:rsidR="00882EE9">
        <w:t>…</w:t>
      </w:r>
      <w:r>
        <w:t xml:space="preserve">    </w:t>
      </w:r>
    </w:p>
    <w:p w14:paraId="5AA58FC5" w14:textId="77777777" w:rsidR="007B3869" w:rsidRPr="007B3869" w:rsidRDefault="007B3869" w:rsidP="007B3869">
      <w:pPr>
        <w:pStyle w:val="Akapitzlist"/>
        <w:rPr>
          <w:rFonts w:cs="Tahoma"/>
          <w:sz w:val="18"/>
          <w:szCs w:val="18"/>
        </w:rPr>
      </w:pPr>
      <w:r>
        <w:t xml:space="preserve">                                                                                     </w:t>
      </w:r>
      <w:r w:rsidRPr="007B3869">
        <w:rPr>
          <w:rFonts w:cs="Tahoma"/>
          <w:sz w:val="18"/>
          <w:szCs w:val="18"/>
        </w:rPr>
        <w:t xml:space="preserve">(nazwa podwykonawcy) </w:t>
      </w:r>
    </w:p>
    <w:p w14:paraId="1C896E6E" w14:textId="77777777" w:rsidR="007B3869" w:rsidRDefault="007B3869" w:rsidP="007B3869">
      <w:pPr>
        <w:pStyle w:val="Akapitzlist"/>
      </w:pPr>
      <w:r>
        <w:t xml:space="preserve">któremu zamierzam powierzyć realizację części zamówienia nie podlega wykluczeniu z postępowania </w:t>
      </w:r>
      <w:r w:rsidRPr="007B3869">
        <w:t>na podstawie art. 108 ust. 1</w:t>
      </w:r>
      <w:r>
        <w:t xml:space="preserve"> oraz 109 ust. 1 pkt 4, pkt 5, pkt 7, pkt 8 i pkt 10</w:t>
      </w:r>
      <w:r w:rsidRPr="007B3869">
        <w:t xml:space="preserve"> ustawy </w:t>
      </w:r>
      <w:proofErr w:type="spellStart"/>
      <w:r w:rsidRPr="007B3869">
        <w:t>Pzp</w:t>
      </w:r>
      <w:proofErr w:type="spellEnd"/>
      <w:r w:rsidRPr="007B3869">
        <w:t>,</w:t>
      </w:r>
    </w:p>
    <w:p w14:paraId="340F3D50" w14:textId="37DBACE2" w:rsidR="003B71F4" w:rsidRPr="006A13B2" w:rsidRDefault="00B43727" w:rsidP="003B71F4">
      <w:pPr>
        <w:pStyle w:val="Akapitzlist"/>
        <w:numPr>
          <w:ilvl w:val="0"/>
          <w:numId w:val="6"/>
        </w:numPr>
        <w:spacing w:before="0"/>
      </w:pPr>
      <w:r>
        <w:t xml:space="preserve">Oświadczam, że spełniam warunki udziału w postępowaniu określone przez zamawiającego w Rozdz. VIII. </w:t>
      </w:r>
      <w:r w:rsidR="00882EE9">
        <w:t xml:space="preserve">pkt 4 </w:t>
      </w:r>
      <w:r w:rsidR="004C37CD">
        <w:t>SWZ</w:t>
      </w:r>
      <w:r w:rsidR="00882EE9">
        <w:t>,</w:t>
      </w:r>
      <w:r w:rsidR="003B71F4">
        <w:t xml:space="preserve"> w zakresie</w:t>
      </w:r>
      <w:r w:rsidR="00882EE9">
        <w:t xml:space="preserve"> </w:t>
      </w:r>
      <w:r w:rsidR="003B71F4" w:rsidRPr="006A13B2">
        <w:t>zdolności technicznej lub zawodowej</w:t>
      </w:r>
      <w:r w:rsidR="003B71F4">
        <w:t>:</w:t>
      </w:r>
    </w:p>
    <w:p w14:paraId="32A3F279" w14:textId="0CD27FD3" w:rsidR="003B71F4" w:rsidRPr="004D44F6" w:rsidRDefault="003B71F4" w:rsidP="003B71F4">
      <w:pPr>
        <w:spacing w:before="0"/>
        <w:ind w:left="1134"/>
        <w:rPr>
          <w:rFonts w:cs="Tahoma"/>
          <w:b/>
          <w:bCs/>
          <w:szCs w:val="22"/>
        </w:rPr>
      </w:pPr>
      <w:r>
        <w:rPr>
          <w:rFonts w:cs="Tahoma"/>
          <w:bCs/>
          <w:szCs w:val="22"/>
          <w:lang w:eastAsia="ar-SA"/>
        </w:rPr>
        <w:t xml:space="preserve">a) </w:t>
      </w:r>
      <w:r w:rsidRPr="004D44F6">
        <w:rPr>
          <w:rFonts w:cs="Tahoma"/>
          <w:bCs/>
          <w:szCs w:val="22"/>
          <w:lang w:eastAsia="ar-SA"/>
        </w:rPr>
        <w:t>dysponuj</w:t>
      </w:r>
      <w:r>
        <w:rPr>
          <w:rFonts w:cs="Tahoma"/>
          <w:bCs/>
          <w:szCs w:val="22"/>
          <w:lang w:eastAsia="ar-SA"/>
        </w:rPr>
        <w:t>ę</w:t>
      </w:r>
      <w:r w:rsidRPr="004D44F6">
        <w:rPr>
          <w:rFonts w:cs="Tahoma"/>
          <w:bCs/>
          <w:szCs w:val="22"/>
          <w:lang w:eastAsia="ar-SA"/>
        </w:rPr>
        <w:t xml:space="preserve"> osobami zdolnymi do wykonania zamówienia, tj. d</w:t>
      </w:r>
      <w:r w:rsidRPr="004D44F6">
        <w:rPr>
          <w:rFonts w:cs="Tahoma"/>
          <w:szCs w:val="22"/>
        </w:rPr>
        <w:t>ysponuj</w:t>
      </w:r>
      <w:r>
        <w:rPr>
          <w:rFonts w:cs="Tahoma"/>
          <w:szCs w:val="22"/>
        </w:rPr>
        <w:t>ę</w:t>
      </w:r>
      <w:r w:rsidRPr="004D44F6">
        <w:rPr>
          <w:rFonts w:cs="Tahoma"/>
          <w:szCs w:val="22"/>
        </w:rPr>
        <w:t xml:space="preserve">, osobami </w:t>
      </w:r>
      <w:r w:rsidRPr="004D44F6">
        <w:rPr>
          <w:rFonts w:cs="Tahoma"/>
          <w:b/>
          <w:bCs/>
          <w:szCs w:val="22"/>
        </w:rPr>
        <w:t xml:space="preserve">posiadającymi uprawnienia budowlane w </w:t>
      </w:r>
      <w:r w:rsidRPr="004D44F6">
        <w:rPr>
          <w:rFonts w:cs="Tahoma"/>
          <w:b/>
          <w:bCs/>
          <w:szCs w:val="22"/>
          <w:u w:val="single"/>
        </w:rPr>
        <w:t>niżej wymienionych specjalnościach</w:t>
      </w:r>
      <w:r w:rsidRPr="004D44F6">
        <w:rPr>
          <w:rFonts w:cs="Tahoma"/>
          <w:szCs w:val="22"/>
        </w:rPr>
        <w:t>:</w:t>
      </w:r>
    </w:p>
    <w:p w14:paraId="5699E126" w14:textId="77777777" w:rsidR="003B71F4" w:rsidRPr="004D44F6" w:rsidRDefault="003B71F4" w:rsidP="003B71F4">
      <w:pPr>
        <w:spacing w:before="0"/>
        <w:ind w:left="510" w:firstLine="624"/>
        <w:rPr>
          <w:rFonts w:cs="Tahoma"/>
          <w:szCs w:val="22"/>
        </w:rPr>
      </w:pPr>
      <w:r w:rsidRPr="004D44F6">
        <w:rPr>
          <w:rFonts w:cs="Tahoma"/>
          <w:szCs w:val="22"/>
        </w:rPr>
        <w:t xml:space="preserve">- uprawnienia budowlane do projektowania w specjalności architektonicznej, </w:t>
      </w:r>
    </w:p>
    <w:p w14:paraId="685F5CCC" w14:textId="77777777" w:rsidR="003B71F4" w:rsidRPr="004D44F6" w:rsidRDefault="003B71F4" w:rsidP="003B71F4">
      <w:pPr>
        <w:spacing w:before="0"/>
        <w:ind w:left="510" w:firstLine="624"/>
        <w:rPr>
          <w:rFonts w:cs="Tahoma"/>
          <w:szCs w:val="22"/>
        </w:rPr>
      </w:pPr>
      <w:r w:rsidRPr="004D44F6">
        <w:rPr>
          <w:rFonts w:cs="Tahoma"/>
          <w:szCs w:val="22"/>
        </w:rPr>
        <w:t xml:space="preserve">- uprawnienia do projektowania w specjalności </w:t>
      </w:r>
      <w:proofErr w:type="spellStart"/>
      <w:r w:rsidRPr="004D44F6">
        <w:rPr>
          <w:rFonts w:cs="Tahoma"/>
          <w:szCs w:val="22"/>
        </w:rPr>
        <w:t>konstrukcyjno</w:t>
      </w:r>
      <w:proofErr w:type="spellEnd"/>
      <w:r w:rsidRPr="004D44F6">
        <w:rPr>
          <w:rFonts w:cs="Tahoma"/>
          <w:szCs w:val="22"/>
        </w:rPr>
        <w:t xml:space="preserve"> - budowlanej,</w:t>
      </w:r>
    </w:p>
    <w:p w14:paraId="2D77F0D3" w14:textId="77777777" w:rsidR="003B71F4" w:rsidRPr="004D44F6" w:rsidRDefault="003B71F4" w:rsidP="003B71F4">
      <w:pPr>
        <w:spacing w:before="0"/>
        <w:ind w:left="1134"/>
        <w:rPr>
          <w:rFonts w:cs="Tahoma"/>
          <w:szCs w:val="22"/>
        </w:rPr>
      </w:pPr>
      <w:r w:rsidRPr="004D44F6">
        <w:rPr>
          <w:rFonts w:cs="Tahoma"/>
          <w:szCs w:val="22"/>
        </w:rPr>
        <w:t xml:space="preserve">- uprawnienia budowlane do projektowania w specjalności instalacyjnej w zakresie sieci, instalacji i urządzeń cieplnych, wentylacyjnych, gazowych, wodociągowych i kanalizacyjnych, </w:t>
      </w:r>
    </w:p>
    <w:p w14:paraId="6D5EAC03" w14:textId="77777777" w:rsidR="003B71F4" w:rsidRDefault="003B71F4" w:rsidP="003B71F4">
      <w:pPr>
        <w:spacing w:before="0"/>
        <w:ind w:left="1134"/>
        <w:rPr>
          <w:rFonts w:cs="Tahoma"/>
          <w:szCs w:val="22"/>
        </w:rPr>
      </w:pPr>
      <w:r w:rsidRPr="004D44F6">
        <w:rPr>
          <w:rFonts w:cs="Tahoma"/>
          <w:szCs w:val="22"/>
        </w:rPr>
        <w:lastRenderedPageBreak/>
        <w:t>- uprawnienia budowlane do projektowania w specjalności instalacyjnej w zakresie  sieci, instalacji i urządzeń elektrycznych i elektroenergetycznych,</w:t>
      </w:r>
      <w:r>
        <w:rPr>
          <w:rFonts w:cs="Tahoma"/>
          <w:szCs w:val="22"/>
        </w:rPr>
        <w:t xml:space="preserve"> </w:t>
      </w:r>
      <w:r w:rsidRPr="004D44F6">
        <w:rPr>
          <w:rFonts w:cs="Tahoma"/>
          <w:szCs w:val="22"/>
        </w:rPr>
        <w:t>lub co najmniej 1 osobą posiadającą uprawnienia w każdej z wyżej wymienionych</w:t>
      </w:r>
      <w:r>
        <w:rPr>
          <w:rFonts w:cs="Tahoma"/>
          <w:szCs w:val="22"/>
        </w:rPr>
        <w:t xml:space="preserve"> </w:t>
      </w:r>
      <w:r w:rsidRPr="004D44F6">
        <w:rPr>
          <w:rFonts w:cs="Tahoma"/>
          <w:szCs w:val="22"/>
        </w:rPr>
        <w:t>specjalności.</w:t>
      </w:r>
    </w:p>
    <w:p w14:paraId="63F9D55D" w14:textId="77777777" w:rsidR="003B71F4" w:rsidRDefault="003B71F4" w:rsidP="003B71F4">
      <w:pPr>
        <w:spacing w:before="0"/>
        <w:ind w:left="1134" w:firstLine="284"/>
        <w:rPr>
          <w:rFonts w:cs="Tahoma"/>
          <w:szCs w:val="22"/>
        </w:rPr>
      </w:pPr>
    </w:p>
    <w:p w14:paraId="4F888F76" w14:textId="09DB5E3F" w:rsidR="003B71F4" w:rsidRPr="003B71F4" w:rsidRDefault="003B71F4" w:rsidP="003B71F4">
      <w:pPr>
        <w:pStyle w:val="Akapitzlist"/>
        <w:keepNext/>
        <w:numPr>
          <w:ilvl w:val="0"/>
          <w:numId w:val="12"/>
        </w:numPr>
        <w:spacing w:before="0" w:line="276" w:lineRule="auto"/>
        <w:rPr>
          <w:rFonts w:cs="Tahoma"/>
          <w:bCs/>
          <w:szCs w:val="22"/>
          <w:lang w:eastAsia="ar-SA"/>
        </w:rPr>
      </w:pPr>
      <w:r>
        <w:rPr>
          <w:rFonts w:cs="Tahoma"/>
          <w:bCs/>
          <w:szCs w:val="22"/>
          <w:lang w:eastAsia="ar-SA"/>
        </w:rPr>
        <w:t>Posiadam</w:t>
      </w:r>
      <w:r w:rsidRPr="003B71F4">
        <w:rPr>
          <w:rFonts w:cs="Tahoma"/>
          <w:bCs/>
          <w:szCs w:val="22"/>
          <w:lang w:eastAsia="ar-SA"/>
        </w:rPr>
        <w:t xml:space="preserve"> niezbędną wiedz</w:t>
      </w:r>
      <w:r>
        <w:rPr>
          <w:rFonts w:cs="Tahoma"/>
          <w:bCs/>
          <w:szCs w:val="22"/>
          <w:lang w:eastAsia="ar-SA"/>
        </w:rPr>
        <w:t>ę</w:t>
      </w:r>
      <w:r w:rsidRPr="003B71F4">
        <w:rPr>
          <w:rFonts w:cs="Tahoma"/>
          <w:bCs/>
          <w:szCs w:val="22"/>
          <w:lang w:eastAsia="ar-SA"/>
        </w:rPr>
        <w:t xml:space="preserve"> i doświadczenie</w:t>
      </w:r>
      <w:r>
        <w:rPr>
          <w:rFonts w:cs="Tahoma"/>
          <w:bCs/>
          <w:szCs w:val="22"/>
          <w:lang w:eastAsia="ar-SA"/>
        </w:rPr>
        <w:t xml:space="preserve"> tj.</w:t>
      </w:r>
      <w:r w:rsidRPr="003B71F4">
        <w:rPr>
          <w:rFonts w:cs="Tahoma"/>
          <w:bCs/>
          <w:szCs w:val="22"/>
          <w:lang w:eastAsia="ar-SA"/>
        </w:rPr>
        <w:t xml:space="preserve">: </w:t>
      </w:r>
    </w:p>
    <w:p w14:paraId="44F483CD" w14:textId="77777777" w:rsidR="003B71F4" w:rsidRDefault="003B71F4" w:rsidP="003B71F4">
      <w:pPr>
        <w:pStyle w:val="Akapitzlist"/>
        <w:keepNext/>
        <w:spacing w:before="0" w:line="276" w:lineRule="auto"/>
        <w:ind w:left="1134" w:firstLine="284"/>
        <w:rPr>
          <w:rFonts w:cs="Tahoma"/>
          <w:bCs/>
          <w:szCs w:val="22"/>
          <w:lang w:eastAsia="ar-SA"/>
        </w:rPr>
      </w:pPr>
    </w:p>
    <w:p w14:paraId="73712975" w14:textId="55B24A3B" w:rsidR="003B71F4" w:rsidRPr="004D44F6" w:rsidRDefault="003B71F4" w:rsidP="003B71F4">
      <w:pPr>
        <w:pStyle w:val="Akapitzlist"/>
        <w:keepNext/>
        <w:spacing w:before="0" w:line="276" w:lineRule="auto"/>
        <w:ind w:left="1134"/>
        <w:rPr>
          <w:rFonts w:cs="Tahoma"/>
          <w:bCs/>
          <w:szCs w:val="22"/>
          <w:lang w:eastAsia="ar-SA"/>
        </w:rPr>
      </w:pPr>
      <w:r w:rsidRPr="000849FC">
        <w:rPr>
          <w:rFonts w:cs="Tahoma"/>
          <w:szCs w:val="22"/>
        </w:rPr>
        <w:t>Wykonuję/wykonałem</w:t>
      </w:r>
      <w:r w:rsidRPr="004D44F6">
        <w:rPr>
          <w:rFonts w:cs="Tahoma"/>
          <w:szCs w:val="22"/>
        </w:rPr>
        <w:t xml:space="preserve"> w okresie ostatnich 3 lat przed upływem terminu składania ofert, a jeżeli okres prowadzenia działalności jest krótszy – w tym okresie, co najmniej 1 usługi, polegającej na opracowaniu dokumentacji projektowej wielobranżowej na budowę, rozbudowę, remont lub przebudowę budynku o wartości, co najmniej </w:t>
      </w:r>
      <w:r w:rsidRPr="004D44F6">
        <w:rPr>
          <w:rFonts w:cs="Tahoma"/>
          <w:b/>
          <w:bCs/>
          <w:szCs w:val="22"/>
        </w:rPr>
        <w:t>100.000,00 PLN brutto.</w:t>
      </w:r>
    </w:p>
    <w:p w14:paraId="105AA53A" w14:textId="77777777" w:rsidR="003B71F4" w:rsidRPr="003B71F4" w:rsidRDefault="003B71F4" w:rsidP="003B71F4">
      <w:pPr>
        <w:pStyle w:val="Akapitzlist"/>
        <w:spacing w:before="0"/>
        <w:rPr>
          <w:rFonts w:eastAsia="Calibri"/>
          <w:lang w:eastAsia="en-US"/>
        </w:rPr>
      </w:pPr>
    </w:p>
    <w:p w14:paraId="07BF6109" w14:textId="722BD37A" w:rsidR="00882EE9" w:rsidRPr="003B71F4" w:rsidRDefault="00B43727" w:rsidP="00904E00">
      <w:pPr>
        <w:pStyle w:val="Akapitzlist"/>
        <w:numPr>
          <w:ilvl w:val="0"/>
          <w:numId w:val="6"/>
        </w:numPr>
        <w:spacing w:before="0"/>
        <w:rPr>
          <w:rFonts w:eastAsia="Calibri"/>
          <w:lang w:eastAsia="en-US"/>
        </w:rPr>
      </w:pPr>
      <w:r w:rsidRPr="003B71F4">
        <w:rPr>
          <w:rFonts w:eastAsia="Calibri"/>
          <w:lang w:eastAsia="en-US"/>
        </w:rPr>
        <w:t>Oświadczam, że wszystkie informacje podane w powyższ</w:t>
      </w:r>
      <w:r w:rsidR="004C37CD" w:rsidRPr="003B71F4">
        <w:rPr>
          <w:rFonts w:eastAsia="Calibri"/>
          <w:lang w:eastAsia="en-US"/>
        </w:rPr>
        <w:t xml:space="preserve">ych oświadczeniach są aktualne </w:t>
      </w:r>
      <w:r w:rsidRPr="003B71F4">
        <w:rPr>
          <w:rFonts w:eastAsia="Calibri"/>
          <w:lang w:eastAsia="en-US"/>
        </w:rPr>
        <w:t>i zgodne z prawdą oraz zostały przedstawione z pełną świadomością konsekwencji wprowadzenia zamawiającego w błąd przy przedstawianiu informacji.</w:t>
      </w:r>
    </w:p>
    <w:p w14:paraId="04CA3746" w14:textId="6039618E" w:rsidR="00882EE9" w:rsidRDefault="00882EE9" w:rsidP="00CC0F85">
      <w:pPr>
        <w:pStyle w:val="Akapitzlist"/>
        <w:numPr>
          <w:ilvl w:val="0"/>
          <w:numId w:val="6"/>
        </w:numPr>
        <w:spacing w:before="0"/>
        <w:rPr>
          <w:rFonts w:eastAsia="Calibri"/>
          <w:lang w:eastAsia="en-US"/>
        </w:rPr>
      </w:pPr>
      <w:r>
        <w:rPr>
          <w:rFonts w:eastAsia="Calibri"/>
          <w:lang w:eastAsia="en-US"/>
        </w:rPr>
        <w:t>Informacja dotycząca bezpłatnych</w:t>
      </w:r>
      <w:r w:rsidR="00B82EFD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ogólnodostępnych baz danych za pomocą, których Zamawiający może uzyskać wymagane podmiotowe środki dowodowe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3DF3BBA3" w14:textId="4A7C95A5" w:rsidR="00B43727" w:rsidRPr="00CC0F85" w:rsidRDefault="00882EE9" w:rsidP="00882EE9">
      <w:pPr>
        <w:pStyle w:val="Akapitzlist"/>
        <w:spacing w:before="0"/>
        <w:rPr>
          <w:rFonts w:eastAsia="Calibri"/>
          <w:lang w:eastAsia="en-US"/>
        </w:rPr>
      </w:pPr>
      <w:r>
        <w:rPr>
          <w:rFonts w:eastAsia="Calibri"/>
          <w:lang w:eastAsia="en-US"/>
        </w:rPr>
        <w:t>(jeżeli Wykonawca je wskazuje musi podać dane umożliwiające dostęp do tych środków)</w:t>
      </w:r>
      <w:r w:rsidR="00ED044C">
        <w:rPr>
          <w:rFonts w:eastAsia="Calibri"/>
          <w:lang w:eastAsia="en-US"/>
        </w:rPr>
        <w:br/>
      </w:r>
    </w:p>
    <w:p w14:paraId="4A724377" w14:textId="2885C7D0" w:rsidR="00832656" w:rsidRDefault="00313782" w:rsidP="00882EE9">
      <w:pPr>
        <w:pStyle w:val="Default"/>
        <w:rPr>
          <w:rFonts w:eastAsia="Calibri" w:cs="Tahoma"/>
          <w:szCs w:val="22"/>
        </w:rPr>
      </w:pPr>
      <w:r>
        <w:rPr>
          <w:rFonts w:eastAsia="Calibri" w:cs="Tahoma"/>
          <w:szCs w:val="22"/>
        </w:rPr>
        <w:br/>
      </w:r>
    </w:p>
    <w:p w14:paraId="1C93119C" w14:textId="77777777" w:rsidR="00B024D5" w:rsidRDefault="00B024D5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Data:</w:t>
      </w:r>
    </w:p>
    <w:p w14:paraId="51175E4B" w14:textId="77777777" w:rsidR="00B024D5" w:rsidRDefault="007B3869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0B44" wp14:editId="74F2D7C9">
                <wp:simplePos x="0" y="0"/>
                <wp:positionH relativeFrom="column">
                  <wp:posOffset>41910</wp:posOffset>
                </wp:positionH>
                <wp:positionV relativeFrom="paragraph">
                  <wp:posOffset>14605</wp:posOffset>
                </wp:positionV>
                <wp:extent cx="2217420" cy="15240"/>
                <wp:effectExtent l="38100" t="38100" r="68580" b="8001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7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54AB6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.15pt" to="177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024D5">
        <w:rPr>
          <w:rFonts w:cs="Tahoma"/>
          <w:i/>
          <w:szCs w:val="22"/>
        </w:rPr>
        <w:t xml:space="preserve"> podpis osób upoważnionych</w:t>
      </w:r>
    </w:p>
    <w:p w14:paraId="08894E2C" w14:textId="77777777"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1688A92E" w14:textId="77777777" w:rsidR="00941EB2" w:rsidRPr="00941EB2" w:rsidRDefault="00941EB2" w:rsidP="00941EB2">
      <w:r w:rsidRPr="00941EB2">
        <w:t>W przypadku wspólnego ubiegania się o zamówienie przez wykonawców oświadczenia składa każdy z wykonawców wspólnie ub</w:t>
      </w:r>
      <w:r w:rsidR="0018279B">
        <w:t xml:space="preserve">iegających się </w:t>
      </w:r>
      <w:r w:rsidRPr="00941EB2">
        <w:t>o zamówi</w:t>
      </w:r>
      <w:r w:rsidR="0018279B">
        <w:t>enie.</w:t>
      </w:r>
    </w:p>
    <w:p w14:paraId="13CF1039" w14:textId="77777777"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sectPr w:rsidR="00832656" w:rsidRPr="00832656" w:rsidSect="00501262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089F1" w14:textId="77777777" w:rsidR="00251881" w:rsidRDefault="00251881" w:rsidP="00782908">
      <w:r>
        <w:separator/>
      </w:r>
    </w:p>
  </w:endnote>
  <w:endnote w:type="continuationSeparator" w:id="0">
    <w:p w14:paraId="5B1C6CE1" w14:textId="77777777" w:rsidR="00251881" w:rsidRDefault="00251881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483BA" w14:textId="3E5C64BE" w:rsidR="0040570F" w:rsidRDefault="007B3869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312FC9" wp14:editId="7991A2AA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952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422D0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682838E3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6A1B4690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336EE3F2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12FC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" stroked="f" strokecolor="blue">
              <v:textbox>
                <w:txbxContent>
                  <w:p w14:paraId="213422D0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682838E3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6A1B4690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336EE3F2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3B58D" w14:textId="77777777" w:rsidR="00251881" w:rsidRDefault="00251881" w:rsidP="00782908">
      <w:r>
        <w:separator/>
      </w:r>
    </w:p>
  </w:footnote>
  <w:footnote w:type="continuationSeparator" w:id="0">
    <w:p w14:paraId="4FF04231" w14:textId="77777777" w:rsidR="00251881" w:rsidRDefault="00251881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83B9" w14:textId="5D9AF84D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64496"/>
    <w:multiLevelType w:val="hybridMultilevel"/>
    <w:tmpl w:val="4426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B48E9"/>
    <w:multiLevelType w:val="hybridMultilevel"/>
    <w:tmpl w:val="C61A5C96"/>
    <w:lvl w:ilvl="0" w:tplc="6A00D9D8">
      <w:start w:val="2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47C2A4B"/>
    <w:multiLevelType w:val="hybridMultilevel"/>
    <w:tmpl w:val="1646D25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7">
      <w:start w:val="1"/>
      <w:numFmt w:val="lowerLetter"/>
      <w:lvlText w:val="%2)"/>
      <w:lvlJc w:val="left"/>
      <w:pPr>
        <w:ind w:left="1439" w:hanging="360"/>
      </w:pPr>
    </w:lvl>
    <w:lvl w:ilvl="2" w:tplc="0A92F454">
      <w:start w:val="1"/>
      <w:numFmt w:val="decimal"/>
      <w:lvlText w:val="%3."/>
      <w:lvlJc w:val="left"/>
      <w:pPr>
        <w:ind w:left="233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97A9B"/>
    <w:multiLevelType w:val="hybridMultilevel"/>
    <w:tmpl w:val="DE4A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3BA4B3E">
      <w:start w:val="1"/>
      <w:numFmt w:val="lowerLetter"/>
      <w:lvlText w:val="%3)"/>
      <w:lvlJc w:val="left"/>
      <w:pPr>
        <w:ind w:left="2160" w:hanging="180"/>
      </w:pPr>
      <w:rPr>
        <w:rFonts w:ascii="Tahoma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A7279"/>
    <w:multiLevelType w:val="hybridMultilevel"/>
    <w:tmpl w:val="5452288C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2"/>
  </w:num>
  <w:num w:numId="8">
    <w:abstractNumId w:val="18"/>
  </w:num>
  <w:num w:numId="9">
    <w:abstractNumId w:val="17"/>
  </w:num>
  <w:num w:numId="10">
    <w:abstractNumId w:val="11"/>
  </w:num>
  <w:num w:numId="11">
    <w:abstractNumId w:val="1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849FC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0309"/>
    <w:rsid w:val="00164434"/>
    <w:rsid w:val="0016490B"/>
    <w:rsid w:val="001706D8"/>
    <w:rsid w:val="00172679"/>
    <w:rsid w:val="0018279B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E4EE6"/>
    <w:rsid w:val="001F1963"/>
    <w:rsid w:val="001F47EB"/>
    <w:rsid w:val="0020674A"/>
    <w:rsid w:val="00206E4B"/>
    <w:rsid w:val="002126E7"/>
    <w:rsid w:val="002165CB"/>
    <w:rsid w:val="00224442"/>
    <w:rsid w:val="00224A92"/>
    <w:rsid w:val="00225408"/>
    <w:rsid w:val="0022734A"/>
    <w:rsid w:val="00233D85"/>
    <w:rsid w:val="00236A45"/>
    <w:rsid w:val="002372F5"/>
    <w:rsid w:val="00245BEC"/>
    <w:rsid w:val="00246253"/>
    <w:rsid w:val="00251881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96952"/>
    <w:rsid w:val="002A3498"/>
    <w:rsid w:val="002A7050"/>
    <w:rsid w:val="002B0F32"/>
    <w:rsid w:val="002B708E"/>
    <w:rsid w:val="002C4ACE"/>
    <w:rsid w:val="002D539A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3782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B71F4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05E08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C37CD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345E"/>
    <w:rsid w:val="00606188"/>
    <w:rsid w:val="006107AF"/>
    <w:rsid w:val="0061135C"/>
    <w:rsid w:val="00611BE9"/>
    <w:rsid w:val="0062101C"/>
    <w:rsid w:val="00622EC8"/>
    <w:rsid w:val="00641F09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3D82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3869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35EB4"/>
    <w:rsid w:val="00842FA7"/>
    <w:rsid w:val="00845588"/>
    <w:rsid w:val="00856FB5"/>
    <w:rsid w:val="00857555"/>
    <w:rsid w:val="0086411B"/>
    <w:rsid w:val="00865B96"/>
    <w:rsid w:val="00882EE9"/>
    <w:rsid w:val="00892C37"/>
    <w:rsid w:val="00897232"/>
    <w:rsid w:val="008A0E4B"/>
    <w:rsid w:val="008A4FFE"/>
    <w:rsid w:val="008A628C"/>
    <w:rsid w:val="008B0748"/>
    <w:rsid w:val="008B2837"/>
    <w:rsid w:val="008C2C59"/>
    <w:rsid w:val="008C774F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41EB2"/>
    <w:rsid w:val="0095328A"/>
    <w:rsid w:val="00957454"/>
    <w:rsid w:val="00960956"/>
    <w:rsid w:val="00961687"/>
    <w:rsid w:val="0096612D"/>
    <w:rsid w:val="00966762"/>
    <w:rsid w:val="00981380"/>
    <w:rsid w:val="00982916"/>
    <w:rsid w:val="00986333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16D8B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D26"/>
    <w:rsid w:val="00B70E57"/>
    <w:rsid w:val="00B722D9"/>
    <w:rsid w:val="00B73768"/>
    <w:rsid w:val="00B73C18"/>
    <w:rsid w:val="00B74CBD"/>
    <w:rsid w:val="00B80172"/>
    <w:rsid w:val="00B82CC4"/>
    <w:rsid w:val="00B82EFD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B64E0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0F85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044C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53C9B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1E7B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39EA"/>
  <w15:docId w15:val="{B7396E08-CE83-4EDE-8D69-7CC43E99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paragraph" w:customStyle="1" w:styleId="Default">
    <w:name w:val="Default"/>
    <w:rsid w:val="00882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0620-A4D0-4A72-80F7-12FEF4B6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Brygida Stopa</cp:lastModifiedBy>
  <cp:revision>3</cp:revision>
  <cp:lastPrinted>2021-03-03T08:53:00Z</cp:lastPrinted>
  <dcterms:created xsi:type="dcterms:W3CDTF">2021-03-23T09:38:00Z</dcterms:created>
  <dcterms:modified xsi:type="dcterms:W3CDTF">2021-03-25T07:13:00Z</dcterms:modified>
</cp:coreProperties>
</file>