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1471F" w14:textId="77777777" w:rsidR="003571D5" w:rsidRPr="00395837" w:rsidRDefault="003571D5" w:rsidP="006A2616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6239EA" w14:textId="0AD64210" w:rsidR="00D31503" w:rsidRPr="00395837" w:rsidRDefault="00D31503" w:rsidP="00B73F4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1D54B50E" w14:textId="4A9565BD" w:rsidR="00D31503" w:rsidRPr="00395837" w:rsidRDefault="00D31503" w:rsidP="0049515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55B294E7" w14:textId="71A8E1DB" w:rsidR="00D31503" w:rsidRPr="00395837" w:rsidRDefault="00D31503" w:rsidP="00FB680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3F075250" w14:textId="77777777" w:rsidR="003571D5" w:rsidRPr="00395837" w:rsidRDefault="002333E1" w:rsidP="00FF146B">
      <w:pPr>
        <w:spacing w:before="120"/>
        <w:jc w:val="both"/>
        <w:rPr>
          <w:rFonts w:ascii="Arial" w:hAnsi="Arial" w:cs="Arial"/>
          <w:bCs/>
          <w:i/>
        </w:rPr>
      </w:pPr>
      <w:r w:rsidRPr="00395837">
        <w:rPr>
          <w:rFonts w:ascii="Arial" w:hAnsi="Arial" w:cs="Arial"/>
          <w:bCs/>
          <w:i/>
        </w:rPr>
        <w:t xml:space="preserve">                        </w:t>
      </w:r>
      <w:r w:rsidR="00FF146B" w:rsidRPr="00395837">
        <w:rPr>
          <w:rFonts w:ascii="Arial" w:hAnsi="Arial" w:cs="Arial"/>
          <w:bCs/>
          <w:i/>
        </w:rPr>
        <w:t>(Nazwa i adres Wykonawcy)</w:t>
      </w:r>
    </w:p>
    <w:p w14:paraId="32293349" w14:textId="77777777" w:rsidR="006A2616" w:rsidRPr="00395837" w:rsidRDefault="006A2616" w:rsidP="007920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EE4CBE5" w14:textId="77777777" w:rsidR="00A46458" w:rsidRPr="00395837" w:rsidRDefault="00482363" w:rsidP="00A464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837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6A2616" w:rsidRPr="00395837">
        <w:rPr>
          <w:rFonts w:ascii="Arial" w:hAnsi="Arial" w:cs="Arial"/>
          <w:b/>
          <w:bCs/>
          <w:sz w:val="24"/>
          <w:szCs w:val="24"/>
        </w:rPr>
        <w:t xml:space="preserve"> OSÓB REALIZUJĄCYCH ZAMÓWIENIE</w:t>
      </w:r>
    </w:p>
    <w:p w14:paraId="71A1436B" w14:textId="28C22708" w:rsidR="00FF146B" w:rsidRPr="00395837" w:rsidRDefault="006A2616" w:rsidP="00A464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5837">
        <w:rPr>
          <w:rFonts w:ascii="Arial" w:hAnsi="Arial" w:cs="Arial"/>
          <w:b/>
          <w:bCs/>
          <w:sz w:val="22"/>
          <w:szCs w:val="22"/>
          <w:shd w:val="clear" w:color="auto" w:fill="E7E6E6" w:themeFill="background2"/>
        </w:rPr>
        <w:t xml:space="preserve"> </w:t>
      </w:r>
      <w:r w:rsidR="008D1ABF" w:rsidRPr="00395837">
        <w:rPr>
          <w:rFonts w:ascii="Arial" w:hAnsi="Arial" w:cs="Arial"/>
          <w:b/>
          <w:bCs/>
          <w:sz w:val="22"/>
          <w:szCs w:val="22"/>
        </w:rPr>
        <w:t xml:space="preserve"> </w:t>
      </w:r>
      <w:r w:rsidR="00B97694" w:rsidRPr="00395837">
        <w:rPr>
          <w:rFonts w:ascii="Arial" w:hAnsi="Arial" w:cs="Arial"/>
          <w:b/>
          <w:bCs/>
          <w:sz w:val="22"/>
          <w:szCs w:val="22"/>
        </w:rPr>
        <w:t xml:space="preserve">pn.:  </w:t>
      </w:r>
      <w:r w:rsidR="0026652B" w:rsidRPr="00395837">
        <w:rPr>
          <w:rFonts w:ascii="Arial" w:hAnsi="Arial" w:cs="Arial"/>
          <w:b/>
          <w:bCs/>
          <w:sz w:val="22"/>
          <w:szCs w:val="22"/>
        </w:rPr>
        <w:t>Usługi sprzątania budynków  Nadleśnictwa Białowieża w 202</w:t>
      </w:r>
      <w:r w:rsidR="00E74BF6">
        <w:rPr>
          <w:rFonts w:ascii="Arial" w:hAnsi="Arial" w:cs="Arial"/>
          <w:b/>
          <w:bCs/>
          <w:sz w:val="22"/>
          <w:szCs w:val="22"/>
        </w:rPr>
        <w:t>3</w:t>
      </w:r>
      <w:r w:rsidR="0026652B" w:rsidRPr="00395837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14:paraId="52A46026" w14:textId="77777777" w:rsidR="00FF146B" w:rsidRPr="00395837" w:rsidRDefault="00FF146B" w:rsidP="00FF146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 xml:space="preserve">Ja niżej podpisany </w:t>
      </w:r>
    </w:p>
    <w:p w14:paraId="07096A73" w14:textId="6BA820F1" w:rsidR="00FF146B" w:rsidRPr="00395837" w:rsidRDefault="00530EF0" w:rsidP="00FF14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</w:t>
      </w:r>
    </w:p>
    <w:p w14:paraId="0F456CB0" w14:textId="77777777" w:rsidR="00FF146B" w:rsidRPr="00395837" w:rsidRDefault="00FF146B" w:rsidP="00FF14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działając w imieniu i na rzecz</w:t>
      </w:r>
    </w:p>
    <w:p w14:paraId="7567442C" w14:textId="2B0511E6" w:rsidR="00FF146B" w:rsidRPr="00395837" w:rsidRDefault="00530EF0" w:rsidP="00FF14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5AF3A95" w14:textId="77777777" w:rsidR="00291B2C" w:rsidRPr="00395837" w:rsidRDefault="00291B2C" w:rsidP="00291B2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oświadczam, że Wykonawca którego reprezentuję, będzie realizować zamówie</w:t>
      </w:r>
      <w:r w:rsidR="00CE7318" w:rsidRPr="00395837">
        <w:rPr>
          <w:rFonts w:ascii="Arial" w:hAnsi="Arial" w:cs="Arial"/>
          <w:bCs/>
          <w:sz w:val="22"/>
          <w:szCs w:val="22"/>
        </w:rPr>
        <w:t>nie za pomocą następuj</w:t>
      </w:r>
      <w:r w:rsidR="006A2616" w:rsidRPr="00395837">
        <w:rPr>
          <w:rFonts w:ascii="Arial" w:hAnsi="Arial" w:cs="Arial"/>
          <w:bCs/>
          <w:sz w:val="22"/>
          <w:szCs w:val="22"/>
        </w:rPr>
        <w:t>ących osób.:</w:t>
      </w:r>
    </w:p>
    <w:p w14:paraId="7E671D7F" w14:textId="77777777" w:rsidR="00CE7318" w:rsidRPr="00395837" w:rsidRDefault="00CE7318" w:rsidP="00291B2C">
      <w:pPr>
        <w:spacing w:before="120"/>
        <w:jc w:val="both"/>
        <w:rPr>
          <w:rFonts w:ascii="Arial" w:hAnsi="Arial" w:cs="Arial"/>
          <w:bCs/>
        </w:rPr>
      </w:pPr>
    </w:p>
    <w:tbl>
      <w:tblPr>
        <w:tblStyle w:val="Siatkatabelijasna"/>
        <w:tblW w:w="9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770"/>
        <w:gridCol w:w="1766"/>
        <w:gridCol w:w="2779"/>
        <w:gridCol w:w="2034"/>
      </w:tblGrid>
      <w:tr w:rsidR="00530EF0" w:rsidRPr="00395837" w14:paraId="27B22F27" w14:textId="77777777" w:rsidTr="00530EF0">
        <w:trPr>
          <w:trHeight w:hRule="exact" w:val="893"/>
        </w:trPr>
        <w:tc>
          <w:tcPr>
            <w:tcW w:w="562" w:type="dxa"/>
            <w:hideMark/>
          </w:tcPr>
          <w:p w14:paraId="54E39A41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9583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70" w:type="dxa"/>
            <w:hideMark/>
          </w:tcPr>
          <w:p w14:paraId="3AA1990A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95837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766" w:type="dxa"/>
            <w:hideMark/>
          </w:tcPr>
          <w:p w14:paraId="6478DDE9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95837">
              <w:rPr>
                <w:rFonts w:ascii="Arial" w:hAnsi="Arial" w:cs="Arial"/>
                <w:b/>
                <w:bCs/>
              </w:rPr>
              <w:t>Telefon kontaktowy</w:t>
            </w:r>
          </w:p>
        </w:tc>
        <w:tc>
          <w:tcPr>
            <w:tcW w:w="2779" w:type="dxa"/>
          </w:tcPr>
          <w:p w14:paraId="0BE62637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95837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2034" w:type="dxa"/>
            <w:hideMark/>
          </w:tcPr>
          <w:p w14:paraId="1754B50B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95837">
              <w:rPr>
                <w:rFonts w:ascii="Arial" w:hAnsi="Arial" w:cs="Arial"/>
                <w:b/>
                <w:bCs/>
              </w:rPr>
              <w:t>Podstawa dysponowania osobami</w:t>
            </w:r>
          </w:p>
        </w:tc>
      </w:tr>
      <w:tr w:rsidR="00530EF0" w:rsidRPr="00395837" w14:paraId="1288D2CA" w14:textId="77777777" w:rsidTr="00530EF0">
        <w:trPr>
          <w:trHeight w:hRule="exact" w:val="703"/>
        </w:trPr>
        <w:tc>
          <w:tcPr>
            <w:tcW w:w="562" w:type="dxa"/>
          </w:tcPr>
          <w:p w14:paraId="79C7C1EF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958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0" w:type="dxa"/>
          </w:tcPr>
          <w:p w14:paraId="7F67D4B2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</w:tcPr>
          <w:p w14:paraId="4D57C000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9" w:type="dxa"/>
          </w:tcPr>
          <w:p w14:paraId="3A6DAC46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</w:tcPr>
          <w:p w14:paraId="1C76BEF7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530EF0" w:rsidRPr="00395837" w14:paraId="14C9BF0F" w14:textId="77777777" w:rsidTr="00530EF0">
        <w:trPr>
          <w:trHeight w:hRule="exact" w:val="851"/>
        </w:trPr>
        <w:tc>
          <w:tcPr>
            <w:tcW w:w="562" w:type="dxa"/>
          </w:tcPr>
          <w:p w14:paraId="260B46AF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958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0" w:type="dxa"/>
          </w:tcPr>
          <w:p w14:paraId="19A35D00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</w:tcPr>
          <w:p w14:paraId="2B339009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9" w:type="dxa"/>
          </w:tcPr>
          <w:p w14:paraId="7429643C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</w:tcPr>
          <w:p w14:paraId="72F75020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530EF0" w:rsidRPr="00395837" w14:paraId="1E334FAF" w14:textId="77777777" w:rsidTr="00530EF0">
        <w:trPr>
          <w:trHeight w:hRule="exact" w:val="851"/>
        </w:trPr>
        <w:tc>
          <w:tcPr>
            <w:tcW w:w="562" w:type="dxa"/>
          </w:tcPr>
          <w:p w14:paraId="1AB3576D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958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0" w:type="dxa"/>
          </w:tcPr>
          <w:p w14:paraId="6D2DB42E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</w:tcPr>
          <w:p w14:paraId="0D6642C6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9" w:type="dxa"/>
          </w:tcPr>
          <w:p w14:paraId="271C555C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</w:tcPr>
          <w:p w14:paraId="05038371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  <w:p w14:paraId="72D6316E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530EF0" w:rsidRPr="00395837" w14:paraId="29F32099" w14:textId="77777777" w:rsidTr="00530EF0">
        <w:trPr>
          <w:trHeight w:hRule="exact" w:val="851"/>
        </w:trPr>
        <w:tc>
          <w:tcPr>
            <w:tcW w:w="562" w:type="dxa"/>
          </w:tcPr>
          <w:p w14:paraId="3184B6D4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9583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0" w:type="dxa"/>
          </w:tcPr>
          <w:p w14:paraId="4B66BD14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</w:tcPr>
          <w:p w14:paraId="3F708ED8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9" w:type="dxa"/>
          </w:tcPr>
          <w:p w14:paraId="5C24C17E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</w:tcPr>
          <w:p w14:paraId="091FF47D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530EF0" w:rsidRPr="00395837" w14:paraId="73ACACC0" w14:textId="77777777" w:rsidTr="00530EF0">
        <w:trPr>
          <w:trHeight w:hRule="exact" w:val="851"/>
        </w:trPr>
        <w:tc>
          <w:tcPr>
            <w:tcW w:w="562" w:type="dxa"/>
          </w:tcPr>
          <w:p w14:paraId="6F366878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9583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770" w:type="dxa"/>
          </w:tcPr>
          <w:p w14:paraId="1552AA19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</w:tcPr>
          <w:p w14:paraId="1F544724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9" w:type="dxa"/>
          </w:tcPr>
          <w:p w14:paraId="7F3A038B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</w:tcPr>
          <w:p w14:paraId="6FA6F908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426C43E7" w14:textId="77777777" w:rsidR="006A2616" w:rsidRPr="00395837" w:rsidRDefault="006A2616" w:rsidP="00FF146B">
      <w:pPr>
        <w:spacing w:before="120"/>
        <w:jc w:val="both"/>
        <w:rPr>
          <w:rFonts w:ascii="Arial" w:hAnsi="Arial" w:cs="Arial"/>
          <w:b/>
          <w:bCs/>
        </w:rPr>
      </w:pPr>
    </w:p>
    <w:p w14:paraId="4E75BC06" w14:textId="77777777" w:rsidR="00FF146B" w:rsidRPr="00395837" w:rsidRDefault="006A2616" w:rsidP="007839CC">
      <w:pPr>
        <w:spacing w:before="12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395837">
        <w:rPr>
          <w:rFonts w:ascii="Arial" w:hAnsi="Arial" w:cs="Arial"/>
          <w:bCs/>
        </w:rPr>
        <w:t xml:space="preserve">                                            </w:t>
      </w:r>
      <w:r w:rsidR="00FF146B" w:rsidRPr="00395837">
        <w:rPr>
          <w:rFonts w:ascii="Arial" w:hAnsi="Arial" w:cs="Arial"/>
          <w:bCs/>
        </w:rPr>
        <w:tab/>
      </w:r>
      <w:r w:rsidR="00FF146B" w:rsidRPr="00395837">
        <w:rPr>
          <w:rFonts w:ascii="Arial" w:hAnsi="Arial" w:cs="Arial"/>
          <w:bCs/>
        </w:rPr>
        <w:tab/>
        <w:t xml:space="preserve">                            </w:t>
      </w:r>
      <w:r w:rsidR="002333E1" w:rsidRPr="00395837">
        <w:rPr>
          <w:rFonts w:ascii="Arial" w:hAnsi="Arial" w:cs="Arial"/>
          <w:bCs/>
        </w:rPr>
        <w:t xml:space="preserve">                         </w:t>
      </w:r>
    </w:p>
    <w:p w14:paraId="15BB1A7C" w14:textId="77777777" w:rsidR="007839CC" w:rsidRPr="00395837" w:rsidRDefault="007839CC" w:rsidP="007839CC">
      <w:pPr>
        <w:suppressAutoHyphens w:val="0"/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95837">
        <w:rPr>
          <w:rFonts w:ascii="Arial" w:eastAsia="Calibri" w:hAnsi="Arial" w:cs="Arial"/>
          <w:i/>
          <w:lang w:eastAsia="en-US"/>
        </w:rPr>
        <w:t>Data i podpis Wykonawcy</w:t>
      </w:r>
      <w:r w:rsidRPr="00395837">
        <w:rPr>
          <w:rFonts w:ascii="Arial" w:eastAsia="Calibri" w:hAnsi="Arial" w:cs="Arial"/>
          <w:i/>
          <w:sz w:val="22"/>
          <w:szCs w:val="22"/>
          <w:lang w:eastAsia="en-US"/>
        </w:rPr>
        <w:t xml:space="preserve"> _____________________________________________________</w:t>
      </w:r>
    </w:p>
    <w:p w14:paraId="45F3B487" w14:textId="4DFB2EB3" w:rsidR="00E314EE" w:rsidRPr="00395837" w:rsidRDefault="00E314EE" w:rsidP="007839CC">
      <w:pPr>
        <w:suppressAutoHyphens w:val="0"/>
        <w:spacing w:before="120"/>
        <w:jc w:val="both"/>
        <w:rPr>
          <w:rFonts w:ascii="Arial" w:eastAsia="Calibri" w:hAnsi="Arial" w:cs="Arial"/>
          <w:i/>
          <w:lang w:eastAsia="en-US"/>
        </w:rPr>
      </w:pPr>
    </w:p>
    <w:sectPr w:rsidR="00E314EE" w:rsidRPr="00395837" w:rsidSect="00530EF0">
      <w:headerReference w:type="default" r:id="rId8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6567" w14:textId="77777777" w:rsidR="00F034F1" w:rsidRDefault="00F034F1">
      <w:r>
        <w:separator/>
      </w:r>
    </w:p>
  </w:endnote>
  <w:endnote w:type="continuationSeparator" w:id="0">
    <w:p w14:paraId="6A2390E7" w14:textId="77777777" w:rsidR="00F034F1" w:rsidRDefault="00F0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BFDB" w14:textId="77777777" w:rsidR="00F034F1" w:rsidRDefault="00F034F1">
      <w:r>
        <w:separator/>
      </w:r>
    </w:p>
  </w:footnote>
  <w:footnote w:type="continuationSeparator" w:id="0">
    <w:p w14:paraId="7AB03B20" w14:textId="77777777" w:rsidR="00F034F1" w:rsidRDefault="00F0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213" w14:textId="49B46198" w:rsidR="00E66DB1" w:rsidRPr="00A20BBA" w:rsidRDefault="00A20BBA">
    <w:pPr>
      <w:pStyle w:val="Nagwek"/>
      <w:rPr>
        <w:rFonts w:ascii="Cambria" w:hAnsi="Cambria"/>
        <w:sz w:val="16"/>
        <w:szCs w:val="16"/>
      </w:rPr>
    </w:pPr>
    <w:bookmarkStart w:id="0" w:name="_Hlk57208222"/>
    <w:bookmarkStart w:id="1" w:name="_Hlk57208223"/>
    <w:bookmarkStart w:id="2" w:name="_Hlk57208224"/>
    <w:bookmarkStart w:id="3" w:name="_Hlk57208225"/>
    <w:bookmarkStart w:id="4" w:name="_Hlk57208256"/>
    <w:bookmarkStart w:id="5" w:name="_Hlk57208257"/>
    <w:bookmarkStart w:id="6" w:name="_Hlk57208258"/>
    <w:bookmarkStart w:id="7" w:name="_Hlk57208259"/>
    <w:bookmarkStart w:id="8" w:name="_Hlk57208276"/>
    <w:bookmarkStart w:id="9" w:name="_Hlk57208277"/>
    <w:bookmarkStart w:id="10" w:name="_Hlk57208278"/>
    <w:bookmarkStart w:id="11" w:name="_Hlk57208279"/>
    <w:bookmarkStart w:id="12" w:name="_Hlk57208427"/>
    <w:bookmarkStart w:id="13" w:name="_Hlk57208428"/>
    <w:bookmarkStart w:id="14" w:name="_Hlk57208429"/>
    <w:bookmarkStart w:id="15" w:name="_Hlk57208430"/>
    <w:bookmarkStart w:id="16" w:name="_Hlk57208447"/>
    <w:bookmarkStart w:id="17" w:name="_Hlk57208448"/>
    <w:bookmarkStart w:id="18" w:name="_Hlk57208449"/>
    <w:bookmarkStart w:id="19" w:name="_Hlk57208450"/>
    <w:bookmarkStart w:id="20" w:name="_Hlk57209369"/>
    <w:bookmarkStart w:id="21" w:name="_Hlk57209370"/>
    <w:bookmarkStart w:id="22" w:name="_Hlk57209371"/>
    <w:bookmarkStart w:id="23" w:name="_Hlk57209372"/>
    <w:bookmarkStart w:id="24" w:name="_Hlk57209395"/>
    <w:bookmarkStart w:id="25" w:name="_Hlk57209396"/>
    <w:r>
      <w:rPr>
        <w:rFonts w:ascii="Cambria" w:hAnsi="Cambria"/>
        <w:sz w:val="16"/>
        <w:szCs w:val="16"/>
      </w:rPr>
      <w:t xml:space="preserve">  </w:t>
    </w:r>
    <w:r w:rsidR="00B97694" w:rsidRPr="00B97694">
      <w:rPr>
        <w:rFonts w:ascii="Cambria" w:hAnsi="Cambria"/>
        <w:sz w:val="16"/>
        <w:szCs w:val="16"/>
      </w:rPr>
      <w:t>S.270.</w:t>
    </w:r>
    <w:r w:rsidR="00E74BF6">
      <w:rPr>
        <w:rFonts w:ascii="Cambria" w:hAnsi="Cambria"/>
        <w:sz w:val="16"/>
        <w:szCs w:val="16"/>
      </w:rPr>
      <w:t>7</w:t>
    </w:r>
    <w:r w:rsidR="0026652B">
      <w:rPr>
        <w:rFonts w:ascii="Cambria" w:hAnsi="Cambria"/>
        <w:sz w:val="16"/>
        <w:szCs w:val="16"/>
      </w:rPr>
      <w:t>.202</w:t>
    </w:r>
    <w:r w:rsidR="00E74BF6">
      <w:rPr>
        <w:rFonts w:ascii="Cambria" w:hAnsi="Cambria"/>
        <w:sz w:val="16"/>
        <w:szCs w:val="16"/>
      </w:rPr>
      <w:t>2</w:t>
    </w:r>
    <w:r w:rsidR="0026652B">
      <w:rPr>
        <w:rFonts w:ascii="Cambria" w:hAnsi="Cambria"/>
        <w:sz w:val="16"/>
        <w:szCs w:val="16"/>
      </w:rPr>
      <w:t xml:space="preserve"> </w:t>
    </w:r>
    <w:r w:rsidR="00B97694" w:rsidRPr="00B97694">
      <w:rPr>
        <w:rFonts w:ascii="Cambria" w:hAnsi="Cambria"/>
        <w:sz w:val="16"/>
        <w:szCs w:val="16"/>
      </w:rPr>
      <w:t xml:space="preserve"> </w:t>
    </w:r>
    <w:r w:rsidR="0026652B" w:rsidRPr="0026652B">
      <w:rPr>
        <w:rFonts w:ascii="Cambria" w:hAnsi="Cambria"/>
        <w:sz w:val="16"/>
        <w:szCs w:val="16"/>
      </w:rPr>
      <w:t>Usługi sprzątania budynków  Nadleśnictwa Białowieża w 202</w:t>
    </w:r>
    <w:r w:rsidR="00E74BF6">
      <w:rPr>
        <w:rFonts w:ascii="Cambria" w:hAnsi="Cambria"/>
        <w:sz w:val="16"/>
        <w:szCs w:val="16"/>
      </w:rPr>
      <w:t>3</w:t>
    </w:r>
    <w:r w:rsidR="0026652B" w:rsidRPr="0026652B">
      <w:rPr>
        <w:rFonts w:ascii="Cambria" w:hAnsi="Cambria"/>
        <w:sz w:val="16"/>
        <w:szCs w:val="16"/>
      </w:rPr>
      <w:t xml:space="preserve"> roku.</w:t>
    </w:r>
    <w:r w:rsidR="00B97694" w:rsidRPr="00B97694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402C70">
      <w:rPr>
        <w:rFonts w:ascii="Cambria" w:hAnsi="Cambria"/>
        <w:sz w:val="16"/>
        <w:szCs w:val="16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661F1D"/>
    <w:multiLevelType w:val="hybridMultilevel"/>
    <w:tmpl w:val="5CF22092"/>
    <w:lvl w:ilvl="0" w:tplc="74FA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21032083">
    <w:abstractNumId w:val="2"/>
  </w:num>
  <w:num w:numId="2" w16cid:durableId="1139108956">
    <w:abstractNumId w:val="9"/>
  </w:num>
  <w:num w:numId="3" w16cid:durableId="1866363650">
    <w:abstractNumId w:val="10"/>
  </w:num>
  <w:num w:numId="4" w16cid:durableId="1987273819">
    <w:abstractNumId w:val="129"/>
  </w:num>
  <w:num w:numId="5" w16cid:durableId="94441043">
    <w:abstractNumId w:val="108"/>
  </w:num>
  <w:num w:numId="6" w16cid:durableId="1033506523">
    <w:abstractNumId w:val="119"/>
  </w:num>
  <w:num w:numId="7" w16cid:durableId="631131612">
    <w:abstractNumId w:val="61"/>
  </w:num>
  <w:num w:numId="8" w16cid:durableId="61488739">
    <w:abstractNumId w:val="89"/>
  </w:num>
  <w:num w:numId="9" w16cid:durableId="1084376412">
    <w:abstractNumId w:val="64"/>
  </w:num>
  <w:num w:numId="10" w16cid:durableId="1424453512">
    <w:abstractNumId w:val="0"/>
  </w:num>
  <w:num w:numId="11" w16cid:durableId="196159960">
    <w:abstractNumId w:val="92"/>
  </w:num>
  <w:num w:numId="12" w16cid:durableId="1175412802">
    <w:abstractNumId w:val="85"/>
  </w:num>
  <w:num w:numId="13" w16cid:durableId="6541907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8440477">
    <w:abstractNumId w:val="121"/>
    <w:lvlOverride w:ilvl="0">
      <w:startOverride w:val="1"/>
    </w:lvlOverride>
  </w:num>
  <w:num w:numId="15" w16cid:durableId="157969">
    <w:abstractNumId w:val="110"/>
    <w:lvlOverride w:ilvl="0">
      <w:startOverride w:val="1"/>
    </w:lvlOverride>
  </w:num>
  <w:num w:numId="16" w16cid:durableId="127671327">
    <w:abstractNumId w:val="88"/>
    <w:lvlOverride w:ilvl="0">
      <w:startOverride w:val="1"/>
    </w:lvlOverride>
  </w:num>
  <w:num w:numId="17" w16cid:durableId="1735002644">
    <w:abstractNumId w:val="110"/>
  </w:num>
  <w:num w:numId="18" w16cid:durableId="1455053467">
    <w:abstractNumId w:val="88"/>
  </w:num>
  <w:num w:numId="19" w16cid:durableId="662196596">
    <w:abstractNumId w:val="58"/>
  </w:num>
  <w:num w:numId="20" w16cid:durableId="1688410329">
    <w:abstractNumId w:val="102"/>
  </w:num>
  <w:num w:numId="21" w16cid:durableId="981156257">
    <w:abstractNumId w:val="42"/>
  </w:num>
  <w:num w:numId="22" w16cid:durableId="633754138">
    <w:abstractNumId w:val="70"/>
  </w:num>
  <w:num w:numId="23" w16cid:durableId="800656272">
    <w:abstractNumId w:val="59"/>
  </w:num>
  <w:num w:numId="24" w16cid:durableId="1975483628">
    <w:abstractNumId w:val="105"/>
  </w:num>
  <w:num w:numId="25" w16cid:durableId="1095982581">
    <w:abstractNumId w:val="123"/>
  </w:num>
  <w:num w:numId="26" w16cid:durableId="1191800441">
    <w:abstractNumId w:val="36"/>
  </w:num>
  <w:num w:numId="27" w16cid:durableId="1558544121">
    <w:abstractNumId w:val="95"/>
  </w:num>
  <w:num w:numId="28" w16cid:durableId="2027828949">
    <w:abstractNumId w:val="40"/>
  </w:num>
  <w:num w:numId="29" w16cid:durableId="282539608">
    <w:abstractNumId w:val="117"/>
  </w:num>
  <w:num w:numId="30" w16cid:durableId="305740230">
    <w:abstractNumId w:val="107"/>
  </w:num>
  <w:num w:numId="31" w16cid:durableId="307514564">
    <w:abstractNumId w:val="112"/>
  </w:num>
  <w:num w:numId="32" w16cid:durableId="1486780695">
    <w:abstractNumId w:val="86"/>
  </w:num>
  <w:num w:numId="33" w16cid:durableId="1723409006">
    <w:abstractNumId w:val="79"/>
  </w:num>
  <w:num w:numId="34" w16cid:durableId="461191060">
    <w:abstractNumId w:val="99"/>
  </w:num>
  <w:num w:numId="35" w16cid:durableId="1608077922">
    <w:abstractNumId w:val="72"/>
  </w:num>
  <w:num w:numId="36" w16cid:durableId="911888611">
    <w:abstractNumId w:val="143"/>
  </w:num>
  <w:num w:numId="37" w16cid:durableId="831916865">
    <w:abstractNumId w:val="78"/>
  </w:num>
  <w:num w:numId="38" w16cid:durableId="1514763663">
    <w:abstractNumId w:val="37"/>
  </w:num>
  <w:num w:numId="39" w16cid:durableId="1676611018">
    <w:abstractNumId w:val="134"/>
  </w:num>
  <w:num w:numId="40" w16cid:durableId="1753157164">
    <w:abstractNumId w:val="128"/>
  </w:num>
  <w:num w:numId="41" w16cid:durableId="1670209348">
    <w:abstractNumId w:val="120"/>
  </w:num>
  <w:num w:numId="42" w16cid:durableId="2142528237">
    <w:abstractNumId w:val="50"/>
  </w:num>
  <w:num w:numId="43" w16cid:durableId="1263337953">
    <w:abstractNumId w:val="81"/>
  </w:num>
  <w:num w:numId="44" w16cid:durableId="544030153">
    <w:abstractNumId w:val="56"/>
  </w:num>
  <w:num w:numId="45" w16cid:durableId="1941990036">
    <w:abstractNumId w:val="135"/>
  </w:num>
  <w:num w:numId="46" w16cid:durableId="1318069311">
    <w:abstractNumId w:val="8"/>
  </w:num>
  <w:num w:numId="47" w16cid:durableId="1029571627">
    <w:abstractNumId w:val="11"/>
  </w:num>
  <w:num w:numId="48" w16cid:durableId="585387724">
    <w:abstractNumId w:val="12"/>
  </w:num>
  <w:num w:numId="49" w16cid:durableId="44330054">
    <w:abstractNumId w:val="15"/>
  </w:num>
  <w:num w:numId="50" w16cid:durableId="1735591083">
    <w:abstractNumId w:val="18"/>
  </w:num>
  <w:num w:numId="51" w16cid:durableId="1098477979">
    <w:abstractNumId w:val="20"/>
  </w:num>
  <w:num w:numId="52" w16cid:durableId="351497515">
    <w:abstractNumId w:val="21"/>
  </w:num>
  <w:num w:numId="53" w16cid:durableId="620065704">
    <w:abstractNumId w:val="24"/>
  </w:num>
  <w:num w:numId="54" w16cid:durableId="1001659424">
    <w:abstractNumId w:val="25"/>
  </w:num>
  <w:num w:numId="55" w16cid:durableId="734931913">
    <w:abstractNumId w:val="26"/>
  </w:num>
  <w:num w:numId="56" w16cid:durableId="1471362792">
    <w:abstractNumId w:val="27"/>
  </w:num>
  <w:num w:numId="57" w16cid:durableId="183330330">
    <w:abstractNumId w:val="28"/>
  </w:num>
  <w:num w:numId="58" w16cid:durableId="484591143">
    <w:abstractNumId w:val="29"/>
  </w:num>
  <w:num w:numId="59" w16cid:durableId="960379737">
    <w:abstractNumId w:val="30"/>
  </w:num>
  <w:num w:numId="60" w16cid:durableId="2131317029">
    <w:abstractNumId w:val="31"/>
  </w:num>
  <w:num w:numId="61" w16cid:durableId="443619405">
    <w:abstractNumId w:val="32"/>
  </w:num>
  <w:num w:numId="62" w16cid:durableId="1039432710">
    <w:abstractNumId w:val="33"/>
  </w:num>
  <w:num w:numId="63" w16cid:durableId="1173640824">
    <w:abstractNumId w:val="34"/>
  </w:num>
  <w:num w:numId="64" w16cid:durableId="207687354">
    <w:abstractNumId w:val="103"/>
  </w:num>
  <w:num w:numId="65" w16cid:durableId="526648434">
    <w:abstractNumId w:val="69"/>
  </w:num>
  <w:num w:numId="66" w16cid:durableId="825239997">
    <w:abstractNumId w:val="73"/>
  </w:num>
  <w:num w:numId="67" w16cid:durableId="165051079">
    <w:abstractNumId w:val="106"/>
  </w:num>
  <w:num w:numId="68" w16cid:durableId="216672531">
    <w:abstractNumId w:val="48"/>
  </w:num>
  <w:num w:numId="69" w16cid:durableId="680089021">
    <w:abstractNumId w:val="140"/>
  </w:num>
  <w:num w:numId="70" w16cid:durableId="1043870823">
    <w:abstractNumId w:val="139"/>
  </w:num>
  <w:num w:numId="71" w16cid:durableId="1592079223">
    <w:abstractNumId w:val="90"/>
  </w:num>
  <w:num w:numId="72" w16cid:durableId="259945867">
    <w:abstractNumId w:val="80"/>
  </w:num>
  <w:num w:numId="73" w16cid:durableId="994605134">
    <w:abstractNumId w:val="83"/>
  </w:num>
  <w:num w:numId="74" w16cid:durableId="932595233">
    <w:abstractNumId w:val="66"/>
  </w:num>
  <w:num w:numId="75" w16cid:durableId="1374229225">
    <w:abstractNumId w:val="71"/>
  </w:num>
  <w:num w:numId="76" w16cid:durableId="1519344918">
    <w:abstractNumId w:val="116"/>
  </w:num>
  <w:num w:numId="77" w16cid:durableId="411270990">
    <w:abstractNumId w:val="98"/>
  </w:num>
  <w:num w:numId="78" w16cid:durableId="808326868">
    <w:abstractNumId w:val="142"/>
  </w:num>
  <w:num w:numId="79" w16cid:durableId="1657607620">
    <w:abstractNumId w:val="131"/>
  </w:num>
  <w:num w:numId="80" w16cid:durableId="636110853">
    <w:abstractNumId w:val="109"/>
  </w:num>
  <w:num w:numId="81" w16cid:durableId="114910253">
    <w:abstractNumId w:val="118"/>
  </w:num>
  <w:num w:numId="82" w16cid:durableId="2116165853">
    <w:abstractNumId w:val="141"/>
  </w:num>
  <w:num w:numId="83" w16cid:durableId="1934122981">
    <w:abstractNumId w:val="82"/>
  </w:num>
  <w:num w:numId="84" w16cid:durableId="1439987744">
    <w:abstractNumId w:val="104"/>
  </w:num>
  <w:num w:numId="85" w16cid:durableId="1751732191">
    <w:abstractNumId w:val="94"/>
  </w:num>
  <w:num w:numId="86" w16cid:durableId="1087727634">
    <w:abstractNumId w:val="93"/>
  </w:num>
  <w:num w:numId="87" w16cid:durableId="1152713718">
    <w:abstractNumId w:val="137"/>
  </w:num>
  <w:num w:numId="88" w16cid:durableId="881946069">
    <w:abstractNumId w:val="55"/>
  </w:num>
  <w:num w:numId="89" w16cid:durableId="593324185">
    <w:abstractNumId w:val="68"/>
  </w:num>
  <w:num w:numId="90" w16cid:durableId="169610859">
    <w:abstractNumId w:val="97"/>
  </w:num>
  <w:num w:numId="91" w16cid:durableId="1979797186">
    <w:abstractNumId w:val="57"/>
  </w:num>
  <w:num w:numId="92" w16cid:durableId="1523013984">
    <w:abstractNumId w:val="75"/>
  </w:num>
  <w:num w:numId="93" w16cid:durableId="1133255043">
    <w:abstractNumId w:val="65"/>
  </w:num>
  <w:num w:numId="94" w16cid:durableId="933853987">
    <w:abstractNumId w:val="41"/>
  </w:num>
  <w:num w:numId="95" w16cid:durableId="189151452">
    <w:abstractNumId w:val="126"/>
  </w:num>
  <w:num w:numId="96" w16cid:durableId="886113012">
    <w:abstractNumId w:val="111"/>
  </w:num>
  <w:num w:numId="97" w16cid:durableId="306403537">
    <w:abstractNumId w:val="74"/>
  </w:num>
  <w:num w:numId="98" w16cid:durableId="770248968">
    <w:abstractNumId w:val="60"/>
  </w:num>
  <w:num w:numId="99" w16cid:durableId="852721272">
    <w:abstractNumId w:val="76"/>
  </w:num>
  <w:num w:numId="100" w16cid:durableId="403799687">
    <w:abstractNumId w:val="125"/>
  </w:num>
  <w:num w:numId="101" w16cid:durableId="1412314448">
    <w:abstractNumId w:val="138"/>
  </w:num>
  <w:num w:numId="102" w16cid:durableId="1588466253">
    <w:abstractNumId w:val="122"/>
  </w:num>
  <w:num w:numId="103" w16cid:durableId="510728607">
    <w:abstractNumId w:val="115"/>
  </w:num>
  <w:num w:numId="104" w16cid:durableId="1137643061">
    <w:abstractNumId w:val="91"/>
  </w:num>
  <w:num w:numId="105" w16cid:durableId="1875339564">
    <w:abstractNumId w:val="49"/>
  </w:num>
  <w:num w:numId="106" w16cid:durableId="1918704107">
    <w:abstractNumId w:val="113"/>
  </w:num>
  <w:num w:numId="107" w16cid:durableId="1361273199">
    <w:abstractNumId w:val="39"/>
  </w:num>
  <w:num w:numId="108" w16cid:durableId="1104223841">
    <w:abstractNumId w:val="53"/>
  </w:num>
  <w:num w:numId="109" w16cid:durableId="603195907">
    <w:abstractNumId w:val="43"/>
  </w:num>
  <w:num w:numId="110" w16cid:durableId="1413890336">
    <w:abstractNumId w:val="136"/>
  </w:num>
  <w:num w:numId="111" w16cid:durableId="1762751179">
    <w:abstractNumId w:val="100"/>
  </w:num>
  <w:num w:numId="112" w16cid:durableId="1960450314">
    <w:abstractNumId w:val="63"/>
  </w:num>
  <w:num w:numId="113" w16cid:durableId="1027944141">
    <w:abstractNumId w:val="114"/>
  </w:num>
  <w:num w:numId="114" w16cid:durableId="1326131567">
    <w:abstractNumId w:val="127"/>
  </w:num>
  <w:num w:numId="115" w16cid:durableId="386732996">
    <w:abstractNumId w:val="47"/>
  </w:num>
  <w:num w:numId="116" w16cid:durableId="623579525">
    <w:abstractNumId w:val="101"/>
  </w:num>
  <w:num w:numId="117" w16cid:durableId="240600058">
    <w:abstractNumId w:val="45"/>
  </w:num>
  <w:num w:numId="118" w16cid:durableId="1292443240">
    <w:abstractNumId w:val="132"/>
  </w:num>
  <w:num w:numId="119" w16cid:durableId="1964191759">
    <w:abstractNumId w:val="52"/>
  </w:num>
  <w:num w:numId="120" w16cid:durableId="1547333739">
    <w:abstractNumId w:val="1"/>
  </w:num>
  <w:num w:numId="121" w16cid:durableId="679818462">
    <w:abstractNumId w:val="3"/>
  </w:num>
  <w:num w:numId="122" w16cid:durableId="44062326">
    <w:abstractNumId w:val="84"/>
  </w:num>
  <w:num w:numId="123" w16cid:durableId="1862284193">
    <w:abstractNumId w:val="87"/>
  </w:num>
  <w:num w:numId="124" w16cid:durableId="528563678">
    <w:abstractNumId w:val="133"/>
  </w:num>
  <w:num w:numId="125" w16cid:durableId="1574974552">
    <w:abstractNumId w:val="54"/>
  </w:num>
  <w:num w:numId="126" w16cid:durableId="1613248266">
    <w:abstractNumId w:val="44"/>
  </w:num>
  <w:num w:numId="127" w16cid:durableId="663238505">
    <w:abstractNumId w:val="51"/>
  </w:num>
  <w:num w:numId="128" w16cid:durableId="1208369605">
    <w:abstractNumId w:val="67"/>
  </w:num>
  <w:num w:numId="129" w16cid:durableId="1012073010">
    <w:abstractNumId w:val="46"/>
  </w:num>
  <w:num w:numId="130" w16cid:durableId="1943147493">
    <w:abstractNumId w:val="130"/>
  </w:num>
  <w:num w:numId="131" w16cid:durableId="1175729786">
    <w:abstractNumId w:val="124"/>
  </w:num>
  <w:num w:numId="132" w16cid:durableId="880090507">
    <w:abstractNumId w:val="96"/>
  </w:num>
  <w:num w:numId="133" w16cid:durableId="2127430711">
    <w:abstractNumId w:val="77"/>
  </w:num>
  <w:num w:numId="134" w16cid:durableId="1786339422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3E1"/>
    <w:rsid w:val="00234C12"/>
    <w:rsid w:val="0023674F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2B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B2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C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837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4BFA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2C70"/>
    <w:rsid w:val="00403F42"/>
    <w:rsid w:val="0040497E"/>
    <w:rsid w:val="0040522B"/>
    <w:rsid w:val="00407515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363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BF7"/>
    <w:rsid w:val="004D6E5C"/>
    <w:rsid w:val="004D7193"/>
    <w:rsid w:val="004D7227"/>
    <w:rsid w:val="004D7AB6"/>
    <w:rsid w:val="004D7CDD"/>
    <w:rsid w:val="004E0C25"/>
    <w:rsid w:val="004E193A"/>
    <w:rsid w:val="004E2011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254"/>
    <w:rsid w:val="00524193"/>
    <w:rsid w:val="005271AF"/>
    <w:rsid w:val="005303AF"/>
    <w:rsid w:val="00530EF0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A5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616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4A5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FFA"/>
    <w:rsid w:val="00750438"/>
    <w:rsid w:val="0075068C"/>
    <w:rsid w:val="00751047"/>
    <w:rsid w:val="00751894"/>
    <w:rsid w:val="00751E51"/>
    <w:rsid w:val="007533C0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2110"/>
    <w:rsid w:val="007731AD"/>
    <w:rsid w:val="007741B1"/>
    <w:rsid w:val="007757F6"/>
    <w:rsid w:val="00775EDD"/>
    <w:rsid w:val="00776763"/>
    <w:rsid w:val="007816DE"/>
    <w:rsid w:val="007839CC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1A41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65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1ABF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19C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0BB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458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876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10D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E2"/>
    <w:rsid w:val="00B84683"/>
    <w:rsid w:val="00B84A9F"/>
    <w:rsid w:val="00B91AE8"/>
    <w:rsid w:val="00B91B38"/>
    <w:rsid w:val="00B94447"/>
    <w:rsid w:val="00B94484"/>
    <w:rsid w:val="00B9769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09E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FA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951"/>
    <w:rsid w:val="00C45B59"/>
    <w:rsid w:val="00C460A7"/>
    <w:rsid w:val="00C46CAC"/>
    <w:rsid w:val="00C500D3"/>
    <w:rsid w:val="00C50349"/>
    <w:rsid w:val="00C50616"/>
    <w:rsid w:val="00C509FA"/>
    <w:rsid w:val="00C50FA1"/>
    <w:rsid w:val="00C5101E"/>
    <w:rsid w:val="00C57295"/>
    <w:rsid w:val="00C60694"/>
    <w:rsid w:val="00C61328"/>
    <w:rsid w:val="00C620D4"/>
    <w:rsid w:val="00C6271F"/>
    <w:rsid w:val="00C653D2"/>
    <w:rsid w:val="00C70F84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99D"/>
    <w:rsid w:val="00CD1651"/>
    <w:rsid w:val="00CD1FB7"/>
    <w:rsid w:val="00CD262D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318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7F4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9FC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290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406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74BF6"/>
    <w:rsid w:val="00E80268"/>
    <w:rsid w:val="00E80449"/>
    <w:rsid w:val="00E8295C"/>
    <w:rsid w:val="00E82BAC"/>
    <w:rsid w:val="00E83713"/>
    <w:rsid w:val="00E83CE6"/>
    <w:rsid w:val="00E83D7B"/>
    <w:rsid w:val="00E841D2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7BF"/>
    <w:rsid w:val="00EE7F31"/>
    <w:rsid w:val="00EF0ABA"/>
    <w:rsid w:val="00EF640B"/>
    <w:rsid w:val="00F004DD"/>
    <w:rsid w:val="00F02A85"/>
    <w:rsid w:val="00F034F1"/>
    <w:rsid w:val="00F04C7E"/>
    <w:rsid w:val="00F04E90"/>
    <w:rsid w:val="00F066A9"/>
    <w:rsid w:val="00F06CA8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46B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0518B"/>
  <w15:chartTrackingRefBased/>
  <w15:docId w15:val="{3EC60BB1-8915-41D1-A3A1-1BA9ADD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333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86BE-372B-4505-B10D-58FBF81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Siemieniaka</cp:lastModifiedBy>
  <cp:revision>7</cp:revision>
  <cp:lastPrinted>2019-01-21T14:01:00Z</cp:lastPrinted>
  <dcterms:created xsi:type="dcterms:W3CDTF">2020-11-25T13:37:00Z</dcterms:created>
  <dcterms:modified xsi:type="dcterms:W3CDTF">2022-12-12T08:41:00Z</dcterms:modified>
</cp:coreProperties>
</file>