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B3C5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 w:rsidR="00C932C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DB3C50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1C532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oraz pkt 7</w:t>
      </w:r>
      <w:bookmarkStart w:id="0" w:name="_GoBack"/>
      <w:bookmarkEnd w:id="0"/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</w:t>
      </w:r>
      <w:proofErr w:type="gram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  <w:proofErr w:type="gramEnd"/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0E114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DC" w:rsidRDefault="001C7FDC" w:rsidP="00C63813">
      <w:r>
        <w:separator/>
      </w:r>
    </w:p>
  </w:endnote>
  <w:endnote w:type="continuationSeparator" w:id="0">
    <w:p w:rsidR="001C7FDC" w:rsidRDefault="001C7FD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DC" w:rsidRDefault="001C7FDC" w:rsidP="00C63813">
      <w:r>
        <w:separator/>
      </w:r>
    </w:p>
  </w:footnote>
  <w:footnote w:type="continuationSeparator" w:id="0">
    <w:p w:rsidR="001C7FDC" w:rsidRDefault="001C7FD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32D"/>
    <w:rsid w:val="001C7097"/>
    <w:rsid w:val="001C7FDC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A2577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2C8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1664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3C5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14126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8</cp:revision>
  <cp:lastPrinted>2022-04-21T12:32:00Z</cp:lastPrinted>
  <dcterms:created xsi:type="dcterms:W3CDTF">2022-05-17T08:04:00Z</dcterms:created>
  <dcterms:modified xsi:type="dcterms:W3CDTF">2022-12-21T12:11:00Z</dcterms:modified>
</cp:coreProperties>
</file>