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81C8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70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92572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25727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92572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25727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925727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Pr="00AD007C" w:rsidRDefault="004E3BF2" w:rsidP="00AD007C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r w:rsidR="00AD007C"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="00AD007C"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AD007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AD007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B2062"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</w:t>
      </w:r>
      <w:r w:rsidR="00AD007C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E058DF"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>_________</w:t>
      </w:r>
      <w:r w:rsidR="00FB2062"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</w:t>
      </w:r>
      <w:r w:rsidR="00AD007C">
        <w:rPr>
          <w:rFonts w:ascii="Arial" w:hAnsi="Arial" w:cs="Arial"/>
          <w:b w:val="0"/>
          <w:bCs w:val="0"/>
          <w:sz w:val="22"/>
          <w:szCs w:val="22"/>
          <w:lang w:val="pl-PL"/>
        </w:rPr>
        <w:t>____________</w:t>
      </w:r>
      <w:bookmarkStart w:id="0" w:name="_GoBack"/>
      <w:bookmarkEnd w:id="0"/>
      <w:r w:rsidR="000E114B" w:rsidRPr="00AD007C">
        <w:rPr>
          <w:rFonts w:ascii="Arial" w:hAnsi="Arial" w:cs="Arial"/>
          <w:b w:val="0"/>
          <w:bCs w:val="0"/>
          <w:sz w:val="22"/>
          <w:szCs w:val="22"/>
          <w:lang w:val="pl-PL"/>
        </w:rPr>
        <w:t>_______</w:t>
      </w:r>
    </w:p>
    <w:p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320DD7" w:rsidRDefault="00320DD7" w:rsidP="00320DD7">
      <w:pPr>
        <w:pStyle w:val="Tretekstu"/>
        <w:spacing w:line="360" w:lineRule="auto"/>
        <w:ind w:left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>
        <w:rPr>
          <w:rFonts w:ascii="Arial" w:hAnsi="Arial"/>
          <w:b w:val="0"/>
          <w:sz w:val="22"/>
          <w:szCs w:val="22"/>
        </w:rPr>
        <w:t>_______________________________</w:t>
      </w: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61" w:rsidRDefault="00CB2761" w:rsidP="00C63813">
      <w:r>
        <w:separator/>
      </w:r>
    </w:p>
  </w:endnote>
  <w:endnote w:type="continuationSeparator" w:id="0">
    <w:p w:rsidR="00CB2761" w:rsidRDefault="00CB27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61" w:rsidRDefault="00CB2761" w:rsidP="00C63813">
      <w:r>
        <w:separator/>
      </w:r>
    </w:p>
  </w:footnote>
  <w:footnote w:type="continuationSeparator" w:id="0">
    <w:p w:rsidR="00CB2761" w:rsidRDefault="00CB276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ADE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7B1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1C49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A41A8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47E23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60A9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4616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25727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007C"/>
    <w:rsid w:val="00AD1AB9"/>
    <w:rsid w:val="00AE1E8E"/>
    <w:rsid w:val="00AE287D"/>
    <w:rsid w:val="00AE4026"/>
    <w:rsid w:val="00AE7949"/>
    <w:rsid w:val="00AF3884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2761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20C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1C8C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25</cp:revision>
  <cp:lastPrinted>2023-11-30T10:21:00Z</cp:lastPrinted>
  <dcterms:created xsi:type="dcterms:W3CDTF">2022-05-17T08:04:00Z</dcterms:created>
  <dcterms:modified xsi:type="dcterms:W3CDTF">2023-11-30T11:36:00Z</dcterms:modified>
</cp:coreProperties>
</file>