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2FF965" w14:textId="77777777" w:rsidR="00F001EC" w:rsidRPr="00066E67" w:rsidRDefault="00F001EC">
      <w:pPr>
        <w:tabs>
          <w:tab w:val="left" w:leader="dot" w:pos="1910"/>
          <w:tab w:val="left" w:leader="dot" w:pos="2947"/>
        </w:tabs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spacing w:val="-1"/>
        </w:rPr>
        <w:t xml:space="preserve">UMOWA NR </w:t>
      </w:r>
      <w:r w:rsidR="00733013" w:rsidRPr="00066E67">
        <w:rPr>
          <w:rFonts w:ascii="Calibri" w:hAnsi="Calibri" w:cs="Calibri"/>
          <w:b/>
          <w:spacing w:val="-1"/>
        </w:rPr>
        <w:t>…………</w:t>
      </w:r>
    </w:p>
    <w:p w14:paraId="357F89A9" w14:textId="77777777" w:rsidR="00F001EC" w:rsidRPr="00066E67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8D0D682" w14:textId="23460483" w:rsidR="00F001EC" w:rsidRPr="00066E67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zawarta w dniu ____-___-202</w:t>
      </w:r>
      <w:r w:rsidR="00A05394">
        <w:rPr>
          <w:rFonts w:ascii="Calibri" w:hAnsi="Calibri" w:cs="Calibri"/>
          <w:sz w:val="24"/>
          <w:szCs w:val="24"/>
        </w:rPr>
        <w:t>4</w:t>
      </w:r>
      <w:r w:rsidRPr="00066E67">
        <w:rPr>
          <w:rFonts w:ascii="Calibri" w:hAnsi="Calibri" w:cs="Calibri"/>
          <w:sz w:val="24"/>
          <w:szCs w:val="24"/>
        </w:rPr>
        <w:t xml:space="preserve"> r. pomiędzy:</w:t>
      </w:r>
    </w:p>
    <w:p w14:paraId="79B7FE6F" w14:textId="143AB45B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b/>
          <w:snapToGrid w:val="0"/>
          <w:color w:val="000000"/>
        </w:rPr>
        <w:t xml:space="preserve">Gminą </w:t>
      </w:r>
      <w:r w:rsidR="000949F6" w:rsidRPr="00066E67">
        <w:rPr>
          <w:rFonts w:ascii="Calibri" w:hAnsi="Calibri" w:cs="Calibri"/>
          <w:b/>
          <w:snapToGrid w:val="0"/>
          <w:color w:val="000000"/>
        </w:rPr>
        <w:t>Lubawka, z</w:t>
      </w:r>
      <w:r w:rsidR="000949F6" w:rsidRPr="00066E67">
        <w:rPr>
          <w:rFonts w:ascii="Calibri" w:hAnsi="Calibri" w:cs="Calibri"/>
          <w:snapToGrid w:val="0"/>
          <w:color w:val="000000"/>
        </w:rPr>
        <w:t xml:space="preserve"> siedzibą w Lubawce, Plac</w:t>
      </w:r>
      <w:r w:rsidRPr="00066E67">
        <w:rPr>
          <w:rFonts w:ascii="Calibri" w:hAnsi="Calibri" w:cs="Calibri"/>
          <w:snapToGrid w:val="0"/>
          <w:color w:val="000000"/>
        </w:rPr>
        <w:t xml:space="preserve"> Wolności </w:t>
      </w:r>
      <w:r w:rsidR="000949F6" w:rsidRPr="00066E67">
        <w:rPr>
          <w:rFonts w:ascii="Calibri" w:hAnsi="Calibri" w:cs="Calibri"/>
          <w:snapToGrid w:val="0"/>
          <w:color w:val="000000"/>
        </w:rPr>
        <w:t>1, 58</w:t>
      </w:r>
      <w:r w:rsidRPr="00066E67">
        <w:rPr>
          <w:rFonts w:ascii="Calibri" w:hAnsi="Calibri" w:cs="Calibri"/>
          <w:snapToGrid w:val="0"/>
          <w:color w:val="000000"/>
        </w:rPr>
        <w:t>-</w:t>
      </w:r>
      <w:r w:rsidR="000949F6" w:rsidRPr="00066E67">
        <w:rPr>
          <w:rFonts w:ascii="Calibri" w:hAnsi="Calibri" w:cs="Calibri"/>
          <w:snapToGrid w:val="0"/>
          <w:color w:val="000000"/>
        </w:rPr>
        <w:t>420 Lubawka</w:t>
      </w:r>
      <w:r w:rsidR="00815F42">
        <w:rPr>
          <w:rFonts w:ascii="Calibri" w:hAnsi="Calibri" w:cs="Calibri"/>
          <w:snapToGrid w:val="0"/>
          <w:color w:val="000000"/>
        </w:rPr>
        <w:t xml:space="preserve">, </w:t>
      </w:r>
      <w:r w:rsidRPr="00066E67">
        <w:rPr>
          <w:rFonts w:ascii="Calibri" w:hAnsi="Calibri" w:cs="Calibri"/>
          <w:snapToGrid w:val="0"/>
          <w:color w:val="000000"/>
        </w:rPr>
        <w:t>NIP: 614-10-01-909</w:t>
      </w:r>
      <w:r w:rsidR="004C0138">
        <w:rPr>
          <w:rFonts w:ascii="Calibri" w:hAnsi="Calibri" w:cs="Calibri"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REGON: 230821339</w:t>
      </w:r>
      <w:r w:rsidR="00815F42">
        <w:rPr>
          <w:rFonts w:ascii="Calibri" w:hAnsi="Calibri" w:cs="Calibri"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w imieniu, której działa:</w:t>
      </w:r>
    </w:p>
    <w:p w14:paraId="22A8EBD3" w14:textId="52EF1D34" w:rsidR="00C70496" w:rsidRPr="00066E67" w:rsidRDefault="00DA4232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C77A7E">
        <w:rPr>
          <w:rFonts w:ascii="Calibri" w:hAnsi="Calibri" w:cs="Calibri"/>
          <w:b/>
          <w:bCs/>
          <w:snapToGrid w:val="0"/>
          <w:color w:val="000000"/>
        </w:rPr>
        <w:t xml:space="preserve">Andrzej </w:t>
      </w:r>
      <w:r w:rsidR="008C7CE3" w:rsidRPr="00C77A7E">
        <w:rPr>
          <w:rFonts w:ascii="Calibri" w:hAnsi="Calibri" w:cs="Calibri"/>
          <w:b/>
          <w:bCs/>
          <w:snapToGrid w:val="0"/>
          <w:color w:val="000000"/>
        </w:rPr>
        <w:t>Wojdyła</w:t>
      </w:r>
      <w:r w:rsidR="00C70496" w:rsidRPr="00066E67">
        <w:rPr>
          <w:rFonts w:ascii="Calibri" w:hAnsi="Calibri" w:cs="Calibri"/>
          <w:snapToGrid w:val="0"/>
          <w:color w:val="000000"/>
        </w:rPr>
        <w:t xml:space="preserve"> – Burmistrz Miasta Lubawka</w:t>
      </w:r>
    </w:p>
    <w:p w14:paraId="456BCF19" w14:textId="216FB100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przy kontrasygnacie Skarbnika Gminy Lubawka</w:t>
      </w:r>
      <w:r w:rsidR="00D752E2" w:rsidRPr="00066E67">
        <w:rPr>
          <w:rFonts w:ascii="Calibri" w:hAnsi="Calibri" w:cs="Calibri"/>
          <w:snapToGrid w:val="0"/>
          <w:color w:val="000000"/>
        </w:rPr>
        <w:t xml:space="preserve"> </w:t>
      </w:r>
      <w:r w:rsidR="00156D34" w:rsidRPr="00066E67">
        <w:rPr>
          <w:rFonts w:ascii="Calibri" w:hAnsi="Calibri" w:cs="Calibri"/>
          <w:snapToGrid w:val="0"/>
          <w:color w:val="000000"/>
        </w:rPr>
        <w:t>mgr Moniki Stanek-Gamoń</w:t>
      </w:r>
      <w:r w:rsidRPr="00066E67">
        <w:rPr>
          <w:rFonts w:ascii="Calibri" w:hAnsi="Calibri" w:cs="Calibri"/>
          <w:snapToGrid w:val="0"/>
          <w:color w:val="000000"/>
        </w:rPr>
        <w:tab/>
      </w:r>
      <w:r w:rsidRPr="00066E67">
        <w:rPr>
          <w:rFonts w:ascii="Calibri" w:hAnsi="Calibri" w:cs="Calibri"/>
          <w:snapToGrid w:val="0"/>
          <w:color w:val="000000"/>
        </w:rPr>
        <w:tab/>
      </w:r>
    </w:p>
    <w:p w14:paraId="53F4DCEE" w14:textId="77777777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-zwan</w:t>
      </w:r>
      <w:r w:rsidR="00B2586B" w:rsidRPr="00066E67">
        <w:rPr>
          <w:rFonts w:ascii="Calibri" w:hAnsi="Calibri" w:cs="Calibri"/>
          <w:snapToGrid w:val="0"/>
          <w:color w:val="000000"/>
        </w:rPr>
        <w:t>ą</w:t>
      </w:r>
      <w:r w:rsidRPr="00066E67">
        <w:rPr>
          <w:rFonts w:ascii="Calibri" w:hAnsi="Calibri" w:cs="Calibri"/>
          <w:snapToGrid w:val="0"/>
          <w:color w:val="000000"/>
        </w:rPr>
        <w:t xml:space="preserve"> dalej "</w:t>
      </w:r>
      <w:r w:rsidRPr="00066E67">
        <w:rPr>
          <w:rFonts w:ascii="Calibri" w:hAnsi="Calibri" w:cs="Calibri"/>
          <w:b/>
          <w:snapToGrid w:val="0"/>
          <w:color w:val="000000"/>
        </w:rPr>
        <w:t>Zamawiającym"</w:t>
      </w:r>
    </w:p>
    <w:p w14:paraId="73CC710C" w14:textId="0BE9F456" w:rsidR="00B2586B" w:rsidRPr="00066E67" w:rsidRDefault="00381DA7" w:rsidP="0019291E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a</w:t>
      </w:r>
    </w:p>
    <w:p w14:paraId="2B0D79B2" w14:textId="1B306C70" w:rsidR="002122BC" w:rsidRPr="001C3F67" w:rsidRDefault="00AB36A5" w:rsidP="002122B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2BC">
        <w:rPr>
          <w:rFonts w:asciiTheme="minorHAnsi" w:hAnsiTheme="minorHAnsi" w:cstheme="minorHAnsi"/>
        </w:rPr>
        <w:t xml:space="preserve">zwanym dalej </w:t>
      </w:r>
      <w:r w:rsidR="002122BC">
        <w:rPr>
          <w:rFonts w:asciiTheme="minorHAnsi" w:hAnsiTheme="minorHAnsi" w:cstheme="minorHAnsi"/>
          <w:b/>
        </w:rPr>
        <w:t>“Wykonawcą”</w:t>
      </w:r>
      <w:r w:rsidR="001C3F67">
        <w:rPr>
          <w:rFonts w:asciiTheme="minorHAnsi" w:hAnsiTheme="minorHAnsi" w:cstheme="minorHAnsi"/>
          <w:bCs/>
        </w:rPr>
        <w:t>,</w:t>
      </w:r>
    </w:p>
    <w:p w14:paraId="3F027609" w14:textId="77777777" w:rsidR="002122BC" w:rsidRPr="00340B5B" w:rsidRDefault="002122BC" w:rsidP="002122B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łącznie </w:t>
      </w:r>
      <w:r w:rsidRPr="00340B5B">
        <w:rPr>
          <w:rFonts w:ascii="Calibri" w:hAnsi="Calibri" w:cs="Calibri"/>
        </w:rPr>
        <w:t>dalej w treści umowy</w:t>
      </w:r>
      <w:r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</w:rPr>
        <w:t>zwanymi</w:t>
      </w:r>
      <w:r w:rsidRPr="00340B5B">
        <w:rPr>
          <w:rFonts w:ascii="Calibri" w:hAnsi="Calibri" w:cs="Calibri"/>
          <w:b/>
        </w:rPr>
        <w:t xml:space="preserve"> „Stronami”</w:t>
      </w:r>
      <w:r>
        <w:rPr>
          <w:rFonts w:ascii="Calibri" w:hAnsi="Calibri" w:cs="Calibri"/>
        </w:rPr>
        <w:t>.</w:t>
      </w:r>
    </w:p>
    <w:p w14:paraId="5A79E7F4" w14:textId="7BED6459" w:rsidR="00F001EC" w:rsidRPr="00066E67" w:rsidRDefault="001C3F67">
      <w:pPr>
        <w:tabs>
          <w:tab w:val="left" w:leader="dot" w:pos="1910"/>
          <w:tab w:val="left" w:leader="dot" w:pos="2947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001EC" w:rsidRPr="00066E67">
        <w:rPr>
          <w:rFonts w:ascii="Calibri" w:hAnsi="Calibri" w:cs="Calibri"/>
        </w:rPr>
        <w:t xml:space="preserve">W związku z faktem, iż wartość zamówienia jest niższa od kwoty, o której mowa w art. 2 ust. 1 pkt.1 </w:t>
      </w:r>
      <w:r w:rsidR="005F6294" w:rsidRPr="00066E67">
        <w:rPr>
          <w:rFonts w:ascii="Calibri" w:hAnsi="Calibri" w:cs="Calibri"/>
        </w:rPr>
        <w:t>ustawy z</w:t>
      </w:r>
      <w:r w:rsidR="00F001EC" w:rsidRPr="00066E67">
        <w:rPr>
          <w:rFonts w:ascii="Calibri" w:hAnsi="Calibri" w:cs="Calibri"/>
        </w:rPr>
        <w:t xml:space="preserve"> dnia 11</w:t>
      </w:r>
      <w:r w:rsidR="002634BA" w:rsidRPr="00066E67">
        <w:rPr>
          <w:rFonts w:ascii="Calibri" w:hAnsi="Calibri" w:cs="Calibri"/>
        </w:rPr>
        <w:t xml:space="preserve"> </w:t>
      </w:r>
      <w:r w:rsidR="002B19B9" w:rsidRPr="00066E67">
        <w:rPr>
          <w:rFonts w:ascii="Calibri" w:hAnsi="Calibri" w:cs="Calibri"/>
        </w:rPr>
        <w:t>września</w:t>
      </w:r>
      <w:r w:rsidR="002634BA" w:rsidRPr="00066E67">
        <w:rPr>
          <w:rFonts w:ascii="Calibri" w:hAnsi="Calibri" w:cs="Calibri"/>
        </w:rPr>
        <w:t xml:space="preserve"> </w:t>
      </w:r>
      <w:r w:rsidR="00F001EC" w:rsidRPr="00066E67">
        <w:rPr>
          <w:rFonts w:ascii="Calibri" w:hAnsi="Calibri" w:cs="Calibri"/>
        </w:rPr>
        <w:t>2019 r. Prawo zamówień publicznych (Dz.U. z 20</w:t>
      </w:r>
      <w:r w:rsidR="0019291E" w:rsidRPr="00066E67">
        <w:rPr>
          <w:rFonts w:ascii="Calibri" w:hAnsi="Calibri" w:cs="Calibri"/>
        </w:rPr>
        <w:t>2</w:t>
      </w:r>
      <w:r w:rsidR="00732119">
        <w:rPr>
          <w:rFonts w:ascii="Calibri" w:hAnsi="Calibri" w:cs="Calibri"/>
        </w:rPr>
        <w:t>3</w:t>
      </w:r>
      <w:r w:rsidR="00F001EC" w:rsidRPr="00066E67">
        <w:rPr>
          <w:rFonts w:ascii="Calibri" w:hAnsi="Calibri" w:cs="Calibri"/>
        </w:rPr>
        <w:t>r. poz.</w:t>
      </w:r>
      <w:r w:rsidR="0019291E" w:rsidRPr="00066E67">
        <w:rPr>
          <w:rFonts w:ascii="Calibri" w:hAnsi="Calibri" w:cs="Calibri"/>
        </w:rPr>
        <w:t>1</w:t>
      </w:r>
      <w:r w:rsidR="00732119">
        <w:rPr>
          <w:rFonts w:ascii="Calibri" w:hAnsi="Calibri" w:cs="Calibri"/>
        </w:rPr>
        <w:t>605 t. j.</w:t>
      </w:r>
      <w:r w:rsidR="00F001EC" w:rsidRPr="00066E67">
        <w:rPr>
          <w:rFonts w:ascii="Calibri" w:hAnsi="Calibri" w:cs="Calibri"/>
        </w:rPr>
        <w:t xml:space="preserve">), zamówienie udzielane jest na zasadach określonych w art. 44 ustawy </w:t>
      </w:r>
      <w:r w:rsidR="00066E67">
        <w:rPr>
          <w:rFonts w:ascii="Calibri" w:hAnsi="Calibri" w:cs="Calibri"/>
        </w:rPr>
        <w:br/>
      </w:r>
      <w:r w:rsidR="00F001EC" w:rsidRPr="00066E67">
        <w:rPr>
          <w:rFonts w:ascii="Calibri" w:hAnsi="Calibri" w:cs="Calibri"/>
        </w:rPr>
        <w:t>z dnia 27.08.2009 r. o finansach publicznych (</w:t>
      </w:r>
      <w:r w:rsidR="00732119" w:rsidRPr="00732119">
        <w:rPr>
          <w:rFonts w:ascii="Calibri" w:hAnsi="Calibri" w:cs="Calibri"/>
        </w:rPr>
        <w:t>Dz.U.2023.0.1270 t. j.</w:t>
      </w:r>
      <w:r w:rsidR="00732119">
        <w:rPr>
          <w:rFonts w:ascii="Calibri" w:hAnsi="Calibri" w:cs="Calibri"/>
        </w:rPr>
        <w:t xml:space="preserve">) </w:t>
      </w:r>
    </w:p>
    <w:p w14:paraId="11C456D5" w14:textId="77777777" w:rsidR="00F001EC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</w:rPr>
      </w:pPr>
    </w:p>
    <w:p w14:paraId="3443DF07" w14:textId="77777777" w:rsidR="00FB5188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1</w:t>
      </w:r>
      <w:r w:rsidR="002634BA" w:rsidRPr="00066E67">
        <w:rPr>
          <w:rFonts w:ascii="Calibri" w:hAnsi="Calibri" w:cs="Calibri"/>
          <w:b/>
        </w:rPr>
        <w:t>.</w:t>
      </w:r>
    </w:p>
    <w:p w14:paraId="7073DCCE" w14:textId="54BA6F31" w:rsidR="00B9219A" w:rsidRPr="00B9219A" w:rsidRDefault="002634BA" w:rsidP="00DE0BA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066E67">
        <w:rPr>
          <w:rFonts w:ascii="Calibri" w:hAnsi="Calibri" w:cs="Calibri"/>
        </w:rPr>
        <w:t>Zamawiający z</w:t>
      </w:r>
      <w:r w:rsidR="0079280E" w:rsidRPr="00066E67">
        <w:rPr>
          <w:rFonts w:ascii="Calibri" w:hAnsi="Calibri" w:cs="Calibri"/>
        </w:rPr>
        <w:t>amawi</w:t>
      </w:r>
      <w:r w:rsidRPr="00066E67">
        <w:rPr>
          <w:rFonts w:ascii="Calibri" w:hAnsi="Calibri" w:cs="Calibri"/>
        </w:rPr>
        <w:t>a, a Wykonawca przyjmuje</w:t>
      </w:r>
      <w:r w:rsidR="0079280E" w:rsidRPr="00066E67">
        <w:rPr>
          <w:rFonts w:ascii="Calibri" w:hAnsi="Calibri" w:cs="Calibri"/>
        </w:rPr>
        <w:t xml:space="preserve"> zamówienie </w:t>
      </w:r>
      <w:r w:rsidR="00FB3CF7" w:rsidRPr="00066E67">
        <w:rPr>
          <w:rFonts w:ascii="Calibri" w:hAnsi="Calibri" w:cs="Calibri"/>
        </w:rPr>
        <w:t xml:space="preserve">w </w:t>
      </w:r>
      <w:r w:rsidR="00AD35AB" w:rsidRPr="00066E67">
        <w:rPr>
          <w:rFonts w:ascii="Calibri" w:hAnsi="Calibri" w:cs="Calibri"/>
        </w:rPr>
        <w:t>postaci</w:t>
      </w:r>
      <w:r w:rsidR="008C7CE3">
        <w:rPr>
          <w:rFonts w:ascii="Calibri" w:hAnsi="Calibri" w:cs="Calibri"/>
        </w:rPr>
        <w:t xml:space="preserve">: </w:t>
      </w:r>
      <w:r w:rsidR="008C7CE3" w:rsidRPr="00C7502D">
        <w:rPr>
          <w:rFonts w:ascii="Calibri" w:hAnsi="Calibri" w:cs="Calibri"/>
          <w:b/>
          <w:bCs/>
        </w:rPr>
        <w:t>Remont mostu</w:t>
      </w:r>
      <w:r w:rsidR="008C7CE3" w:rsidRPr="008C7CE3">
        <w:rPr>
          <w:rFonts w:ascii="Calibri" w:hAnsi="Calibri" w:cs="Calibri"/>
        </w:rPr>
        <w:t xml:space="preserve"> znajdującego się </w:t>
      </w:r>
      <w:r w:rsidR="008C7CE3" w:rsidRPr="00C7502D">
        <w:rPr>
          <w:rFonts w:ascii="Calibri" w:hAnsi="Calibri" w:cs="Calibri"/>
          <w:b/>
          <w:bCs/>
        </w:rPr>
        <w:t>pomiędzy drogami oznaczonymi według ewidencji następującymi numerami: 311 i 309 obręb Opawa</w:t>
      </w:r>
      <w:r w:rsidR="00C7502D">
        <w:rPr>
          <w:rFonts w:ascii="Calibri" w:hAnsi="Calibri" w:cs="Calibri"/>
        </w:rPr>
        <w:t>;</w:t>
      </w:r>
      <w:r w:rsidR="008C7CE3" w:rsidRPr="008C7CE3">
        <w:rPr>
          <w:rFonts w:ascii="Calibri" w:hAnsi="Calibri" w:cs="Calibri"/>
        </w:rPr>
        <w:t xml:space="preserve"> </w:t>
      </w:r>
      <w:r w:rsidR="00CD3838">
        <w:rPr>
          <w:rFonts w:ascii="Calibri" w:hAnsi="Calibri" w:cs="Calibri"/>
        </w:rPr>
        <w:t>wskazane wyżej drogi</w:t>
      </w:r>
      <w:r w:rsidR="008C7CE3" w:rsidRPr="008C7CE3">
        <w:rPr>
          <w:rFonts w:ascii="Calibri" w:hAnsi="Calibri" w:cs="Calibri"/>
        </w:rPr>
        <w:t xml:space="preserve"> stanowią własność Gminy Lubawka</w:t>
      </w:r>
      <w:r w:rsidR="00571A0D">
        <w:rPr>
          <w:rFonts w:ascii="Calibri" w:hAnsi="Calibri" w:cs="Calibri"/>
        </w:rPr>
        <w:t>.</w:t>
      </w:r>
    </w:p>
    <w:p w14:paraId="13EC4814" w14:textId="03554E73" w:rsidR="00732119" w:rsidRPr="001C3F67" w:rsidRDefault="005E3FFE" w:rsidP="00BB47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1C3F67">
        <w:rPr>
          <w:rFonts w:ascii="Calibri" w:hAnsi="Calibri" w:cs="Calibri"/>
        </w:rPr>
        <w:t xml:space="preserve">Zakres przedmiotu zamówienia obejmuje </w:t>
      </w:r>
      <w:r w:rsidRPr="001C3F67">
        <w:rPr>
          <w:rFonts w:ascii="Calibri" w:eastAsia="Verdana" w:hAnsi="Calibri" w:cs="Calibri"/>
          <w:color w:val="000000"/>
          <w:spacing w:val="-3"/>
          <w:lang w:eastAsia="pl-PL"/>
        </w:rPr>
        <w:t>w szczególności:</w:t>
      </w:r>
      <w:r w:rsidRPr="001C3F67">
        <w:rPr>
          <w:rFonts w:ascii="Calibri" w:hAnsi="Calibri" w:cs="Calibri"/>
        </w:rPr>
        <w:t xml:space="preserve"> </w:t>
      </w:r>
    </w:p>
    <w:p w14:paraId="42D52EDF" w14:textId="429505E6" w:rsidR="008C7CE3" w:rsidRPr="001C3F67" w:rsidRDefault="008C7CE3" w:rsidP="001C3F67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Mechaniczna rozbiórka konstrukcji betonowych o grubości 20cm,</w:t>
      </w:r>
    </w:p>
    <w:p w14:paraId="0773E679" w14:textId="77777777" w:rsidR="008C7CE3" w:rsidRPr="001C3F67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Wykop o ścianach pionowych przy odkrywaniu odcinkami istniejących fundamentów o głębokości do 1,5m w granicach kategorii IV,</w:t>
      </w:r>
    </w:p>
    <w:p w14:paraId="045D720C" w14:textId="77777777" w:rsidR="008C7CE3" w:rsidRPr="001C3F67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proofErr w:type="spellStart"/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Grodza</w:t>
      </w:r>
      <w:proofErr w:type="spellEnd"/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z worków wypełnionych piaskiem obmiar = 8*0,4 = 3,200m3,</w:t>
      </w:r>
    </w:p>
    <w:p w14:paraId="0FECF1C8" w14:textId="77777777" w:rsidR="008C7CE3" w:rsidRPr="001C3F67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Budowle o obj. 1,01-10,0 m3 elementy betonowe,</w:t>
      </w:r>
    </w:p>
    <w:p w14:paraId="10043AB5" w14:textId="77777777" w:rsidR="008C7CE3" w:rsidRPr="008C7CE3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Ściany</w:t>
      </w:r>
      <w:r w:rsidRPr="008C7CE3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przyziemia i pięter z kamienia twardego,</w:t>
      </w:r>
    </w:p>
    <w:p w14:paraId="0D4CFC50" w14:textId="77777777" w:rsidR="008C7CE3" w:rsidRPr="008C7CE3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8C7CE3">
        <w:rPr>
          <w:rFonts w:ascii="Calibri" w:eastAsia="Verdana" w:hAnsi="Calibri" w:cs="Calibri"/>
          <w:color w:val="000000"/>
          <w:spacing w:val="-3"/>
          <w:sz w:val="24"/>
          <w:szCs w:val="24"/>
        </w:rPr>
        <w:t>Materiały pomocnicze,</w:t>
      </w:r>
    </w:p>
    <w:p w14:paraId="5D783246" w14:textId="27AC00FB" w:rsidR="008C7CE3" w:rsidRPr="008C7CE3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C3F67">
        <w:rPr>
          <w:rFonts w:ascii="Calibri" w:eastAsia="Verdana" w:hAnsi="Calibri" w:cs="Calibri"/>
          <w:spacing w:val="-3"/>
          <w:sz w:val="24"/>
          <w:szCs w:val="24"/>
        </w:rPr>
        <w:t>Wywóz ziemi i gruzu samochodami skrzyniowymi na odległość do 1</w:t>
      </w:r>
      <w:r w:rsidR="001C3F67" w:rsidRPr="001C3F67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1C3F67">
        <w:rPr>
          <w:rFonts w:ascii="Calibri" w:eastAsia="Verdana" w:hAnsi="Calibri" w:cs="Calibri"/>
          <w:spacing w:val="-3"/>
          <w:sz w:val="24"/>
          <w:szCs w:val="24"/>
        </w:rPr>
        <w:t>km gruntu kategoria III</w:t>
      </w:r>
      <w:r w:rsidRPr="008C7CE3">
        <w:rPr>
          <w:rFonts w:ascii="Calibri" w:eastAsia="Verdana" w:hAnsi="Calibri" w:cs="Calibri"/>
          <w:color w:val="000000"/>
          <w:spacing w:val="-3"/>
          <w:sz w:val="24"/>
          <w:szCs w:val="24"/>
        </w:rPr>
        <w:t>,</w:t>
      </w:r>
    </w:p>
    <w:p w14:paraId="633ABCE1" w14:textId="6F386C90" w:rsidR="008C7CE3" w:rsidRPr="008C7CE3" w:rsidRDefault="008C7CE3" w:rsidP="008C7CE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8C7CE3">
        <w:rPr>
          <w:rFonts w:ascii="Calibri" w:eastAsia="Verdana" w:hAnsi="Calibri" w:cs="Calibri"/>
          <w:color w:val="000000"/>
          <w:spacing w:val="-3"/>
          <w:sz w:val="24"/>
          <w:szCs w:val="24"/>
        </w:rPr>
        <w:t>Ręczne zasypywanie wnęk za ścianami budowli wodno-inżynieryjnych przy wysokości nasypu do 4m – kat. gruntu IV, zagęszczanie mechaniczne</w:t>
      </w:r>
      <w:r w:rsidR="001C3F67">
        <w:rPr>
          <w:rFonts w:ascii="Calibri" w:eastAsia="Verdana" w:hAnsi="Calibri" w:cs="Calibri"/>
          <w:color w:val="000000"/>
          <w:spacing w:val="-3"/>
          <w:sz w:val="24"/>
          <w:szCs w:val="24"/>
        </w:rPr>
        <w:t>.</w:t>
      </w:r>
    </w:p>
    <w:p w14:paraId="15EF7725" w14:textId="081FE374" w:rsidR="005E3FFE" w:rsidRPr="00066E67" w:rsidRDefault="001A224B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Przedmiot umowy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należy wykonać zgodnie ze złożon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przez Wykonawcę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</w:t>
      </w:r>
      <w:r w:rsidR="00BA4182">
        <w:rPr>
          <w:rFonts w:ascii="Calibri" w:eastAsia="Verdana" w:hAnsi="Calibri" w:cs="Calibri"/>
          <w:color w:val="000000"/>
          <w:spacing w:val="-3"/>
          <w:lang w:eastAsia="pl-PL"/>
        </w:rPr>
        <w:br/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i 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zaakceptowanym przez Zamawiającego 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kosztorysem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 xml:space="preserve"> oraz ofertą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stanowiąc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>i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integralną część umowy.</w:t>
      </w:r>
    </w:p>
    <w:p w14:paraId="1EBA914C" w14:textId="77777777" w:rsidR="0064448E" w:rsidRPr="00066E67" w:rsidRDefault="0064448E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Wszystkie </w:t>
      </w:r>
      <w:r w:rsidR="00574DAF" w:rsidRPr="00066E67">
        <w:rPr>
          <w:rFonts w:ascii="Calibri" w:eastAsia="Verdana" w:hAnsi="Calibri" w:cs="Calibri"/>
          <w:color w:val="000000"/>
          <w:spacing w:val="-3"/>
          <w:lang w:eastAsia="pl-PL"/>
        </w:rPr>
        <w:t>użyte do wykonania materiały</w:t>
      </w: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muszą być nowe, posiadać dokumentację dopuszczającą do obrotu i wymagane certyfikaty</w:t>
      </w:r>
      <w:r w:rsidR="00FE2829" w:rsidRPr="00066E67">
        <w:rPr>
          <w:rFonts w:ascii="Calibri" w:eastAsia="Verdana" w:hAnsi="Calibri" w:cs="Calibri"/>
          <w:color w:val="000000"/>
          <w:spacing w:val="-3"/>
          <w:lang w:eastAsia="pl-PL"/>
        </w:rPr>
        <w:t>.</w:t>
      </w:r>
    </w:p>
    <w:p w14:paraId="7664D5B1" w14:textId="77777777" w:rsidR="005E3FFE" w:rsidRPr="00066E67" w:rsidRDefault="00F001EC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Realizacja </w:t>
      </w:r>
      <w:r w:rsidR="00574DAF" w:rsidRPr="00066E67">
        <w:rPr>
          <w:rFonts w:ascii="Calibri" w:hAnsi="Calibri" w:cs="Calibri"/>
        </w:rPr>
        <w:t>robót</w:t>
      </w:r>
      <w:r w:rsidRPr="00066E67">
        <w:rPr>
          <w:rFonts w:ascii="Calibri" w:hAnsi="Calibri" w:cs="Calibri"/>
        </w:rPr>
        <w:t xml:space="preserve"> prowadzona będzie zgodnie z obowiązującymi przepisami, normami</w:t>
      </w:r>
      <w:r w:rsidR="005317E8" w:rsidRPr="00066E67">
        <w:rPr>
          <w:rFonts w:ascii="Calibri" w:hAnsi="Calibri" w:cs="Calibri"/>
        </w:rPr>
        <w:br/>
      </w:r>
      <w:r w:rsidRPr="00066E67">
        <w:rPr>
          <w:rFonts w:ascii="Calibri" w:hAnsi="Calibri" w:cs="Calibri"/>
        </w:rPr>
        <w:t>i zasadami wiedzy technicznej oraz z należytą starannością</w:t>
      </w:r>
      <w:r w:rsidR="005E3FFE" w:rsidRPr="00066E67">
        <w:rPr>
          <w:rFonts w:ascii="Calibri" w:hAnsi="Calibri" w:cs="Calibri"/>
        </w:rPr>
        <w:t>.</w:t>
      </w:r>
    </w:p>
    <w:p w14:paraId="40FA7858" w14:textId="6193D285" w:rsidR="00A956CF" w:rsidRPr="00E22C18" w:rsidRDefault="004E52A8" w:rsidP="00E22C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Wykonawca oświadcza, że zapoznał się z aktualnym stanem miejsca realizacji umowy i nie wnosi do niego zastrzeżeń. </w:t>
      </w:r>
    </w:p>
    <w:p w14:paraId="2E62EEA1" w14:textId="77777777" w:rsidR="008C7CE3" w:rsidRDefault="008C7CE3" w:rsidP="007A45DA">
      <w:pPr>
        <w:widowControl w:val="0"/>
        <w:autoSpaceDE w:val="0"/>
        <w:rPr>
          <w:rFonts w:ascii="Calibri" w:hAnsi="Calibri" w:cs="Calibri"/>
          <w:b/>
          <w:spacing w:val="-8"/>
        </w:rPr>
      </w:pPr>
    </w:p>
    <w:p w14:paraId="6FA155A8" w14:textId="77777777" w:rsidR="007A45DA" w:rsidRDefault="007A45DA" w:rsidP="007A45DA">
      <w:pPr>
        <w:widowControl w:val="0"/>
        <w:autoSpaceDE w:val="0"/>
        <w:rPr>
          <w:rFonts w:ascii="Calibri" w:hAnsi="Calibri" w:cs="Calibri"/>
          <w:b/>
          <w:spacing w:val="-8"/>
        </w:rPr>
      </w:pPr>
    </w:p>
    <w:p w14:paraId="0C88BF8E" w14:textId="74C7C1CE" w:rsidR="0036698D" w:rsidRPr="00066E67" w:rsidRDefault="00F001EC" w:rsidP="0036698D">
      <w:pPr>
        <w:widowControl w:val="0"/>
        <w:autoSpaceDE w:val="0"/>
        <w:ind w:left="23"/>
        <w:jc w:val="center"/>
        <w:rPr>
          <w:rFonts w:ascii="Calibri" w:hAnsi="Calibri" w:cs="Calibri"/>
          <w:b/>
          <w:spacing w:val="-8"/>
        </w:rPr>
      </w:pPr>
      <w:r w:rsidRPr="00066E67">
        <w:rPr>
          <w:rFonts w:ascii="Calibri" w:hAnsi="Calibri" w:cs="Calibri"/>
          <w:b/>
          <w:spacing w:val="-8"/>
        </w:rPr>
        <w:lastRenderedPageBreak/>
        <w:t>§</w:t>
      </w:r>
      <w:r w:rsidR="0064448E" w:rsidRPr="00066E67">
        <w:rPr>
          <w:rFonts w:ascii="Calibri" w:hAnsi="Calibri" w:cs="Calibri"/>
          <w:b/>
          <w:spacing w:val="-8"/>
        </w:rPr>
        <w:t xml:space="preserve"> </w:t>
      </w:r>
      <w:r w:rsidRPr="00066E67">
        <w:rPr>
          <w:rFonts w:ascii="Calibri" w:hAnsi="Calibri" w:cs="Calibri"/>
          <w:b/>
          <w:spacing w:val="-8"/>
        </w:rPr>
        <w:t>2</w:t>
      </w:r>
      <w:r w:rsidR="00574DAF" w:rsidRPr="00066E67">
        <w:rPr>
          <w:rFonts w:ascii="Calibri" w:hAnsi="Calibri" w:cs="Calibri"/>
          <w:b/>
          <w:spacing w:val="-8"/>
        </w:rPr>
        <w:t>.</w:t>
      </w:r>
    </w:p>
    <w:p w14:paraId="75295C43" w14:textId="77777777" w:rsidR="0036698D" w:rsidRPr="00066E67" w:rsidRDefault="0036698D" w:rsidP="0036698D">
      <w:pPr>
        <w:numPr>
          <w:ilvl w:val="0"/>
          <w:numId w:val="26"/>
        </w:numPr>
        <w:tabs>
          <w:tab w:val="clear" w:pos="740"/>
          <w:tab w:val="left" w:pos="66"/>
        </w:tabs>
        <w:ind w:left="284"/>
        <w:rPr>
          <w:rFonts w:ascii="Calibri" w:hAnsi="Calibri" w:cs="Calibri"/>
        </w:rPr>
      </w:pPr>
      <w:r w:rsidRPr="00066E67">
        <w:rPr>
          <w:rFonts w:ascii="Calibri" w:hAnsi="Calibri" w:cs="Calibri"/>
        </w:rPr>
        <w:t>Termin wykonania i oddania Zamawiającemu przedmiotu umowy ustala się następująco:</w:t>
      </w:r>
    </w:p>
    <w:p w14:paraId="4EC56096" w14:textId="3C7FBBED" w:rsidR="0036698D" w:rsidRPr="00066E67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066E67">
        <w:rPr>
          <w:rFonts w:ascii="Calibri" w:hAnsi="Calibri" w:cs="Calibri"/>
          <w:b/>
          <w:bCs/>
        </w:rPr>
        <w:t>termin zakończenia robót budowlanych –</w:t>
      </w:r>
      <w:r w:rsidR="00AB36A5">
        <w:rPr>
          <w:rFonts w:ascii="Calibri" w:hAnsi="Calibri" w:cs="Calibri"/>
          <w:b/>
          <w:bCs/>
        </w:rPr>
        <w:t xml:space="preserve"> ……………………………………..</w:t>
      </w:r>
      <w:r w:rsidRPr="00066E67">
        <w:rPr>
          <w:rFonts w:ascii="Calibri" w:hAnsi="Calibri" w:cs="Calibri"/>
          <w:b/>
          <w:bCs/>
        </w:rPr>
        <w:t xml:space="preserve"> </w:t>
      </w:r>
      <w:r w:rsidRPr="00066E67">
        <w:rPr>
          <w:rFonts w:ascii="Calibri" w:hAnsi="Calibri" w:cs="Calibri"/>
          <w:i/>
          <w:iCs/>
        </w:rPr>
        <w:t>(data zgłoszenia zakończeniu robót)</w:t>
      </w:r>
      <w:r w:rsidRPr="00066E67">
        <w:rPr>
          <w:rFonts w:ascii="Calibri" w:hAnsi="Calibri" w:cs="Calibri"/>
          <w:i/>
        </w:rPr>
        <w:t>,</w:t>
      </w:r>
    </w:p>
    <w:p w14:paraId="05174A37" w14:textId="20D7C59F" w:rsidR="0036698D" w:rsidRPr="00066E67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066E67">
        <w:rPr>
          <w:rFonts w:ascii="Calibri" w:hAnsi="Calibri" w:cs="Calibri"/>
          <w:b/>
          <w:bCs/>
        </w:rPr>
        <w:t xml:space="preserve">termin zakończenia umowy – </w:t>
      </w:r>
      <w:r w:rsidR="00AB36A5">
        <w:rPr>
          <w:rFonts w:ascii="Calibri" w:hAnsi="Calibri" w:cs="Calibri"/>
          <w:b/>
          <w:bCs/>
        </w:rPr>
        <w:t>…………………………………</w:t>
      </w:r>
      <w:r w:rsidRPr="00066E67">
        <w:rPr>
          <w:rFonts w:ascii="Calibri" w:hAnsi="Calibri" w:cs="Calibri"/>
          <w:bCs/>
          <w:i/>
          <w:iCs/>
        </w:rPr>
        <w:t>(data podpisania protokołu odbioru końcowego).</w:t>
      </w:r>
    </w:p>
    <w:p w14:paraId="6986CCC9" w14:textId="720EBBF4" w:rsidR="0036698D" w:rsidRPr="00D60FE6" w:rsidRDefault="0036698D" w:rsidP="00D60FE6">
      <w:pPr>
        <w:numPr>
          <w:ilvl w:val="0"/>
          <w:numId w:val="26"/>
        </w:numPr>
        <w:tabs>
          <w:tab w:val="clear" w:pos="740"/>
          <w:tab w:val="num" w:pos="360"/>
        </w:tabs>
        <w:suppressAutoHyphens w:val="0"/>
        <w:autoSpaceDN w:val="0"/>
        <w:ind w:left="36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Wykonawca ma prawo żądania przedłużenia terminu umownego, jeżeli niedotrzymanie pierwotnego terminu umownego stanowi konsekwencję:</w:t>
      </w:r>
      <w:r w:rsidRPr="00D60FE6">
        <w:rPr>
          <w:rFonts w:ascii="Calibri" w:hAnsi="Calibri" w:cs="Calibri"/>
        </w:rPr>
        <w:br/>
        <w:t xml:space="preserve">1) </w:t>
      </w:r>
      <w:r w:rsidRPr="00D60FE6">
        <w:rPr>
          <w:rFonts w:ascii="Calibri" w:hAnsi="Calibri" w:cs="Calibri"/>
        </w:rPr>
        <w:tab/>
        <w:t>okoliczności, których nie można było przewidzieć;</w:t>
      </w:r>
    </w:p>
    <w:p w14:paraId="736B2CAF" w14:textId="2F63651C" w:rsidR="0036698D" w:rsidRPr="00066E67" w:rsidRDefault="0036698D" w:rsidP="0036698D">
      <w:pPr>
        <w:numPr>
          <w:ilvl w:val="0"/>
          <w:numId w:val="27"/>
        </w:numPr>
        <w:suppressAutoHyphens w:val="0"/>
        <w:autoSpaceDN w:val="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działania siły wyższej.</w:t>
      </w:r>
    </w:p>
    <w:p w14:paraId="719E2477" w14:textId="6D5CAA01" w:rsidR="0036698D" w:rsidRPr="00066E67" w:rsidRDefault="0036698D" w:rsidP="0036698D">
      <w:pPr>
        <w:pStyle w:val="Akapitzlist"/>
        <w:numPr>
          <w:ilvl w:val="0"/>
          <w:numId w:val="26"/>
        </w:numPr>
        <w:tabs>
          <w:tab w:val="clear" w:pos="740"/>
          <w:tab w:val="num" w:pos="360"/>
        </w:tabs>
        <w:autoSpaceDE/>
        <w:ind w:left="360"/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 wnioskiem o przedłużenie terminu Wykonawca zobowiązany jest wystąpić do Z</w:t>
      </w:r>
      <w:r w:rsidR="00D60FE6">
        <w:rPr>
          <w:rFonts w:ascii="Calibri" w:hAnsi="Calibri" w:cs="Calibri"/>
          <w:sz w:val="24"/>
          <w:szCs w:val="24"/>
        </w:rPr>
        <w:t>amawiającego</w:t>
      </w:r>
      <w:r w:rsidRPr="00066E67">
        <w:rPr>
          <w:rFonts w:ascii="Calibri" w:hAnsi="Calibri" w:cs="Calibri"/>
          <w:sz w:val="24"/>
          <w:szCs w:val="24"/>
        </w:rPr>
        <w:t xml:space="preserve"> pisemnie w terminie do 7 dni od daty wystąpienia okoliczności, o których mowa w ust. </w:t>
      </w:r>
      <w:r w:rsidR="00A97602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>.</w:t>
      </w:r>
      <w:r w:rsidR="00D21575" w:rsidRPr="00066E67">
        <w:rPr>
          <w:rFonts w:ascii="Calibri" w:hAnsi="Calibri" w:cs="Calibri"/>
          <w:sz w:val="24"/>
          <w:szCs w:val="24"/>
        </w:rPr>
        <w:t xml:space="preserve"> </w:t>
      </w:r>
      <w:r w:rsidR="007F22B3" w:rsidRPr="00066E67">
        <w:rPr>
          <w:rFonts w:ascii="Calibri" w:hAnsi="Calibri" w:cs="Calibri"/>
          <w:sz w:val="24"/>
          <w:szCs w:val="24"/>
        </w:rPr>
        <w:t xml:space="preserve">W razie zaniedbania tego obowiązku przekroczenie terminu będzie powodowało skutki, o których mowa w § 7 ust. </w:t>
      </w:r>
      <w:r w:rsidR="0072664D" w:rsidRPr="00066E67">
        <w:rPr>
          <w:rFonts w:ascii="Calibri" w:hAnsi="Calibri" w:cs="Calibri"/>
          <w:sz w:val="24"/>
          <w:szCs w:val="24"/>
        </w:rPr>
        <w:t>3</w:t>
      </w:r>
      <w:r w:rsidR="007F22B3" w:rsidRPr="00066E67">
        <w:rPr>
          <w:rFonts w:ascii="Calibri" w:hAnsi="Calibri" w:cs="Calibri"/>
          <w:sz w:val="24"/>
          <w:szCs w:val="24"/>
        </w:rPr>
        <w:t xml:space="preserve"> pkt 2 umowy</w:t>
      </w:r>
      <w:r w:rsidR="0072664D" w:rsidRPr="00066E67">
        <w:rPr>
          <w:rFonts w:ascii="Calibri" w:hAnsi="Calibri" w:cs="Calibri"/>
          <w:sz w:val="24"/>
          <w:szCs w:val="24"/>
        </w:rPr>
        <w:t>.</w:t>
      </w:r>
    </w:p>
    <w:p w14:paraId="5AE9E2D6" w14:textId="77777777" w:rsidR="00FB5188" w:rsidRPr="00066E67" w:rsidRDefault="00FB5188">
      <w:pPr>
        <w:widowControl w:val="0"/>
        <w:tabs>
          <w:tab w:val="left" w:pos="395"/>
        </w:tabs>
        <w:autoSpaceDE w:val="0"/>
        <w:ind w:left="23"/>
        <w:jc w:val="center"/>
        <w:rPr>
          <w:rFonts w:ascii="Calibri" w:hAnsi="Calibri" w:cs="Calibri"/>
          <w:b/>
          <w:color w:val="00000A"/>
          <w:spacing w:val="-8"/>
        </w:rPr>
      </w:pPr>
      <w:r w:rsidRPr="00066E67">
        <w:rPr>
          <w:rFonts w:ascii="Calibri" w:hAnsi="Calibri" w:cs="Calibri"/>
          <w:b/>
          <w:color w:val="00000A"/>
          <w:spacing w:val="-8"/>
        </w:rPr>
        <w:br/>
      </w:r>
      <w:r w:rsidR="00F001EC" w:rsidRPr="00066E67">
        <w:rPr>
          <w:rFonts w:ascii="Calibri" w:hAnsi="Calibri" w:cs="Calibri"/>
          <w:b/>
          <w:color w:val="00000A"/>
          <w:spacing w:val="-8"/>
        </w:rPr>
        <w:t>§</w:t>
      </w:r>
      <w:r w:rsidR="0064448E" w:rsidRPr="00066E67">
        <w:rPr>
          <w:rFonts w:ascii="Calibri" w:hAnsi="Calibri" w:cs="Calibri"/>
          <w:b/>
          <w:color w:val="00000A"/>
          <w:spacing w:val="-8"/>
        </w:rPr>
        <w:t xml:space="preserve"> </w:t>
      </w:r>
      <w:r w:rsidR="00F001EC" w:rsidRPr="00066E67">
        <w:rPr>
          <w:rFonts w:ascii="Calibri" w:hAnsi="Calibri" w:cs="Calibri"/>
          <w:b/>
          <w:color w:val="00000A"/>
          <w:spacing w:val="-8"/>
        </w:rPr>
        <w:t>3</w:t>
      </w:r>
      <w:r w:rsidR="007F22B3" w:rsidRPr="00066E67">
        <w:rPr>
          <w:rFonts w:ascii="Calibri" w:hAnsi="Calibri" w:cs="Calibri"/>
          <w:b/>
          <w:color w:val="00000A"/>
          <w:spacing w:val="-8"/>
        </w:rPr>
        <w:t>.</w:t>
      </w:r>
    </w:p>
    <w:p w14:paraId="59B02473" w14:textId="4E131B0D" w:rsidR="00F001EC" w:rsidRPr="00066E67" w:rsidRDefault="00F001EC" w:rsidP="00B473C8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Przedmiot zamówienia będzie podlegał odbiorowi końcowemu. </w:t>
      </w:r>
      <w:r w:rsidRPr="00066E67">
        <w:rPr>
          <w:rFonts w:ascii="Calibri" w:hAnsi="Calibri" w:cs="Calibri"/>
          <w:color w:val="000000"/>
        </w:rPr>
        <w:t>Odbiór końcowy jest dokonywany po zakończeniu przez Wykonawcę całości zamówienia składającego się na przedmiot umowy,</w:t>
      </w:r>
      <w:r w:rsidR="00B83F7E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 xml:space="preserve">po zgłoszeniu </w:t>
      </w:r>
      <w:r w:rsidR="00C77A7E" w:rsidRPr="00066E67">
        <w:rPr>
          <w:rFonts w:ascii="Calibri" w:hAnsi="Calibri" w:cs="Calibri"/>
          <w:color w:val="000000"/>
        </w:rPr>
        <w:t xml:space="preserve">Zamawiającemu </w:t>
      </w:r>
      <w:r w:rsidRPr="00066E67">
        <w:rPr>
          <w:rFonts w:ascii="Calibri" w:hAnsi="Calibri" w:cs="Calibri"/>
          <w:color w:val="000000"/>
        </w:rPr>
        <w:t xml:space="preserve">przez Wykonawcę zakończenia zadania i </w:t>
      </w:r>
      <w:r w:rsidR="00C77A7E">
        <w:rPr>
          <w:rFonts w:ascii="Calibri" w:hAnsi="Calibri" w:cs="Calibri"/>
          <w:color w:val="000000"/>
        </w:rPr>
        <w:t xml:space="preserve">jego </w:t>
      </w:r>
      <w:r w:rsidRPr="00066E67">
        <w:rPr>
          <w:rFonts w:ascii="Calibri" w:hAnsi="Calibri" w:cs="Calibri"/>
          <w:color w:val="000000"/>
        </w:rPr>
        <w:t>gotowości do odbioru.</w:t>
      </w:r>
    </w:p>
    <w:p w14:paraId="55734184" w14:textId="77777777" w:rsidR="00F001EC" w:rsidRPr="00066E67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 czynności odbiorowych przedmiotu zamówienia </w:t>
      </w:r>
      <w:r w:rsidR="00E66F7D" w:rsidRPr="00066E67">
        <w:rPr>
          <w:rFonts w:ascii="Calibri" w:hAnsi="Calibri" w:cs="Calibri"/>
          <w:color w:val="00000A"/>
        </w:rPr>
        <w:t xml:space="preserve">Strony </w:t>
      </w:r>
      <w:r w:rsidRPr="00066E67">
        <w:rPr>
          <w:rFonts w:ascii="Calibri" w:hAnsi="Calibri" w:cs="Calibri"/>
          <w:color w:val="00000A"/>
        </w:rPr>
        <w:t>sporządz</w:t>
      </w:r>
      <w:r w:rsidR="00E66F7D" w:rsidRPr="00066E67">
        <w:rPr>
          <w:rFonts w:ascii="Calibri" w:hAnsi="Calibri" w:cs="Calibri"/>
          <w:color w:val="00000A"/>
        </w:rPr>
        <w:t>ą</w:t>
      </w:r>
      <w:r w:rsidRPr="00066E67">
        <w:rPr>
          <w:rFonts w:ascii="Calibri" w:hAnsi="Calibri" w:cs="Calibri"/>
          <w:color w:val="00000A"/>
        </w:rPr>
        <w:t xml:space="preserve"> protokół odbioru końcowego.</w:t>
      </w:r>
    </w:p>
    <w:p w14:paraId="41A55AD1" w14:textId="77777777" w:rsidR="00F001EC" w:rsidRPr="00066E67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Czynności odbiorowe będą przebiegać według procedury opisanej poniżej:</w:t>
      </w:r>
    </w:p>
    <w:p w14:paraId="7F99D30C" w14:textId="1A7E6EC0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Wykonawca</w:t>
      </w:r>
      <w:r w:rsidR="00A956CF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zgłosi Zamawiającemu gotowość do przeprowadzenia odbioru końcowego w terminie do </w:t>
      </w:r>
      <w:r w:rsidR="00AB36A5">
        <w:rPr>
          <w:rFonts w:ascii="Calibri" w:hAnsi="Calibri" w:cs="Calibri"/>
          <w:color w:val="00000A"/>
        </w:rPr>
        <w:t>…………………………..</w:t>
      </w:r>
      <w:r w:rsidR="0085560A" w:rsidRPr="00066E67">
        <w:rPr>
          <w:rFonts w:ascii="Calibri" w:hAnsi="Calibri" w:cs="Calibri"/>
          <w:color w:val="00000A"/>
        </w:rPr>
        <w:t>(§ 2 ust. 1 pkt 1 umowy).</w:t>
      </w:r>
      <w:r w:rsidRPr="00066E67">
        <w:rPr>
          <w:rFonts w:ascii="Calibri" w:hAnsi="Calibri" w:cs="Calibri"/>
          <w:color w:val="00000A"/>
        </w:rPr>
        <w:t xml:space="preserve"> </w:t>
      </w:r>
    </w:p>
    <w:p w14:paraId="4B426C5E" w14:textId="77777777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Jeżeli w toku czynności odbioru zostanie stwierdzone, że przedmiot zamówienia nie spełnia wymogów określonych w </w:t>
      </w:r>
      <w:r w:rsidR="0044669A" w:rsidRPr="00066E67">
        <w:rPr>
          <w:rFonts w:ascii="Calibri" w:hAnsi="Calibri" w:cs="Calibri"/>
          <w:color w:val="00000A"/>
        </w:rPr>
        <w:t>ofercie wykonawcy</w:t>
      </w:r>
      <w:r w:rsidRPr="00066E67">
        <w:rPr>
          <w:rFonts w:ascii="Calibri" w:hAnsi="Calibri" w:cs="Calibri"/>
          <w:color w:val="00000A"/>
        </w:rPr>
        <w:t xml:space="preserve"> wraz z załącznikami lub niniejszej umowie, oraz/lub zawiera wady powodujące, że korzystanie</w:t>
      </w:r>
      <w:r w:rsidR="00B83F7E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 xml:space="preserve"> z przedmiotu umowy nie będzie możliwe, Zamawiający może odmówić odbioru.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W takim wypadku Wykonawca pozostaje w zwłoce.</w:t>
      </w:r>
    </w:p>
    <w:p w14:paraId="4E443979" w14:textId="56D2768A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Jeżeli mimo stwierdzonych w toku czynności odbioru wad korzystanie z przedmiotu umowy zgodnie z jego przeznaczeniem będzie możliwe, a przy tym nie będzie zagrażało bezpieczeństwu użytkowników</w:t>
      </w:r>
      <w:r w:rsidR="00D16635">
        <w:rPr>
          <w:rFonts w:ascii="Calibri" w:hAnsi="Calibri" w:cs="Calibri"/>
          <w:color w:val="00000A"/>
        </w:rPr>
        <w:t>,</w:t>
      </w:r>
      <w:r w:rsidRPr="00066E67">
        <w:rPr>
          <w:rFonts w:ascii="Calibri" w:hAnsi="Calibri" w:cs="Calibri"/>
          <w:color w:val="00000A"/>
        </w:rPr>
        <w:t xml:space="preserve"> Zamawiający wyznaczy Wykonawcy termin na usunięcie wad przedmiotu zamówienia. W przypadku niedotrzymania terminu wyznaczonego na usunięcie wad, Zamawiający jest uprawniony do naliczenia kar umownych zgodnie z § </w:t>
      </w:r>
      <w:r w:rsidR="00E66F7D" w:rsidRPr="00066E67">
        <w:rPr>
          <w:rFonts w:ascii="Calibri" w:hAnsi="Calibri" w:cs="Calibri"/>
          <w:color w:val="00000A"/>
        </w:rPr>
        <w:t>7</w:t>
      </w:r>
      <w:r w:rsidRPr="00066E67">
        <w:rPr>
          <w:rFonts w:ascii="Calibri" w:hAnsi="Calibri" w:cs="Calibri"/>
          <w:color w:val="00000A"/>
        </w:rPr>
        <w:t xml:space="preserve"> ust. </w:t>
      </w:r>
      <w:r w:rsidR="00B0383E" w:rsidRPr="00066E67">
        <w:rPr>
          <w:rFonts w:ascii="Calibri" w:hAnsi="Calibri" w:cs="Calibri"/>
          <w:color w:val="00000A"/>
        </w:rPr>
        <w:t>3</w:t>
      </w:r>
      <w:r w:rsidRPr="00066E67">
        <w:rPr>
          <w:rFonts w:ascii="Calibri" w:hAnsi="Calibri" w:cs="Calibri"/>
          <w:color w:val="00000A"/>
        </w:rPr>
        <w:t xml:space="preserve"> pkt </w:t>
      </w:r>
      <w:r w:rsidR="00B0383E" w:rsidRPr="00066E67">
        <w:rPr>
          <w:rFonts w:ascii="Calibri" w:hAnsi="Calibri" w:cs="Calibri"/>
          <w:color w:val="00000A"/>
        </w:rPr>
        <w:t>3</w:t>
      </w:r>
      <w:r w:rsidRPr="00066E67">
        <w:rPr>
          <w:rFonts w:ascii="Calibri" w:hAnsi="Calibri" w:cs="Calibri"/>
          <w:color w:val="00000A"/>
        </w:rPr>
        <w:t>) umowy</w:t>
      </w:r>
      <w:r w:rsidR="00510692" w:rsidRPr="00066E67">
        <w:rPr>
          <w:rFonts w:ascii="Calibri" w:hAnsi="Calibri" w:cs="Calibri"/>
          <w:color w:val="00000A"/>
        </w:rPr>
        <w:t xml:space="preserve"> oraz do zlecenia usunięcia wad </w:t>
      </w:r>
      <w:r w:rsidR="009D2E61" w:rsidRPr="00066E67">
        <w:rPr>
          <w:rFonts w:ascii="Calibri" w:hAnsi="Calibri" w:cs="Calibri"/>
          <w:color w:val="00000A"/>
        </w:rPr>
        <w:t>przedmiotu umowy innemu podmiotowi na koszt i ryzyko Wykonawcy.</w:t>
      </w:r>
    </w:p>
    <w:p w14:paraId="2A5DC34E" w14:textId="77777777" w:rsidR="00F001EC" w:rsidRPr="00066E67" w:rsidRDefault="00F001EC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prawidłowego wyniku czynności odbiorowych nie będzie podstawą do przedłużenia terminu realizacji umowy.</w:t>
      </w:r>
    </w:p>
    <w:p w14:paraId="6A1A53D6" w14:textId="77777777" w:rsidR="00727DC1" w:rsidRPr="00066E67" w:rsidRDefault="00727DC1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stawiennictwa Wykonawcy na wyznaczony termin odbioru przedmiotu umowy nie stanowi przeszkody do jego przeprowadzenia</w:t>
      </w:r>
      <w:r w:rsidR="002864CE" w:rsidRPr="00066E67">
        <w:rPr>
          <w:rFonts w:ascii="Calibri" w:hAnsi="Calibri" w:cs="Calibri"/>
          <w:color w:val="00000A"/>
          <w:sz w:val="24"/>
          <w:szCs w:val="24"/>
        </w:rPr>
        <w:t xml:space="preserve"> samodzielnie przez Zamawiającego, przy czym ustalenia dokonane przez Zamawiającego będą dla Stron wiążące.</w:t>
      </w:r>
    </w:p>
    <w:p w14:paraId="0F0F240B" w14:textId="77777777" w:rsidR="00E23F0D" w:rsidRPr="00066E67" w:rsidRDefault="00E23F0D" w:rsidP="00E23F0D">
      <w:pPr>
        <w:jc w:val="both"/>
        <w:rPr>
          <w:rFonts w:ascii="Calibri" w:hAnsi="Calibri" w:cs="Calibri"/>
        </w:rPr>
      </w:pPr>
    </w:p>
    <w:p w14:paraId="52E671AB" w14:textId="77777777" w:rsidR="00FB5188" w:rsidRPr="00066E67" w:rsidRDefault="00F001EC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4</w:t>
      </w:r>
      <w:r w:rsidR="00446126" w:rsidRPr="00066E67">
        <w:rPr>
          <w:rFonts w:ascii="Calibri" w:hAnsi="Calibri" w:cs="Calibri"/>
          <w:b/>
        </w:rPr>
        <w:t>.</w:t>
      </w:r>
    </w:p>
    <w:p w14:paraId="6DA38562" w14:textId="652D070E" w:rsidR="00F001EC" w:rsidRPr="001F6451" w:rsidRDefault="00F001EC" w:rsidP="001F6451">
      <w:pPr>
        <w:numPr>
          <w:ilvl w:val="0"/>
          <w:numId w:val="32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wykonanie przedmiotu umowy ustala się wynagrodzenie ryczałtowe w wysokości</w:t>
      </w:r>
      <w:r w:rsidR="00E22C18">
        <w:rPr>
          <w:rFonts w:ascii="Calibri" w:hAnsi="Calibri" w:cs="Calibri"/>
          <w:color w:val="000000"/>
        </w:rPr>
        <w:t xml:space="preserve"> </w:t>
      </w:r>
      <w:r w:rsidR="00AB36A5">
        <w:rPr>
          <w:rFonts w:ascii="Calibri" w:hAnsi="Calibri" w:cs="Calibri"/>
          <w:color w:val="000000"/>
        </w:rPr>
        <w:t xml:space="preserve">………………………………. </w:t>
      </w:r>
      <w:r w:rsidR="000A795C" w:rsidRPr="001F6451">
        <w:rPr>
          <w:rFonts w:ascii="Calibri" w:hAnsi="Calibri" w:cs="Calibri"/>
          <w:b/>
          <w:bCs/>
          <w:color w:val="000000"/>
        </w:rPr>
        <w:t>złotych</w:t>
      </w:r>
      <w:r w:rsidRPr="001F6451">
        <w:rPr>
          <w:rFonts w:ascii="Calibri" w:hAnsi="Calibri" w:cs="Calibri"/>
          <w:b/>
          <w:bCs/>
          <w:color w:val="000000"/>
        </w:rPr>
        <w:t xml:space="preserve"> </w:t>
      </w:r>
      <w:r w:rsidR="0036698D" w:rsidRPr="001F6451">
        <w:rPr>
          <w:rFonts w:ascii="Calibri" w:hAnsi="Calibri" w:cs="Calibri"/>
          <w:b/>
          <w:bCs/>
          <w:color w:val="000000"/>
        </w:rPr>
        <w:t>brutto</w:t>
      </w:r>
      <w:r w:rsidRPr="001F6451">
        <w:rPr>
          <w:rFonts w:ascii="Calibri" w:hAnsi="Calibri" w:cs="Calibri"/>
          <w:color w:val="000000"/>
        </w:rPr>
        <w:t>, (słownie</w:t>
      </w:r>
      <w:r w:rsidR="00BD3A0A" w:rsidRPr="001F6451">
        <w:rPr>
          <w:rFonts w:ascii="Calibri" w:hAnsi="Calibri" w:cs="Calibri"/>
          <w:color w:val="000000"/>
        </w:rPr>
        <w:t>:</w:t>
      </w:r>
      <w:r w:rsidR="00E22C18">
        <w:rPr>
          <w:rFonts w:ascii="Calibri" w:hAnsi="Calibri" w:cs="Calibri"/>
          <w:color w:val="000000"/>
        </w:rPr>
        <w:t xml:space="preserve"> </w:t>
      </w:r>
      <w:r w:rsidR="009A4D3C">
        <w:rPr>
          <w:rFonts w:ascii="Calibri" w:hAnsi="Calibri" w:cs="Calibri"/>
          <w:color w:val="000000"/>
        </w:rPr>
        <w:t>…………………………………………………..</w:t>
      </w:r>
      <w:r w:rsidR="00E22C18">
        <w:rPr>
          <w:rFonts w:ascii="Calibri" w:hAnsi="Calibri" w:cs="Calibri"/>
          <w:color w:val="000000"/>
        </w:rPr>
        <w:t xml:space="preserve">złotych i </w:t>
      </w:r>
      <w:r w:rsidR="009A4D3C">
        <w:rPr>
          <w:rFonts w:ascii="Calibri" w:hAnsi="Calibri" w:cs="Calibri"/>
          <w:color w:val="000000"/>
        </w:rPr>
        <w:t>00</w:t>
      </w:r>
      <w:r w:rsidR="00E22C18">
        <w:rPr>
          <w:rFonts w:ascii="Calibri" w:hAnsi="Calibri" w:cs="Calibri"/>
          <w:color w:val="000000"/>
        </w:rPr>
        <w:t xml:space="preserve">/100 </w:t>
      </w:r>
      <w:r w:rsidRPr="001F6451">
        <w:rPr>
          <w:rFonts w:ascii="Calibri" w:hAnsi="Calibri" w:cs="Calibri"/>
          <w:color w:val="000000"/>
        </w:rPr>
        <w:t>), w tym należny podatek VAT.</w:t>
      </w:r>
    </w:p>
    <w:p w14:paraId="3540FFC1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Podstawę do określenia wyżej wymienionego wynagrodzenia stanowi </w:t>
      </w:r>
      <w:r w:rsidR="00446126" w:rsidRPr="00066E67">
        <w:rPr>
          <w:rFonts w:ascii="Calibri" w:hAnsi="Calibri" w:cs="Calibri"/>
          <w:color w:val="000000"/>
        </w:rPr>
        <w:t>oferta Wykonawcy</w:t>
      </w:r>
      <w:r w:rsidRPr="00066E67">
        <w:rPr>
          <w:rFonts w:ascii="Calibri" w:hAnsi="Calibri" w:cs="Calibri"/>
          <w:color w:val="000000"/>
        </w:rPr>
        <w:t>.</w:t>
      </w:r>
    </w:p>
    <w:p w14:paraId="19A07265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lastRenderedPageBreak/>
        <w:t>Kwota wynagrodzenia określona w ust. 1 zawiera wszelkie koszty, jakie Wykonawca poniesie przy realizacji niniejszej umowy.</w:t>
      </w:r>
    </w:p>
    <w:p w14:paraId="3B515A05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Wynagrodzenie określone w ust. 1 jest stałe w całym okresie umowy i nie będzie podlegać zmianom.</w:t>
      </w:r>
    </w:p>
    <w:p w14:paraId="58DFC7C4" w14:textId="77777777" w:rsidR="00A02A69" w:rsidRDefault="00A02A69" w:rsidP="0064448E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  <w:b/>
        </w:rPr>
      </w:pPr>
    </w:p>
    <w:p w14:paraId="3AF736AD" w14:textId="4590A391" w:rsidR="0035111B" w:rsidRPr="00066E67" w:rsidRDefault="0064448E" w:rsidP="0064448E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 5</w:t>
      </w:r>
      <w:r w:rsidR="00446126" w:rsidRPr="00066E67">
        <w:rPr>
          <w:rFonts w:ascii="Calibri" w:hAnsi="Calibri" w:cs="Calibri"/>
          <w:b/>
        </w:rPr>
        <w:t>.</w:t>
      </w:r>
    </w:p>
    <w:p w14:paraId="38F961EA" w14:textId="6EDBCA3D" w:rsidR="00F001EC" w:rsidRPr="00066E67" w:rsidRDefault="00F001EC" w:rsidP="0064448E">
      <w:pPr>
        <w:numPr>
          <w:ilvl w:val="0"/>
          <w:numId w:val="21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Rozliczenie nastąpi w oparciu o prawidłowo wystawioną fakturę końcową po </w:t>
      </w:r>
      <w:r w:rsidR="001A1939" w:rsidRPr="00066E67">
        <w:rPr>
          <w:rFonts w:ascii="Calibri" w:hAnsi="Calibri" w:cs="Calibri"/>
          <w:color w:val="000000"/>
        </w:rPr>
        <w:t>zakończen</w:t>
      </w:r>
      <w:r w:rsidRPr="00066E67">
        <w:rPr>
          <w:rFonts w:ascii="Calibri" w:hAnsi="Calibri" w:cs="Calibri"/>
          <w:color w:val="000000"/>
        </w:rPr>
        <w:t>iu</w:t>
      </w:r>
      <w:r w:rsidR="001A1939" w:rsidRPr="00066E67">
        <w:rPr>
          <w:rFonts w:ascii="Calibri" w:hAnsi="Calibri" w:cs="Calibri"/>
          <w:color w:val="000000"/>
        </w:rPr>
        <w:t xml:space="preserve"> realizacji</w:t>
      </w:r>
      <w:r w:rsidRPr="00066E67">
        <w:rPr>
          <w:rFonts w:ascii="Calibri" w:hAnsi="Calibri" w:cs="Calibri"/>
          <w:color w:val="000000"/>
        </w:rPr>
        <w:t xml:space="preserve"> przedmiotu umowy i podpisaniu przez przedstawiciela Zamawiającego protokołu odbioru końcowego przedmiotu umowy</w:t>
      </w:r>
      <w:r w:rsidR="001A1939" w:rsidRPr="00066E67">
        <w:rPr>
          <w:rFonts w:ascii="Calibri" w:hAnsi="Calibri" w:cs="Calibri"/>
          <w:color w:val="000000"/>
        </w:rPr>
        <w:t xml:space="preserve">, w którym nie stwierdzi się </w:t>
      </w:r>
      <w:r w:rsidR="00F35087" w:rsidRPr="00066E67">
        <w:rPr>
          <w:rFonts w:ascii="Calibri" w:hAnsi="Calibri" w:cs="Calibri"/>
          <w:color w:val="000000"/>
        </w:rPr>
        <w:t>istotnych wad przedmiotu umowy</w:t>
      </w:r>
      <w:r w:rsidR="00562B9E" w:rsidRPr="00066E67">
        <w:rPr>
          <w:rFonts w:ascii="Calibri" w:hAnsi="Calibri" w:cs="Calibri"/>
          <w:color w:val="000000"/>
        </w:rPr>
        <w:t xml:space="preserve">, a także </w:t>
      </w:r>
      <w:r w:rsidR="00A02A69">
        <w:rPr>
          <w:rFonts w:ascii="Calibri" w:hAnsi="Calibri" w:cs="Calibri"/>
          <w:color w:val="000000"/>
        </w:rPr>
        <w:t xml:space="preserve">po </w:t>
      </w:r>
      <w:r w:rsidR="00562B9E" w:rsidRPr="00066E67">
        <w:rPr>
          <w:rFonts w:ascii="Calibri" w:hAnsi="Calibri" w:cs="Calibri"/>
          <w:color w:val="000000"/>
        </w:rPr>
        <w:t>wykonaniu czynności określonych w § 6 ust. 2 umowy.</w:t>
      </w:r>
    </w:p>
    <w:p w14:paraId="522E2A65" w14:textId="00EA66E6" w:rsidR="000406CF" w:rsidRPr="00066E67" w:rsidRDefault="00F001EC" w:rsidP="00276637">
      <w:pPr>
        <w:numPr>
          <w:ilvl w:val="0"/>
          <w:numId w:val="21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Termin płatności faktury</w:t>
      </w:r>
      <w:r w:rsidR="0064448E" w:rsidRPr="00066E67">
        <w:rPr>
          <w:rFonts w:ascii="Calibri" w:hAnsi="Calibri" w:cs="Calibri"/>
          <w:color w:val="000000"/>
        </w:rPr>
        <w:t xml:space="preserve"> ustala się </w:t>
      </w:r>
      <w:r w:rsidRPr="00066E67">
        <w:rPr>
          <w:rFonts w:ascii="Calibri" w:hAnsi="Calibri" w:cs="Calibri"/>
          <w:color w:val="000000"/>
        </w:rPr>
        <w:t xml:space="preserve">do </w:t>
      </w:r>
      <w:r w:rsidR="00AD35AB" w:rsidRPr="00066E67">
        <w:rPr>
          <w:rFonts w:ascii="Calibri" w:hAnsi="Calibri" w:cs="Calibri"/>
          <w:color w:val="000000"/>
        </w:rPr>
        <w:t xml:space="preserve">30 </w:t>
      </w:r>
      <w:r w:rsidR="00D33DA3" w:rsidRPr="00066E67">
        <w:rPr>
          <w:rFonts w:ascii="Calibri" w:hAnsi="Calibri" w:cs="Calibri"/>
          <w:color w:val="000000"/>
        </w:rPr>
        <w:t>dni od</w:t>
      </w:r>
      <w:r w:rsidR="00AD35AB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 xml:space="preserve">dostarczenia Zamawiającemu </w:t>
      </w:r>
      <w:r w:rsidR="0064448E" w:rsidRPr="00066E67">
        <w:rPr>
          <w:rFonts w:ascii="Calibri" w:hAnsi="Calibri" w:cs="Calibri"/>
          <w:color w:val="000000"/>
        </w:rPr>
        <w:t xml:space="preserve">prawidłowo wystawionej </w:t>
      </w:r>
      <w:r w:rsidRPr="00066E67">
        <w:rPr>
          <w:rFonts w:ascii="Calibri" w:hAnsi="Calibri" w:cs="Calibri"/>
          <w:color w:val="000000"/>
        </w:rPr>
        <w:t>faktury wraz z dokumentami rozliczeniowymi, tj.:</w:t>
      </w:r>
      <w:r w:rsidR="00276637" w:rsidRPr="00066E67">
        <w:rPr>
          <w:rFonts w:ascii="Calibri" w:hAnsi="Calibri" w:cs="Calibri"/>
        </w:rPr>
        <w:t xml:space="preserve"> </w:t>
      </w:r>
      <w:r w:rsidR="000406CF" w:rsidRPr="00066E67">
        <w:rPr>
          <w:rFonts w:ascii="Calibri" w:hAnsi="Calibri" w:cs="Calibri"/>
          <w:color w:val="000000"/>
        </w:rPr>
        <w:t>p</w:t>
      </w:r>
      <w:r w:rsidRPr="00066E67">
        <w:rPr>
          <w:rFonts w:ascii="Calibri" w:hAnsi="Calibri" w:cs="Calibri"/>
          <w:color w:val="000000"/>
        </w:rPr>
        <w:t>rotokołem odbioru ko</w:t>
      </w:r>
      <w:r w:rsidR="003657F3" w:rsidRPr="00066E67">
        <w:rPr>
          <w:rFonts w:ascii="Calibri" w:hAnsi="Calibri" w:cs="Calibri"/>
          <w:color w:val="000000"/>
        </w:rPr>
        <w:t xml:space="preserve">ńcowego, o którym mowa w ust. </w:t>
      </w:r>
      <w:r w:rsidR="0064448E" w:rsidRPr="00066E67">
        <w:rPr>
          <w:rFonts w:ascii="Calibri" w:hAnsi="Calibri" w:cs="Calibri"/>
          <w:color w:val="000000"/>
        </w:rPr>
        <w:t>1</w:t>
      </w:r>
      <w:r w:rsidR="00276637" w:rsidRPr="00066E67">
        <w:rPr>
          <w:rFonts w:ascii="Calibri" w:hAnsi="Calibri" w:cs="Calibri"/>
          <w:color w:val="000000"/>
        </w:rPr>
        <w:t>.</w:t>
      </w:r>
    </w:p>
    <w:p w14:paraId="501D3D1B" w14:textId="7E343F01" w:rsidR="00F001EC" w:rsidRPr="00066E67" w:rsidRDefault="00F001EC" w:rsidP="00B473C8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Zamawiający oświadcza, że płatność za wykonanie przedmiotu umowy odbywać się będzie z uwzględnieniem mechanizmu podzielonej płatności zgodnie z ustawą o podatku od towarów i usług art. 108a – 108d (</w:t>
      </w:r>
      <w:r w:rsidR="00AE3BC1" w:rsidRPr="00AE3BC1">
        <w:rPr>
          <w:rFonts w:ascii="Calibri" w:hAnsi="Calibri" w:cs="Calibri"/>
          <w:color w:val="000000"/>
        </w:rPr>
        <w:t>Dz.U.2024.361 t.j.</w:t>
      </w:r>
      <w:r w:rsidR="00F642C9">
        <w:rPr>
          <w:rFonts w:ascii="Calibri" w:hAnsi="Calibri" w:cs="Calibri"/>
          <w:color w:val="000000"/>
        </w:rPr>
        <w:t xml:space="preserve">) </w:t>
      </w:r>
    </w:p>
    <w:p w14:paraId="0CBE1B8A" w14:textId="77777777" w:rsidR="00F001EC" w:rsidRPr="00066E67" w:rsidRDefault="00F001EC" w:rsidP="00B473C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Dane do faktury/rachunku:</w:t>
      </w:r>
    </w:p>
    <w:p w14:paraId="743331BB" w14:textId="77777777" w:rsidR="005E3FFE" w:rsidRPr="00066E67" w:rsidRDefault="00F001EC" w:rsidP="006D0BCB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a) Nabywca: </w:t>
      </w:r>
    </w:p>
    <w:p w14:paraId="6B07C067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</w:t>
      </w:r>
      <w:r w:rsidR="005D0BFF" w:rsidRPr="00066E67">
        <w:rPr>
          <w:rFonts w:ascii="Calibri" w:hAnsi="Calibri" w:cs="Calibri"/>
          <w:snapToGrid w:val="0"/>
          <w:color w:val="000000"/>
        </w:rPr>
        <w:t>a</w:t>
      </w:r>
      <w:r w:rsidRPr="00066E67">
        <w:rPr>
          <w:rFonts w:ascii="Calibri" w:hAnsi="Calibri" w:cs="Calibri"/>
          <w:snapToGrid w:val="0"/>
          <w:color w:val="000000"/>
        </w:rPr>
        <w:t xml:space="preserve"> Lubawka, Plac Wolności 1,  58-420  Lubawka</w:t>
      </w:r>
    </w:p>
    <w:p w14:paraId="236D17CC" w14:textId="77777777" w:rsidR="00501BCF" w:rsidRPr="00066E67" w:rsidRDefault="00501BCF" w:rsidP="00501BCF">
      <w:pPr>
        <w:ind w:left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2B36A1A3" w14:textId="77777777" w:rsidR="005E3FFE" w:rsidRPr="00066E67" w:rsidRDefault="00F001EC" w:rsidP="00501BCF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b) Odbiorca/Płatnik: </w:t>
      </w:r>
    </w:p>
    <w:p w14:paraId="69E3AA5A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Gmina Lubawka</w:t>
      </w:r>
      <w:r w:rsidRPr="00066E67">
        <w:rPr>
          <w:rFonts w:ascii="Calibri" w:hAnsi="Calibri" w:cs="Calibri"/>
          <w:b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 Plac Wolności 1,  58-420  Lubawka </w:t>
      </w:r>
    </w:p>
    <w:p w14:paraId="5E0B2B1D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6D81F15E" w14:textId="77777777" w:rsidR="00F001EC" w:rsidRPr="00066E67" w:rsidRDefault="00501BCF" w:rsidP="00012F1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066E67">
        <w:rPr>
          <w:rFonts w:ascii="Calibri" w:hAnsi="Calibri" w:cs="Calibri"/>
        </w:rPr>
        <w:t>W</w:t>
      </w:r>
      <w:r w:rsidR="00F001EC" w:rsidRPr="00066E67">
        <w:rPr>
          <w:rFonts w:ascii="Calibri" w:hAnsi="Calibri" w:cs="Calibri"/>
          <w:color w:val="000000"/>
        </w:rPr>
        <w:t>ynagrodzenie, o którym mowa w ust. 1 zostanie przekazan</w:t>
      </w:r>
      <w:r w:rsidR="00495F56" w:rsidRPr="00066E67">
        <w:rPr>
          <w:rFonts w:ascii="Calibri" w:hAnsi="Calibri" w:cs="Calibri"/>
          <w:color w:val="000000"/>
        </w:rPr>
        <w:t>e na rachunek bankowy Wykonawcy</w:t>
      </w:r>
      <w:r w:rsidR="000366E8" w:rsidRPr="00066E67">
        <w:rPr>
          <w:rFonts w:ascii="Calibri" w:hAnsi="Calibri" w:cs="Calibri"/>
          <w:color w:val="333333"/>
          <w:shd w:val="clear" w:color="auto" w:fill="FFFFFF"/>
        </w:rPr>
        <w:t>.</w:t>
      </w:r>
    </w:p>
    <w:p w14:paraId="2D158A54" w14:textId="77777777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dzień zapłaty przyjmuje się dzień obciążenia rachunku Zamawiającego.</w:t>
      </w:r>
    </w:p>
    <w:p w14:paraId="2E6870A3" w14:textId="6AB4205B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Bez </w:t>
      </w:r>
      <w:r w:rsidR="00B53286" w:rsidRPr="009F3E04">
        <w:rPr>
          <w:rFonts w:ascii="Calibri" w:hAnsi="Calibri" w:cs="Calibri"/>
        </w:rPr>
        <w:t>pisemnej</w:t>
      </w:r>
      <w:r w:rsidR="00B53286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>zgody Zamawiającego Wykonawca nie może udzielić na rzecz osób trzecich cesji jakichkolwiek wierzytelności wynikających z Umowy.</w:t>
      </w:r>
    </w:p>
    <w:p w14:paraId="77B5F8ED" w14:textId="77777777" w:rsidR="00F001EC" w:rsidRPr="00066E67" w:rsidRDefault="00F001EC">
      <w:pPr>
        <w:jc w:val="both"/>
        <w:rPr>
          <w:rFonts w:ascii="Calibri" w:hAnsi="Calibri" w:cs="Calibri"/>
          <w:b/>
          <w:spacing w:val="-12"/>
        </w:rPr>
      </w:pPr>
    </w:p>
    <w:p w14:paraId="1B1B8287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6</w:t>
      </w:r>
      <w:r w:rsidR="00645A0A" w:rsidRPr="00066E67">
        <w:rPr>
          <w:rFonts w:ascii="Calibri" w:hAnsi="Calibri" w:cs="Calibri"/>
          <w:b/>
        </w:rPr>
        <w:t>.</w:t>
      </w:r>
    </w:p>
    <w:p w14:paraId="096B3436" w14:textId="77777777" w:rsidR="00F001EC" w:rsidRPr="00B53286" w:rsidRDefault="00F001EC" w:rsidP="006D0BCB">
      <w:pPr>
        <w:numPr>
          <w:ilvl w:val="0"/>
          <w:numId w:val="5"/>
        </w:numPr>
        <w:tabs>
          <w:tab w:val="left" w:pos="284"/>
        </w:tabs>
        <w:ind w:left="284" w:hanging="28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Do </w:t>
      </w:r>
      <w:r w:rsidRPr="00B53286">
        <w:rPr>
          <w:rFonts w:ascii="Calibri" w:hAnsi="Calibri" w:cs="Calibri"/>
        </w:rPr>
        <w:t>podstawowych obowiązków Zamawiającego należy:</w:t>
      </w:r>
    </w:p>
    <w:p w14:paraId="70BEB3D0" w14:textId="16FE4B43" w:rsidR="00F001EC" w:rsidRPr="00B53286" w:rsidRDefault="00F001EC" w:rsidP="00B5328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B53286">
        <w:rPr>
          <w:rFonts w:ascii="Calibri" w:hAnsi="Calibri" w:cs="Calibri"/>
          <w:sz w:val="24"/>
          <w:szCs w:val="24"/>
        </w:rPr>
        <w:t>Zorganizowanie i uczestniczenie w odbiorze końcowym robót.</w:t>
      </w:r>
    </w:p>
    <w:p w14:paraId="5F05153E" w14:textId="77777777" w:rsidR="00C21C4F" w:rsidRPr="00B53286" w:rsidRDefault="00F001EC" w:rsidP="00BC6CDA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B53286">
        <w:rPr>
          <w:rFonts w:ascii="Calibri" w:hAnsi="Calibri" w:cs="Calibri"/>
        </w:rPr>
        <w:t>Terminowa zapłata wynagrodzenia zgodnego z postanowieniami niniejszej umowy.</w:t>
      </w:r>
    </w:p>
    <w:p w14:paraId="610CCDE7" w14:textId="77777777" w:rsidR="00F001EC" w:rsidRPr="009321CD" w:rsidRDefault="00F001EC" w:rsidP="00A15733">
      <w:p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 w:rsidRPr="00B53286">
        <w:rPr>
          <w:rFonts w:ascii="Calibri" w:hAnsi="Calibri" w:cs="Calibri"/>
        </w:rPr>
        <w:t xml:space="preserve">2. </w:t>
      </w:r>
      <w:r w:rsidRPr="00B53286">
        <w:rPr>
          <w:rFonts w:ascii="Calibri" w:hAnsi="Calibri" w:cs="Calibri"/>
        </w:rPr>
        <w:tab/>
        <w:t xml:space="preserve">Do </w:t>
      </w:r>
      <w:r w:rsidRPr="009321CD">
        <w:rPr>
          <w:rFonts w:ascii="Calibri" w:hAnsi="Calibri" w:cs="Calibri"/>
        </w:rPr>
        <w:t>podstawowych obowiązków Wykonawcy należy:</w:t>
      </w:r>
    </w:p>
    <w:p w14:paraId="434403B7" w14:textId="4C576A37" w:rsidR="00F001EC" w:rsidRPr="009321CD" w:rsidRDefault="00F001EC" w:rsidP="009321CD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9321CD">
        <w:rPr>
          <w:rFonts w:ascii="Calibri" w:hAnsi="Calibri" w:cs="Calibri"/>
          <w:color w:val="00000A"/>
          <w:sz w:val="24"/>
          <w:szCs w:val="24"/>
        </w:rPr>
        <w:t>Wykonywanie przedmiotu umowy określonego</w:t>
      </w:r>
      <w:r w:rsidR="00645A0A" w:rsidRPr="009321CD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9321CD">
        <w:rPr>
          <w:rFonts w:ascii="Calibri" w:hAnsi="Calibri" w:cs="Calibri"/>
          <w:color w:val="00000A"/>
          <w:sz w:val="24"/>
          <w:szCs w:val="24"/>
        </w:rPr>
        <w:t xml:space="preserve">w § 1 z materiałów własnych, </w:t>
      </w:r>
      <w:r w:rsidR="00321791" w:rsidRPr="009321CD">
        <w:rPr>
          <w:rFonts w:ascii="Calibri" w:hAnsi="Calibri" w:cs="Calibri"/>
          <w:color w:val="00000A"/>
          <w:sz w:val="24"/>
          <w:szCs w:val="24"/>
        </w:rPr>
        <w:br/>
      </w:r>
      <w:r w:rsidRPr="009321CD">
        <w:rPr>
          <w:rFonts w:ascii="Calibri" w:hAnsi="Calibri" w:cs="Calibri"/>
          <w:color w:val="00000A"/>
          <w:sz w:val="24"/>
          <w:szCs w:val="24"/>
        </w:rPr>
        <w:t xml:space="preserve">z należytą starannością, </w:t>
      </w:r>
      <w:r w:rsidR="006D0BCB" w:rsidRPr="009321CD">
        <w:rPr>
          <w:rFonts w:ascii="Calibri" w:hAnsi="Calibri" w:cs="Calibri"/>
          <w:color w:val="00000A"/>
          <w:sz w:val="24"/>
          <w:szCs w:val="24"/>
        </w:rPr>
        <w:t>zgodnie</w:t>
      </w:r>
      <w:r w:rsidR="005D0BFF" w:rsidRPr="009321CD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9321CD">
        <w:rPr>
          <w:rFonts w:ascii="Calibri" w:hAnsi="Calibri" w:cs="Calibri"/>
          <w:color w:val="00000A"/>
          <w:sz w:val="24"/>
          <w:szCs w:val="24"/>
        </w:rPr>
        <w:t xml:space="preserve">złożoną i przyjętą ofertą, sztuką budowlaną, przepisami p.poż., bhp i przepisami prawa, a także bieżącymi (roboczymi) ustaleniami </w:t>
      </w:r>
      <w:r w:rsidR="00321791" w:rsidRPr="009321CD">
        <w:rPr>
          <w:rFonts w:ascii="Calibri" w:hAnsi="Calibri" w:cs="Calibri"/>
          <w:color w:val="00000A"/>
          <w:sz w:val="24"/>
          <w:szCs w:val="24"/>
        </w:rPr>
        <w:br/>
      </w:r>
      <w:r w:rsidRPr="009321CD">
        <w:rPr>
          <w:rFonts w:ascii="Calibri" w:hAnsi="Calibri" w:cs="Calibri"/>
          <w:color w:val="00000A"/>
          <w:sz w:val="24"/>
          <w:szCs w:val="24"/>
        </w:rPr>
        <w:t>z Zamawiającym.</w:t>
      </w:r>
    </w:p>
    <w:p w14:paraId="234F536E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9321CD">
        <w:rPr>
          <w:rFonts w:ascii="Calibri" w:hAnsi="Calibri" w:cs="Calibri"/>
          <w:color w:val="00000A"/>
        </w:rPr>
        <w:t>Zapewnienie kompetentnego kierownictwa, siły roboczej, materiałów, sprzętu i innych urządzeń oraz wszelkich przedmiotów niezbędnych do wykonania przedmiotu umowy oraz usunięcia wad w takim zakresie, w jakim jest to wymienione w dokumentach umownych</w:t>
      </w:r>
      <w:r w:rsidRPr="00066E67">
        <w:rPr>
          <w:rFonts w:ascii="Calibri" w:hAnsi="Calibri" w:cs="Calibri"/>
          <w:color w:val="00000A"/>
        </w:rPr>
        <w:t xml:space="preserve"> lub może być logicznie z nich wywnioskowane.</w:t>
      </w:r>
    </w:p>
    <w:p w14:paraId="35407588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Organizacja terenu</w:t>
      </w:r>
      <w:r w:rsidR="006D0BCB" w:rsidRPr="00066E67">
        <w:rPr>
          <w:rFonts w:ascii="Calibri" w:hAnsi="Calibri" w:cs="Calibri"/>
          <w:color w:val="00000A"/>
        </w:rPr>
        <w:t xml:space="preserve"> budowy</w:t>
      </w:r>
      <w:r w:rsidRPr="00066E67">
        <w:rPr>
          <w:rFonts w:ascii="Calibri" w:hAnsi="Calibri" w:cs="Calibri"/>
          <w:color w:val="00000A"/>
        </w:rPr>
        <w:t xml:space="preserve"> własnym staraniem i na koszt Wykonawcy</w:t>
      </w:r>
      <w:r w:rsidRPr="00066E67">
        <w:rPr>
          <w:rFonts w:ascii="Calibri" w:hAnsi="Calibri" w:cs="Calibri"/>
          <w:color w:val="000000"/>
        </w:rPr>
        <w:t>.</w:t>
      </w:r>
    </w:p>
    <w:p w14:paraId="04E9C2B1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Odpowiedzialność za jakość wykonanego zadania i jakość zastosowanych materiałów.</w:t>
      </w:r>
    </w:p>
    <w:p w14:paraId="16DEC370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zapewnienie warunków bezpieczeństwa, w tym zabezpieczenie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oznakowanie terenu wykonywania zadania, dbanie o stan techniczny i prawidłowość oznakowania przez cały czas realizacji zadania.</w:t>
      </w:r>
    </w:p>
    <w:p w14:paraId="7AFC6FEF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lastRenderedPageBreak/>
        <w:t>Odpowiedzialność za metody organizacyjno - techniczne stosowane na terenie objętym zadaniem podczas realizacji umowy.</w:t>
      </w:r>
    </w:p>
    <w:p w14:paraId="415F1245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szkody </w:t>
      </w:r>
      <w:r w:rsidR="006D0BCB" w:rsidRPr="00066E67">
        <w:rPr>
          <w:rFonts w:ascii="Calibri" w:hAnsi="Calibri" w:cs="Calibri"/>
          <w:color w:val="00000A"/>
        </w:rPr>
        <w:t xml:space="preserve">powstałe </w:t>
      </w:r>
      <w:r w:rsidRPr="00066E67">
        <w:rPr>
          <w:rFonts w:ascii="Calibri" w:hAnsi="Calibri" w:cs="Calibri"/>
          <w:color w:val="00000A"/>
        </w:rPr>
        <w:t>przy realizacji zadania i usuwaniu wad w okresie gwarancji i rękojmi.</w:t>
      </w:r>
    </w:p>
    <w:p w14:paraId="774CB103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Pełnienie funkcji koordynacyjnych w stosunku do robót realizowanych przez podwykonawców.</w:t>
      </w:r>
    </w:p>
    <w:p w14:paraId="542FB906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Na każde żądanie Zamawiającego okazywanie w stosunku do zamontowanych materiałów dokumentów potwierdzających ich zgodność z wymaganiami.</w:t>
      </w:r>
    </w:p>
    <w:p w14:paraId="45D9FB9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Zagwarantowanie obecności pracowników oraz zapewnienie potrzebnych urządzeń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materiałów wymaganych do zbadania jakości wykonanych pra</w:t>
      </w:r>
      <w:r w:rsidR="008E2D18" w:rsidRPr="00066E67">
        <w:rPr>
          <w:rFonts w:ascii="Calibri" w:hAnsi="Calibri" w:cs="Calibri"/>
          <w:color w:val="00000A"/>
        </w:rPr>
        <w:t>c</w:t>
      </w:r>
      <w:r w:rsidRPr="00066E67">
        <w:rPr>
          <w:rFonts w:ascii="Calibri" w:hAnsi="Calibri" w:cs="Calibri"/>
          <w:color w:val="00000A"/>
        </w:rPr>
        <w:t xml:space="preserve"> i/lub użytych materiałów.</w:t>
      </w:r>
    </w:p>
    <w:p w14:paraId="5696871B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Utrzymywanie terenu robót w stanie wolnym od przeszkód komunikacyjnych oraz bieżące usuwanie zbędnych materiałów i odpadów.</w:t>
      </w:r>
    </w:p>
    <w:p w14:paraId="67CA052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Umożliwianie wstępu na teren robót przedstawicielom Zamawiającego.</w:t>
      </w:r>
    </w:p>
    <w:p w14:paraId="4C357E8A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Przekazanie Zamawiającemu w terminie odbioru końcowego uporządkowanego terenu prac po zakończeniu zadania.</w:t>
      </w:r>
    </w:p>
    <w:p w14:paraId="3B446341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Niezwłoczne usuwanie (na koszt Wykonawcy) wszelkich awarii oraz pokrywanie szkód powstałych w związku z wykonywaniem prac montażowych.</w:t>
      </w:r>
    </w:p>
    <w:p w14:paraId="49A07666" w14:textId="77777777" w:rsidR="00F001EC" w:rsidRPr="00066E67" w:rsidRDefault="00F001EC">
      <w:pPr>
        <w:jc w:val="center"/>
        <w:rPr>
          <w:rFonts w:ascii="Calibri" w:hAnsi="Calibri" w:cs="Calibri"/>
        </w:rPr>
      </w:pPr>
    </w:p>
    <w:p w14:paraId="2BEB1354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7</w:t>
      </w:r>
      <w:r w:rsidR="00031152" w:rsidRPr="00066E67">
        <w:rPr>
          <w:rFonts w:ascii="Calibri" w:hAnsi="Calibri" w:cs="Calibri"/>
          <w:b/>
          <w:color w:val="000000"/>
        </w:rPr>
        <w:t>.</w:t>
      </w:r>
    </w:p>
    <w:p w14:paraId="7451430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Strony ustalają, iż naprawienie szkody wynikłej z niewykonania lub nienależytego wykonania zobowiązań niepieniężnych wynikających z niniejszej umowy nastąpi przez zapłatę określonej sumy (kara umowna)</w:t>
      </w:r>
      <w:r w:rsidR="00C21D1B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C8612C6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Zamawiający zapłaci Wykonawcy kary umowne w przypadku odstąpienia od umowy przez Wykonawcę z przyczyn, za które odpowiada Zamawiający, w wysokości 10 % całkowitego wynagrodzenia brutto określonego w § 4 ust. 1 umowy.</w:t>
      </w:r>
    </w:p>
    <w:p w14:paraId="6E8B3A07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zapłaci Zamawiającemu kary umowne:</w:t>
      </w:r>
    </w:p>
    <w:p w14:paraId="6E3E015F" w14:textId="77777777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 przypadku odst</w:t>
      </w:r>
      <w:r w:rsidRPr="00066E67">
        <w:rPr>
          <w:rFonts w:ascii="Calibri" w:hAnsi="Calibri" w:cs="Calibri"/>
          <w:sz w:val="24"/>
          <w:szCs w:val="24"/>
        </w:rPr>
        <w:t>ąpienia od umowy przez Zamawiającego z przyczyn, za które odpowiada Wykonawca, w wysokości 20 % całkowitego wynagrodzenia brutto określonego w § 4 ust.</w:t>
      </w:r>
      <w:r w:rsidR="006D0BCB" w:rsidRPr="00066E67">
        <w:rPr>
          <w:rFonts w:ascii="Calibri" w:hAnsi="Calibri" w:cs="Calibri"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 xml:space="preserve">1 umowy; </w:t>
      </w:r>
    </w:p>
    <w:p w14:paraId="5BC789D4" w14:textId="77777777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za niedotrzymanie terminu określonego w § 2</w:t>
      </w:r>
      <w:r w:rsidR="0036698D" w:rsidRPr="00066E67">
        <w:rPr>
          <w:rFonts w:ascii="Calibri" w:hAnsi="Calibri" w:cs="Calibri"/>
          <w:sz w:val="24"/>
          <w:szCs w:val="24"/>
        </w:rPr>
        <w:t xml:space="preserve"> ust. 1</w:t>
      </w:r>
      <w:r w:rsidR="006D0BCB" w:rsidRPr="00066E67">
        <w:rPr>
          <w:rFonts w:ascii="Calibri" w:hAnsi="Calibri" w:cs="Calibri"/>
          <w:sz w:val="24"/>
          <w:szCs w:val="24"/>
        </w:rPr>
        <w:t xml:space="preserve"> pkt </w:t>
      </w:r>
      <w:r w:rsidR="0036698D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 xml:space="preserve"> - w wysokości </w:t>
      </w:r>
      <w:r w:rsidR="006D0BCB" w:rsidRPr="00066E67">
        <w:rPr>
          <w:rFonts w:ascii="Calibri" w:hAnsi="Calibri" w:cs="Calibri"/>
          <w:sz w:val="24"/>
          <w:szCs w:val="24"/>
        </w:rPr>
        <w:t>1</w:t>
      </w:r>
      <w:r w:rsidRPr="00066E67">
        <w:rPr>
          <w:rFonts w:ascii="Calibri" w:hAnsi="Calibri" w:cs="Calibri"/>
          <w:sz w:val="24"/>
          <w:szCs w:val="24"/>
        </w:rPr>
        <w:t xml:space="preserve">% wartości przedmiotu umowy, licząc za każdy dzień </w:t>
      </w:r>
      <w:r w:rsidR="004E52A8" w:rsidRPr="00066E67">
        <w:rPr>
          <w:rFonts w:ascii="Calibri" w:hAnsi="Calibri" w:cs="Calibri"/>
          <w:sz w:val="24"/>
          <w:szCs w:val="24"/>
        </w:rPr>
        <w:t>zwłoki</w:t>
      </w:r>
      <w:r w:rsidRPr="00066E67">
        <w:rPr>
          <w:rFonts w:ascii="Calibri" w:hAnsi="Calibri" w:cs="Calibri"/>
          <w:sz w:val="24"/>
          <w:szCs w:val="24"/>
        </w:rPr>
        <w:t xml:space="preserve"> od daty określonej w § </w:t>
      </w:r>
      <w:r w:rsidR="004E52A8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 xml:space="preserve"> umowy;</w:t>
      </w:r>
    </w:p>
    <w:p w14:paraId="10FF6EA6" w14:textId="77777777" w:rsidR="00C21D1B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za zwłokę w usunięciu wad stwierdzonych przy odbiorze lub w okresie rękojmi </w:t>
      </w:r>
      <w:r w:rsidR="005317E8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 xml:space="preserve">i gwarancji </w:t>
      </w:r>
      <w:r w:rsidR="006D0BCB" w:rsidRPr="00066E67">
        <w:rPr>
          <w:rFonts w:ascii="Calibri" w:hAnsi="Calibri" w:cs="Calibri"/>
          <w:sz w:val="24"/>
          <w:szCs w:val="24"/>
        </w:rPr>
        <w:t>- w wysokości 2</w:t>
      </w:r>
      <w:r w:rsidRPr="00066E67">
        <w:rPr>
          <w:rFonts w:ascii="Calibri" w:hAnsi="Calibri" w:cs="Calibri"/>
          <w:sz w:val="24"/>
          <w:szCs w:val="24"/>
        </w:rPr>
        <w:t>00 PLN, licząc za każdy dzień od daty wyznaczonej na usunięcie wad.</w:t>
      </w:r>
    </w:p>
    <w:p w14:paraId="3244879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0A133315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Je</w:t>
      </w:r>
      <w:r w:rsidRPr="00066E67">
        <w:rPr>
          <w:rFonts w:ascii="Calibri" w:hAnsi="Calibri" w:cs="Calibri"/>
          <w:sz w:val="24"/>
          <w:szCs w:val="24"/>
        </w:rPr>
        <w:t xml:space="preserve">żeli kara umowna przekroczy 20 % całkowitego wynagrodzenia brutto, o którym mowa </w:t>
      </w:r>
      <w:r w:rsidR="006D0BCB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>w § 4 ust. 1 umowy, Zamawiający zastrzega sobie prawo odstąpienia od umowy z winy Wykonawcy.</w:t>
      </w:r>
    </w:p>
    <w:p w14:paraId="1D9B6414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Jeżeli kara nie pokrywa poniesionej szkody, Strony mogą dochodzić odszkodowania uzupełniającego na warunkach ogólnych określonych w Kodeksie </w:t>
      </w:r>
      <w:r w:rsidR="00E66F7D" w:rsidRPr="00066E67">
        <w:rPr>
          <w:rFonts w:ascii="Calibri" w:hAnsi="Calibri" w:cs="Calibri"/>
          <w:color w:val="000000"/>
          <w:sz w:val="24"/>
          <w:szCs w:val="24"/>
        </w:rPr>
        <w:t>c</w:t>
      </w:r>
      <w:r w:rsidRPr="00066E67">
        <w:rPr>
          <w:rFonts w:ascii="Calibri" w:hAnsi="Calibri" w:cs="Calibri"/>
          <w:color w:val="000000"/>
          <w:sz w:val="24"/>
          <w:szCs w:val="24"/>
        </w:rPr>
        <w:t>ywilnym.</w:t>
      </w:r>
    </w:p>
    <w:p w14:paraId="62FF085E" w14:textId="77777777" w:rsidR="00AD35AB" w:rsidRPr="00066E67" w:rsidRDefault="00AD35AB" w:rsidP="00C15E6E">
      <w:pPr>
        <w:rPr>
          <w:rFonts w:ascii="Calibri" w:hAnsi="Calibri" w:cs="Calibri"/>
          <w:b/>
          <w:color w:val="000000"/>
        </w:rPr>
      </w:pPr>
    </w:p>
    <w:p w14:paraId="5A7FDD47" w14:textId="4BA70F34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8</w:t>
      </w:r>
      <w:r w:rsidR="00562B9E" w:rsidRPr="00066E67">
        <w:rPr>
          <w:rFonts w:ascii="Calibri" w:hAnsi="Calibri" w:cs="Calibri"/>
          <w:b/>
          <w:color w:val="000000"/>
        </w:rPr>
        <w:t>.</w:t>
      </w:r>
    </w:p>
    <w:p w14:paraId="7658CF05" w14:textId="6B1AE036" w:rsidR="00C21D1B" w:rsidRPr="00066E67" w:rsidRDefault="003657F3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na wykonany przedmiot zamówienia udziel</w:t>
      </w:r>
      <w:r w:rsidR="00C15E6E">
        <w:rPr>
          <w:rFonts w:ascii="Calibri" w:hAnsi="Calibri" w:cs="Calibri"/>
          <w:color w:val="000000"/>
          <w:sz w:val="24"/>
          <w:szCs w:val="24"/>
        </w:rPr>
        <w:t>a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gwarancji jakości na okres </w:t>
      </w:r>
      <w:r w:rsidR="005317E8" w:rsidRPr="00066E67">
        <w:rPr>
          <w:rFonts w:ascii="Calibri" w:hAnsi="Calibri" w:cs="Calibri"/>
          <w:color w:val="000000"/>
          <w:sz w:val="24"/>
          <w:szCs w:val="24"/>
        </w:rPr>
        <w:br/>
      </w:r>
      <w:r w:rsidR="000366E8" w:rsidRPr="00066E67">
        <w:rPr>
          <w:rFonts w:ascii="Calibri" w:hAnsi="Calibri" w:cs="Calibri"/>
          <w:color w:val="000000"/>
          <w:sz w:val="24"/>
          <w:szCs w:val="24"/>
        </w:rPr>
        <w:t>36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miesięcy</w:t>
      </w:r>
      <w:r w:rsidR="00C15E6E">
        <w:rPr>
          <w:rFonts w:ascii="Calibri" w:hAnsi="Calibri" w:cs="Calibri"/>
          <w:color w:val="000000"/>
          <w:sz w:val="24"/>
          <w:szCs w:val="24"/>
        </w:rPr>
        <w:t>,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>licząc od daty podpisania protokołu odbioru końcowego.</w:t>
      </w:r>
    </w:p>
    <w:p w14:paraId="480AF80A" w14:textId="77777777" w:rsidR="00C21D1B" w:rsidRPr="00066E67" w:rsidRDefault="003657F3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Wbudowane urządzenia objęte są gwarancją producenta nie krótszą niż </w:t>
      </w:r>
      <w:r w:rsidR="000366E8" w:rsidRPr="00066E67">
        <w:rPr>
          <w:rFonts w:ascii="Calibri" w:hAnsi="Calibri" w:cs="Calibri"/>
          <w:sz w:val="24"/>
          <w:szCs w:val="24"/>
        </w:rPr>
        <w:t>36</w:t>
      </w:r>
      <w:r w:rsidRPr="00066E67">
        <w:rPr>
          <w:rFonts w:ascii="Calibri" w:hAnsi="Calibri" w:cs="Calibri"/>
          <w:sz w:val="24"/>
          <w:szCs w:val="24"/>
        </w:rPr>
        <w:t xml:space="preserve"> miesi</w:t>
      </w:r>
      <w:r w:rsidR="00E66F7D" w:rsidRPr="00066E67">
        <w:rPr>
          <w:rFonts w:ascii="Calibri" w:hAnsi="Calibri" w:cs="Calibri"/>
          <w:sz w:val="24"/>
          <w:szCs w:val="24"/>
        </w:rPr>
        <w:t>ę</w:t>
      </w:r>
      <w:r w:rsidRPr="00066E67">
        <w:rPr>
          <w:rFonts w:ascii="Calibri" w:hAnsi="Calibri" w:cs="Calibri"/>
          <w:sz w:val="24"/>
          <w:szCs w:val="24"/>
        </w:rPr>
        <w:t>c</w:t>
      </w:r>
      <w:r w:rsidR="00E66F7D" w:rsidRPr="00066E67">
        <w:rPr>
          <w:rFonts w:ascii="Calibri" w:hAnsi="Calibri" w:cs="Calibri"/>
          <w:sz w:val="24"/>
          <w:szCs w:val="24"/>
        </w:rPr>
        <w:t>y</w:t>
      </w:r>
      <w:r w:rsidRPr="00066E67">
        <w:rPr>
          <w:rFonts w:ascii="Calibri" w:hAnsi="Calibri" w:cs="Calibri"/>
          <w:sz w:val="24"/>
          <w:szCs w:val="24"/>
        </w:rPr>
        <w:t>.</w:t>
      </w:r>
    </w:p>
    <w:p w14:paraId="67DA6FF9" w14:textId="77777777" w:rsidR="00C21D1B" w:rsidRPr="00066E67" w:rsidRDefault="0064448E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lastRenderedPageBreak/>
        <w:t xml:space="preserve">W ramach udzielonej gwarancji Wykonawca zobowiązany jest do niezwłocznego </w:t>
      </w:r>
      <w:r w:rsidR="005317E8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>i nieodpłatnego usunięcia wszelkich wad stwierdzonych w trakcie okresu gwarancyjnego.</w:t>
      </w:r>
    </w:p>
    <w:p w14:paraId="0EE4B411" w14:textId="38719BE3" w:rsidR="005317E8" w:rsidRPr="00E22C18" w:rsidRDefault="00F001EC" w:rsidP="00E23F0D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</w:t>
      </w:r>
      <w:r w:rsidRPr="00066E67">
        <w:rPr>
          <w:rFonts w:ascii="Calibri" w:hAnsi="Calibri" w:cs="Calibri"/>
          <w:sz w:val="24"/>
          <w:szCs w:val="24"/>
        </w:rPr>
        <w:t>ący może realizować uprawnienia z tytułu rękojmi za wady fizyczne przedmiotu zamówienia, niezależnie od uprawnień wynikających z gwarancji, przez okres</w:t>
      </w:r>
      <w:r w:rsidR="000366E8" w:rsidRPr="00066E67">
        <w:rPr>
          <w:rFonts w:ascii="Calibri" w:hAnsi="Calibri" w:cs="Calibri"/>
          <w:sz w:val="24"/>
          <w:szCs w:val="24"/>
        </w:rPr>
        <w:t xml:space="preserve"> 36</w:t>
      </w:r>
      <w:r w:rsidRPr="00066E67">
        <w:rPr>
          <w:rFonts w:ascii="Calibri" w:hAnsi="Calibri" w:cs="Calibri"/>
          <w:sz w:val="24"/>
          <w:szCs w:val="24"/>
        </w:rPr>
        <w:t xml:space="preserve"> miesięcy</w:t>
      </w:r>
      <w:r w:rsidRPr="00066E67">
        <w:rPr>
          <w:rFonts w:ascii="Calibri" w:hAnsi="Calibri" w:cs="Calibri"/>
          <w:b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>licząc od daty podpisania protokołu odbioru końcowego.</w:t>
      </w:r>
    </w:p>
    <w:p w14:paraId="6DD8F8C4" w14:textId="77777777" w:rsidR="00C15E6E" w:rsidRDefault="00C15E6E">
      <w:pPr>
        <w:jc w:val="center"/>
        <w:rPr>
          <w:rFonts w:ascii="Calibri" w:hAnsi="Calibri" w:cs="Calibri"/>
          <w:b/>
          <w:color w:val="000000"/>
        </w:rPr>
      </w:pPr>
    </w:p>
    <w:p w14:paraId="76DCB6E8" w14:textId="20AB7CA1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9</w:t>
      </w:r>
      <w:r w:rsidR="00C15E6E">
        <w:rPr>
          <w:rFonts w:ascii="Calibri" w:hAnsi="Calibri" w:cs="Calibri"/>
          <w:b/>
          <w:color w:val="000000"/>
        </w:rPr>
        <w:t>.</w:t>
      </w:r>
    </w:p>
    <w:p w14:paraId="0C61CE1B" w14:textId="2D029814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 razie zaistnienia istotnej zmiany okoliczności powodującej, że wykonanie umowy nie leży</w:t>
      </w:r>
      <w:r w:rsidR="00E23F0D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w interesie publicznym, czego nie można było przewidzieć w chwili zawarcia umowy, Zamawiający może odstąpić od umowy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1F2CA3F9" w14:textId="2D5F19CE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Stronom przysługuje prawo odstąpienia od umowy w przypadkach określonych w ust. </w:t>
      </w:r>
      <w:r w:rsidR="00321791">
        <w:rPr>
          <w:rFonts w:ascii="Calibri" w:hAnsi="Calibri" w:cs="Calibri"/>
          <w:color w:val="000000"/>
          <w:sz w:val="24"/>
          <w:szCs w:val="24"/>
        </w:rPr>
        <w:br/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3 i 4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0E9B49D9" w14:textId="77777777" w:rsidR="00F001EC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Zamawiającemu przysługuje prawo do odstąpienia od umowy, jeżeli:</w:t>
      </w:r>
    </w:p>
    <w:p w14:paraId="766CBAC2" w14:textId="02D5E3BB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nie rozpoczął realizacji umowy bez uzasadnionych przyczyn i nie przystępuje do niej pomimo wezwania Zamawiającego</w:t>
      </w:r>
      <w:r w:rsidR="006E32CE" w:rsidRPr="00066E67">
        <w:rPr>
          <w:rFonts w:ascii="Calibri" w:hAnsi="Calibri" w:cs="Calibri"/>
          <w:color w:val="000000"/>
          <w:sz w:val="24"/>
          <w:szCs w:val="24"/>
        </w:rPr>
        <w:t xml:space="preserve"> lub gdy przerwa w realizacji przedmiotu (łączna 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liczba dni przerwy) trwa dłużej niż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7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 dni;</w:t>
      </w:r>
    </w:p>
    <w:p w14:paraId="444595C5" w14:textId="77777777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gdy stwierdzone wady będą skutkowały tym, że użytkowanie przedmiotu umowy zgodnie z przeznaczeniem</w:t>
      </w:r>
      <w:r w:rsidR="002751AC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>będzie niemożliwe;</w:t>
      </w:r>
    </w:p>
    <w:p w14:paraId="3C8F729F" w14:textId="77777777" w:rsidR="006E32CE" w:rsidRPr="00066E67" w:rsidRDefault="00006D53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</w:t>
      </w:r>
      <w:r w:rsidR="00F001EC" w:rsidRPr="00066E67">
        <w:rPr>
          <w:rFonts w:ascii="Calibri" w:hAnsi="Calibri" w:cs="Calibri"/>
          <w:color w:val="000000"/>
          <w:sz w:val="24"/>
          <w:szCs w:val="24"/>
        </w:rPr>
        <w:t>ykonawca realizuje umowę w sposób niezgodny z: niniejszą umową, opisem przedmiotu zamówieni lub wskazaniami Zamawiającego i nie zmienia sposobu realizacji pomimo wezwania Zamawiającego;</w:t>
      </w:r>
    </w:p>
    <w:p w14:paraId="662CFF3F" w14:textId="77777777" w:rsidR="00F001EC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zostanie wydany przez komornika nakaz zajęcia składników majątku Wykonawcy uniemożliwiający realizację umowy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7490AA5" w14:textId="77777777" w:rsidR="00F001EC" w:rsidRPr="00066E67" w:rsidRDefault="006D0BCB" w:rsidP="006D0BCB">
      <w:p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4</w:t>
      </w:r>
      <w:r w:rsidR="00F001EC" w:rsidRPr="00066E67">
        <w:rPr>
          <w:rFonts w:ascii="Calibri" w:hAnsi="Calibri" w:cs="Calibri"/>
          <w:color w:val="000000"/>
        </w:rPr>
        <w:t>. W przypadku, o którym mowa w ust. 1 i 2 Wykonawca może żądać wyłącznie wynagrodzenia należnego z tytułu wykonanej części umowy.</w:t>
      </w:r>
    </w:p>
    <w:p w14:paraId="782A5852" w14:textId="77777777" w:rsidR="00F001EC" w:rsidRPr="00066E67" w:rsidRDefault="00F001EC" w:rsidP="006D0BCB">
      <w:pPr>
        <w:ind w:left="284" w:hanging="284"/>
        <w:jc w:val="both"/>
        <w:rPr>
          <w:rFonts w:ascii="Calibri" w:hAnsi="Calibri" w:cs="Calibri"/>
        </w:rPr>
      </w:pPr>
    </w:p>
    <w:p w14:paraId="0B8B2FB6" w14:textId="77777777" w:rsidR="00FB5188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 xml:space="preserve">§ </w:t>
      </w:r>
      <w:r w:rsidR="0064448E" w:rsidRPr="00066E67">
        <w:rPr>
          <w:rFonts w:ascii="Calibri" w:hAnsi="Calibri" w:cs="Calibri"/>
          <w:b/>
          <w:color w:val="000000"/>
        </w:rPr>
        <w:t>10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75B21E93" w14:textId="77777777" w:rsidR="00F001EC" w:rsidRPr="00066E67" w:rsidRDefault="00F001EC" w:rsidP="006D0BCB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Zmiana postanowień niniejszej umowy może nastąpić za zgodą Stron w formie aneksu do umowy z zachowaniem formy pisemnej pod rygorem nieważności takiej zmiany.</w:t>
      </w:r>
    </w:p>
    <w:p w14:paraId="4D4BD5DA" w14:textId="77777777" w:rsidR="00F001EC" w:rsidRPr="00066E67" w:rsidRDefault="00F001EC" w:rsidP="006D0BCB">
      <w:pPr>
        <w:jc w:val="both"/>
        <w:rPr>
          <w:rFonts w:ascii="Calibri" w:hAnsi="Calibri" w:cs="Calibri"/>
        </w:rPr>
      </w:pPr>
    </w:p>
    <w:p w14:paraId="7157EE20" w14:textId="77777777" w:rsidR="00F001EC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>§ 1</w:t>
      </w:r>
      <w:r w:rsidR="0064448E" w:rsidRPr="00066E67">
        <w:rPr>
          <w:rFonts w:ascii="Calibri" w:hAnsi="Calibri" w:cs="Calibri"/>
          <w:b/>
          <w:color w:val="000000"/>
        </w:rPr>
        <w:t>1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55572AF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1</w:t>
      </w:r>
      <w:r w:rsidR="00F001EC" w:rsidRPr="00066E67">
        <w:rPr>
          <w:rFonts w:ascii="Calibri" w:hAnsi="Calibri" w:cs="Calibri"/>
          <w:color w:val="000000"/>
        </w:rPr>
        <w:t xml:space="preserve">. W sprawach nieuregulowanych niniejszą Umową mają zastosowanie powszechnie obowiązujące przepisy prawa, a w szczególności przepisy Kodeksu </w:t>
      </w:r>
      <w:r w:rsidRPr="00066E67">
        <w:rPr>
          <w:rFonts w:ascii="Calibri" w:hAnsi="Calibri" w:cs="Calibri"/>
          <w:color w:val="000000"/>
        </w:rPr>
        <w:t>c</w:t>
      </w:r>
      <w:r w:rsidR="00F001EC" w:rsidRPr="00066E67">
        <w:rPr>
          <w:rFonts w:ascii="Calibri" w:hAnsi="Calibri" w:cs="Calibri"/>
          <w:color w:val="000000"/>
        </w:rPr>
        <w:t>ywilnego.</w:t>
      </w:r>
    </w:p>
    <w:p w14:paraId="0C187B4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2</w:t>
      </w:r>
      <w:r w:rsidR="00F001EC" w:rsidRPr="00066E67">
        <w:rPr>
          <w:rFonts w:ascii="Calibri" w:hAnsi="Calibri" w:cs="Calibri"/>
          <w:color w:val="000000"/>
        </w:rPr>
        <w:t>. Spory wynikłe na tle realizacji niniejszej umowy rozpatrywać będzie sąd właściwy miejscowo dla siedziby Zamawiającego.</w:t>
      </w:r>
    </w:p>
    <w:p w14:paraId="223E576B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3</w:t>
      </w:r>
      <w:r w:rsidR="00F001EC" w:rsidRPr="00066E67">
        <w:rPr>
          <w:rFonts w:ascii="Calibri" w:hAnsi="Calibri" w:cs="Calibri"/>
          <w:color w:val="000000"/>
        </w:rPr>
        <w:t xml:space="preserve">. </w:t>
      </w:r>
      <w:r w:rsidR="003657F3" w:rsidRPr="00066E67">
        <w:rPr>
          <w:rFonts w:ascii="Calibri" w:hAnsi="Calibri" w:cs="Calibri"/>
          <w:color w:val="000000"/>
        </w:rPr>
        <w:tab/>
      </w:r>
      <w:r w:rsidR="00F001EC" w:rsidRPr="00066E67">
        <w:rPr>
          <w:rFonts w:ascii="Calibri" w:hAnsi="Calibri" w:cs="Calibri"/>
          <w:color w:val="000000"/>
        </w:rPr>
        <w:t>Umowa została sporządzona w trzech jednobrzmiących egzemplarzach, z których jeden egzemplarz otrzymuje Wykonawca, dwa egzemplarze otrzymuje Zamawiający.</w:t>
      </w:r>
    </w:p>
    <w:p w14:paraId="0D8561A4" w14:textId="77777777" w:rsidR="0064448E" w:rsidRPr="00066E67" w:rsidRDefault="0064448E">
      <w:pPr>
        <w:tabs>
          <w:tab w:val="left" w:pos="4881"/>
        </w:tabs>
        <w:ind w:left="304"/>
        <w:jc w:val="both"/>
        <w:rPr>
          <w:rFonts w:ascii="Calibri" w:hAnsi="Calibri" w:cs="Calibri"/>
          <w:spacing w:val="7"/>
        </w:rPr>
      </w:pPr>
    </w:p>
    <w:p w14:paraId="50FF8E8B" w14:textId="77777777" w:rsidR="00F001EC" w:rsidRPr="00066E67" w:rsidRDefault="00F001EC">
      <w:pPr>
        <w:tabs>
          <w:tab w:val="left" w:pos="5438"/>
        </w:tabs>
        <w:jc w:val="both"/>
        <w:rPr>
          <w:rFonts w:ascii="Calibri" w:hAnsi="Calibri" w:cs="Calibri"/>
          <w:b/>
          <w:bCs/>
          <w:spacing w:val="-3"/>
        </w:rPr>
      </w:pPr>
    </w:p>
    <w:p w14:paraId="770C4CA6" w14:textId="77777777" w:rsidR="00F001EC" w:rsidRPr="00066E67" w:rsidRDefault="00F001EC" w:rsidP="0064448E">
      <w:pPr>
        <w:tabs>
          <w:tab w:val="left" w:pos="6521"/>
        </w:tabs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b/>
          <w:bCs/>
          <w:spacing w:val="-3"/>
        </w:rPr>
        <w:t>ZAMAWIAJĄCY:</w:t>
      </w:r>
      <w:r w:rsidRPr="00066E67">
        <w:rPr>
          <w:rFonts w:ascii="Calibri" w:hAnsi="Calibri" w:cs="Calibri"/>
          <w:b/>
          <w:bCs/>
        </w:rPr>
        <w:t xml:space="preserve">                               </w:t>
      </w:r>
      <w:r w:rsidR="00B37FAA" w:rsidRPr="00066E67">
        <w:rPr>
          <w:rFonts w:ascii="Calibri" w:hAnsi="Calibri" w:cs="Calibri"/>
          <w:b/>
          <w:bCs/>
        </w:rPr>
        <w:tab/>
      </w:r>
      <w:r w:rsidRPr="00066E67">
        <w:rPr>
          <w:rFonts w:ascii="Calibri" w:hAnsi="Calibri" w:cs="Calibri"/>
          <w:b/>
          <w:bCs/>
        </w:rPr>
        <w:t xml:space="preserve">                </w:t>
      </w:r>
      <w:r w:rsidRPr="00066E67">
        <w:rPr>
          <w:rFonts w:ascii="Calibri" w:hAnsi="Calibri" w:cs="Calibri"/>
          <w:b/>
          <w:bCs/>
          <w:spacing w:val="-3"/>
        </w:rPr>
        <w:t>WYKONAWCA:</w:t>
      </w:r>
    </w:p>
    <w:p w14:paraId="2DE57A8F" w14:textId="5D64729C" w:rsidR="00BC6CDA" w:rsidRDefault="00BC6CDA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718DB212" w14:textId="63F54FDA" w:rsidR="00B12908" w:rsidRDefault="00B12908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1F99C315" w14:textId="77777777" w:rsidR="004D1AFF" w:rsidRDefault="004D1AFF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6063E29D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E3651EB" w14:textId="77777777" w:rsidR="008C7CE3" w:rsidRPr="00571A0D" w:rsidRDefault="008C7CE3" w:rsidP="008C7CE3">
      <w:pPr>
        <w:spacing w:line="1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571A0D">
        <w:rPr>
          <w:rFonts w:asciiTheme="minorHAnsi" w:hAnsiTheme="minorHAnsi" w:cstheme="minorHAnsi"/>
          <w:b/>
          <w:bCs/>
          <w:sz w:val="16"/>
          <w:szCs w:val="16"/>
        </w:rPr>
        <w:t>Sprawę prowadzi:</w:t>
      </w:r>
    </w:p>
    <w:p w14:paraId="34F1A553" w14:textId="77777777" w:rsidR="008C7CE3" w:rsidRPr="00571A0D" w:rsidRDefault="008C7CE3" w:rsidP="008C7CE3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571A0D">
        <w:rPr>
          <w:rFonts w:asciiTheme="minorHAnsi" w:hAnsiTheme="minorHAnsi" w:cstheme="minorHAnsi"/>
          <w:sz w:val="16"/>
          <w:szCs w:val="16"/>
        </w:rPr>
        <w:t xml:space="preserve">Aleksandra Wojsznis </w:t>
      </w:r>
    </w:p>
    <w:p w14:paraId="35602BDB" w14:textId="77777777" w:rsidR="008C7CE3" w:rsidRPr="00571A0D" w:rsidRDefault="008C7CE3" w:rsidP="008C7CE3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571A0D">
        <w:rPr>
          <w:rFonts w:asciiTheme="minorHAnsi" w:hAnsiTheme="minorHAnsi" w:cstheme="minorHAnsi"/>
          <w:sz w:val="16"/>
          <w:szCs w:val="16"/>
        </w:rPr>
        <w:t>Urząd Miasta Lubawka</w:t>
      </w:r>
    </w:p>
    <w:p w14:paraId="457F4E12" w14:textId="77777777" w:rsidR="008C7CE3" w:rsidRPr="00571A0D" w:rsidRDefault="008C7CE3" w:rsidP="008C7CE3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571A0D">
        <w:rPr>
          <w:rFonts w:asciiTheme="minorHAnsi" w:hAnsiTheme="minorHAnsi" w:cstheme="minorHAnsi"/>
          <w:sz w:val="16"/>
          <w:szCs w:val="16"/>
        </w:rPr>
        <w:t>Wydział Inwestycji i Infrastruktury</w:t>
      </w:r>
    </w:p>
    <w:p w14:paraId="2BF20036" w14:textId="3FE2D664" w:rsidR="001A224B" w:rsidRPr="008C7CE3" w:rsidRDefault="008C7CE3" w:rsidP="008C7CE3">
      <w:pPr>
        <w:spacing w:line="180" w:lineRule="atLeast"/>
        <w:rPr>
          <w:rFonts w:asciiTheme="minorHAnsi" w:hAnsiTheme="minorHAnsi" w:cstheme="minorHAnsi"/>
          <w:sz w:val="16"/>
          <w:szCs w:val="16"/>
          <w:lang w:val="en-US"/>
        </w:rPr>
      </w:pPr>
      <w:r w:rsidRPr="008C7CE3">
        <w:rPr>
          <w:rFonts w:asciiTheme="minorHAnsi" w:hAnsiTheme="minorHAnsi" w:cstheme="minorHAnsi"/>
          <w:sz w:val="16"/>
          <w:szCs w:val="16"/>
          <w:lang w:val="en-US"/>
        </w:rPr>
        <w:t>Tel 516-322-338</w:t>
      </w:r>
    </w:p>
    <w:sectPr w:rsidR="001A224B" w:rsidRPr="008C7CE3" w:rsidSect="00D4208C">
      <w:footerReference w:type="default" r:id="rId8"/>
      <w:pgSz w:w="11906" w:h="16838"/>
      <w:pgMar w:top="1417" w:right="141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FBD7F" w14:textId="77777777" w:rsidR="00263260" w:rsidRDefault="00263260">
      <w:r>
        <w:separator/>
      </w:r>
    </w:p>
  </w:endnote>
  <w:endnote w:type="continuationSeparator" w:id="0">
    <w:p w14:paraId="1C26694B" w14:textId="77777777" w:rsidR="00263260" w:rsidRDefault="002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5019D" w14:textId="663FF54A" w:rsidR="00F001EC" w:rsidRDefault="00E6185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4C0696" wp14:editId="30AC8A3C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6670" cy="337185"/>
              <wp:effectExtent l="0" t="0" r="0" b="0"/>
              <wp:wrapSquare wrapText="largest"/>
              <wp:docPr id="198740634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AE81E" w14:textId="77777777" w:rsidR="00F001EC" w:rsidRDefault="00F001EC">
                          <w:pPr>
                            <w:pStyle w:val="Stopka"/>
                          </w:pPr>
                        </w:p>
                        <w:p w14:paraId="3937980C" w14:textId="77777777" w:rsidR="00F001EC" w:rsidRDefault="00F001E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C06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51.6pt;margin-top:.05pt;width:2.1pt;height:26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" stroked="f">
              <v:textbox inset=".5pt,.5pt,.5pt,.5pt">
                <w:txbxContent>
                  <w:p w14:paraId="2ECAE81E" w14:textId="77777777" w:rsidR="00F001EC" w:rsidRDefault="00F001EC">
                    <w:pPr>
                      <w:pStyle w:val="Stopka"/>
                    </w:pPr>
                  </w:p>
                  <w:p w14:paraId="3937980C" w14:textId="77777777" w:rsidR="00F001EC" w:rsidRDefault="00F001E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01EC">
      <w:rPr>
        <w:rStyle w:val="Numerstrony"/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  <w:p w14:paraId="029BC8F8" w14:textId="77777777" w:rsidR="00F001EC" w:rsidRDefault="00F001EC">
    <w:pPr>
      <w:pStyle w:val="Stopka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 w:rsidR="006540F7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540F7">
      <w:rPr>
        <w:rStyle w:val="Numerstrony"/>
        <w:rFonts w:ascii="Arial" w:hAnsi="Arial" w:cs="Arial"/>
        <w:sz w:val="16"/>
        <w:szCs w:val="16"/>
      </w:rPr>
      <w:fldChar w:fldCharType="separate"/>
    </w:r>
    <w:r w:rsidR="00D752E2">
      <w:rPr>
        <w:rStyle w:val="Numerstrony"/>
        <w:rFonts w:ascii="Arial" w:hAnsi="Arial" w:cs="Arial"/>
        <w:noProof/>
        <w:sz w:val="16"/>
        <w:szCs w:val="16"/>
      </w:rPr>
      <w:t>1</w:t>
    </w:r>
    <w:r w:rsidR="006540F7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</w:t>
    </w:r>
    <w:r w:rsidR="000309E3">
      <w:rPr>
        <w:rStyle w:val="Numerstrony"/>
        <w:rFonts w:ascii="Arial" w:hAnsi="Arial" w:cs="Arial"/>
        <w:sz w:val="16"/>
        <w:szCs w:val="16"/>
      </w:rPr>
      <w:t>z 6</w:t>
    </w:r>
  </w:p>
  <w:p w14:paraId="2D7978E8" w14:textId="77777777" w:rsidR="00F001EC" w:rsidRDefault="00F001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D3425" w14:textId="77777777" w:rsidR="00263260" w:rsidRDefault="00263260">
      <w:r>
        <w:separator/>
      </w:r>
    </w:p>
  </w:footnote>
  <w:footnote w:type="continuationSeparator" w:id="0">
    <w:p w14:paraId="137D2A33" w14:textId="77777777" w:rsidR="00263260" w:rsidRDefault="0026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C12E7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2" w15:restartNumberingAfterBreak="0">
    <w:nsid w:val="00000003"/>
    <w:multiLevelType w:val="multilevel"/>
    <w:tmpl w:val="D70EBB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9227660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1DDA90E6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732CE852"/>
    <w:name w:val="WW8Num6"/>
    <w:lvl w:ilvl="0">
      <w:start w:val="1"/>
      <w:numFmt w:val="decimal"/>
      <w:lvlText w:val="%1)"/>
      <w:lvlJc w:val="left"/>
      <w:pPr>
        <w:tabs>
          <w:tab w:val="num" w:pos="-1477"/>
        </w:tabs>
        <w:ind w:left="643" w:hanging="360"/>
      </w:pPr>
      <w:rPr>
        <w:rFonts w:ascii="Calibri" w:eastAsia="Times New Roman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045"/>
        </w:tabs>
        <w:ind w:left="211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97"/>
        </w:tabs>
        <w:ind w:left="-221" w:hanging="504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3"/>
        </w:tabs>
        <w:ind w:left="-109" w:hanging="648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395" w:hanging="792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03"/>
        </w:tabs>
        <w:ind w:left="899" w:hanging="936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23"/>
        </w:tabs>
        <w:ind w:left="1403" w:hanging="108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483"/>
        </w:tabs>
        <w:ind w:left="1907" w:hanging="1224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203"/>
        </w:tabs>
        <w:ind w:left="2483" w:hanging="1440"/>
      </w:pPr>
      <w:rPr>
        <w:rFonts w:ascii="Arial" w:hAnsi="Arial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4EEC0896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C17A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4B71754"/>
    <w:multiLevelType w:val="multilevel"/>
    <w:tmpl w:val="026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C40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7611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F60"/>
    <w:multiLevelType w:val="hybridMultilevel"/>
    <w:tmpl w:val="F806C2F8"/>
    <w:lvl w:ilvl="0" w:tplc="2B060A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C4A4046">
      <w:start w:val="1"/>
      <w:numFmt w:val="decimal"/>
      <w:lvlText w:val="%2)"/>
      <w:lvlJc w:val="left"/>
      <w:pPr>
        <w:ind w:left="647" w:hanging="363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7523F9"/>
    <w:multiLevelType w:val="hybridMultilevel"/>
    <w:tmpl w:val="C4405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53B"/>
    <w:multiLevelType w:val="hybridMultilevel"/>
    <w:tmpl w:val="F5D802CA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3408B"/>
    <w:multiLevelType w:val="hybridMultilevel"/>
    <w:tmpl w:val="8B72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3F5C"/>
    <w:multiLevelType w:val="hybridMultilevel"/>
    <w:tmpl w:val="52C84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6C5EE5"/>
    <w:multiLevelType w:val="multilevel"/>
    <w:tmpl w:val="4336E3C0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FB705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2" w15:restartNumberingAfterBreak="0">
    <w:nsid w:val="461E3F1E"/>
    <w:multiLevelType w:val="hybridMultilevel"/>
    <w:tmpl w:val="2C5AF19C"/>
    <w:lvl w:ilvl="0" w:tplc="28DCC3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B6B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4" w15:restartNumberingAfterBreak="0">
    <w:nsid w:val="4C1E5AA3"/>
    <w:multiLevelType w:val="hybridMultilevel"/>
    <w:tmpl w:val="DD941C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268AD"/>
    <w:multiLevelType w:val="hybridMultilevel"/>
    <w:tmpl w:val="FA7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45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7" w15:restartNumberingAfterBreak="0">
    <w:nsid w:val="58D226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812B4"/>
    <w:multiLevelType w:val="hybridMultilevel"/>
    <w:tmpl w:val="F0EC2B4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117F2"/>
    <w:multiLevelType w:val="hybridMultilevel"/>
    <w:tmpl w:val="329AB33E"/>
    <w:lvl w:ilvl="0" w:tplc="D7707902">
      <w:start w:val="1"/>
      <w:numFmt w:val="decimal"/>
      <w:lvlText w:val="%1)"/>
      <w:lvlJc w:val="left"/>
      <w:pPr>
        <w:ind w:left="78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D648B"/>
    <w:multiLevelType w:val="multilevel"/>
    <w:tmpl w:val="C84EEA5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A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F76B95"/>
    <w:multiLevelType w:val="multilevel"/>
    <w:tmpl w:val="AE22D2EA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D994E52"/>
    <w:multiLevelType w:val="hybridMultilevel"/>
    <w:tmpl w:val="AC0845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D95CB0"/>
    <w:multiLevelType w:val="multilevel"/>
    <w:tmpl w:val="42F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34" w15:restartNumberingAfterBreak="0">
    <w:nsid w:val="76805037"/>
    <w:multiLevelType w:val="hybridMultilevel"/>
    <w:tmpl w:val="653C1EEE"/>
    <w:lvl w:ilvl="0" w:tplc="A28AFB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33DC3"/>
    <w:multiLevelType w:val="hybridMultilevel"/>
    <w:tmpl w:val="DCC64C56"/>
    <w:lvl w:ilvl="0" w:tplc="02E8BA44">
      <w:start w:val="1"/>
      <w:numFmt w:val="decimal"/>
      <w:lvlText w:val="%1)"/>
      <w:lvlJc w:val="left"/>
      <w:pPr>
        <w:ind w:left="643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A82310E"/>
    <w:multiLevelType w:val="hybridMultilevel"/>
    <w:tmpl w:val="663C9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7683609">
    <w:abstractNumId w:val="0"/>
  </w:num>
  <w:num w:numId="2" w16cid:durableId="294455796">
    <w:abstractNumId w:val="1"/>
  </w:num>
  <w:num w:numId="3" w16cid:durableId="2075421827">
    <w:abstractNumId w:val="2"/>
  </w:num>
  <w:num w:numId="4" w16cid:durableId="1793405394">
    <w:abstractNumId w:val="3"/>
  </w:num>
  <w:num w:numId="5" w16cid:durableId="769013496">
    <w:abstractNumId w:val="4"/>
  </w:num>
  <w:num w:numId="6" w16cid:durableId="914708048">
    <w:abstractNumId w:val="5"/>
  </w:num>
  <w:num w:numId="7" w16cid:durableId="1671444987">
    <w:abstractNumId w:val="6"/>
  </w:num>
  <w:num w:numId="8" w16cid:durableId="2079327208">
    <w:abstractNumId w:val="7"/>
  </w:num>
  <w:num w:numId="9" w16cid:durableId="426268121">
    <w:abstractNumId w:val="8"/>
  </w:num>
  <w:num w:numId="10" w16cid:durableId="324287788">
    <w:abstractNumId w:val="9"/>
  </w:num>
  <w:num w:numId="11" w16cid:durableId="169952377">
    <w:abstractNumId w:val="10"/>
  </w:num>
  <w:num w:numId="12" w16cid:durableId="882446434">
    <w:abstractNumId w:val="11"/>
  </w:num>
  <w:num w:numId="13" w16cid:durableId="168718252">
    <w:abstractNumId w:val="34"/>
  </w:num>
  <w:num w:numId="14" w16cid:durableId="2121952804">
    <w:abstractNumId w:val="33"/>
  </w:num>
  <w:num w:numId="15" w16cid:durableId="1600748391">
    <w:abstractNumId w:val="27"/>
  </w:num>
  <w:num w:numId="16" w16cid:durableId="1589727010">
    <w:abstractNumId w:val="22"/>
  </w:num>
  <w:num w:numId="17" w16cid:durableId="1972705981">
    <w:abstractNumId w:val="23"/>
  </w:num>
  <w:num w:numId="18" w16cid:durableId="2086561437">
    <w:abstractNumId w:val="26"/>
  </w:num>
  <w:num w:numId="19" w16cid:durableId="1427535685">
    <w:abstractNumId w:val="15"/>
  </w:num>
  <w:num w:numId="20" w16cid:durableId="558440547">
    <w:abstractNumId w:val="13"/>
  </w:num>
  <w:num w:numId="21" w16cid:durableId="529151190">
    <w:abstractNumId w:val="30"/>
  </w:num>
  <w:num w:numId="22" w16cid:durableId="317735041">
    <w:abstractNumId w:val="21"/>
  </w:num>
  <w:num w:numId="23" w16cid:durableId="1481507666">
    <w:abstractNumId w:val="14"/>
  </w:num>
  <w:num w:numId="24" w16cid:durableId="1398283329">
    <w:abstractNumId w:val="20"/>
  </w:num>
  <w:num w:numId="25" w16cid:durableId="1568107220">
    <w:abstractNumId w:val="36"/>
  </w:num>
  <w:num w:numId="26" w16cid:durableId="1126001982">
    <w:abstractNumId w:val="3"/>
    <w:lvlOverride w:ilvl="0">
      <w:startOverride w:val="1"/>
    </w:lvlOverride>
  </w:num>
  <w:num w:numId="27" w16cid:durableId="91371029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870171">
    <w:abstractNumId w:val="29"/>
  </w:num>
  <w:num w:numId="29" w16cid:durableId="317150566">
    <w:abstractNumId w:val="28"/>
  </w:num>
  <w:num w:numId="30" w16cid:durableId="1404376219">
    <w:abstractNumId w:val="18"/>
  </w:num>
  <w:num w:numId="31" w16cid:durableId="948394542">
    <w:abstractNumId w:val="19"/>
  </w:num>
  <w:num w:numId="32" w16cid:durableId="918446435">
    <w:abstractNumId w:val="31"/>
  </w:num>
  <w:num w:numId="33" w16cid:durableId="14002087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42929634">
    <w:abstractNumId w:val="16"/>
  </w:num>
  <w:num w:numId="35" w16cid:durableId="2033995955">
    <w:abstractNumId w:val="25"/>
  </w:num>
  <w:num w:numId="36" w16cid:durableId="422530824">
    <w:abstractNumId w:val="17"/>
  </w:num>
  <w:num w:numId="37" w16cid:durableId="697857838">
    <w:abstractNumId w:val="12"/>
  </w:num>
  <w:num w:numId="38" w16cid:durableId="811096605">
    <w:abstractNumId w:val="24"/>
  </w:num>
  <w:num w:numId="39" w16cid:durableId="885331728">
    <w:abstractNumId w:val="32"/>
  </w:num>
  <w:num w:numId="40" w16cid:durableId="11352220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7"/>
    <w:rsid w:val="00002327"/>
    <w:rsid w:val="00006D53"/>
    <w:rsid w:val="00012F1F"/>
    <w:rsid w:val="000309E3"/>
    <w:rsid w:val="00031152"/>
    <w:rsid w:val="000366E8"/>
    <w:rsid w:val="000406CF"/>
    <w:rsid w:val="00046163"/>
    <w:rsid w:val="0006158B"/>
    <w:rsid w:val="00066E67"/>
    <w:rsid w:val="00077064"/>
    <w:rsid w:val="00085177"/>
    <w:rsid w:val="000949F6"/>
    <w:rsid w:val="000A0155"/>
    <w:rsid w:val="000A795C"/>
    <w:rsid w:val="000B3D05"/>
    <w:rsid w:val="000B4164"/>
    <w:rsid w:val="000C795E"/>
    <w:rsid w:val="000F0B13"/>
    <w:rsid w:val="000F2249"/>
    <w:rsid w:val="000F5E52"/>
    <w:rsid w:val="00126564"/>
    <w:rsid w:val="0015284E"/>
    <w:rsid w:val="00152A38"/>
    <w:rsid w:val="0015497D"/>
    <w:rsid w:val="001566E4"/>
    <w:rsid w:val="00156D34"/>
    <w:rsid w:val="00176A80"/>
    <w:rsid w:val="0019291E"/>
    <w:rsid w:val="001A1939"/>
    <w:rsid w:val="001A224B"/>
    <w:rsid w:val="001A2C65"/>
    <w:rsid w:val="001A5B0A"/>
    <w:rsid w:val="001C3F67"/>
    <w:rsid w:val="001F4095"/>
    <w:rsid w:val="001F6451"/>
    <w:rsid w:val="002122BC"/>
    <w:rsid w:val="0021507B"/>
    <w:rsid w:val="00221737"/>
    <w:rsid w:val="0022457D"/>
    <w:rsid w:val="00224FDB"/>
    <w:rsid w:val="002268CD"/>
    <w:rsid w:val="00237241"/>
    <w:rsid w:val="0026003B"/>
    <w:rsid w:val="00263260"/>
    <w:rsid w:val="002634BA"/>
    <w:rsid w:val="00270856"/>
    <w:rsid w:val="00271B87"/>
    <w:rsid w:val="002751AC"/>
    <w:rsid w:val="00276637"/>
    <w:rsid w:val="002864CE"/>
    <w:rsid w:val="0028714E"/>
    <w:rsid w:val="002A3EE9"/>
    <w:rsid w:val="002B19B9"/>
    <w:rsid w:val="002C4084"/>
    <w:rsid w:val="002D48FE"/>
    <w:rsid w:val="003060B6"/>
    <w:rsid w:val="00313743"/>
    <w:rsid w:val="00321791"/>
    <w:rsid w:val="00340B5B"/>
    <w:rsid w:val="0035111B"/>
    <w:rsid w:val="003657F3"/>
    <w:rsid w:val="0036698D"/>
    <w:rsid w:val="00380CE0"/>
    <w:rsid w:val="00381DA7"/>
    <w:rsid w:val="00417847"/>
    <w:rsid w:val="004362F3"/>
    <w:rsid w:val="00446126"/>
    <w:rsid w:val="0044669A"/>
    <w:rsid w:val="00446E2B"/>
    <w:rsid w:val="00456735"/>
    <w:rsid w:val="00467F33"/>
    <w:rsid w:val="0049429A"/>
    <w:rsid w:val="00495F56"/>
    <w:rsid w:val="00496463"/>
    <w:rsid w:val="004C0138"/>
    <w:rsid w:val="004D1AFF"/>
    <w:rsid w:val="004D417A"/>
    <w:rsid w:val="004E52A8"/>
    <w:rsid w:val="00501BCF"/>
    <w:rsid w:val="00510692"/>
    <w:rsid w:val="005171C7"/>
    <w:rsid w:val="00517C89"/>
    <w:rsid w:val="005243C6"/>
    <w:rsid w:val="0052446D"/>
    <w:rsid w:val="005317E8"/>
    <w:rsid w:val="00544354"/>
    <w:rsid w:val="0054628D"/>
    <w:rsid w:val="00562B9E"/>
    <w:rsid w:val="00571A0D"/>
    <w:rsid w:val="00574DAF"/>
    <w:rsid w:val="0057501E"/>
    <w:rsid w:val="005D0BFF"/>
    <w:rsid w:val="005D127C"/>
    <w:rsid w:val="005E3FFE"/>
    <w:rsid w:val="005E4E35"/>
    <w:rsid w:val="005F4635"/>
    <w:rsid w:val="005F6294"/>
    <w:rsid w:val="006017B2"/>
    <w:rsid w:val="006035A3"/>
    <w:rsid w:val="006162EE"/>
    <w:rsid w:val="00621E49"/>
    <w:rsid w:val="00640437"/>
    <w:rsid w:val="0064448E"/>
    <w:rsid w:val="00645A0A"/>
    <w:rsid w:val="00646056"/>
    <w:rsid w:val="00650643"/>
    <w:rsid w:val="006524D8"/>
    <w:rsid w:val="006540F7"/>
    <w:rsid w:val="006732E7"/>
    <w:rsid w:val="006B299C"/>
    <w:rsid w:val="006D0BCB"/>
    <w:rsid w:val="006E32CE"/>
    <w:rsid w:val="00710D0B"/>
    <w:rsid w:val="0071131C"/>
    <w:rsid w:val="0072664D"/>
    <w:rsid w:val="00727DC1"/>
    <w:rsid w:val="00730A2A"/>
    <w:rsid w:val="00732119"/>
    <w:rsid w:val="00733013"/>
    <w:rsid w:val="00743CD6"/>
    <w:rsid w:val="00765469"/>
    <w:rsid w:val="0079280E"/>
    <w:rsid w:val="007A45DA"/>
    <w:rsid w:val="007F22B3"/>
    <w:rsid w:val="007F7FDA"/>
    <w:rsid w:val="00800EDB"/>
    <w:rsid w:val="00815F29"/>
    <w:rsid w:val="00815F42"/>
    <w:rsid w:val="0084234C"/>
    <w:rsid w:val="0085560A"/>
    <w:rsid w:val="00871BDE"/>
    <w:rsid w:val="008877B0"/>
    <w:rsid w:val="00892552"/>
    <w:rsid w:val="008A40BD"/>
    <w:rsid w:val="008C56AB"/>
    <w:rsid w:val="008C58D0"/>
    <w:rsid w:val="008C72F8"/>
    <w:rsid w:val="008C7CE3"/>
    <w:rsid w:val="008E2D18"/>
    <w:rsid w:val="00917BCD"/>
    <w:rsid w:val="00926750"/>
    <w:rsid w:val="009321CD"/>
    <w:rsid w:val="009361CA"/>
    <w:rsid w:val="00942565"/>
    <w:rsid w:val="00946609"/>
    <w:rsid w:val="00971A9D"/>
    <w:rsid w:val="00984E5D"/>
    <w:rsid w:val="00994D47"/>
    <w:rsid w:val="009A4D3C"/>
    <w:rsid w:val="009C0936"/>
    <w:rsid w:val="009D02DD"/>
    <w:rsid w:val="009D0A37"/>
    <w:rsid w:val="009D2E61"/>
    <w:rsid w:val="009F3E04"/>
    <w:rsid w:val="00A004F0"/>
    <w:rsid w:val="00A02A69"/>
    <w:rsid w:val="00A05394"/>
    <w:rsid w:val="00A15733"/>
    <w:rsid w:val="00A15E7C"/>
    <w:rsid w:val="00A40707"/>
    <w:rsid w:val="00A53D0D"/>
    <w:rsid w:val="00A55E97"/>
    <w:rsid w:val="00A63DFA"/>
    <w:rsid w:val="00A660D4"/>
    <w:rsid w:val="00A7492D"/>
    <w:rsid w:val="00A8224B"/>
    <w:rsid w:val="00A90912"/>
    <w:rsid w:val="00A956CF"/>
    <w:rsid w:val="00A97602"/>
    <w:rsid w:val="00AA1EEC"/>
    <w:rsid w:val="00AB36A5"/>
    <w:rsid w:val="00AD35AB"/>
    <w:rsid w:val="00AE3BC1"/>
    <w:rsid w:val="00AF1554"/>
    <w:rsid w:val="00B00200"/>
    <w:rsid w:val="00B0383E"/>
    <w:rsid w:val="00B07413"/>
    <w:rsid w:val="00B10F3A"/>
    <w:rsid w:val="00B12908"/>
    <w:rsid w:val="00B2586B"/>
    <w:rsid w:val="00B37FAA"/>
    <w:rsid w:val="00B405EC"/>
    <w:rsid w:val="00B44CAA"/>
    <w:rsid w:val="00B473C8"/>
    <w:rsid w:val="00B53286"/>
    <w:rsid w:val="00B66DE9"/>
    <w:rsid w:val="00B83F7E"/>
    <w:rsid w:val="00B854D5"/>
    <w:rsid w:val="00B9219A"/>
    <w:rsid w:val="00BA4182"/>
    <w:rsid w:val="00BB4745"/>
    <w:rsid w:val="00BC48CF"/>
    <w:rsid w:val="00BC6CDA"/>
    <w:rsid w:val="00BD3A0A"/>
    <w:rsid w:val="00BE0A8D"/>
    <w:rsid w:val="00BF62CF"/>
    <w:rsid w:val="00C11428"/>
    <w:rsid w:val="00C15E6E"/>
    <w:rsid w:val="00C21C4F"/>
    <w:rsid w:val="00C21D1B"/>
    <w:rsid w:val="00C4286A"/>
    <w:rsid w:val="00C667D3"/>
    <w:rsid w:val="00C70496"/>
    <w:rsid w:val="00C7502D"/>
    <w:rsid w:val="00C7712E"/>
    <w:rsid w:val="00C77A7E"/>
    <w:rsid w:val="00C80DB9"/>
    <w:rsid w:val="00CA22DA"/>
    <w:rsid w:val="00CD3838"/>
    <w:rsid w:val="00D16635"/>
    <w:rsid w:val="00D21364"/>
    <w:rsid w:val="00D21575"/>
    <w:rsid w:val="00D33DA3"/>
    <w:rsid w:val="00D4208C"/>
    <w:rsid w:val="00D60FE6"/>
    <w:rsid w:val="00D61FEA"/>
    <w:rsid w:val="00D6770E"/>
    <w:rsid w:val="00D752E2"/>
    <w:rsid w:val="00D84B64"/>
    <w:rsid w:val="00D8741B"/>
    <w:rsid w:val="00DA1EAA"/>
    <w:rsid w:val="00DA4232"/>
    <w:rsid w:val="00DE0BAC"/>
    <w:rsid w:val="00DE1F64"/>
    <w:rsid w:val="00E0243A"/>
    <w:rsid w:val="00E03A03"/>
    <w:rsid w:val="00E04AFB"/>
    <w:rsid w:val="00E11503"/>
    <w:rsid w:val="00E127E6"/>
    <w:rsid w:val="00E22C18"/>
    <w:rsid w:val="00E23F0D"/>
    <w:rsid w:val="00E30753"/>
    <w:rsid w:val="00E37502"/>
    <w:rsid w:val="00E6185D"/>
    <w:rsid w:val="00E66F7D"/>
    <w:rsid w:val="00E73A2A"/>
    <w:rsid w:val="00E90FBB"/>
    <w:rsid w:val="00EC29AF"/>
    <w:rsid w:val="00EE594F"/>
    <w:rsid w:val="00EF5942"/>
    <w:rsid w:val="00F001EC"/>
    <w:rsid w:val="00F022A0"/>
    <w:rsid w:val="00F35087"/>
    <w:rsid w:val="00F443DF"/>
    <w:rsid w:val="00F642C9"/>
    <w:rsid w:val="00F953AD"/>
    <w:rsid w:val="00FA451E"/>
    <w:rsid w:val="00FB1C87"/>
    <w:rsid w:val="00FB3CF7"/>
    <w:rsid w:val="00FB5188"/>
    <w:rsid w:val="00FB6951"/>
    <w:rsid w:val="00FC0898"/>
    <w:rsid w:val="00FE2829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A8FD31"/>
  <w15:docId w15:val="{BAF20518-81B0-4487-8DA2-FE48F64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B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909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909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909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0912"/>
  </w:style>
  <w:style w:type="character" w:customStyle="1" w:styleId="WW8Num1z1">
    <w:name w:val="WW8Num1z1"/>
    <w:rsid w:val="00A90912"/>
  </w:style>
  <w:style w:type="character" w:customStyle="1" w:styleId="WW8Num1z2">
    <w:name w:val="WW8Num1z2"/>
    <w:rsid w:val="00A90912"/>
  </w:style>
  <w:style w:type="character" w:customStyle="1" w:styleId="WW8Num1z3">
    <w:name w:val="WW8Num1z3"/>
    <w:rsid w:val="00A90912"/>
  </w:style>
  <w:style w:type="character" w:customStyle="1" w:styleId="WW8Num1z4">
    <w:name w:val="WW8Num1z4"/>
    <w:rsid w:val="00A90912"/>
  </w:style>
  <w:style w:type="character" w:customStyle="1" w:styleId="WW8Num1z5">
    <w:name w:val="WW8Num1z5"/>
    <w:rsid w:val="00A90912"/>
  </w:style>
  <w:style w:type="character" w:customStyle="1" w:styleId="WW8Num1z6">
    <w:name w:val="WW8Num1z6"/>
    <w:rsid w:val="00A90912"/>
  </w:style>
  <w:style w:type="character" w:customStyle="1" w:styleId="WW8Num1z7">
    <w:name w:val="WW8Num1z7"/>
    <w:rsid w:val="00A90912"/>
  </w:style>
  <w:style w:type="character" w:customStyle="1" w:styleId="WW8Num1z8">
    <w:name w:val="WW8Num1z8"/>
    <w:rsid w:val="00A90912"/>
  </w:style>
  <w:style w:type="character" w:customStyle="1" w:styleId="WW8Num2z0">
    <w:name w:val="WW8Num2z0"/>
    <w:rsid w:val="00A90912"/>
    <w:rPr>
      <w:rFonts w:ascii="Arial" w:eastAsia="Arial" w:hAnsi="Arial" w:cs="Arial" w:hint="default"/>
      <w:b w:val="0"/>
      <w:bCs w:val="0"/>
      <w:i/>
      <w:iCs/>
      <w:color w:val="000000"/>
      <w:spacing w:val="-16"/>
      <w:sz w:val="20"/>
      <w:szCs w:val="20"/>
    </w:rPr>
  </w:style>
  <w:style w:type="character" w:customStyle="1" w:styleId="WW8Num3z0">
    <w:name w:val="WW8Num3z0"/>
    <w:rsid w:val="00A90912"/>
    <w:rPr>
      <w:rFonts w:ascii="Arial" w:eastAsia="Verdana" w:hAnsi="Arial" w:cs="Arial"/>
      <w:b w:val="0"/>
      <w:bCs w:val="0"/>
      <w:i w:val="0"/>
      <w:iCs w:val="0"/>
      <w:color w:val="000000"/>
      <w:spacing w:val="-3"/>
      <w:kern w:val="2"/>
      <w:sz w:val="20"/>
      <w:szCs w:val="20"/>
      <w:lang w:val="pl-PL" w:eastAsia="pl-PL" w:bidi="ar-SA"/>
    </w:rPr>
  </w:style>
  <w:style w:type="character" w:customStyle="1" w:styleId="WW8Num3z1">
    <w:name w:val="WW8Num3z1"/>
    <w:rsid w:val="00A90912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2">
    <w:name w:val="WW8Num3z2"/>
    <w:rsid w:val="00A90912"/>
  </w:style>
  <w:style w:type="character" w:customStyle="1" w:styleId="WW8Num3z3">
    <w:name w:val="WW8Num3z3"/>
    <w:rsid w:val="00A90912"/>
  </w:style>
  <w:style w:type="character" w:customStyle="1" w:styleId="WW8Num3z4">
    <w:name w:val="WW8Num3z4"/>
    <w:rsid w:val="00A90912"/>
  </w:style>
  <w:style w:type="character" w:customStyle="1" w:styleId="WW8Num3z5">
    <w:name w:val="WW8Num3z5"/>
    <w:rsid w:val="00A90912"/>
  </w:style>
  <w:style w:type="character" w:customStyle="1" w:styleId="WW8Num3z6">
    <w:name w:val="WW8Num3z6"/>
    <w:rsid w:val="00A90912"/>
  </w:style>
  <w:style w:type="character" w:customStyle="1" w:styleId="WW8Num3z7">
    <w:name w:val="WW8Num3z7"/>
    <w:rsid w:val="00A90912"/>
  </w:style>
  <w:style w:type="character" w:customStyle="1" w:styleId="WW8Num3z8">
    <w:name w:val="WW8Num3z8"/>
    <w:rsid w:val="00A90912"/>
  </w:style>
  <w:style w:type="character" w:customStyle="1" w:styleId="WW8Num4z0">
    <w:name w:val="WW8Num4z0"/>
    <w:rsid w:val="00A90912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WW8Num4z1">
    <w:name w:val="WW8Num4z1"/>
    <w:rsid w:val="00A90912"/>
    <w:rPr>
      <w:rFonts w:ascii="Arial" w:hAnsi="Arial" w:cs="Arial"/>
      <w:color w:val="00000A"/>
      <w:sz w:val="20"/>
      <w:szCs w:val="20"/>
      <w:lang w:eastAsia="pl-PL"/>
    </w:rPr>
  </w:style>
  <w:style w:type="character" w:customStyle="1" w:styleId="WW8Num4z2">
    <w:name w:val="WW8Num4z2"/>
    <w:rsid w:val="00A90912"/>
  </w:style>
  <w:style w:type="character" w:customStyle="1" w:styleId="WW8Num4z3">
    <w:name w:val="WW8Num4z3"/>
    <w:rsid w:val="00A90912"/>
  </w:style>
  <w:style w:type="character" w:customStyle="1" w:styleId="WW8Num4z4">
    <w:name w:val="WW8Num4z4"/>
    <w:rsid w:val="00A90912"/>
  </w:style>
  <w:style w:type="character" w:customStyle="1" w:styleId="WW8Num4z5">
    <w:name w:val="WW8Num4z5"/>
    <w:rsid w:val="00A90912"/>
  </w:style>
  <w:style w:type="character" w:customStyle="1" w:styleId="WW8Num4z6">
    <w:name w:val="WW8Num4z6"/>
    <w:rsid w:val="00A90912"/>
  </w:style>
  <w:style w:type="character" w:customStyle="1" w:styleId="WW8Num4z7">
    <w:name w:val="WW8Num4z7"/>
    <w:rsid w:val="00A90912"/>
  </w:style>
  <w:style w:type="character" w:customStyle="1" w:styleId="WW8Num4z8">
    <w:name w:val="WW8Num4z8"/>
    <w:rsid w:val="00A90912"/>
  </w:style>
  <w:style w:type="character" w:customStyle="1" w:styleId="WW8Num5z0">
    <w:name w:val="WW8Num5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6z0">
    <w:name w:val="WW8Num6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6z1">
    <w:name w:val="WW8Num6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7z0">
    <w:name w:val="WW8Num7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7z1">
    <w:name w:val="WW8Num7z1"/>
    <w:rsid w:val="00A90912"/>
    <w:rPr>
      <w:rFonts w:ascii="OpenSymbol" w:hAnsi="OpenSymbol" w:cs="OpenSymbol"/>
    </w:rPr>
  </w:style>
  <w:style w:type="character" w:customStyle="1" w:styleId="WW8Num7z3">
    <w:name w:val="WW8Num7z3"/>
    <w:rsid w:val="00A90912"/>
    <w:rPr>
      <w:rFonts w:ascii="Symbol" w:hAnsi="Symbol" w:cs="OpenSymbol"/>
    </w:rPr>
  </w:style>
  <w:style w:type="character" w:customStyle="1" w:styleId="WW8Num8z0">
    <w:name w:val="WW8Num8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A90912"/>
    <w:rPr>
      <w:rFonts w:ascii="Symbol" w:hAnsi="Symbol" w:cs="OpenSymbol"/>
      <w:color w:val="00000A"/>
      <w:sz w:val="20"/>
    </w:rPr>
  </w:style>
  <w:style w:type="character" w:customStyle="1" w:styleId="WW8Num9z1">
    <w:name w:val="WW8Num9z1"/>
    <w:rsid w:val="00A90912"/>
    <w:rPr>
      <w:rFonts w:ascii="OpenSymbol" w:hAnsi="OpenSymbol" w:cs="OpenSymbol"/>
    </w:rPr>
  </w:style>
  <w:style w:type="character" w:customStyle="1" w:styleId="WW8Num10z0">
    <w:name w:val="WW8Num10z0"/>
    <w:rsid w:val="00A90912"/>
    <w:rPr>
      <w:rFonts w:ascii="Symbol" w:hAnsi="Symbol" w:cs="OpenSymbol"/>
      <w:color w:val="00000A"/>
      <w:sz w:val="20"/>
    </w:rPr>
  </w:style>
  <w:style w:type="character" w:customStyle="1" w:styleId="WW8Num10z1">
    <w:name w:val="WW8Num10z1"/>
    <w:rsid w:val="00A90912"/>
    <w:rPr>
      <w:rFonts w:ascii="OpenSymbol" w:hAnsi="OpenSymbol" w:cs="OpenSymbol"/>
    </w:rPr>
  </w:style>
  <w:style w:type="character" w:customStyle="1" w:styleId="WW8Num11z0">
    <w:name w:val="WW8Num11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1z1">
    <w:name w:val="WW8Num11z1"/>
    <w:rsid w:val="00A90912"/>
    <w:rPr>
      <w:rFonts w:ascii="OpenSymbol" w:hAnsi="OpenSymbol" w:cs="OpenSymbol"/>
    </w:rPr>
  </w:style>
  <w:style w:type="character" w:customStyle="1" w:styleId="WW8Num12z0">
    <w:name w:val="WW8Num12z0"/>
    <w:rsid w:val="00A90912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A90912"/>
    <w:rPr>
      <w:rFonts w:hint="default"/>
      <w:b w:val="0"/>
      <w:sz w:val="24"/>
      <w:szCs w:val="24"/>
    </w:rPr>
  </w:style>
  <w:style w:type="character" w:customStyle="1" w:styleId="WW8Num5z2">
    <w:name w:val="WW8Num5z2"/>
    <w:rsid w:val="00A90912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5z3">
    <w:name w:val="WW8Num5z3"/>
    <w:rsid w:val="00A90912"/>
    <w:rPr>
      <w:rFonts w:hint="default"/>
    </w:rPr>
  </w:style>
  <w:style w:type="character" w:customStyle="1" w:styleId="WW8Num6z2">
    <w:name w:val="WW8Num6z2"/>
    <w:rsid w:val="00A90912"/>
  </w:style>
  <w:style w:type="character" w:customStyle="1" w:styleId="WW8Num6z3">
    <w:name w:val="WW8Num6z3"/>
    <w:rsid w:val="00A90912"/>
  </w:style>
  <w:style w:type="character" w:customStyle="1" w:styleId="WW8Num6z4">
    <w:name w:val="WW8Num6z4"/>
    <w:rsid w:val="00A90912"/>
  </w:style>
  <w:style w:type="character" w:customStyle="1" w:styleId="WW8Num6z5">
    <w:name w:val="WW8Num6z5"/>
    <w:rsid w:val="00A90912"/>
  </w:style>
  <w:style w:type="character" w:customStyle="1" w:styleId="WW8Num6z6">
    <w:name w:val="WW8Num6z6"/>
    <w:rsid w:val="00A90912"/>
  </w:style>
  <w:style w:type="character" w:customStyle="1" w:styleId="WW8Num6z7">
    <w:name w:val="WW8Num6z7"/>
    <w:rsid w:val="00A90912"/>
  </w:style>
  <w:style w:type="character" w:customStyle="1" w:styleId="WW8Num6z8">
    <w:name w:val="WW8Num6z8"/>
    <w:rsid w:val="00A90912"/>
  </w:style>
  <w:style w:type="character" w:customStyle="1" w:styleId="WW8Num7z2">
    <w:name w:val="WW8Num7z2"/>
    <w:rsid w:val="00A90912"/>
  </w:style>
  <w:style w:type="character" w:customStyle="1" w:styleId="WW8Num7z4">
    <w:name w:val="WW8Num7z4"/>
    <w:rsid w:val="00A90912"/>
  </w:style>
  <w:style w:type="character" w:customStyle="1" w:styleId="WW8Num7z5">
    <w:name w:val="WW8Num7z5"/>
    <w:rsid w:val="00A90912"/>
  </w:style>
  <w:style w:type="character" w:customStyle="1" w:styleId="WW8Num7z6">
    <w:name w:val="WW8Num7z6"/>
    <w:rsid w:val="00A90912"/>
  </w:style>
  <w:style w:type="character" w:customStyle="1" w:styleId="WW8Num7z7">
    <w:name w:val="WW8Num7z7"/>
    <w:rsid w:val="00A90912"/>
  </w:style>
  <w:style w:type="character" w:customStyle="1" w:styleId="WW8Num7z8">
    <w:name w:val="WW8Num7z8"/>
    <w:rsid w:val="00A90912"/>
  </w:style>
  <w:style w:type="character" w:customStyle="1" w:styleId="WW8Num9z2">
    <w:name w:val="WW8Num9z2"/>
    <w:rsid w:val="00A90912"/>
  </w:style>
  <w:style w:type="character" w:customStyle="1" w:styleId="WW8Num9z3">
    <w:name w:val="WW8Num9z3"/>
    <w:rsid w:val="00A90912"/>
  </w:style>
  <w:style w:type="character" w:customStyle="1" w:styleId="WW8Num9z4">
    <w:name w:val="WW8Num9z4"/>
    <w:rsid w:val="00A90912"/>
  </w:style>
  <w:style w:type="character" w:customStyle="1" w:styleId="WW8Num9z5">
    <w:name w:val="WW8Num9z5"/>
    <w:rsid w:val="00A90912"/>
  </w:style>
  <w:style w:type="character" w:customStyle="1" w:styleId="WW8Num9z6">
    <w:name w:val="WW8Num9z6"/>
    <w:rsid w:val="00A90912"/>
  </w:style>
  <w:style w:type="character" w:customStyle="1" w:styleId="WW8Num9z7">
    <w:name w:val="WW8Num9z7"/>
    <w:rsid w:val="00A90912"/>
  </w:style>
  <w:style w:type="character" w:customStyle="1" w:styleId="WW8Num9z8">
    <w:name w:val="WW8Num9z8"/>
    <w:rsid w:val="00A90912"/>
  </w:style>
  <w:style w:type="character" w:customStyle="1" w:styleId="WW8Num11z2">
    <w:name w:val="WW8Num11z2"/>
    <w:rsid w:val="00A90912"/>
    <w:rPr>
      <w:rFonts w:ascii="OpenSymbol" w:hAnsi="OpenSymbol" w:cs="OpenSymbol"/>
    </w:rPr>
  </w:style>
  <w:style w:type="character" w:customStyle="1" w:styleId="WW8Num13z0">
    <w:name w:val="WW8Num13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13z1">
    <w:name w:val="WW8Num13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14z0">
    <w:name w:val="WW8Num14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4z1">
    <w:name w:val="WW8Num14z1"/>
    <w:rsid w:val="00A90912"/>
    <w:rPr>
      <w:rFonts w:ascii="OpenSymbol" w:hAnsi="OpenSymbol" w:cs="OpenSymbol"/>
    </w:rPr>
  </w:style>
  <w:style w:type="character" w:customStyle="1" w:styleId="WW8Num14z3">
    <w:name w:val="WW8Num14z3"/>
    <w:rsid w:val="00A90912"/>
    <w:rPr>
      <w:rFonts w:ascii="Symbol" w:hAnsi="Symbol" w:cs="OpenSymbol"/>
    </w:rPr>
  </w:style>
  <w:style w:type="character" w:customStyle="1" w:styleId="WW8Num15z0">
    <w:name w:val="WW8Num15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16z0">
    <w:name w:val="WW8Num16z0"/>
    <w:rsid w:val="00A90912"/>
    <w:rPr>
      <w:rFonts w:ascii="Symbol" w:hAnsi="Symbol" w:cs="OpenSymbol"/>
      <w:color w:val="00000A"/>
      <w:sz w:val="20"/>
    </w:rPr>
  </w:style>
  <w:style w:type="character" w:customStyle="1" w:styleId="WW8Num16z1">
    <w:name w:val="WW8Num16z1"/>
    <w:rsid w:val="00A90912"/>
    <w:rPr>
      <w:rFonts w:ascii="OpenSymbol" w:hAnsi="OpenSymbol" w:cs="OpenSymbol"/>
    </w:rPr>
  </w:style>
  <w:style w:type="character" w:customStyle="1" w:styleId="WW8Num17z0">
    <w:name w:val="WW8Num17z0"/>
    <w:rsid w:val="00A90912"/>
    <w:rPr>
      <w:rFonts w:ascii="Symbol" w:hAnsi="Symbol" w:cs="OpenSymbol"/>
      <w:color w:val="00000A"/>
      <w:sz w:val="20"/>
    </w:rPr>
  </w:style>
  <w:style w:type="character" w:customStyle="1" w:styleId="WW8Num17z1">
    <w:name w:val="WW8Num17z1"/>
    <w:rsid w:val="00A90912"/>
    <w:rPr>
      <w:rFonts w:ascii="OpenSymbol" w:hAnsi="OpenSymbol" w:cs="OpenSymbol"/>
    </w:rPr>
  </w:style>
  <w:style w:type="character" w:customStyle="1" w:styleId="WW8Num18z0">
    <w:name w:val="WW8Num18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8z1">
    <w:name w:val="WW8Num18z1"/>
    <w:rsid w:val="00A90912"/>
    <w:rPr>
      <w:rFonts w:ascii="OpenSymbol" w:hAnsi="OpenSymbol" w:cs="OpenSymbol"/>
    </w:rPr>
  </w:style>
  <w:style w:type="character" w:customStyle="1" w:styleId="WW8Num19z0">
    <w:name w:val="WW8Num19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9z1">
    <w:name w:val="WW8Num19z1"/>
    <w:rsid w:val="00A90912"/>
  </w:style>
  <w:style w:type="character" w:customStyle="1" w:styleId="WW8Num19z2">
    <w:name w:val="WW8Num19z2"/>
    <w:rsid w:val="00A90912"/>
  </w:style>
  <w:style w:type="character" w:customStyle="1" w:styleId="WW8Num19z3">
    <w:name w:val="WW8Num19z3"/>
    <w:rsid w:val="00A90912"/>
  </w:style>
  <w:style w:type="character" w:customStyle="1" w:styleId="WW8Num19z4">
    <w:name w:val="WW8Num19z4"/>
    <w:rsid w:val="00A90912"/>
  </w:style>
  <w:style w:type="character" w:customStyle="1" w:styleId="WW8Num19z5">
    <w:name w:val="WW8Num19z5"/>
    <w:rsid w:val="00A90912"/>
  </w:style>
  <w:style w:type="character" w:customStyle="1" w:styleId="WW8Num19z6">
    <w:name w:val="WW8Num19z6"/>
    <w:rsid w:val="00A90912"/>
  </w:style>
  <w:style w:type="character" w:customStyle="1" w:styleId="WW8Num19z7">
    <w:name w:val="WW8Num19z7"/>
    <w:rsid w:val="00A90912"/>
  </w:style>
  <w:style w:type="character" w:customStyle="1" w:styleId="WW8Num19z8">
    <w:name w:val="WW8Num19z8"/>
    <w:rsid w:val="00A90912"/>
  </w:style>
  <w:style w:type="character" w:customStyle="1" w:styleId="WW8Num20z0">
    <w:name w:val="WW8Num20z0"/>
    <w:rsid w:val="00A90912"/>
    <w:rPr>
      <w:rFonts w:ascii="Arial" w:hAnsi="Arial" w:cs="Arial"/>
      <w:b w:val="0"/>
      <w:bCs w:val="0"/>
      <w:color w:val="00000A"/>
      <w:spacing w:val="12"/>
      <w:sz w:val="20"/>
      <w:szCs w:val="20"/>
    </w:rPr>
  </w:style>
  <w:style w:type="character" w:customStyle="1" w:styleId="WW8Num5z4">
    <w:name w:val="WW8Num5z4"/>
    <w:rsid w:val="00A90912"/>
  </w:style>
  <w:style w:type="character" w:customStyle="1" w:styleId="WW8Num5z5">
    <w:name w:val="WW8Num5z5"/>
    <w:rsid w:val="00A90912"/>
  </w:style>
  <w:style w:type="character" w:customStyle="1" w:styleId="WW8Num5z6">
    <w:name w:val="WW8Num5z6"/>
    <w:rsid w:val="00A90912"/>
  </w:style>
  <w:style w:type="character" w:customStyle="1" w:styleId="WW8Num5z7">
    <w:name w:val="WW8Num5z7"/>
    <w:rsid w:val="00A90912"/>
  </w:style>
  <w:style w:type="character" w:customStyle="1" w:styleId="WW8Num5z8">
    <w:name w:val="WW8Num5z8"/>
    <w:rsid w:val="00A90912"/>
  </w:style>
  <w:style w:type="character" w:customStyle="1" w:styleId="WW8Num11z3">
    <w:name w:val="WW8Num11z3"/>
    <w:rsid w:val="00A90912"/>
  </w:style>
  <w:style w:type="character" w:customStyle="1" w:styleId="WW8Num11z4">
    <w:name w:val="WW8Num11z4"/>
    <w:rsid w:val="00A90912"/>
  </w:style>
  <w:style w:type="character" w:customStyle="1" w:styleId="WW8Num11z5">
    <w:name w:val="WW8Num11z5"/>
    <w:rsid w:val="00A90912"/>
  </w:style>
  <w:style w:type="character" w:customStyle="1" w:styleId="WW8Num11z6">
    <w:name w:val="WW8Num11z6"/>
    <w:rsid w:val="00A90912"/>
  </w:style>
  <w:style w:type="character" w:customStyle="1" w:styleId="WW8Num11z7">
    <w:name w:val="WW8Num11z7"/>
    <w:rsid w:val="00A90912"/>
  </w:style>
  <w:style w:type="character" w:customStyle="1" w:styleId="WW8Num11z8">
    <w:name w:val="WW8Num11z8"/>
    <w:rsid w:val="00A90912"/>
  </w:style>
  <w:style w:type="character" w:customStyle="1" w:styleId="WW8Num12z1">
    <w:name w:val="WW8Num12z1"/>
    <w:rsid w:val="00A90912"/>
  </w:style>
  <w:style w:type="character" w:customStyle="1" w:styleId="WW8Num12z2">
    <w:name w:val="WW8Num12z2"/>
    <w:rsid w:val="00A90912"/>
  </w:style>
  <w:style w:type="character" w:customStyle="1" w:styleId="WW8Num12z3">
    <w:name w:val="WW8Num12z3"/>
    <w:rsid w:val="00A90912"/>
  </w:style>
  <w:style w:type="character" w:customStyle="1" w:styleId="WW8Num12z4">
    <w:name w:val="WW8Num12z4"/>
    <w:rsid w:val="00A90912"/>
  </w:style>
  <w:style w:type="character" w:customStyle="1" w:styleId="WW8Num12z5">
    <w:name w:val="WW8Num12z5"/>
    <w:rsid w:val="00A90912"/>
  </w:style>
  <w:style w:type="character" w:customStyle="1" w:styleId="WW8Num12z6">
    <w:name w:val="WW8Num12z6"/>
    <w:rsid w:val="00A90912"/>
  </w:style>
  <w:style w:type="character" w:customStyle="1" w:styleId="WW8Num12z7">
    <w:name w:val="WW8Num12z7"/>
    <w:rsid w:val="00A90912"/>
  </w:style>
  <w:style w:type="character" w:customStyle="1" w:styleId="WW8Num12z8">
    <w:name w:val="WW8Num12z8"/>
    <w:rsid w:val="00A90912"/>
  </w:style>
  <w:style w:type="character" w:customStyle="1" w:styleId="WW8Num13z2">
    <w:name w:val="WW8Num13z2"/>
    <w:rsid w:val="00A90912"/>
    <w:rPr>
      <w:rFonts w:ascii="Arial" w:hAnsi="Arial" w:cs="Arial"/>
      <w:sz w:val="20"/>
      <w:szCs w:val="20"/>
    </w:rPr>
  </w:style>
  <w:style w:type="character" w:customStyle="1" w:styleId="WW8Num13z5">
    <w:name w:val="WW8Num13z5"/>
    <w:rsid w:val="00A90912"/>
  </w:style>
  <w:style w:type="character" w:customStyle="1" w:styleId="WW8Num13z6">
    <w:name w:val="WW8Num13z6"/>
    <w:rsid w:val="00A90912"/>
  </w:style>
  <w:style w:type="character" w:customStyle="1" w:styleId="WW8Num13z7">
    <w:name w:val="WW8Num13z7"/>
    <w:rsid w:val="00A90912"/>
  </w:style>
  <w:style w:type="character" w:customStyle="1" w:styleId="WW8Num13z8">
    <w:name w:val="WW8Num13z8"/>
    <w:rsid w:val="00A90912"/>
  </w:style>
  <w:style w:type="character" w:customStyle="1" w:styleId="WW8Num14z2">
    <w:name w:val="WW8Num14z2"/>
    <w:rsid w:val="00A90912"/>
  </w:style>
  <w:style w:type="character" w:customStyle="1" w:styleId="WW8Num14z4">
    <w:name w:val="WW8Num14z4"/>
    <w:rsid w:val="00A90912"/>
  </w:style>
  <w:style w:type="character" w:customStyle="1" w:styleId="WW8Num14z5">
    <w:name w:val="WW8Num14z5"/>
    <w:rsid w:val="00A90912"/>
  </w:style>
  <w:style w:type="character" w:customStyle="1" w:styleId="WW8Num14z6">
    <w:name w:val="WW8Num14z6"/>
    <w:rsid w:val="00A90912"/>
  </w:style>
  <w:style w:type="character" w:customStyle="1" w:styleId="WW8Num14z7">
    <w:name w:val="WW8Num14z7"/>
    <w:rsid w:val="00A90912"/>
  </w:style>
  <w:style w:type="character" w:customStyle="1" w:styleId="WW8Num14z8">
    <w:name w:val="WW8Num14z8"/>
    <w:rsid w:val="00A90912"/>
  </w:style>
  <w:style w:type="character" w:customStyle="1" w:styleId="WW8Num8z1">
    <w:name w:val="WW8Num8z1"/>
    <w:rsid w:val="00A90912"/>
  </w:style>
  <w:style w:type="character" w:customStyle="1" w:styleId="WW8Num8z2">
    <w:name w:val="WW8Num8z2"/>
    <w:rsid w:val="00A90912"/>
  </w:style>
  <w:style w:type="character" w:customStyle="1" w:styleId="WW8Num8z3">
    <w:name w:val="WW8Num8z3"/>
    <w:rsid w:val="00A90912"/>
  </w:style>
  <w:style w:type="character" w:customStyle="1" w:styleId="WW8Num8z4">
    <w:name w:val="WW8Num8z4"/>
    <w:rsid w:val="00A90912"/>
  </w:style>
  <w:style w:type="character" w:customStyle="1" w:styleId="WW8Num8z5">
    <w:name w:val="WW8Num8z5"/>
    <w:rsid w:val="00A90912"/>
  </w:style>
  <w:style w:type="character" w:customStyle="1" w:styleId="WW8Num8z6">
    <w:name w:val="WW8Num8z6"/>
    <w:rsid w:val="00A90912"/>
  </w:style>
  <w:style w:type="character" w:customStyle="1" w:styleId="WW8Num8z7">
    <w:name w:val="WW8Num8z7"/>
    <w:rsid w:val="00A90912"/>
  </w:style>
  <w:style w:type="character" w:customStyle="1" w:styleId="WW8Num8z8">
    <w:name w:val="WW8Num8z8"/>
    <w:rsid w:val="00A90912"/>
  </w:style>
  <w:style w:type="character" w:customStyle="1" w:styleId="WW8Num10z2">
    <w:name w:val="WW8Num10z2"/>
    <w:rsid w:val="00A90912"/>
  </w:style>
  <w:style w:type="character" w:customStyle="1" w:styleId="WW8Num10z3">
    <w:name w:val="WW8Num10z3"/>
    <w:rsid w:val="00A90912"/>
  </w:style>
  <w:style w:type="character" w:customStyle="1" w:styleId="WW8Num10z4">
    <w:name w:val="WW8Num10z4"/>
    <w:rsid w:val="00A90912"/>
  </w:style>
  <w:style w:type="character" w:customStyle="1" w:styleId="WW8Num10z5">
    <w:name w:val="WW8Num10z5"/>
    <w:rsid w:val="00A90912"/>
  </w:style>
  <w:style w:type="character" w:customStyle="1" w:styleId="WW8Num10z6">
    <w:name w:val="WW8Num10z6"/>
    <w:rsid w:val="00A90912"/>
  </w:style>
  <w:style w:type="character" w:customStyle="1" w:styleId="WW8Num10z7">
    <w:name w:val="WW8Num10z7"/>
    <w:rsid w:val="00A90912"/>
  </w:style>
  <w:style w:type="character" w:customStyle="1" w:styleId="WW8Num10z8">
    <w:name w:val="WW8Num10z8"/>
    <w:rsid w:val="00A90912"/>
  </w:style>
  <w:style w:type="character" w:customStyle="1" w:styleId="WW8Num13z3">
    <w:name w:val="WW8Num13z3"/>
    <w:rsid w:val="00A90912"/>
  </w:style>
  <w:style w:type="character" w:customStyle="1" w:styleId="WW8Num13z4">
    <w:name w:val="WW8Num13z4"/>
    <w:rsid w:val="00A90912"/>
  </w:style>
  <w:style w:type="character" w:customStyle="1" w:styleId="WW8Num15z1">
    <w:name w:val="WW8Num15z1"/>
    <w:rsid w:val="00A90912"/>
  </w:style>
  <w:style w:type="character" w:customStyle="1" w:styleId="WW8Num15z2">
    <w:name w:val="WW8Num15z2"/>
    <w:rsid w:val="00A90912"/>
  </w:style>
  <w:style w:type="character" w:customStyle="1" w:styleId="WW8Num15z3">
    <w:name w:val="WW8Num15z3"/>
    <w:rsid w:val="00A90912"/>
  </w:style>
  <w:style w:type="character" w:customStyle="1" w:styleId="WW8Num15z4">
    <w:name w:val="WW8Num15z4"/>
    <w:rsid w:val="00A90912"/>
  </w:style>
  <w:style w:type="character" w:customStyle="1" w:styleId="WW8Num15z5">
    <w:name w:val="WW8Num15z5"/>
    <w:rsid w:val="00A90912"/>
  </w:style>
  <w:style w:type="character" w:customStyle="1" w:styleId="WW8Num15z6">
    <w:name w:val="WW8Num15z6"/>
    <w:rsid w:val="00A90912"/>
  </w:style>
  <w:style w:type="character" w:customStyle="1" w:styleId="WW8Num15z7">
    <w:name w:val="WW8Num15z7"/>
    <w:rsid w:val="00A90912"/>
  </w:style>
  <w:style w:type="character" w:customStyle="1" w:styleId="WW8Num15z8">
    <w:name w:val="WW8Num15z8"/>
    <w:rsid w:val="00A90912"/>
  </w:style>
  <w:style w:type="character" w:customStyle="1" w:styleId="WW8Num16z2">
    <w:name w:val="WW8Num16z2"/>
    <w:rsid w:val="00A90912"/>
  </w:style>
  <w:style w:type="character" w:customStyle="1" w:styleId="WW8Num16z3">
    <w:name w:val="WW8Num16z3"/>
    <w:rsid w:val="00A90912"/>
  </w:style>
  <w:style w:type="character" w:customStyle="1" w:styleId="WW8Num16z4">
    <w:name w:val="WW8Num16z4"/>
    <w:rsid w:val="00A90912"/>
  </w:style>
  <w:style w:type="character" w:customStyle="1" w:styleId="WW8Num16z5">
    <w:name w:val="WW8Num16z5"/>
    <w:rsid w:val="00A90912"/>
  </w:style>
  <w:style w:type="character" w:customStyle="1" w:styleId="WW8Num16z6">
    <w:name w:val="WW8Num16z6"/>
    <w:rsid w:val="00A90912"/>
  </w:style>
  <w:style w:type="character" w:customStyle="1" w:styleId="WW8Num16z7">
    <w:name w:val="WW8Num16z7"/>
    <w:rsid w:val="00A90912"/>
  </w:style>
  <w:style w:type="character" w:customStyle="1" w:styleId="WW8Num16z8">
    <w:name w:val="WW8Num16z8"/>
    <w:rsid w:val="00A90912"/>
  </w:style>
  <w:style w:type="character" w:customStyle="1" w:styleId="WW8Num17z2">
    <w:name w:val="WW8Num17z2"/>
    <w:rsid w:val="00A90912"/>
  </w:style>
  <w:style w:type="character" w:customStyle="1" w:styleId="WW8Num17z3">
    <w:name w:val="WW8Num17z3"/>
    <w:rsid w:val="00A90912"/>
  </w:style>
  <w:style w:type="character" w:customStyle="1" w:styleId="WW8Num17z4">
    <w:name w:val="WW8Num17z4"/>
    <w:rsid w:val="00A90912"/>
  </w:style>
  <w:style w:type="character" w:customStyle="1" w:styleId="WW8Num17z5">
    <w:name w:val="WW8Num17z5"/>
    <w:rsid w:val="00A90912"/>
  </w:style>
  <w:style w:type="character" w:customStyle="1" w:styleId="WW8Num17z6">
    <w:name w:val="WW8Num17z6"/>
    <w:rsid w:val="00A90912"/>
  </w:style>
  <w:style w:type="character" w:customStyle="1" w:styleId="WW8Num17z7">
    <w:name w:val="WW8Num17z7"/>
    <w:rsid w:val="00A90912"/>
  </w:style>
  <w:style w:type="character" w:customStyle="1" w:styleId="WW8Num17z8">
    <w:name w:val="WW8Num17z8"/>
    <w:rsid w:val="00A90912"/>
  </w:style>
  <w:style w:type="character" w:customStyle="1" w:styleId="WW8Num18z2">
    <w:name w:val="WW8Num18z2"/>
    <w:rsid w:val="00A90912"/>
    <w:rPr>
      <w:rFonts w:ascii="Arial" w:hAnsi="Arial" w:cs="Arial" w:hint="default"/>
      <w:b w:val="0"/>
      <w:sz w:val="21"/>
      <w:szCs w:val="21"/>
    </w:rPr>
  </w:style>
  <w:style w:type="character" w:customStyle="1" w:styleId="WW8Num18z3">
    <w:name w:val="WW8Num18z3"/>
    <w:rsid w:val="00A90912"/>
    <w:rPr>
      <w:rFonts w:hint="default"/>
    </w:rPr>
  </w:style>
  <w:style w:type="character" w:customStyle="1" w:styleId="WW8Num20z1">
    <w:name w:val="WW8Num20z1"/>
    <w:rsid w:val="00A90912"/>
  </w:style>
  <w:style w:type="character" w:customStyle="1" w:styleId="WW8Num20z2">
    <w:name w:val="WW8Num20z2"/>
    <w:rsid w:val="00A90912"/>
  </w:style>
  <w:style w:type="character" w:customStyle="1" w:styleId="WW8Num20z3">
    <w:name w:val="WW8Num20z3"/>
    <w:rsid w:val="00A90912"/>
  </w:style>
  <w:style w:type="character" w:customStyle="1" w:styleId="WW8Num20z4">
    <w:name w:val="WW8Num20z4"/>
    <w:rsid w:val="00A90912"/>
  </w:style>
  <w:style w:type="character" w:customStyle="1" w:styleId="WW8Num20z5">
    <w:name w:val="WW8Num20z5"/>
    <w:rsid w:val="00A90912"/>
  </w:style>
  <w:style w:type="character" w:customStyle="1" w:styleId="WW8Num20z6">
    <w:name w:val="WW8Num20z6"/>
    <w:rsid w:val="00A90912"/>
  </w:style>
  <w:style w:type="character" w:customStyle="1" w:styleId="WW8Num20z7">
    <w:name w:val="WW8Num20z7"/>
    <w:rsid w:val="00A90912"/>
  </w:style>
  <w:style w:type="character" w:customStyle="1" w:styleId="WW8Num20z8">
    <w:name w:val="WW8Num20z8"/>
    <w:rsid w:val="00A90912"/>
  </w:style>
  <w:style w:type="character" w:customStyle="1" w:styleId="WW8Num21z0">
    <w:name w:val="WW8Num21z0"/>
    <w:rsid w:val="00A90912"/>
    <w:rPr>
      <w:rFonts w:hint="default"/>
      <w:b w:val="0"/>
      <w:i w:val="0"/>
    </w:rPr>
  </w:style>
  <w:style w:type="character" w:customStyle="1" w:styleId="WW8Num21z1">
    <w:name w:val="WW8Num21z1"/>
    <w:rsid w:val="00A90912"/>
  </w:style>
  <w:style w:type="character" w:customStyle="1" w:styleId="WW8Num21z2">
    <w:name w:val="WW8Num21z2"/>
    <w:rsid w:val="00A90912"/>
  </w:style>
  <w:style w:type="character" w:customStyle="1" w:styleId="WW8Num21z3">
    <w:name w:val="WW8Num21z3"/>
    <w:rsid w:val="00A90912"/>
  </w:style>
  <w:style w:type="character" w:customStyle="1" w:styleId="WW8Num21z4">
    <w:name w:val="WW8Num21z4"/>
    <w:rsid w:val="00A90912"/>
  </w:style>
  <w:style w:type="character" w:customStyle="1" w:styleId="WW8Num21z5">
    <w:name w:val="WW8Num21z5"/>
    <w:rsid w:val="00A90912"/>
  </w:style>
  <w:style w:type="character" w:customStyle="1" w:styleId="WW8Num21z6">
    <w:name w:val="WW8Num21z6"/>
    <w:rsid w:val="00A90912"/>
  </w:style>
  <w:style w:type="character" w:customStyle="1" w:styleId="WW8Num21z7">
    <w:name w:val="WW8Num21z7"/>
    <w:rsid w:val="00A90912"/>
  </w:style>
  <w:style w:type="character" w:customStyle="1" w:styleId="WW8Num21z8">
    <w:name w:val="WW8Num21z8"/>
    <w:rsid w:val="00A90912"/>
  </w:style>
  <w:style w:type="character" w:customStyle="1" w:styleId="WW8Num22z0">
    <w:name w:val="WW8Num22z0"/>
    <w:rsid w:val="00A90912"/>
    <w:rPr>
      <w:rFonts w:ascii="Arial" w:hAnsi="Arial" w:cs="Arial"/>
      <w:sz w:val="20"/>
      <w:szCs w:val="20"/>
    </w:rPr>
  </w:style>
  <w:style w:type="character" w:customStyle="1" w:styleId="WW8Num22z1">
    <w:name w:val="WW8Num22z1"/>
    <w:rsid w:val="00A90912"/>
  </w:style>
  <w:style w:type="character" w:customStyle="1" w:styleId="WW8Num22z2">
    <w:name w:val="WW8Num22z2"/>
    <w:rsid w:val="00A90912"/>
  </w:style>
  <w:style w:type="character" w:customStyle="1" w:styleId="WW8Num22z3">
    <w:name w:val="WW8Num22z3"/>
    <w:rsid w:val="00A90912"/>
  </w:style>
  <w:style w:type="character" w:customStyle="1" w:styleId="WW8Num22z4">
    <w:name w:val="WW8Num22z4"/>
    <w:rsid w:val="00A90912"/>
  </w:style>
  <w:style w:type="character" w:customStyle="1" w:styleId="WW8Num22z5">
    <w:name w:val="WW8Num22z5"/>
    <w:rsid w:val="00A90912"/>
  </w:style>
  <w:style w:type="character" w:customStyle="1" w:styleId="WW8Num22z6">
    <w:name w:val="WW8Num22z6"/>
    <w:rsid w:val="00A90912"/>
  </w:style>
  <w:style w:type="character" w:customStyle="1" w:styleId="WW8Num22z7">
    <w:name w:val="WW8Num22z7"/>
    <w:rsid w:val="00A90912"/>
  </w:style>
  <w:style w:type="character" w:customStyle="1" w:styleId="WW8Num22z8">
    <w:name w:val="WW8Num22z8"/>
    <w:rsid w:val="00A90912"/>
  </w:style>
  <w:style w:type="character" w:customStyle="1" w:styleId="WW8Num23z0">
    <w:name w:val="WW8Num23z0"/>
    <w:rsid w:val="00A90912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A90912"/>
    <w:rPr>
      <w:rFonts w:ascii="Arial" w:hAnsi="Arial" w:cs="Arial"/>
      <w:b w:val="0"/>
      <w:sz w:val="20"/>
      <w:szCs w:val="20"/>
    </w:rPr>
  </w:style>
  <w:style w:type="character" w:customStyle="1" w:styleId="WW8Num23z2">
    <w:name w:val="WW8Num23z2"/>
    <w:rsid w:val="00A90912"/>
    <w:rPr>
      <w:rFonts w:ascii="Arial" w:hAnsi="Arial" w:cs="Arial"/>
      <w:sz w:val="20"/>
      <w:szCs w:val="20"/>
    </w:rPr>
  </w:style>
  <w:style w:type="character" w:customStyle="1" w:styleId="WW8Num23z3">
    <w:name w:val="WW8Num23z3"/>
    <w:rsid w:val="00A90912"/>
    <w:rPr>
      <w:rFonts w:ascii="Arial" w:hAnsi="Arial" w:cs="Arial"/>
      <w:sz w:val="20"/>
      <w:szCs w:val="20"/>
    </w:rPr>
  </w:style>
  <w:style w:type="character" w:customStyle="1" w:styleId="WW8Num23z4">
    <w:name w:val="WW8Num23z4"/>
    <w:rsid w:val="00A90912"/>
    <w:rPr>
      <w:rFonts w:ascii="Arial" w:hAnsi="Arial" w:cs="Arial"/>
      <w:sz w:val="20"/>
      <w:szCs w:val="20"/>
    </w:rPr>
  </w:style>
  <w:style w:type="character" w:customStyle="1" w:styleId="WW8Num23z5">
    <w:name w:val="WW8Num23z5"/>
    <w:rsid w:val="00A90912"/>
  </w:style>
  <w:style w:type="character" w:customStyle="1" w:styleId="WW8Num23z6">
    <w:name w:val="WW8Num23z6"/>
    <w:rsid w:val="00A90912"/>
  </w:style>
  <w:style w:type="character" w:customStyle="1" w:styleId="WW8Num23z7">
    <w:name w:val="WW8Num23z7"/>
    <w:rsid w:val="00A90912"/>
  </w:style>
  <w:style w:type="character" w:customStyle="1" w:styleId="WW8Num23z8">
    <w:name w:val="WW8Num23z8"/>
    <w:rsid w:val="00A90912"/>
  </w:style>
  <w:style w:type="character" w:customStyle="1" w:styleId="WW8Num24z0">
    <w:name w:val="WW8Num24z0"/>
    <w:rsid w:val="00A90912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24z1">
    <w:name w:val="WW8Num24z1"/>
    <w:rsid w:val="00A90912"/>
  </w:style>
  <w:style w:type="character" w:customStyle="1" w:styleId="WW8Num24z2">
    <w:name w:val="WW8Num24z2"/>
    <w:rsid w:val="00A90912"/>
  </w:style>
  <w:style w:type="character" w:customStyle="1" w:styleId="WW8Num24z3">
    <w:name w:val="WW8Num24z3"/>
    <w:rsid w:val="00A90912"/>
  </w:style>
  <w:style w:type="character" w:customStyle="1" w:styleId="WW8Num24z4">
    <w:name w:val="WW8Num24z4"/>
    <w:rsid w:val="00A90912"/>
  </w:style>
  <w:style w:type="character" w:customStyle="1" w:styleId="WW8Num24z5">
    <w:name w:val="WW8Num24z5"/>
    <w:rsid w:val="00A90912"/>
  </w:style>
  <w:style w:type="character" w:customStyle="1" w:styleId="WW8Num24z6">
    <w:name w:val="WW8Num24z6"/>
    <w:rsid w:val="00A90912"/>
  </w:style>
  <w:style w:type="character" w:customStyle="1" w:styleId="WW8Num24z7">
    <w:name w:val="WW8Num24z7"/>
    <w:rsid w:val="00A90912"/>
  </w:style>
  <w:style w:type="character" w:customStyle="1" w:styleId="WW8Num24z8">
    <w:name w:val="WW8Num24z8"/>
    <w:rsid w:val="00A90912"/>
  </w:style>
  <w:style w:type="character" w:customStyle="1" w:styleId="WW8Num25z0">
    <w:name w:val="WW8Num25z0"/>
    <w:rsid w:val="00A90912"/>
    <w:rPr>
      <w:rFonts w:hint="default"/>
      <w:b w:val="0"/>
      <w:i w:val="0"/>
    </w:rPr>
  </w:style>
  <w:style w:type="character" w:customStyle="1" w:styleId="WW8Num25z1">
    <w:name w:val="WW8Num25z1"/>
    <w:rsid w:val="00A90912"/>
  </w:style>
  <w:style w:type="character" w:customStyle="1" w:styleId="WW8Num25z2">
    <w:name w:val="WW8Num25z2"/>
    <w:rsid w:val="00A90912"/>
  </w:style>
  <w:style w:type="character" w:customStyle="1" w:styleId="WW8Num25z3">
    <w:name w:val="WW8Num25z3"/>
    <w:rsid w:val="00A90912"/>
  </w:style>
  <w:style w:type="character" w:customStyle="1" w:styleId="WW8Num25z4">
    <w:name w:val="WW8Num25z4"/>
    <w:rsid w:val="00A90912"/>
  </w:style>
  <w:style w:type="character" w:customStyle="1" w:styleId="WW8Num25z5">
    <w:name w:val="WW8Num25z5"/>
    <w:rsid w:val="00A90912"/>
  </w:style>
  <w:style w:type="character" w:customStyle="1" w:styleId="WW8Num25z6">
    <w:name w:val="WW8Num25z6"/>
    <w:rsid w:val="00A90912"/>
  </w:style>
  <w:style w:type="character" w:customStyle="1" w:styleId="WW8Num25z7">
    <w:name w:val="WW8Num25z7"/>
    <w:rsid w:val="00A90912"/>
  </w:style>
  <w:style w:type="character" w:customStyle="1" w:styleId="WW8Num25z8">
    <w:name w:val="WW8Num25z8"/>
    <w:rsid w:val="00A90912"/>
  </w:style>
  <w:style w:type="character" w:customStyle="1" w:styleId="WW8Num26z0">
    <w:name w:val="WW8Num26z0"/>
    <w:rsid w:val="00A90912"/>
    <w:rPr>
      <w:rFonts w:ascii="Arial" w:hAnsi="Arial" w:cs="Arial" w:hint="default"/>
      <w:sz w:val="20"/>
      <w:szCs w:val="20"/>
    </w:rPr>
  </w:style>
  <w:style w:type="character" w:customStyle="1" w:styleId="WW8Num26z1">
    <w:name w:val="WW8Num26z1"/>
    <w:rsid w:val="00A90912"/>
    <w:rPr>
      <w:rFonts w:hint="default"/>
      <w:b w:val="0"/>
    </w:rPr>
  </w:style>
  <w:style w:type="character" w:customStyle="1" w:styleId="WW8Num26z3">
    <w:name w:val="WW8Num26z3"/>
    <w:rsid w:val="00A90912"/>
  </w:style>
  <w:style w:type="character" w:customStyle="1" w:styleId="WW8Num26z4">
    <w:name w:val="WW8Num26z4"/>
    <w:rsid w:val="00A90912"/>
  </w:style>
  <w:style w:type="character" w:customStyle="1" w:styleId="WW8Num26z5">
    <w:name w:val="WW8Num26z5"/>
    <w:rsid w:val="00A90912"/>
  </w:style>
  <w:style w:type="character" w:customStyle="1" w:styleId="WW8Num26z6">
    <w:name w:val="WW8Num26z6"/>
    <w:rsid w:val="00A90912"/>
  </w:style>
  <w:style w:type="character" w:customStyle="1" w:styleId="WW8Num26z7">
    <w:name w:val="WW8Num26z7"/>
    <w:rsid w:val="00A90912"/>
  </w:style>
  <w:style w:type="character" w:customStyle="1" w:styleId="WW8Num26z8">
    <w:name w:val="WW8Num26z8"/>
    <w:rsid w:val="00A90912"/>
  </w:style>
  <w:style w:type="character" w:customStyle="1" w:styleId="WW8Num27z0">
    <w:name w:val="WW8Num27z0"/>
    <w:rsid w:val="00A90912"/>
    <w:rPr>
      <w:rFonts w:hint="default"/>
    </w:rPr>
  </w:style>
  <w:style w:type="character" w:customStyle="1" w:styleId="WW8Num27z1">
    <w:name w:val="WW8Num27z1"/>
    <w:rsid w:val="00A90912"/>
  </w:style>
  <w:style w:type="character" w:customStyle="1" w:styleId="WW8Num27z2">
    <w:name w:val="WW8Num27z2"/>
    <w:rsid w:val="00A90912"/>
  </w:style>
  <w:style w:type="character" w:customStyle="1" w:styleId="WW8Num27z3">
    <w:name w:val="WW8Num27z3"/>
    <w:rsid w:val="00A90912"/>
  </w:style>
  <w:style w:type="character" w:customStyle="1" w:styleId="WW8Num27z4">
    <w:name w:val="WW8Num27z4"/>
    <w:rsid w:val="00A90912"/>
  </w:style>
  <w:style w:type="character" w:customStyle="1" w:styleId="WW8Num27z5">
    <w:name w:val="WW8Num27z5"/>
    <w:rsid w:val="00A90912"/>
  </w:style>
  <w:style w:type="character" w:customStyle="1" w:styleId="WW8Num27z6">
    <w:name w:val="WW8Num27z6"/>
    <w:rsid w:val="00A90912"/>
  </w:style>
  <w:style w:type="character" w:customStyle="1" w:styleId="WW8Num27z7">
    <w:name w:val="WW8Num27z7"/>
    <w:rsid w:val="00A90912"/>
  </w:style>
  <w:style w:type="character" w:customStyle="1" w:styleId="WW8Num27z8">
    <w:name w:val="WW8Num27z8"/>
    <w:rsid w:val="00A90912"/>
  </w:style>
  <w:style w:type="character" w:customStyle="1" w:styleId="WW8Num28z0">
    <w:name w:val="WW8Num28z0"/>
    <w:rsid w:val="00A90912"/>
    <w:rPr>
      <w:rFonts w:hint="default"/>
      <w:b w:val="0"/>
    </w:rPr>
  </w:style>
  <w:style w:type="character" w:customStyle="1" w:styleId="WW8Num28z1">
    <w:name w:val="WW8Num28z1"/>
    <w:rsid w:val="00A90912"/>
  </w:style>
  <w:style w:type="character" w:customStyle="1" w:styleId="WW8Num28z2">
    <w:name w:val="WW8Num28z2"/>
    <w:rsid w:val="00A90912"/>
  </w:style>
  <w:style w:type="character" w:customStyle="1" w:styleId="WW8Num28z3">
    <w:name w:val="WW8Num28z3"/>
    <w:rsid w:val="00A90912"/>
  </w:style>
  <w:style w:type="character" w:customStyle="1" w:styleId="WW8Num28z4">
    <w:name w:val="WW8Num28z4"/>
    <w:rsid w:val="00A90912"/>
  </w:style>
  <w:style w:type="character" w:customStyle="1" w:styleId="WW8Num28z5">
    <w:name w:val="WW8Num28z5"/>
    <w:rsid w:val="00A90912"/>
  </w:style>
  <w:style w:type="character" w:customStyle="1" w:styleId="WW8Num28z6">
    <w:name w:val="WW8Num28z6"/>
    <w:rsid w:val="00A90912"/>
  </w:style>
  <w:style w:type="character" w:customStyle="1" w:styleId="WW8Num28z7">
    <w:name w:val="WW8Num28z7"/>
    <w:rsid w:val="00A90912"/>
  </w:style>
  <w:style w:type="character" w:customStyle="1" w:styleId="WW8Num28z8">
    <w:name w:val="WW8Num28z8"/>
    <w:rsid w:val="00A90912"/>
  </w:style>
  <w:style w:type="character" w:customStyle="1" w:styleId="WW8Num29z0">
    <w:name w:val="WW8Num29z0"/>
    <w:rsid w:val="00A90912"/>
    <w:rPr>
      <w:rFonts w:hint="default"/>
      <w:b w:val="0"/>
      <w:sz w:val="20"/>
      <w:szCs w:val="20"/>
    </w:rPr>
  </w:style>
  <w:style w:type="character" w:customStyle="1" w:styleId="WW8Num29z1">
    <w:name w:val="WW8Num29z1"/>
    <w:rsid w:val="00A90912"/>
  </w:style>
  <w:style w:type="character" w:customStyle="1" w:styleId="WW8Num29z2">
    <w:name w:val="WW8Num29z2"/>
    <w:rsid w:val="00A90912"/>
  </w:style>
  <w:style w:type="character" w:customStyle="1" w:styleId="WW8Num29z3">
    <w:name w:val="WW8Num29z3"/>
    <w:rsid w:val="00A90912"/>
  </w:style>
  <w:style w:type="character" w:customStyle="1" w:styleId="WW8Num29z4">
    <w:name w:val="WW8Num29z4"/>
    <w:rsid w:val="00A90912"/>
  </w:style>
  <w:style w:type="character" w:customStyle="1" w:styleId="WW8Num29z5">
    <w:name w:val="WW8Num29z5"/>
    <w:rsid w:val="00A90912"/>
  </w:style>
  <w:style w:type="character" w:customStyle="1" w:styleId="WW8Num29z6">
    <w:name w:val="WW8Num29z6"/>
    <w:rsid w:val="00A90912"/>
  </w:style>
  <w:style w:type="character" w:customStyle="1" w:styleId="WW8Num29z7">
    <w:name w:val="WW8Num29z7"/>
    <w:rsid w:val="00A90912"/>
  </w:style>
  <w:style w:type="character" w:customStyle="1" w:styleId="WW8Num29z8">
    <w:name w:val="WW8Num29z8"/>
    <w:rsid w:val="00A90912"/>
  </w:style>
  <w:style w:type="character" w:customStyle="1" w:styleId="WW8Num30z0">
    <w:name w:val="WW8Num30z0"/>
    <w:rsid w:val="00A90912"/>
  </w:style>
  <w:style w:type="character" w:customStyle="1" w:styleId="WW8Num30z1">
    <w:name w:val="WW8Num30z1"/>
    <w:rsid w:val="00A90912"/>
  </w:style>
  <w:style w:type="character" w:customStyle="1" w:styleId="WW8Num30z2">
    <w:name w:val="WW8Num30z2"/>
    <w:rsid w:val="00A90912"/>
  </w:style>
  <w:style w:type="character" w:customStyle="1" w:styleId="WW8Num30z3">
    <w:name w:val="WW8Num30z3"/>
    <w:rsid w:val="00A90912"/>
  </w:style>
  <w:style w:type="character" w:customStyle="1" w:styleId="WW8Num30z4">
    <w:name w:val="WW8Num30z4"/>
    <w:rsid w:val="00A90912"/>
  </w:style>
  <w:style w:type="character" w:customStyle="1" w:styleId="WW8Num30z5">
    <w:name w:val="WW8Num30z5"/>
    <w:rsid w:val="00A90912"/>
  </w:style>
  <w:style w:type="character" w:customStyle="1" w:styleId="WW8Num30z6">
    <w:name w:val="WW8Num30z6"/>
    <w:rsid w:val="00A90912"/>
  </w:style>
  <w:style w:type="character" w:customStyle="1" w:styleId="WW8Num30z7">
    <w:name w:val="WW8Num30z7"/>
    <w:rsid w:val="00A90912"/>
  </w:style>
  <w:style w:type="character" w:customStyle="1" w:styleId="WW8Num30z8">
    <w:name w:val="WW8Num30z8"/>
    <w:rsid w:val="00A90912"/>
  </w:style>
  <w:style w:type="character" w:customStyle="1" w:styleId="WW8Num31z0">
    <w:name w:val="WW8Num31z0"/>
    <w:rsid w:val="00A90912"/>
    <w:rPr>
      <w:rFonts w:hint="default"/>
      <w:b w:val="0"/>
      <w:i w:val="0"/>
    </w:rPr>
  </w:style>
  <w:style w:type="character" w:customStyle="1" w:styleId="WW8Num31z1">
    <w:name w:val="WW8Num31z1"/>
    <w:rsid w:val="00A90912"/>
  </w:style>
  <w:style w:type="character" w:customStyle="1" w:styleId="WW8Num31z2">
    <w:name w:val="WW8Num31z2"/>
    <w:rsid w:val="00A90912"/>
  </w:style>
  <w:style w:type="character" w:customStyle="1" w:styleId="WW8Num31z3">
    <w:name w:val="WW8Num31z3"/>
    <w:rsid w:val="00A90912"/>
  </w:style>
  <w:style w:type="character" w:customStyle="1" w:styleId="WW8Num31z4">
    <w:name w:val="WW8Num31z4"/>
    <w:rsid w:val="00A90912"/>
  </w:style>
  <w:style w:type="character" w:customStyle="1" w:styleId="WW8Num31z5">
    <w:name w:val="WW8Num31z5"/>
    <w:rsid w:val="00A90912"/>
  </w:style>
  <w:style w:type="character" w:customStyle="1" w:styleId="WW8Num31z6">
    <w:name w:val="WW8Num31z6"/>
    <w:rsid w:val="00A90912"/>
  </w:style>
  <w:style w:type="character" w:customStyle="1" w:styleId="WW8Num31z7">
    <w:name w:val="WW8Num31z7"/>
    <w:rsid w:val="00A90912"/>
  </w:style>
  <w:style w:type="character" w:customStyle="1" w:styleId="WW8Num31z8">
    <w:name w:val="WW8Num31z8"/>
    <w:rsid w:val="00A90912"/>
  </w:style>
  <w:style w:type="character" w:customStyle="1" w:styleId="WW8Num32z0">
    <w:name w:val="WW8Num32z0"/>
    <w:rsid w:val="00A90912"/>
    <w:rPr>
      <w:rFonts w:ascii="Arial" w:hAnsi="Arial" w:cs="Arial"/>
      <w:sz w:val="20"/>
      <w:szCs w:val="20"/>
    </w:rPr>
  </w:style>
  <w:style w:type="character" w:customStyle="1" w:styleId="WW8Num32z1">
    <w:name w:val="WW8Num32z1"/>
    <w:rsid w:val="00A90912"/>
    <w:rPr>
      <w:rFonts w:hint="default"/>
      <w:b w:val="0"/>
      <w:i w:val="0"/>
    </w:rPr>
  </w:style>
  <w:style w:type="character" w:customStyle="1" w:styleId="WW8Num32z3">
    <w:name w:val="WW8Num32z3"/>
    <w:rsid w:val="00A90912"/>
  </w:style>
  <w:style w:type="character" w:customStyle="1" w:styleId="WW8Num32z4">
    <w:name w:val="WW8Num32z4"/>
    <w:rsid w:val="00A90912"/>
  </w:style>
  <w:style w:type="character" w:customStyle="1" w:styleId="WW8Num32z5">
    <w:name w:val="WW8Num32z5"/>
    <w:rsid w:val="00A90912"/>
  </w:style>
  <w:style w:type="character" w:customStyle="1" w:styleId="WW8Num32z6">
    <w:name w:val="WW8Num32z6"/>
    <w:rsid w:val="00A90912"/>
  </w:style>
  <w:style w:type="character" w:customStyle="1" w:styleId="WW8Num32z7">
    <w:name w:val="WW8Num32z7"/>
    <w:rsid w:val="00A90912"/>
  </w:style>
  <w:style w:type="character" w:customStyle="1" w:styleId="WW8Num32z8">
    <w:name w:val="WW8Num32z8"/>
    <w:rsid w:val="00A90912"/>
  </w:style>
  <w:style w:type="character" w:customStyle="1" w:styleId="WW8Num33z0">
    <w:name w:val="WW8Num33z0"/>
    <w:rsid w:val="00A90912"/>
  </w:style>
  <w:style w:type="character" w:customStyle="1" w:styleId="WW8Num33z1">
    <w:name w:val="WW8Num33z1"/>
    <w:rsid w:val="00A90912"/>
  </w:style>
  <w:style w:type="character" w:customStyle="1" w:styleId="WW8Num33z2">
    <w:name w:val="WW8Num33z2"/>
    <w:rsid w:val="00A90912"/>
  </w:style>
  <w:style w:type="character" w:customStyle="1" w:styleId="WW8Num33z3">
    <w:name w:val="WW8Num33z3"/>
    <w:rsid w:val="00A90912"/>
  </w:style>
  <w:style w:type="character" w:customStyle="1" w:styleId="WW8Num33z4">
    <w:name w:val="WW8Num33z4"/>
    <w:rsid w:val="00A90912"/>
  </w:style>
  <w:style w:type="character" w:customStyle="1" w:styleId="WW8Num33z5">
    <w:name w:val="WW8Num33z5"/>
    <w:rsid w:val="00A90912"/>
  </w:style>
  <w:style w:type="character" w:customStyle="1" w:styleId="WW8Num33z6">
    <w:name w:val="WW8Num33z6"/>
    <w:rsid w:val="00A90912"/>
  </w:style>
  <w:style w:type="character" w:customStyle="1" w:styleId="WW8Num33z7">
    <w:name w:val="WW8Num33z7"/>
    <w:rsid w:val="00A90912"/>
  </w:style>
  <w:style w:type="character" w:customStyle="1" w:styleId="WW8Num33z8">
    <w:name w:val="WW8Num33z8"/>
    <w:rsid w:val="00A90912"/>
  </w:style>
  <w:style w:type="character" w:customStyle="1" w:styleId="WW8Num34z0">
    <w:name w:val="WW8Num34z0"/>
    <w:rsid w:val="00A90912"/>
    <w:rPr>
      <w:rFonts w:hint="default"/>
    </w:rPr>
  </w:style>
  <w:style w:type="character" w:customStyle="1" w:styleId="WW8Num34z1">
    <w:name w:val="WW8Num34z1"/>
    <w:rsid w:val="00A90912"/>
    <w:rPr>
      <w:rFonts w:hint="default"/>
      <w:b w:val="0"/>
    </w:rPr>
  </w:style>
  <w:style w:type="character" w:customStyle="1" w:styleId="WW8Num34z2">
    <w:name w:val="WW8Num34z2"/>
    <w:rsid w:val="00A90912"/>
  </w:style>
  <w:style w:type="character" w:customStyle="1" w:styleId="WW8Num34z3">
    <w:name w:val="WW8Num34z3"/>
    <w:rsid w:val="00A90912"/>
  </w:style>
  <w:style w:type="character" w:customStyle="1" w:styleId="WW8Num34z4">
    <w:name w:val="WW8Num34z4"/>
    <w:rsid w:val="00A90912"/>
  </w:style>
  <w:style w:type="character" w:customStyle="1" w:styleId="WW8Num34z5">
    <w:name w:val="WW8Num34z5"/>
    <w:rsid w:val="00A90912"/>
  </w:style>
  <w:style w:type="character" w:customStyle="1" w:styleId="WW8Num34z6">
    <w:name w:val="WW8Num34z6"/>
    <w:rsid w:val="00A90912"/>
  </w:style>
  <w:style w:type="character" w:customStyle="1" w:styleId="WW8Num34z7">
    <w:name w:val="WW8Num34z7"/>
    <w:rsid w:val="00A90912"/>
  </w:style>
  <w:style w:type="character" w:customStyle="1" w:styleId="WW8Num34z8">
    <w:name w:val="WW8Num34z8"/>
    <w:rsid w:val="00A90912"/>
  </w:style>
  <w:style w:type="character" w:customStyle="1" w:styleId="WW8Num35z0">
    <w:name w:val="WW8Num35z0"/>
    <w:rsid w:val="00A90912"/>
    <w:rPr>
      <w:rFonts w:hint="default"/>
      <w:b w:val="0"/>
    </w:rPr>
  </w:style>
  <w:style w:type="character" w:customStyle="1" w:styleId="WW8Num35z1">
    <w:name w:val="WW8Num35z1"/>
    <w:rsid w:val="00A90912"/>
  </w:style>
  <w:style w:type="character" w:customStyle="1" w:styleId="WW8Num35z2">
    <w:name w:val="WW8Num35z2"/>
    <w:rsid w:val="00A90912"/>
  </w:style>
  <w:style w:type="character" w:customStyle="1" w:styleId="WW8Num35z3">
    <w:name w:val="WW8Num35z3"/>
    <w:rsid w:val="00A90912"/>
  </w:style>
  <w:style w:type="character" w:customStyle="1" w:styleId="WW8Num35z4">
    <w:name w:val="WW8Num35z4"/>
    <w:rsid w:val="00A90912"/>
  </w:style>
  <w:style w:type="character" w:customStyle="1" w:styleId="WW8Num35z5">
    <w:name w:val="WW8Num35z5"/>
    <w:rsid w:val="00A90912"/>
  </w:style>
  <w:style w:type="character" w:customStyle="1" w:styleId="WW8Num35z6">
    <w:name w:val="WW8Num35z6"/>
    <w:rsid w:val="00A90912"/>
  </w:style>
  <w:style w:type="character" w:customStyle="1" w:styleId="WW8Num35z7">
    <w:name w:val="WW8Num35z7"/>
    <w:rsid w:val="00A90912"/>
  </w:style>
  <w:style w:type="character" w:customStyle="1" w:styleId="WW8Num35z8">
    <w:name w:val="WW8Num35z8"/>
    <w:rsid w:val="00A90912"/>
  </w:style>
  <w:style w:type="character" w:customStyle="1" w:styleId="WW8Num36z0">
    <w:name w:val="WW8Num36z0"/>
    <w:rsid w:val="00A90912"/>
  </w:style>
  <w:style w:type="character" w:customStyle="1" w:styleId="WW8Num36z1">
    <w:name w:val="WW8Num36z1"/>
    <w:rsid w:val="00A90912"/>
  </w:style>
  <w:style w:type="character" w:customStyle="1" w:styleId="WW8Num36z2">
    <w:name w:val="WW8Num36z2"/>
    <w:rsid w:val="00A90912"/>
  </w:style>
  <w:style w:type="character" w:customStyle="1" w:styleId="WW8Num36z3">
    <w:name w:val="WW8Num36z3"/>
    <w:rsid w:val="00A90912"/>
  </w:style>
  <w:style w:type="character" w:customStyle="1" w:styleId="WW8Num36z4">
    <w:name w:val="WW8Num36z4"/>
    <w:rsid w:val="00A90912"/>
  </w:style>
  <w:style w:type="character" w:customStyle="1" w:styleId="WW8Num36z5">
    <w:name w:val="WW8Num36z5"/>
    <w:rsid w:val="00A90912"/>
  </w:style>
  <w:style w:type="character" w:customStyle="1" w:styleId="WW8Num36z6">
    <w:name w:val="WW8Num36z6"/>
    <w:rsid w:val="00A90912"/>
  </w:style>
  <w:style w:type="character" w:customStyle="1" w:styleId="WW8Num36z7">
    <w:name w:val="WW8Num36z7"/>
    <w:rsid w:val="00A90912"/>
  </w:style>
  <w:style w:type="character" w:customStyle="1" w:styleId="WW8Num36z8">
    <w:name w:val="WW8Num36z8"/>
    <w:rsid w:val="00A90912"/>
  </w:style>
  <w:style w:type="character" w:customStyle="1" w:styleId="WW8Num37z0">
    <w:name w:val="WW8Num37z0"/>
    <w:rsid w:val="00A90912"/>
  </w:style>
  <w:style w:type="character" w:customStyle="1" w:styleId="WW8Num37z1">
    <w:name w:val="WW8Num37z1"/>
    <w:rsid w:val="00A90912"/>
    <w:rPr>
      <w:rFonts w:ascii="Symbol" w:hAnsi="Symbol" w:cs="Symbol" w:hint="default"/>
    </w:rPr>
  </w:style>
  <w:style w:type="character" w:customStyle="1" w:styleId="WW8Num37z2">
    <w:name w:val="WW8Num37z2"/>
    <w:rsid w:val="00A90912"/>
  </w:style>
  <w:style w:type="character" w:customStyle="1" w:styleId="WW8Num37z3">
    <w:name w:val="WW8Num37z3"/>
    <w:rsid w:val="00A90912"/>
  </w:style>
  <w:style w:type="character" w:customStyle="1" w:styleId="WW8Num37z4">
    <w:name w:val="WW8Num37z4"/>
    <w:rsid w:val="00A90912"/>
  </w:style>
  <w:style w:type="character" w:customStyle="1" w:styleId="WW8Num37z5">
    <w:name w:val="WW8Num37z5"/>
    <w:rsid w:val="00A90912"/>
  </w:style>
  <w:style w:type="character" w:customStyle="1" w:styleId="WW8Num37z6">
    <w:name w:val="WW8Num37z6"/>
    <w:rsid w:val="00A90912"/>
  </w:style>
  <w:style w:type="character" w:customStyle="1" w:styleId="WW8Num37z7">
    <w:name w:val="WW8Num37z7"/>
    <w:rsid w:val="00A90912"/>
  </w:style>
  <w:style w:type="character" w:customStyle="1" w:styleId="WW8Num37z8">
    <w:name w:val="WW8Num37z8"/>
    <w:rsid w:val="00A90912"/>
  </w:style>
  <w:style w:type="character" w:customStyle="1" w:styleId="WW8Num38z0">
    <w:name w:val="WW8Num38z0"/>
    <w:rsid w:val="00A90912"/>
    <w:rPr>
      <w:rFonts w:ascii="Arial" w:hAnsi="Arial" w:cs="Arial" w:hint="default"/>
      <w:b w:val="0"/>
      <w:i w:val="0"/>
      <w:spacing w:val="-20"/>
      <w:sz w:val="20"/>
      <w:szCs w:val="20"/>
    </w:rPr>
  </w:style>
  <w:style w:type="character" w:customStyle="1" w:styleId="WW8Num38z1">
    <w:name w:val="WW8Num38z1"/>
    <w:rsid w:val="00A90912"/>
  </w:style>
  <w:style w:type="character" w:customStyle="1" w:styleId="WW8Num38z2">
    <w:name w:val="WW8Num38z2"/>
    <w:rsid w:val="00A90912"/>
  </w:style>
  <w:style w:type="character" w:customStyle="1" w:styleId="WW8Num38z3">
    <w:name w:val="WW8Num38z3"/>
    <w:rsid w:val="00A90912"/>
  </w:style>
  <w:style w:type="character" w:customStyle="1" w:styleId="WW8Num38z4">
    <w:name w:val="WW8Num38z4"/>
    <w:rsid w:val="00A90912"/>
  </w:style>
  <w:style w:type="character" w:customStyle="1" w:styleId="WW8Num38z5">
    <w:name w:val="WW8Num38z5"/>
    <w:rsid w:val="00A90912"/>
  </w:style>
  <w:style w:type="character" w:customStyle="1" w:styleId="WW8Num38z6">
    <w:name w:val="WW8Num38z6"/>
    <w:rsid w:val="00A90912"/>
  </w:style>
  <w:style w:type="character" w:customStyle="1" w:styleId="WW8Num38z7">
    <w:name w:val="WW8Num38z7"/>
    <w:rsid w:val="00A90912"/>
  </w:style>
  <w:style w:type="character" w:customStyle="1" w:styleId="WW8Num38z8">
    <w:name w:val="WW8Num38z8"/>
    <w:rsid w:val="00A90912"/>
  </w:style>
  <w:style w:type="character" w:customStyle="1" w:styleId="Domylnaczcionkaakapitu1">
    <w:name w:val="Domyślna czcionka akapitu1"/>
    <w:rsid w:val="00A90912"/>
  </w:style>
  <w:style w:type="character" w:styleId="Numerstrony">
    <w:name w:val="page number"/>
    <w:basedOn w:val="Domylnaczcionkaakapitu1"/>
    <w:rsid w:val="00A90912"/>
  </w:style>
  <w:style w:type="character" w:customStyle="1" w:styleId="ZnakZnak">
    <w:name w:val="Znak Znak"/>
    <w:rsid w:val="00A90912"/>
    <w:rPr>
      <w:sz w:val="24"/>
      <w:szCs w:val="24"/>
      <w:lang w:val="pl-PL" w:bidi="ar-SA"/>
    </w:rPr>
  </w:style>
  <w:style w:type="character" w:customStyle="1" w:styleId="size">
    <w:name w:val="size"/>
    <w:basedOn w:val="Domylnaczcionkaakapitu1"/>
    <w:rsid w:val="00A90912"/>
  </w:style>
  <w:style w:type="character" w:customStyle="1" w:styleId="Znakiwypunktowania">
    <w:name w:val="Znaki wypunktowania"/>
    <w:rsid w:val="00A90912"/>
    <w:rPr>
      <w:rFonts w:ascii="OpenSymbol" w:eastAsia="OpenSymbol" w:hAnsi="OpenSymbol" w:cs="OpenSymbol"/>
    </w:rPr>
  </w:style>
  <w:style w:type="character" w:customStyle="1" w:styleId="WW8Num59z0">
    <w:name w:val="WW8Num59z0"/>
    <w:rsid w:val="00A90912"/>
    <w:rPr>
      <w:rFonts w:ascii="Arial" w:hAnsi="Arial" w:cs="Arial" w:hint="default"/>
      <w:sz w:val="20"/>
      <w:szCs w:val="20"/>
    </w:rPr>
  </w:style>
  <w:style w:type="character" w:customStyle="1" w:styleId="WW8Num59z3">
    <w:name w:val="WW8Num59z3"/>
    <w:rsid w:val="00A90912"/>
  </w:style>
  <w:style w:type="character" w:customStyle="1" w:styleId="WW8Num59z4">
    <w:name w:val="WW8Num59z4"/>
    <w:rsid w:val="00A90912"/>
  </w:style>
  <w:style w:type="character" w:customStyle="1" w:styleId="WW8Num59z5">
    <w:name w:val="WW8Num59z5"/>
    <w:rsid w:val="00A90912"/>
  </w:style>
  <w:style w:type="character" w:customStyle="1" w:styleId="WW8Num59z6">
    <w:name w:val="WW8Num59z6"/>
    <w:rsid w:val="00A90912"/>
  </w:style>
  <w:style w:type="character" w:customStyle="1" w:styleId="WW8Num59z7">
    <w:name w:val="WW8Num59z7"/>
    <w:rsid w:val="00A90912"/>
  </w:style>
  <w:style w:type="character" w:customStyle="1" w:styleId="WW8Num59z8">
    <w:name w:val="WW8Num59z8"/>
    <w:rsid w:val="00A90912"/>
  </w:style>
  <w:style w:type="character" w:customStyle="1" w:styleId="WW8Num42z0">
    <w:name w:val="WW8Num42z0"/>
    <w:rsid w:val="00A90912"/>
    <w:rPr>
      <w:rFonts w:ascii="Arial" w:hAnsi="Arial" w:cs="Arial" w:hint="default"/>
      <w:b w:val="0"/>
      <w:bCs/>
      <w:sz w:val="20"/>
      <w:szCs w:val="20"/>
    </w:rPr>
  </w:style>
  <w:style w:type="character" w:customStyle="1" w:styleId="WW8Num42z1">
    <w:name w:val="WW8Num42z1"/>
    <w:rsid w:val="00A90912"/>
  </w:style>
  <w:style w:type="character" w:customStyle="1" w:styleId="WW8Num42z2">
    <w:name w:val="WW8Num42z2"/>
    <w:rsid w:val="00A90912"/>
  </w:style>
  <w:style w:type="character" w:customStyle="1" w:styleId="WW8Num42z3">
    <w:name w:val="WW8Num42z3"/>
    <w:rsid w:val="00A90912"/>
  </w:style>
  <w:style w:type="character" w:customStyle="1" w:styleId="WW8Num42z4">
    <w:name w:val="WW8Num42z4"/>
    <w:rsid w:val="00A90912"/>
  </w:style>
  <w:style w:type="character" w:customStyle="1" w:styleId="WW8Num42z5">
    <w:name w:val="WW8Num42z5"/>
    <w:rsid w:val="00A90912"/>
  </w:style>
  <w:style w:type="character" w:customStyle="1" w:styleId="WW8Num42z6">
    <w:name w:val="WW8Num42z6"/>
    <w:rsid w:val="00A90912"/>
  </w:style>
  <w:style w:type="character" w:customStyle="1" w:styleId="WW8Num42z7">
    <w:name w:val="WW8Num42z7"/>
    <w:rsid w:val="00A90912"/>
  </w:style>
  <w:style w:type="character" w:customStyle="1" w:styleId="WW8Num42z8">
    <w:name w:val="WW8Num42z8"/>
    <w:rsid w:val="00A90912"/>
  </w:style>
  <w:style w:type="character" w:customStyle="1" w:styleId="WW8Num44z0">
    <w:name w:val="WW8Num44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44z1">
    <w:name w:val="WW8Num44z1"/>
    <w:rsid w:val="00A90912"/>
    <w:rPr>
      <w:rFonts w:cs="Times New Roman"/>
    </w:rPr>
  </w:style>
  <w:style w:type="character" w:customStyle="1" w:styleId="WW8Num41z0">
    <w:name w:val="WW8Num41z0"/>
    <w:rsid w:val="00A90912"/>
    <w:rPr>
      <w:rFonts w:ascii="Arial" w:hAnsi="Arial" w:cs="Times New Roman" w:hint="default"/>
      <w:sz w:val="20"/>
      <w:szCs w:val="20"/>
    </w:rPr>
  </w:style>
  <w:style w:type="character" w:customStyle="1" w:styleId="Znakinumeracji">
    <w:name w:val="Znaki numeracji"/>
    <w:rsid w:val="00A90912"/>
    <w:rPr>
      <w:rFonts w:ascii="Arial" w:hAnsi="Arial" w:cs="Arial"/>
      <w:sz w:val="20"/>
      <w:szCs w:val="20"/>
    </w:rPr>
  </w:style>
  <w:style w:type="character" w:customStyle="1" w:styleId="WW8Num41z1">
    <w:name w:val="WW8Num41z1"/>
    <w:rsid w:val="00A90912"/>
  </w:style>
  <w:style w:type="character" w:customStyle="1" w:styleId="WW8Num41z2">
    <w:name w:val="WW8Num41z2"/>
    <w:rsid w:val="00A90912"/>
  </w:style>
  <w:style w:type="character" w:customStyle="1" w:styleId="WW8Num41z3">
    <w:name w:val="WW8Num41z3"/>
    <w:rsid w:val="00A90912"/>
  </w:style>
  <w:style w:type="character" w:customStyle="1" w:styleId="WW8Num41z4">
    <w:name w:val="WW8Num41z4"/>
    <w:rsid w:val="00A90912"/>
  </w:style>
  <w:style w:type="character" w:customStyle="1" w:styleId="WW8Num41z5">
    <w:name w:val="WW8Num41z5"/>
    <w:rsid w:val="00A90912"/>
  </w:style>
  <w:style w:type="character" w:customStyle="1" w:styleId="WW8Num41z6">
    <w:name w:val="WW8Num41z6"/>
    <w:rsid w:val="00A90912"/>
  </w:style>
  <w:style w:type="character" w:customStyle="1" w:styleId="WW8Num41z7">
    <w:name w:val="WW8Num41z7"/>
    <w:rsid w:val="00A90912"/>
  </w:style>
  <w:style w:type="character" w:customStyle="1" w:styleId="WW8Num41z8">
    <w:name w:val="WW8Num41z8"/>
    <w:rsid w:val="00A90912"/>
  </w:style>
  <w:style w:type="paragraph" w:customStyle="1" w:styleId="Nagwek10">
    <w:name w:val="Nagłówek1"/>
    <w:basedOn w:val="Normalny"/>
    <w:next w:val="Tekstpodstawowy"/>
    <w:rsid w:val="00A90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0912"/>
    <w:pPr>
      <w:spacing w:after="120"/>
    </w:pPr>
  </w:style>
  <w:style w:type="paragraph" w:styleId="Lista">
    <w:name w:val="List"/>
    <w:basedOn w:val="Tekstpodstawowy"/>
    <w:rsid w:val="00A90912"/>
    <w:rPr>
      <w:rFonts w:cs="Mangal"/>
    </w:rPr>
  </w:style>
  <w:style w:type="paragraph" w:styleId="Legenda">
    <w:name w:val="caption"/>
    <w:basedOn w:val="Normalny"/>
    <w:qFormat/>
    <w:rsid w:val="00A909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0912"/>
    <w:pPr>
      <w:suppressLineNumbers/>
    </w:pPr>
    <w:rPr>
      <w:rFonts w:cs="Mangal"/>
    </w:rPr>
  </w:style>
  <w:style w:type="paragraph" w:customStyle="1" w:styleId="ust">
    <w:name w:val="ust"/>
    <w:rsid w:val="00A90912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A9091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909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90912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A90912"/>
    <w:pPr>
      <w:spacing w:after="120"/>
    </w:pPr>
    <w:rPr>
      <w:sz w:val="16"/>
      <w:szCs w:val="16"/>
    </w:rPr>
  </w:style>
  <w:style w:type="paragraph" w:customStyle="1" w:styleId="zsartnormalZnak">
    <w:name w:val="zsart_normal Znak"/>
    <w:basedOn w:val="Normalny"/>
    <w:rsid w:val="00A90912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A9091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091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A90912"/>
  </w:style>
  <w:style w:type="paragraph" w:customStyle="1" w:styleId="Cytaty">
    <w:name w:val="Cytaty"/>
    <w:basedOn w:val="Normalny"/>
    <w:rsid w:val="00A90912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9091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90912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rsid w:val="00A90912"/>
    <w:pPr>
      <w:suppressAutoHyphens w:val="0"/>
      <w:spacing w:after="200"/>
      <w:ind w:left="720"/>
    </w:pPr>
    <w:rPr>
      <w:rFonts w:ascii="Calibri" w:hAnsi="Calibri" w:cs="Calibri"/>
      <w:color w:val="00000A"/>
      <w:lang w:bidi="hi-IN"/>
    </w:rPr>
  </w:style>
  <w:style w:type="paragraph" w:customStyle="1" w:styleId="Tekstpodstawowy31">
    <w:name w:val="Tekst podstawowy 31"/>
    <w:basedOn w:val="Normalny"/>
    <w:rsid w:val="00A90912"/>
    <w:pPr>
      <w:spacing w:after="120"/>
    </w:pPr>
    <w:rPr>
      <w:sz w:val="16"/>
      <w:szCs w:val="16"/>
    </w:rPr>
  </w:style>
  <w:style w:type="character" w:customStyle="1" w:styleId="font">
    <w:name w:val="font"/>
    <w:basedOn w:val="Domylnaczcionkaakapitu"/>
    <w:rsid w:val="00B07413"/>
  </w:style>
  <w:style w:type="paragraph" w:styleId="Akapitzlist">
    <w:name w:val="List Paragraph"/>
    <w:basedOn w:val="Normalny"/>
    <w:link w:val="AkapitzlistZnak"/>
    <w:qFormat/>
    <w:rsid w:val="0036698D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5F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03E1-7BC7-461A-BFF3-EA7AFA3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 – projekt umowy</vt:lpstr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 – projekt umowy</dc:title>
  <dc:subject/>
  <dc:creator>Biuro</dc:creator>
  <cp:keywords/>
  <dc:description/>
  <cp:lastModifiedBy>Daria Powizka-Łazarek</cp:lastModifiedBy>
  <cp:revision>2</cp:revision>
  <cp:lastPrinted>2024-07-09T05:41:00Z</cp:lastPrinted>
  <dcterms:created xsi:type="dcterms:W3CDTF">2024-07-10T10:12:00Z</dcterms:created>
  <dcterms:modified xsi:type="dcterms:W3CDTF">2024-07-10T10:12:00Z</dcterms:modified>
</cp:coreProperties>
</file>