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FE5DCD" w:rsidRPr="00FE5DCD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887070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22672866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FE5DCD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FE5DCD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FE5DCD" w:rsidRDefault="003B473C" w:rsidP="00B0746B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FE5DCD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B0746B">
              <w:rPr>
                <w:rFonts w:eastAsia="Times New Roman"/>
                <w:sz w:val="22"/>
                <w:lang w:eastAsia="pl-PL"/>
              </w:rPr>
              <w:t>23 sierpnia</w:t>
            </w:r>
            <w:r w:rsidRPr="00FE5DCD"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8E1002" w:rsidRPr="00FE5DCD">
              <w:rPr>
                <w:rFonts w:eastAsia="Times New Roman"/>
                <w:sz w:val="22"/>
                <w:lang w:eastAsia="pl-PL"/>
              </w:rPr>
              <w:t>2</w:t>
            </w:r>
            <w:r w:rsidRPr="00FE5DCD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7857CE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3B473C">
        <w:rPr>
          <w:rFonts w:eastAsia="Times New Roman"/>
          <w:sz w:val="20"/>
          <w:szCs w:val="20"/>
          <w:lang w:eastAsia="pl-PL"/>
        </w:rPr>
        <w:t>FZ.2380.</w:t>
      </w:r>
      <w:r w:rsidR="00B0746B">
        <w:rPr>
          <w:rFonts w:eastAsia="Times New Roman"/>
          <w:sz w:val="20"/>
          <w:szCs w:val="20"/>
          <w:lang w:eastAsia="pl-PL"/>
        </w:rPr>
        <w:t>32</w:t>
      </w:r>
      <w:r w:rsidR="003B473C">
        <w:rPr>
          <w:rFonts w:eastAsia="Times New Roman"/>
          <w:sz w:val="20"/>
          <w:szCs w:val="20"/>
          <w:lang w:eastAsia="pl-PL"/>
        </w:rPr>
        <w:t>.</w:t>
      </w:r>
      <w:r w:rsidR="006C0F10">
        <w:rPr>
          <w:rFonts w:eastAsia="Times New Roman"/>
          <w:sz w:val="20"/>
          <w:szCs w:val="20"/>
          <w:lang w:eastAsia="pl-PL"/>
        </w:rPr>
        <w:t>L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8E1002"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8E1002">
        <w:rPr>
          <w:rFonts w:eastAsia="Times New Roman"/>
          <w:sz w:val="20"/>
          <w:szCs w:val="20"/>
          <w:lang w:eastAsia="pl-PL"/>
        </w:rPr>
        <w:t>2</w:t>
      </w: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DB0090" w:rsidRDefault="00DB0090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DB0090" w:rsidRDefault="00DB0090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C87391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DB0090" w:rsidRDefault="00DB0090" w:rsidP="00C87391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857CE" w:rsidRDefault="003B473C" w:rsidP="00C87391">
      <w:p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 xml:space="preserve">ublicznych </w:t>
      </w:r>
      <w:r w:rsidR="00FE5DCD" w:rsidRPr="00FE5DCD">
        <w:rPr>
          <w:rFonts w:eastAsia="Times New Roman"/>
          <w:i/>
          <w:sz w:val="22"/>
          <w:lang w:eastAsia="pl-PL"/>
        </w:rPr>
        <w:t xml:space="preserve">(tekst jedn. Dz. U. z 2021 r. </w:t>
      </w:r>
      <w:r w:rsidR="00FE5DCD">
        <w:rPr>
          <w:rFonts w:eastAsia="Times New Roman"/>
          <w:i/>
          <w:sz w:val="22"/>
          <w:lang w:eastAsia="pl-PL"/>
        </w:rPr>
        <w:t xml:space="preserve"> </w:t>
      </w:r>
      <w:r w:rsidR="00FE5DCD" w:rsidRPr="00FE5DCD">
        <w:rPr>
          <w:rFonts w:eastAsia="Times New Roman"/>
          <w:i/>
          <w:sz w:val="22"/>
          <w:lang w:eastAsia="pl-PL"/>
        </w:rPr>
        <w:t>poz. 1129 ze zm.)</w:t>
      </w:r>
      <w:r w:rsidR="00FE5DCD">
        <w:rPr>
          <w:rFonts w:eastAsia="Times New Roman"/>
          <w:sz w:val="22"/>
          <w:lang w:eastAsia="pl-PL"/>
        </w:rPr>
        <w:t xml:space="preserve"> </w:t>
      </w:r>
      <w:r w:rsidR="00B9037D">
        <w:rPr>
          <w:rFonts w:eastAsia="Times New Roman"/>
          <w:sz w:val="22"/>
          <w:lang w:eastAsia="pl-PL"/>
        </w:rPr>
        <w:t>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podstawowym bez negocjacji na </w:t>
      </w:r>
      <w:r w:rsidR="006C0F10" w:rsidRPr="006C0F10">
        <w:rPr>
          <w:rFonts w:eastAsia="Times New Roman"/>
          <w:b/>
          <w:sz w:val="22"/>
          <w:lang w:eastAsia="pl-PL"/>
        </w:rPr>
        <w:t>DOSTAWĘ APARATÓW TELEFONICZNYCH IP</w:t>
      </w:r>
      <w:r w:rsidR="00C73C3E" w:rsidRPr="006C0F10">
        <w:rPr>
          <w:rFonts w:eastAsia="Times New Roman"/>
          <w:b/>
          <w:sz w:val="22"/>
          <w:lang w:eastAsia="pl-PL"/>
        </w:rPr>
        <w:t xml:space="preserve"> </w:t>
      </w:r>
      <w:r w:rsidR="006C0F10">
        <w:rPr>
          <w:rFonts w:eastAsia="Times New Roman"/>
          <w:sz w:val="22"/>
          <w:lang w:eastAsia="pl-PL"/>
        </w:rPr>
        <w:t xml:space="preserve">(postępowanie nr </w:t>
      </w:r>
      <w:r w:rsidR="00B0746B">
        <w:rPr>
          <w:rFonts w:eastAsia="Times New Roman"/>
          <w:sz w:val="22"/>
          <w:lang w:eastAsia="pl-PL"/>
        </w:rPr>
        <w:t>32</w:t>
      </w:r>
      <w:r w:rsidR="006C0F10">
        <w:rPr>
          <w:rFonts w:eastAsia="Times New Roman"/>
          <w:sz w:val="22"/>
          <w:lang w:eastAsia="pl-PL"/>
        </w:rPr>
        <w:t>/L</w:t>
      </w:r>
      <w:r w:rsidR="00C87391" w:rsidRPr="00FE5DCD">
        <w:rPr>
          <w:rFonts w:eastAsia="Times New Roman"/>
          <w:sz w:val="22"/>
          <w:lang w:eastAsia="pl-PL"/>
        </w:rPr>
        <w:t>/22)</w:t>
      </w:r>
      <w:r w:rsidR="00C87391">
        <w:rPr>
          <w:b/>
          <w:sz w:val="22"/>
          <w:lang w:eastAsia="pl-PL"/>
        </w:rPr>
        <w:t xml:space="preserve"> </w:t>
      </w:r>
      <w:r w:rsidR="007857CE">
        <w:rPr>
          <w:rFonts w:eastAsia="Times New Roman"/>
          <w:sz w:val="22"/>
          <w:lang w:eastAsia="pl-PL"/>
        </w:rPr>
        <w:t>jako najkorzystniejsza została wybrana oferta Wykonawcy:</w:t>
      </w:r>
    </w:p>
    <w:p w:rsidR="00FE5DCD" w:rsidRPr="00FE5DCD" w:rsidRDefault="00FE5DCD" w:rsidP="00C87391">
      <w:pPr>
        <w:jc w:val="both"/>
        <w:rPr>
          <w:b/>
          <w:sz w:val="8"/>
          <w:szCs w:val="8"/>
          <w:lang w:eastAsia="pl-PL"/>
        </w:rPr>
      </w:pPr>
    </w:p>
    <w:p w:rsidR="006C0F10" w:rsidRPr="006C0F10" w:rsidRDefault="006C0F10" w:rsidP="006C0F10">
      <w:pPr>
        <w:ind w:right="-289"/>
        <w:jc w:val="center"/>
        <w:rPr>
          <w:b/>
          <w:sz w:val="22"/>
        </w:rPr>
      </w:pPr>
      <w:r w:rsidRPr="006C0F10">
        <w:rPr>
          <w:b/>
          <w:sz w:val="22"/>
        </w:rPr>
        <w:t>NETFORMERS Sp. z o.o. Sp.k.</w:t>
      </w:r>
    </w:p>
    <w:p w:rsidR="006C0F10" w:rsidRPr="006C0F10" w:rsidRDefault="006C0F10" w:rsidP="006C0F10">
      <w:pPr>
        <w:ind w:right="-289"/>
        <w:jc w:val="center"/>
        <w:rPr>
          <w:b/>
          <w:sz w:val="22"/>
        </w:rPr>
      </w:pPr>
      <w:r w:rsidRPr="006C0F10">
        <w:rPr>
          <w:b/>
          <w:sz w:val="22"/>
        </w:rPr>
        <w:t>ul. Czeska 24/2, 03-902 Warszawa</w:t>
      </w:r>
    </w:p>
    <w:p w:rsidR="00C73C3E" w:rsidRPr="00C73C3E" w:rsidRDefault="00C73C3E" w:rsidP="00C73C3E">
      <w:pPr>
        <w:ind w:right="-289"/>
        <w:jc w:val="both"/>
        <w:rPr>
          <w:b/>
          <w:sz w:val="22"/>
        </w:rPr>
      </w:pPr>
      <w:r w:rsidRPr="00C73C3E">
        <w:rPr>
          <w:sz w:val="22"/>
        </w:rPr>
        <w:t xml:space="preserve">z ceną ofertową brutto:  </w:t>
      </w:r>
      <w:r w:rsidR="00B0746B" w:rsidRPr="00B0746B">
        <w:rPr>
          <w:b/>
          <w:sz w:val="22"/>
        </w:rPr>
        <w:t>224.182,26</w:t>
      </w:r>
      <w:r w:rsidR="006C0F10" w:rsidRPr="006C0F10">
        <w:rPr>
          <w:b/>
          <w:sz w:val="22"/>
        </w:rPr>
        <w:t xml:space="preserve"> zł</w:t>
      </w:r>
    </w:p>
    <w:p w:rsidR="007857CE" w:rsidRPr="006F53C3" w:rsidRDefault="007857CE" w:rsidP="007857CE">
      <w:pPr>
        <w:ind w:right="-289"/>
        <w:jc w:val="both"/>
        <w:rPr>
          <w:sz w:val="22"/>
        </w:rPr>
      </w:pPr>
    </w:p>
    <w:p w:rsidR="007857CE" w:rsidRDefault="007857CE" w:rsidP="007857CE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1276"/>
        <w:gridCol w:w="1418"/>
        <w:gridCol w:w="1275"/>
        <w:gridCol w:w="1134"/>
      </w:tblGrid>
      <w:tr w:rsidR="006C0F10" w:rsidRPr="006C0F10" w:rsidTr="006C0F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C0F1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C0F1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Nazwa(firma)</w:t>
            </w: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C0F1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C0F1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 brutto w zł/ liczba punktów w kryterium cena = 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C0F10">
              <w:rPr>
                <w:rFonts w:eastAsia="Times New Roman"/>
                <w:b/>
                <w:sz w:val="20"/>
                <w:szCs w:val="20"/>
                <w:lang w:eastAsia="pl-PL"/>
              </w:rPr>
              <w:t>Prędkość transmisji Ethernet urządzenia B/</w:t>
            </w: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C0F10">
              <w:rPr>
                <w:rFonts w:eastAsia="Times New Roman"/>
                <w:b/>
                <w:sz w:val="20"/>
                <w:szCs w:val="20"/>
                <w:lang w:eastAsia="pl-PL"/>
              </w:rPr>
              <w:t>liczba pkt</w:t>
            </w: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C0F10">
              <w:rPr>
                <w:rFonts w:eastAsia="Times New Roman"/>
                <w:b/>
                <w:sz w:val="20"/>
                <w:szCs w:val="20"/>
                <w:lang w:eastAsia="pl-PL"/>
              </w:rPr>
              <w:t>w kryterium</w:t>
            </w: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C0F10">
              <w:rPr>
                <w:rFonts w:eastAsia="Times New Roman"/>
                <w:b/>
                <w:sz w:val="20"/>
                <w:szCs w:val="20"/>
                <w:lang w:eastAsia="pl-PL"/>
              </w:rPr>
              <w:t>= 37%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C0F1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Zgłoszenia przez stronę internetową Wykonawcy/ liczba pkt                    w kryterium =3%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C0F1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Łączna liczba punktów</w:t>
            </w:r>
          </w:p>
        </w:tc>
      </w:tr>
      <w:tr w:rsidR="006C0F10" w:rsidRPr="006C0F10" w:rsidTr="006C0F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6C0F10">
              <w:rPr>
                <w:rFonts w:eastAsia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3402" w:type="dxa"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6C0F10">
              <w:rPr>
                <w:rFonts w:eastAsia="Times New Roman"/>
                <w:sz w:val="22"/>
                <w:lang w:eastAsia="pl-PL"/>
              </w:rPr>
              <w:t>NETFORMERS Sp. z o.o. Sp.k.</w:t>
            </w: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6C0F10">
              <w:rPr>
                <w:rFonts w:eastAsia="Times New Roman"/>
                <w:sz w:val="22"/>
                <w:lang w:eastAsia="pl-PL"/>
              </w:rPr>
              <w:t>ul. Czeska 24/2, 03-902 Warszawa</w:t>
            </w: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C0F10" w:rsidRPr="006C0F10" w:rsidRDefault="00B0746B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224.182,26</w:t>
            </w:r>
            <w:r w:rsidR="006C0F10" w:rsidRPr="006C0F10">
              <w:rPr>
                <w:rFonts w:eastAsia="Times New Roman"/>
                <w:sz w:val="22"/>
                <w:lang w:eastAsia="pl-PL"/>
              </w:rPr>
              <w:t>/ 60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6C0F10">
              <w:rPr>
                <w:rFonts w:eastAsia="Times New Roman"/>
                <w:sz w:val="22"/>
                <w:lang w:eastAsia="pl-PL"/>
              </w:rPr>
              <w:t>10/100/1000</w:t>
            </w: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6C0F10">
              <w:rPr>
                <w:rFonts w:eastAsia="Times New Roman"/>
                <w:sz w:val="22"/>
                <w:lang w:eastAsia="pl-PL"/>
              </w:rPr>
              <w:t>37pkt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Cs/>
                <w:sz w:val="22"/>
                <w:lang w:eastAsia="pl-PL"/>
              </w:rPr>
            </w:pP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6C0F10">
              <w:rPr>
                <w:rFonts w:eastAsia="Times New Roman"/>
                <w:bCs/>
                <w:sz w:val="22"/>
                <w:lang w:eastAsia="pl-PL"/>
              </w:rPr>
              <w:t>Tak/ 3pkt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6C0F10">
              <w:rPr>
                <w:rFonts w:eastAsia="Times New Roman"/>
                <w:bCs/>
                <w:sz w:val="22"/>
                <w:lang w:eastAsia="pl-PL"/>
              </w:rPr>
              <w:t>100,00</w:t>
            </w:r>
          </w:p>
        </w:tc>
      </w:tr>
      <w:tr w:rsidR="006C0F10" w:rsidRPr="006C0F10" w:rsidTr="006C0F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6C0F10" w:rsidRDefault="00B0746B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6C0F10">
              <w:rPr>
                <w:rFonts w:eastAsia="Times New Roman"/>
                <w:sz w:val="22"/>
                <w:lang w:eastAsia="pl-PL"/>
              </w:rPr>
              <w:t>COMTEL IMPORT-EKSPORT</w:t>
            </w: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6C0F10">
              <w:rPr>
                <w:rFonts w:eastAsia="Times New Roman"/>
                <w:sz w:val="22"/>
                <w:lang w:eastAsia="pl-PL"/>
              </w:rPr>
              <w:t>ul. Zamoyskiego 49, 03-801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Default="00B0746B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294.730,00/</w:t>
            </w:r>
          </w:p>
          <w:p w:rsidR="00B0746B" w:rsidRPr="006C0F10" w:rsidRDefault="00B0746B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45,64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6C0F10">
              <w:rPr>
                <w:rFonts w:eastAsia="Times New Roman"/>
                <w:sz w:val="22"/>
                <w:lang w:eastAsia="pl-PL"/>
              </w:rPr>
              <w:t>10/100/1000</w:t>
            </w: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C0F10">
              <w:rPr>
                <w:rFonts w:eastAsia="Times New Roman"/>
                <w:sz w:val="22"/>
                <w:lang w:eastAsia="pl-PL"/>
              </w:rPr>
              <w:t>37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Cs/>
                <w:sz w:val="22"/>
                <w:lang w:eastAsia="pl-PL"/>
              </w:rPr>
            </w:pP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6C0F10">
              <w:rPr>
                <w:rFonts w:eastAsia="Times New Roman"/>
                <w:bCs/>
                <w:sz w:val="22"/>
                <w:lang w:eastAsia="pl-PL"/>
              </w:rPr>
              <w:t>Tak/ 3pkt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6C0F10" w:rsidRDefault="00B0746B" w:rsidP="006C0F10">
            <w:pPr>
              <w:tabs>
                <w:tab w:val="left" w:pos="567"/>
              </w:tabs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>
              <w:rPr>
                <w:rFonts w:eastAsia="Times New Roman"/>
                <w:bCs/>
                <w:sz w:val="22"/>
                <w:lang w:eastAsia="pl-PL"/>
              </w:rPr>
              <w:t>85,64</w:t>
            </w:r>
          </w:p>
        </w:tc>
      </w:tr>
    </w:tbl>
    <w:p w:rsidR="006C0F10" w:rsidRDefault="006C0F10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6C0F10" w:rsidRDefault="006C0F10" w:rsidP="006C0F10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857CE" w:rsidRDefault="007857CE" w:rsidP="007857CE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87391" w:rsidRPr="007A1F8B" w:rsidRDefault="00C87391" w:rsidP="007857CE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F53C3" w:rsidRDefault="006F53C3" w:rsidP="007857CE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B0746B" w:rsidRDefault="00B0746B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0746B" w:rsidRDefault="00B0746B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0746B" w:rsidRDefault="00B0746B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0746B" w:rsidRDefault="00B0746B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0746B" w:rsidRDefault="00B0746B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0746B" w:rsidRDefault="00B0746B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0746B" w:rsidRDefault="00B0746B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7384D" w:rsidRPr="0097176D" w:rsidRDefault="0097176D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bookmarkStart w:id="0" w:name="_GoBack"/>
      <w:bookmarkEnd w:id="0"/>
      <w:r w:rsidRPr="0097176D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B7384D" w:rsidRPr="00FE5DCD" w:rsidRDefault="00B7384D" w:rsidP="00B7384D">
      <w:pPr>
        <w:spacing w:line="360" w:lineRule="auto"/>
        <w:rPr>
          <w:rFonts w:eastAsia="Times New Roman"/>
          <w:sz w:val="20"/>
          <w:szCs w:val="20"/>
          <w:u w:val="single"/>
          <w:lang w:eastAsia="pl-PL"/>
        </w:rPr>
      </w:pPr>
      <w:r w:rsidRPr="00FE5DCD">
        <w:rPr>
          <w:rFonts w:eastAsia="Times New Roman"/>
          <w:sz w:val="20"/>
          <w:szCs w:val="20"/>
          <w:u w:val="single"/>
          <w:lang w:eastAsia="pl-PL"/>
        </w:rPr>
        <w:t xml:space="preserve">Wyk. w 1 egz. </w:t>
      </w:r>
    </w:p>
    <w:sectPr w:rsidR="00B7384D" w:rsidRPr="00FE5DC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70" w:rsidRDefault="00887070" w:rsidP="00C60783">
      <w:r>
        <w:separator/>
      </w:r>
    </w:p>
  </w:endnote>
  <w:endnote w:type="continuationSeparator" w:id="0">
    <w:p w:rsidR="00887070" w:rsidRDefault="00887070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70" w:rsidRDefault="00887070" w:rsidP="00C60783">
      <w:r>
        <w:separator/>
      </w:r>
    </w:p>
  </w:footnote>
  <w:footnote w:type="continuationSeparator" w:id="0">
    <w:p w:rsidR="00887070" w:rsidRDefault="00887070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1924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4CE4"/>
    <w:rsid w:val="000B7D2C"/>
    <w:rsid w:val="000C1B00"/>
    <w:rsid w:val="000C23A8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0B50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58D3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5909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4BB1"/>
    <w:rsid w:val="00355ED9"/>
    <w:rsid w:val="003564D1"/>
    <w:rsid w:val="00356F1F"/>
    <w:rsid w:val="0036037D"/>
    <w:rsid w:val="003608DC"/>
    <w:rsid w:val="00362E06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C7CA0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3537"/>
    <w:rsid w:val="004C66B9"/>
    <w:rsid w:val="004C6967"/>
    <w:rsid w:val="004C6DE4"/>
    <w:rsid w:val="004C7CD0"/>
    <w:rsid w:val="004D20B4"/>
    <w:rsid w:val="004D3A6E"/>
    <w:rsid w:val="004D3C81"/>
    <w:rsid w:val="004D400A"/>
    <w:rsid w:val="004D53F1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4C6E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A14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0F10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57CE"/>
    <w:rsid w:val="007860AC"/>
    <w:rsid w:val="007862F0"/>
    <w:rsid w:val="007865D1"/>
    <w:rsid w:val="0078795D"/>
    <w:rsid w:val="00790CB4"/>
    <w:rsid w:val="00791070"/>
    <w:rsid w:val="0079213B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070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4A9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2F6B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0746B"/>
    <w:rsid w:val="00B13350"/>
    <w:rsid w:val="00B13AA4"/>
    <w:rsid w:val="00B13E91"/>
    <w:rsid w:val="00B14E60"/>
    <w:rsid w:val="00B16B30"/>
    <w:rsid w:val="00B16F51"/>
    <w:rsid w:val="00B20308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3C3E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391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0090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1A75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43DA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E5DCD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3C1D-AC2F-42ED-9C30-69ED4276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grażynasacharko</cp:lastModifiedBy>
  <cp:revision>4</cp:revision>
  <cp:lastPrinted>2022-07-05T08:37:00Z</cp:lastPrinted>
  <dcterms:created xsi:type="dcterms:W3CDTF">2022-08-22T09:23:00Z</dcterms:created>
  <dcterms:modified xsi:type="dcterms:W3CDTF">2022-08-22T09:28:00Z</dcterms:modified>
</cp:coreProperties>
</file>