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CF0F73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75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C67EC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C67EC">
        <w:rPr>
          <w:rFonts w:ascii="Arial" w:hAnsi="Arial" w:cs="Arial"/>
          <w:b w:val="0"/>
          <w:sz w:val="22"/>
          <w:szCs w:val="22"/>
        </w:rPr>
        <w:t>7</w:t>
      </w:r>
      <w:r w:rsidR="00144035" w:rsidRPr="00144035">
        <w:rPr>
          <w:rFonts w:ascii="Arial" w:hAnsi="Arial" w:cs="Arial"/>
          <w:b w:val="0"/>
          <w:sz w:val="22"/>
          <w:szCs w:val="22"/>
        </w:rPr>
        <w:t>1</w:t>
      </w:r>
      <w:r w:rsidR="002C67EC">
        <w:rPr>
          <w:rFonts w:ascii="Arial" w:hAnsi="Arial" w:cs="Arial"/>
          <w:b w:val="0"/>
          <w:sz w:val="22"/>
          <w:szCs w:val="22"/>
        </w:rPr>
        <w:t>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bookmarkStart w:id="0" w:name="_GoBack"/>
      <w:bookmarkEnd w:id="0"/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 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17" w:rsidRDefault="00B63917" w:rsidP="00C63813">
      <w:r>
        <w:separator/>
      </w:r>
    </w:p>
  </w:endnote>
  <w:endnote w:type="continuationSeparator" w:id="0">
    <w:p w:rsidR="00B63917" w:rsidRDefault="00B6391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17" w:rsidRDefault="00B63917" w:rsidP="00C63813">
      <w:r>
        <w:separator/>
      </w:r>
    </w:p>
  </w:footnote>
  <w:footnote w:type="continuationSeparator" w:id="0">
    <w:p w:rsidR="00B63917" w:rsidRDefault="00B6391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A729B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677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C67EC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761CF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08DF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5E4A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63917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54ABA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CF0F73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1353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22</cp:revision>
  <cp:lastPrinted>2022-04-21T12:32:00Z</cp:lastPrinted>
  <dcterms:created xsi:type="dcterms:W3CDTF">2022-04-21T12:30:00Z</dcterms:created>
  <dcterms:modified xsi:type="dcterms:W3CDTF">2022-11-21T11:50:00Z</dcterms:modified>
</cp:coreProperties>
</file>