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A6103D" w:rsidRDefault="009C2EE6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</w:pPr>
      <w:r w:rsidRPr="00A6103D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Nr sprawy: WZP.271.</w:t>
      </w:r>
      <w:r w:rsidR="00E664DE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51</w:t>
      </w:r>
      <w:r w:rsidR="00A6103D" w:rsidRPr="00A6103D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.2023</w:t>
      </w:r>
      <w:r w:rsidR="00494B30" w:rsidRPr="00A6103D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.</w:t>
      </w:r>
      <w:r w:rsidR="007146BD" w:rsidRPr="00A6103D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B</w:t>
      </w:r>
    </w:p>
    <w:p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:rsidR="00723BEE" w:rsidRPr="00DA658F" w:rsidRDefault="00723BEE" w:rsidP="00723BE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OŚWIADCZENIE </w:t>
      </w:r>
      <w:r w:rsidRPr="00DA658F">
        <w:rPr>
          <w:rFonts w:ascii="Arial" w:hAnsi="Arial" w:cs="Arial"/>
          <w:sz w:val="22"/>
          <w:szCs w:val="22"/>
        </w:rPr>
        <w:t>O PODZIALE OBOWIĄZKÓW W TRAKCIE REALIZACJI ZAMÓWIENIA (DOTYCZY TYLKO PODMIOTÓW WSPÓLNIE UBIEGAJĄCYCH SIĘ O UDZIELENIE ZAMÓWIENIA)</w:t>
      </w:r>
      <w:r>
        <w:rPr>
          <w:rFonts w:ascii="Arial" w:hAnsi="Arial" w:cs="Arial"/>
          <w:sz w:val="22"/>
          <w:szCs w:val="22"/>
        </w:rPr>
        <w:t xml:space="preserve"> 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ustawy z dnia 11.09.2019 r. Prawo zamówień publicznych </w:t>
      </w:r>
      <w:r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(dalej </w:t>
      </w:r>
      <w:r w:rsidR="00CA3626">
        <w:rPr>
          <w:rFonts w:ascii="Arial" w:hAnsi="Arial" w:cs="Arial"/>
          <w:b w:val="0"/>
          <w:bCs w:val="0"/>
          <w:sz w:val="22"/>
          <w:szCs w:val="22"/>
          <w:lang w:val="pl-PL"/>
        </w:rPr>
        <w:t>uPzp – tekst jedn. Dz. U. z 2023 r., poz. 1605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:rsidR="00723BEE" w:rsidRPr="00DA658F" w:rsidRDefault="00723BEE" w:rsidP="00723BE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723BEE" w:rsidRPr="00A6103D" w:rsidRDefault="00723BEE" w:rsidP="00723BEE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6103D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Pr="00A6103D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Wykonawcy składający ofertę wspólną </w:t>
      </w:r>
      <w:r w:rsidRPr="00A6103D">
        <w:rPr>
          <w:rFonts w:ascii="Arial" w:hAnsi="Arial" w:cs="Arial"/>
          <w:bCs/>
          <w:iCs/>
          <w:color w:val="000000"/>
          <w:sz w:val="22"/>
          <w:szCs w:val="22"/>
        </w:rPr>
        <w:t xml:space="preserve">(*konsorcjum/ spółka cywilna) w </w:t>
      </w:r>
      <w:r w:rsidRPr="00A6103D">
        <w:rPr>
          <w:rFonts w:ascii="Arial" w:hAnsi="Arial" w:cs="Arial"/>
          <w:color w:val="000000"/>
          <w:sz w:val="22"/>
          <w:szCs w:val="22"/>
        </w:rPr>
        <w:t xml:space="preserve">postępowaniu o udzielenie zamówienia publicznego pn. </w:t>
      </w:r>
      <w:r w:rsidRPr="00A6103D">
        <w:rPr>
          <w:rFonts w:ascii="Arial" w:hAnsi="Arial" w:cs="Arial"/>
          <w:b/>
          <w:sz w:val="22"/>
          <w:szCs w:val="22"/>
        </w:rPr>
        <w:t>„</w:t>
      </w:r>
      <w:r w:rsidR="00BC55D0" w:rsidRPr="00A6103D">
        <w:rPr>
          <w:rFonts w:ascii="Arial" w:hAnsi="Arial" w:cs="Arial"/>
          <w:b/>
          <w:sz w:val="22"/>
          <w:szCs w:val="22"/>
        </w:rPr>
        <w:t xml:space="preserve">Świadczenie usług </w:t>
      </w:r>
      <w:r w:rsidR="00E664DE">
        <w:rPr>
          <w:rFonts w:ascii="Arial" w:hAnsi="Arial" w:cs="Arial"/>
          <w:b/>
          <w:sz w:val="22"/>
          <w:szCs w:val="22"/>
        </w:rPr>
        <w:t>pocztowych na rzecz Urzędu Miasta Bydgoszczy</w:t>
      </w:r>
      <w:r w:rsidR="00A6103D">
        <w:rPr>
          <w:rFonts w:ascii="Arial" w:hAnsi="Arial" w:cs="Arial"/>
          <w:b/>
          <w:sz w:val="22"/>
          <w:szCs w:val="22"/>
        </w:rPr>
        <w:t xml:space="preserve">”, </w:t>
      </w:r>
      <w:r w:rsidRPr="00A6103D">
        <w:rPr>
          <w:rFonts w:ascii="Arial" w:hAnsi="Arial" w:cs="Arial"/>
          <w:bCs/>
          <w:sz w:val="22"/>
          <w:szCs w:val="22"/>
        </w:rPr>
        <w:t xml:space="preserve">(wpisać nazwy Wykonawców wspólnie ubiegających się o udzielenie zamówienia) </w:t>
      </w:r>
      <w:bookmarkStart w:id="0" w:name="_GoBack"/>
      <w:bookmarkEnd w:id="0"/>
      <w:r w:rsidRPr="00A6103D">
        <w:rPr>
          <w:rFonts w:ascii="Arial" w:hAnsi="Arial" w:cs="Arial"/>
          <w:bCs/>
          <w:sz w:val="22"/>
          <w:szCs w:val="22"/>
        </w:rPr>
        <w:t>__________________</w:t>
      </w:r>
      <w:r w:rsidRPr="00A6103D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</w:t>
      </w:r>
    </w:p>
    <w:p w:rsidR="00723BEE" w:rsidRPr="00A6103D" w:rsidRDefault="00723BEE" w:rsidP="00723BEE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A6103D">
        <w:rPr>
          <w:rFonts w:ascii="Arial" w:hAnsi="Arial" w:cs="Arial"/>
          <w:b/>
          <w:sz w:val="22"/>
          <w:szCs w:val="22"/>
        </w:rPr>
        <w:t xml:space="preserve">reprezentowani przez </w:t>
      </w:r>
      <w:r w:rsidRPr="00A6103D">
        <w:rPr>
          <w:rFonts w:ascii="Arial" w:hAnsi="Arial" w:cs="Arial"/>
          <w:sz w:val="22"/>
          <w:szCs w:val="22"/>
        </w:rPr>
        <w:t>(wpisać imię i nazwisko osoby lub osób upoważnionych do reprezentowania Wykonawców wspólnie ubiegających się o udzielenie zamówienia): __________ ____________________________________________________________________________________________________________________________________________________________</w:t>
      </w:r>
    </w:p>
    <w:p w:rsidR="00723BEE" w:rsidRPr="00A6103D" w:rsidRDefault="00723BEE" w:rsidP="00723BEE">
      <w:pPr>
        <w:spacing w:line="360" w:lineRule="auto"/>
        <w:rPr>
          <w:rFonts w:ascii="Arial" w:hAnsi="Arial" w:cs="Arial"/>
          <w:sz w:val="22"/>
          <w:szCs w:val="22"/>
        </w:rPr>
      </w:pPr>
      <w:r w:rsidRPr="00A6103D">
        <w:rPr>
          <w:rFonts w:ascii="Arial" w:hAnsi="Arial" w:cs="Arial"/>
          <w:b/>
          <w:sz w:val="22"/>
          <w:szCs w:val="22"/>
        </w:rPr>
        <w:t>OŚWIADCZAMY</w:t>
      </w:r>
      <w:r w:rsidRPr="00A6103D">
        <w:rPr>
          <w:rFonts w:ascii="Arial" w:hAnsi="Arial" w:cs="Arial"/>
          <w:sz w:val="22"/>
          <w:szCs w:val="22"/>
        </w:rPr>
        <w:t>, iż następujące części zamówienia wykonają poszczególni Wykonawcy wspólnie ubiegający się o udzielenie zamówienia (wpisać, które części zamówienia zostaną wykonane przez poszczególnych wykonawców: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:rsidR="00C63A87" w:rsidRDefault="00C63A87" w:rsidP="00FA77DC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A905EB" w:rsidRPr="009009A3" w:rsidRDefault="00A905EB" w:rsidP="00FA77DC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E664DE" w:rsidRDefault="006B7684" w:rsidP="006B7684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0"/>
          <w:szCs w:val="22"/>
        </w:rPr>
      </w:pPr>
      <w:r w:rsidRPr="006C29EC">
        <w:rPr>
          <w:rFonts w:ascii="Arial" w:hAnsi="Arial" w:cs="Arial"/>
          <w:color w:val="FF0000"/>
          <w:sz w:val="20"/>
          <w:szCs w:val="22"/>
        </w:rPr>
        <w:t xml:space="preserve">Podpisać kwalifikowanym podpisem elektronicznym </w:t>
      </w:r>
    </w:p>
    <w:p w:rsidR="006B7684" w:rsidRPr="006C29EC" w:rsidRDefault="006B7684" w:rsidP="006B7684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0"/>
          <w:szCs w:val="22"/>
        </w:rPr>
      </w:pPr>
      <w:r w:rsidRPr="006C29EC">
        <w:rPr>
          <w:rFonts w:ascii="Arial" w:hAnsi="Arial" w:cs="Arial"/>
          <w:color w:val="FF0000"/>
          <w:sz w:val="20"/>
          <w:szCs w:val="22"/>
        </w:rPr>
        <w:t>lub podpisem zaufanym, lub elektronicznym podpisem osobistym</w:t>
      </w:r>
    </w:p>
    <w:p w:rsidR="00C63A87" w:rsidRPr="002875B7" w:rsidRDefault="00C63A87" w:rsidP="007146BD">
      <w:pPr>
        <w:pStyle w:val="Tretekstu"/>
        <w:spacing w:line="240" w:lineRule="auto"/>
        <w:ind w:left="426" w:hanging="426"/>
        <w:jc w:val="lef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</w:p>
    <w:p w:rsidR="00C63A87" w:rsidRPr="002875B7" w:rsidRDefault="00C63A87" w:rsidP="00FA77DC">
      <w:pPr>
        <w:pStyle w:val="Tretekstu"/>
        <w:spacing w:line="240" w:lineRule="auto"/>
        <w:ind w:left="426" w:hanging="426"/>
        <w:jc w:val="left"/>
        <w:rPr>
          <w:rFonts w:ascii="Arial" w:hAnsi="Arial" w:cs="Arial"/>
          <w:color w:val="FF0000"/>
          <w:sz w:val="22"/>
          <w:szCs w:val="22"/>
          <w:lang w:val="pl-PL"/>
        </w:rPr>
      </w:pPr>
      <w:r w:rsidRPr="002875B7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       </w:t>
      </w:r>
    </w:p>
    <w:p w:rsidR="0046250B" w:rsidRDefault="0046250B" w:rsidP="00FA77DC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:rsidR="0046250B" w:rsidRDefault="0046250B" w:rsidP="00FA77DC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:rsidR="00F06D7D" w:rsidRPr="009009A3" w:rsidRDefault="00C63A87" w:rsidP="00FA77DC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9A3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*niepotrzebne skreślić</w:t>
      </w:r>
    </w:p>
    <w:sectPr w:rsidR="00F06D7D" w:rsidRPr="009009A3" w:rsidSect="006B7684">
      <w:footerReference w:type="default" r:id="rId7"/>
      <w:footerReference w:type="first" r:id="rId8"/>
      <w:type w:val="continuous"/>
      <w:pgSz w:w="11905" w:h="16837"/>
      <w:pgMar w:top="567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9BF" w:rsidRDefault="005D49BF" w:rsidP="00C63813">
      <w:r>
        <w:separator/>
      </w:r>
    </w:p>
  </w:endnote>
  <w:endnote w:type="continuationSeparator" w:id="0">
    <w:p w:rsidR="005D49BF" w:rsidRDefault="005D49BF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723BEE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9BF" w:rsidRDefault="005D49BF" w:rsidP="00C63813">
      <w:r>
        <w:separator/>
      </w:r>
    </w:p>
  </w:footnote>
  <w:footnote w:type="continuationSeparator" w:id="0">
    <w:p w:rsidR="005D49BF" w:rsidRDefault="005D49BF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0AD7"/>
    <w:rsid w:val="00333FDB"/>
    <w:rsid w:val="00340181"/>
    <w:rsid w:val="00351008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26D80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4E5D9F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9BF"/>
    <w:rsid w:val="005D4B20"/>
    <w:rsid w:val="005D73A9"/>
    <w:rsid w:val="005E1150"/>
    <w:rsid w:val="005E16B3"/>
    <w:rsid w:val="005E5FAC"/>
    <w:rsid w:val="005F1E3E"/>
    <w:rsid w:val="005F28EF"/>
    <w:rsid w:val="005F37EC"/>
    <w:rsid w:val="006071B3"/>
    <w:rsid w:val="00607659"/>
    <w:rsid w:val="00607A30"/>
    <w:rsid w:val="00611E86"/>
    <w:rsid w:val="00611FAE"/>
    <w:rsid w:val="00614CE4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B7684"/>
    <w:rsid w:val="006C186F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46BD"/>
    <w:rsid w:val="00716A6B"/>
    <w:rsid w:val="00721AE6"/>
    <w:rsid w:val="00723BEE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7CC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E7D78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7687B"/>
    <w:rsid w:val="00986730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103D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95CAF"/>
    <w:rsid w:val="00AA7306"/>
    <w:rsid w:val="00AC2702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4DA9"/>
    <w:rsid w:val="00BB6EEF"/>
    <w:rsid w:val="00BB7595"/>
    <w:rsid w:val="00BC5523"/>
    <w:rsid w:val="00BC55D0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72BC3"/>
    <w:rsid w:val="00C73E39"/>
    <w:rsid w:val="00C76220"/>
    <w:rsid w:val="00C777A8"/>
    <w:rsid w:val="00C81E5A"/>
    <w:rsid w:val="00C82F37"/>
    <w:rsid w:val="00C87819"/>
    <w:rsid w:val="00C93717"/>
    <w:rsid w:val="00CA3626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16622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200A"/>
    <w:rsid w:val="00E539BC"/>
    <w:rsid w:val="00E57EAD"/>
    <w:rsid w:val="00E664DE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1280"/>
    <w:rsid w:val="00F243A3"/>
    <w:rsid w:val="00F27AD1"/>
    <w:rsid w:val="00F32E8A"/>
    <w:rsid w:val="00F333C2"/>
    <w:rsid w:val="00F43FBE"/>
    <w:rsid w:val="00F54603"/>
    <w:rsid w:val="00F635B5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1E37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6B7684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Justyna Motławska</cp:lastModifiedBy>
  <cp:revision>40</cp:revision>
  <cp:lastPrinted>2023-09-26T09:39:00Z</cp:lastPrinted>
  <dcterms:created xsi:type="dcterms:W3CDTF">2021-03-22T17:50:00Z</dcterms:created>
  <dcterms:modified xsi:type="dcterms:W3CDTF">2023-09-26T09:39:00Z</dcterms:modified>
</cp:coreProperties>
</file>