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A1" w:rsidRPr="00247DA1" w:rsidRDefault="00247DA1" w:rsidP="00E67C8E">
      <w:pPr>
        <w:spacing w:before="0" w:after="0"/>
        <w:jc w:val="center"/>
        <w:rPr>
          <w:rFonts w:ascii="Times New Roman" w:hAnsi="Times New Roman"/>
          <w:b/>
          <w:sz w:val="20"/>
        </w:rPr>
      </w:pPr>
      <w:r w:rsidRPr="00247DA1">
        <w:rPr>
          <w:rFonts w:ascii="Times New Roman" w:eastAsia="Arial" w:hAnsi="Times New Roman"/>
          <w:b/>
          <w:szCs w:val="24"/>
        </w:rPr>
        <w:t>Projektowane postanowienia umowy</w:t>
      </w:r>
    </w:p>
    <w:p w:rsidR="00F867AC" w:rsidRPr="001A56A6" w:rsidRDefault="0060792C" w:rsidP="00E67C8E">
      <w:pPr>
        <w:spacing w:before="0" w:after="0"/>
        <w:rPr>
          <w:rFonts w:ascii="Times New Roman" w:hAnsi="Times New Roman"/>
          <w:sz w:val="20"/>
        </w:rPr>
      </w:pPr>
      <w:r w:rsidRPr="001A56A6">
        <w:rPr>
          <w:rFonts w:ascii="Times New Roman" w:hAnsi="Times New Roman"/>
          <w:sz w:val="20"/>
        </w:rPr>
        <w:t>Z</w:t>
      </w:r>
      <w:r w:rsidR="00F867AC" w:rsidRPr="001A56A6">
        <w:rPr>
          <w:rFonts w:ascii="Times New Roman" w:hAnsi="Times New Roman"/>
          <w:sz w:val="20"/>
        </w:rPr>
        <w:t>awarta w dniu .............</w:t>
      </w:r>
      <w:r w:rsidR="00513BC3" w:rsidRPr="001A56A6">
        <w:rPr>
          <w:rFonts w:ascii="Times New Roman" w:hAnsi="Times New Roman"/>
          <w:sz w:val="20"/>
        </w:rPr>
        <w:t xml:space="preserve">.............. roku  w </w:t>
      </w:r>
      <w:r w:rsidR="00B16A9F" w:rsidRPr="001A56A6">
        <w:rPr>
          <w:rFonts w:ascii="Times New Roman" w:hAnsi="Times New Roman"/>
          <w:sz w:val="20"/>
        </w:rPr>
        <w:t xml:space="preserve">………………… </w:t>
      </w:r>
      <w:r w:rsidR="0028597F" w:rsidRPr="001A56A6">
        <w:rPr>
          <w:rFonts w:ascii="Times New Roman" w:hAnsi="Times New Roman"/>
          <w:sz w:val="20"/>
        </w:rPr>
        <w:t xml:space="preserve">(dalej jako </w:t>
      </w:r>
      <w:r w:rsidR="0028597F" w:rsidRPr="001A56A6">
        <w:rPr>
          <w:rFonts w:ascii="Times New Roman" w:hAnsi="Times New Roman"/>
          <w:b/>
          <w:sz w:val="20"/>
        </w:rPr>
        <w:t>Umowa</w:t>
      </w:r>
      <w:r w:rsidR="0028597F" w:rsidRPr="001A56A6">
        <w:rPr>
          <w:rFonts w:ascii="Times New Roman" w:hAnsi="Times New Roman"/>
          <w:sz w:val="20"/>
        </w:rPr>
        <w:t>)</w:t>
      </w:r>
      <w:r w:rsidR="00F867AC" w:rsidRPr="001A56A6">
        <w:rPr>
          <w:rFonts w:ascii="Times New Roman" w:hAnsi="Times New Roman"/>
          <w:sz w:val="20"/>
        </w:rPr>
        <w:t xml:space="preserve"> pomiędzy:</w:t>
      </w:r>
    </w:p>
    <w:p w:rsidR="007611F1" w:rsidRPr="001A56A6" w:rsidRDefault="007611F1" w:rsidP="00E67C8E">
      <w:pPr>
        <w:pStyle w:val="Zwykytekst1"/>
        <w:rPr>
          <w:rFonts w:ascii="Times New Roman" w:hAnsi="Times New Roman" w:cs="Times New Roman"/>
        </w:rPr>
      </w:pPr>
      <w:r w:rsidRPr="001A56A6">
        <w:rPr>
          <w:rFonts w:ascii="Times New Roman" w:hAnsi="Times New Roman" w:cs="Times New Roman"/>
          <w:b/>
        </w:rPr>
        <w:t xml:space="preserve">AKADEMIĄ WYCHOWANIA FIZYCZNEGO WE WROCŁAWIU </w:t>
      </w:r>
    </w:p>
    <w:p w:rsidR="007611F1" w:rsidRPr="001A56A6" w:rsidRDefault="007611F1" w:rsidP="00E67C8E">
      <w:pPr>
        <w:pStyle w:val="Zwykytekst1"/>
        <w:rPr>
          <w:rFonts w:ascii="Times New Roman" w:hAnsi="Times New Roman" w:cs="Times New Roman"/>
        </w:rPr>
      </w:pPr>
      <w:r w:rsidRPr="001A56A6">
        <w:rPr>
          <w:rFonts w:ascii="Times New Roman" w:hAnsi="Times New Roman" w:cs="Times New Roman"/>
        </w:rPr>
        <w:t xml:space="preserve">z/s al. Ignacego Jana Paderewskiego 35, 51-612 Wrocław, </w:t>
      </w:r>
      <w:r w:rsidRPr="001A56A6">
        <w:rPr>
          <w:rFonts w:ascii="Times New Roman" w:hAnsi="Times New Roman" w:cs="Times New Roman"/>
          <w:b/>
        </w:rPr>
        <w:t>NIP: 896-00-07-519</w:t>
      </w:r>
    </w:p>
    <w:p w:rsidR="007611F1" w:rsidRPr="001A56A6" w:rsidRDefault="007611F1" w:rsidP="00E67C8E">
      <w:pPr>
        <w:pStyle w:val="Zwykytekst1"/>
        <w:rPr>
          <w:rFonts w:ascii="Times New Roman" w:hAnsi="Times New Roman" w:cs="Times New Roman"/>
        </w:rPr>
      </w:pPr>
      <w:r w:rsidRPr="001A56A6">
        <w:rPr>
          <w:rFonts w:ascii="Times New Roman" w:hAnsi="Times New Roman" w:cs="Times New Roman"/>
        </w:rPr>
        <w:t xml:space="preserve">reprezentowaną przez : </w:t>
      </w:r>
    </w:p>
    <w:p w:rsidR="007611F1" w:rsidRPr="001A56A6" w:rsidRDefault="007611F1" w:rsidP="00E67C8E">
      <w:pPr>
        <w:pStyle w:val="Zwykytekst1"/>
        <w:rPr>
          <w:rFonts w:ascii="Times New Roman" w:hAnsi="Times New Roman" w:cs="Times New Roman"/>
        </w:rPr>
      </w:pPr>
      <w:r w:rsidRPr="001A56A6">
        <w:rPr>
          <w:rFonts w:ascii="Times New Roman" w:hAnsi="Times New Roman" w:cs="Times New Roman"/>
        </w:rPr>
        <w:t xml:space="preserve">1) </w:t>
      </w:r>
      <w:r w:rsidRPr="001A56A6">
        <w:rPr>
          <w:rFonts w:ascii="Times New Roman" w:hAnsi="Times New Roman" w:cs="Times New Roman"/>
        </w:rPr>
        <w:tab/>
      </w:r>
      <w:r w:rsidRPr="001A56A6">
        <w:rPr>
          <w:rFonts w:ascii="Times New Roman" w:hAnsi="Times New Roman" w:cs="Times New Roman"/>
        </w:rPr>
        <w:tab/>
        <w:t>- ………………..</w:t>
      </w:r>
    </w:p>
    <w:p w:rsidR="007611F1" w:rsidRPr="001A56A6" w:rsidRDefault="007611F1" w:rsidP="00E67C8E">
      <w:pPr>
        <w:pStyle w:val="Zwykytekst1"/>
        <w:rPr>
          <w:rFonts w:ascii="Times New Roman" w:hAnsi="Times New Roman" w:cs="Times New Roman"/>
        </w:rPr>
      </w:pPr>
      <w:r w:rsidRPr="001A56A6">
        <w:rPr>
          <w:rFonts w:ascii="Times New Roman" w:hAnsi="Times New Roman" w:cs="Times New Roman"/>
        </w:rPr>
        <w:t xml:space="preserve">2) </w:t>
      </w:r>
      <w:r w:rsidRPr="001A56A6">
        <w:rPr>
          <w:rFonts w:ascii="Times New Roman" w:hAnsi="Times New Roman" w:cs="Times New Roman"/>
        </w:rPr>
        <w:tab/>
      </w:r>
      <w:r w:rsidRPr="001A56A6">
        <w:rPr>
          <w:rFonts w:ascii="Times New Roman" w:hAnsi="Times New Roman" w:cs="Times New Roman"/>
        </w:rPr>
        <w:tab/>
        <w:t>- ………………..</w:t>
      </w:r>
    </w:p>
    <w:p w:rsidR="007611F1" w:rsidRPr="001A56A6" w:rsidRDefault="007611F1" w:rsidP="00E67C8E">
      <w:pPr>
        <w:pStyle w:val="Zwykytekst1"/>
        <w:rPr>
          <w:rFonts w:ascii="Times New Roman" w:hAnsi="Times New Roman" w:cs="Times New Roman"/>
        </w:rPr>
      </w:pPr>
      <w:r w:rsidRPr="001A56A6">
        <w:rPr>
          <w:rFonts w:ascii="Times New Roman" w:hAnsi="Times New Roman" w:cs="Times New Roman"/>
        </w:rPr>
        <w:t xml:space="preserve">3) </w:t>
      </w:r>
      <w:r w:rsidRPr="001A56A6">
        <w:rPr>
          <w:rFonts w:ascii="Times New Roman" w:hAnsi="Times New Roman" w:cs="Times New Roman"/>
        </w:rPr>
        <w:tab/>
      </w:r>
      <w:r w:rsidRPr="001A56A6">
        <w:rPr>
          <w:rFonts w:ascii="Times New Roman" w:hAnsi="Times New Roman" w:cs="Times New Roman"/>
        </w:rPr>
        <w:tab/>
        <w:t>- ………………..</w:t>
      </w:r>
    </w:p>
    <w:p w:rsidR="007611F1" w:rsidRPr="001A56A6" w:rsidRDefault="007611F1" w:rsidP="00E67C8E">
      <w:pPr>
        <w:pStyle w:val="Zwykytekst1"/>
        <w:rPr>
          <w:rFonts w:ascii="Times New Roman" w:hAnsi="Times New Roman" w:cs="Times New Roman"/>
        </w:rPr>
      </w:pPr>
      <w:r w:rsidRPr="001A56A6">
        <w:rPr>
          <w:rFonts w:ascii="Times New Roman" w:hAnsi="Times New Roman" w:cs="Times New Roman"/>
        </w:rPr>
        <w:t xml:space="preserve">- zwaną dalej </w:t>
      </w:r>
      <w:r w:rsidRPr="001A56A6">
        <w:rPr>
          <w:rFonts w:ascii="Times New Roman" w:hAnsi="Times New Roman" w:cs="Times New Roman"/>
          <w:b/>
        </w:rPr>
        <w:t>„Zamawiającym”</w:t>
      </w:r>
    </w:p>
    <w:p w:rsidR="007611F1" w:rsidRPr="001A56A6" w:rsidRDefault="007611F1" w:rsidP="00E67C8E">
      <w:pPr>
        <w:pStyle w:val="Zwykytekst1"/>
        <w:rPr>
          <w:rFonts w:ascii="Times New Roman" w:hAnsi="Times New Roman" w:cs="Times New Roman"/>
        </w:rPr>
      </w:pPr>
      <w:r w:rsidRPr="001A56A6">
        <w:rPr>
          <w:rFonts w:ascii="Times New Roman" w:hAnsi="Times New Roman" w:cs="Times New Roman"/>
        </w:rPr>
        <w:t>a</w:t>
      </w:r>
    </w:p>
    <w:p w:rsidR="007611F1" w:rsidRPr="001A56A6" w:rsidRDefault="007611F1" w:rsidP="00E67C8E">
      <w:pPr>
        <w:pStyle w:val="Zwykytekst1"/>
        <w:rPr>
          <w:rFonts w:ascii="Times New Roman" w:hAnsi="Times New Roman" w:cs="Times New Roman"/>
        </w:rPr>
      </w:pPr>
      <w:r w:rsidRPr="001A56A6">
        <w:rPr>
          <w:rFonts w:ascii="Times New Roman" w:hAnsi="Times New Roman" w:cs="Times New Roman"/>
          <w:b/>
        </w:rPr>
        <w:t>…………………………………………………</w:t>
      </w:r>
      <w:r w:rsidRPr="001A56A6">
        <w:rPr>
          <w:rFonts w:ascii="Times New Roman" w:eastAsia="Arial" w:hAnsi="Times New Roman" w:cs="Times New Roman"/>
          <w:b/>
        </w:rPr>
        <w:t xml:space="preserve"> </w:t>
      </w:r>
      <w:r w:rsidRPr="001A56A6">
        <w:rPr>
          <w:rFonts w:ascii="Times New Roman" w:hAnsi="Times New Roman" w:cs="Times New Roman"/>
          <w:b/>
        </w:rPr>
        <w:t>NIP.: ………….</w:t>
      </w:r>
    </w:p>
    <w:p w:rsidR="007611F1" w:rsidRPr="001A56A6" w:rsidRDefault="007611F1" w:rsidP="00E67C8E">
      <w:pPr>
        <w:pStyle w:val="Zwykytekst1"/>
        <w:rPr>
          <w:rFonts w:ascii="Times New Roman" w:hAnsi="Times New Roman" w:cs="Times New Roman"/>
        </w:rPr>
      </w:pPr>
      <w:r w:rsidRPr="001A56A6">
        <w:rPr>
          <w:rFonts w:ascii="Times New Roman" w:hAnsi="Times New Roman" w:cs="Times New Roman"/>
        </w:rPr>
        <w:t xml:space="preserve">- zwanym dalej </w:t>
      </w:r>
      <w:r w:rsidRPr="001A56A6">
        <w:rPr>
          <w:rFonts w:ascii="Times New Roman" w:hAnsi="Times New Roman" w:cs="Times New Roman"/>
          <w:b/>
        </w:rPr>
        <w:t>„Wykonawcą”</w:t>
      </w:r>
    </w:p>
    <w:p w:rsidR="007611F1" w:rsidRPr="001A56A6" w:rsidRDefault="007611F1" w:rsidP="00E67C8E">
      <w:pPr>
        <w:pStyle w:val="Zwykytekst1"/>
        <w:jc w:val="both"/>
        <w:rPr>
          <w:rFonts w:ascii="Times New Roman" w:hAnsi="Times New Roman" w:cs="Times New Roman"/>
        </w:rPr>
      </w:pPr>
      <w:r w:rsidRPr="001A56A6">
        <w:rPr>
          <w:rFonts w:ascii="Times New Roman" w:hAnsi="Times New Roman" w:cs="Times New Roman"/>
        </w:rPr>
        <w:t xml:space="preserve">zwanymi dalej </w:t>
      </w:r>
      <w:r w:rsidRPr="001A56A6">
        <w:rPr>
          <w:rFonts w:ascii="Times New Roman" w:hAnsi="Times New Roman" w:cs="Times New Roman"/>
          <w:b/>
        </w:rPr>
        <w:t>„Stronami”</w:t>
      </w:r>
    </w:p>
    <w:p w:rsidR="009B53F6" w:rsidRDefault="007611F1" w:rsidP="00E67C8E">
      <w:pPr>
        <w:pStyle w:val="Zwykytekst1"/>
        <w:rPr>
          <w:rFonts w:ascii="Times New Roman" w:hAnsi="Times New Roman" w:cs="Times New Roman"/>
        </w:rPr>
      </w:pPr>
      <w:r w:rsidRPr="001A56A6">
        <w:rPr>
          <w:rFonts w:ascii="Times New Roman" w:hAnsi="Times New Roman" w:cs="Times New Roman"/>
        </w:rPr>
        <w:t>o następującej treści:</w:t>
      </w:r>
    </w:p>
    <w:p w:rsidR="00DB3D0B" w:rsidRPr="001A56A6" w:rsidRDefault="00DB3D0B" w:rsidP="00E67C8E">
      <w:pPr>
        <w:pStyle w:val="Zwykytekst1"/>
        <w:rPr>
          <w:rFonts w:ascii="Times New Roman" w:hAnsi="Times New Roman" w:cs="Times New Roman"/>
        </w:rPr>
      </w:pPr>
    </w:p>
    <w:p w:rsidR="002E78C2" w:rsidRPr="001A56A6" w:rsidRDefault="002E78C2" w:rsidP="00E67C8E">
      <w:pPr>
        <w:pStyle w:val="Nagwek1"/>
        <w:numPr>
          <w:ilvl w:val="0"/>
          <w:numId w:val="0"/>
        </w:numPr>
        <w:spacing w:before="0" w:after="0" w:line="240" w:lineRule="auto"/>
        <w:ind w:left="357"/>
        <w:jc w:val="center"/>
        <w:rPr>
          <w:rFonts w:ascii="Times New Roman" w:hAnsi="Times New Roman"/>
          <w:sz w:val="20"/>
        </w:rPr>
      </w:pPr>
      <w:r w:rsidRPr="001A56A6">
        <w:rPr>
          <w:rFonts w:ascii="Times New Roman" w:hAnsi="Times New Roman"/>
          <w:sz w:val="20"/>
        </w:rPr>
        <w:t>Preambuła</w:t>
      </w:r>
    </w:p>
    <w:p w:rsidR="00247DA1" w:rsidRPr="00247DA1" w:rsidRDefault="00247DA1" w:rsidP="00E67C8E">
      <w:pPr>
        <w:spacing w:before="0" w:after="0" w:line="240" w:lineRule="auto"/>
        <w:jc w:val="center"/>
        <w:rPr>
          <w:rFonts w:ascii="Times New Roman" w:hAnsi="Times New Roman"/>
          <w:sz w:val="16"/>
          <w:lang w:val="cs-CZ" w:eastAsia="en-US"/>
        </w:rPr>
      </w:pPr>
      <w:bookmarkStart w:id="0" w:name="_Ref405836324"/>
      <w:bookmarkStart w:id="1" w:name="_Toc404099403"/>
      <w:r w:rsidRPr="00247DA1">
        <w:rPr>
          <w:rFonts w:ascii="Times New Roman" w:hAnsi="Times New Roman"/>
          <w:sz w:val="16"/>
          <w:lang w:val="cs-CZ" w:eastAsia="en-US"/>
        </w:rPr>
        <w:t>Podstawę zawarcia umowy stanowi wynik postępowania przetargowego zamówienia klasycznego, w trybie podstawowym be</w:t>
      </w:r>
      <w:r w:rsidR="00625920">
        <w:rPr>
          <w:rFonts w:ascii="Times New Roman" w:hAnsi="Times New Roman"/>
          <w:sz w:val="16"/>
          <w:lang w:val="cs-CZ" w:eastAsia="en-US"/>
        </w:rPr>
        <w:t>z prowadzenia negocjacji nr KZ-10</w:t>
      </w:r>
      <w:r w:rsidRPr="00247DA1">
        <w:rPr>
          <w:rFonts w:ascii="Times New Roman" w:hAnsi="Times New Roman"/>
          <w:sz w:val="16"/>
          <w:lang w:val="cs-CZ" w:eastAsia="en-US"/>
        </w:rPr>
        <w:t xml:space="preserve">/2021, rozstrzygniętego w dniu </w:t>
      </w:r>
      <w:r w:rsidRPr="00247DA1">
        <w:rPr>
          <w:rFonts w:ascii="Times New Roman" w:hAnsi="Times New Roman"/>
          <w:color w:val="000000"/>
          <w:sz w:val="16"/>
          <w:lang w:val="cs-CZ" w:eastAsia="en-US"/>
        </w:rPr>
        <w:t>&lt;............&gt;</w:t>
      </w:r>
      <w:r w:rsidRPr="00247DA1">
        <w:rPr>
          <w:rFonts w:ascii="Times New Roman" w:hAnsi="Times New Roman"/>
          <w:sz w:val="16"/>
          <w:lang w:val="cs-CZ" w:eastAsia="en-US"/>
        </w:rPr>
        <w:t xml:space="preserve">zgodnie z Ustawą z dnia 11 września 2019 r. - Prawo zamówień publicznych ( </w:t>
      </w:r>
      <w:r w:rsidRPr="00247DA1">
        <w:rPr>
          <w:rFonts w:ascii="Times New Roman" w:hAnsi="Times New Roman"/>
          <w:i/>
          <w:sz w:val="16"/>
          <w:lang w:val="cs-CZ" w:eastAsia="en-US"/>
        </w:rPr>
        <w:t>Dz. U. 2019  poz. 2019 z późn. zm.</w:t>
      </w:r>
      <w:r w:rsidRPr="00247DA1">
        <w:rPr>
          <w:rFonts w:ascii="Times New Roman" w:hAnsi="Times New Roman"/>
          <w:sz w:val="16"/>
          <w:lang w:val="cs-CZ" w:eastAsia="en-US"/>
        </w:rPr>
        <w:t xml:space="preserve">), zwaną dalej „Ustawą”, </w:t>
      </w:r>
    </w:p>
    <w:p w:rsidR="00247DA1" w:rsidRPr="00247DA1" w:rsidRDefault="00247DA1" w:rsidP="00E67C8E">
      <w:pPr>
        <w:spacing w:before="0" w:after="0" w:line="240" w:lineRule="auto"/>
        <w:jc w:val="center"/>
        <w:rPr>
          <w:rFonts w:ascii="Times New Roman" w:hAnsi="Times New Roman"/>
          <w:sz w:val="16"/>
          <w:lang w:val="cs-CZ" w:eastAsia="en-US"/>
        </w:rPr>
      </w:pPr>
      <w:r w:rsidRPr="00247DA1">
        <w:rPr>
          <w:rFonts w:ascii="Times New Roman" w:hAnsi="Times New Roman"/>
          <w:sz w:val="16"/>
          <w:lang w:val="cs-CZ" w:eastAsia="en-US"/>
        </w:rPr>
        <w:t>pt.:</w:t>
      </w:r>
    </w:p>
    <w:p w:rsidR="00625920" w:rsidRDefault="00625920" w:rsidP="00625920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625920">
        <w:rPr>
          <w:rFonts w:ascii="Times New Roman" w:eastAsia="ArialNarrow,Bold" w:hAnsi="Times New Roman"/>
          <w:b/>
          <w:bCs/>
          <w:sz w:val="20"/>
        </w:rPr>
        <w:t>ZAKUP WRAZ Z DOSTAWĄ MATERIAŁÓW PROMOCYJNYCH Z LOGOTYPAMI</w:t>
      </w:r>
      <w:r w:rsidRPr="00625920">
        <w:rPr>
          <w:rFonts w:ascii="Times New Roman" w:hAnsi="Times New Roman"/>
          <w:b/>
          <w:sz w:val="20"/>
        </w:rPr>
        <w:t xml:space="preserve"> </w:t>
      </w:r>
    </w:p>
    <w:p w:rsidR="00625920" w:rsidRPr="00625920" w:rsidRDefault="00625920" w:rsidP="00625920">
      <w:pPr>
        <w:spacing w:before="0" w:after="0" w:line="240" w:lineRule="auto"/>
        <w:jc w:val="center"/>
        <w:rPr>
          <w:rFonts w:ascii="Times New Roman" w:eastAsia="Arial" w:hAnsi="Times New Roman"/>
          <w:b/>
          <w:sz w:val="20"/>
        </w:rPr>
      </w:pPr>
      <w:r w:rsidRPr="00625920">
        <w:rPr>
          <w:rFonts w:ascii="Times New Roman" w:hAnsi="Times New Roman"/>
          <w:b/>
          <w:sz w:val="20"/>
        </w:rPr>
        <w:t>DLA AKADEMII WYCHOWANIA FIZYCZNEGO WE WROCŁAWIU</w:t>
      </w:r>
      <w:r w:rsidRPr="00625920">
        <w:rPr>
          <w:rFonts w:ascii="Times New Roman" w:eastAsia="Arial" w:hAnsi="Times New Roman"/>
          <w:b/>
          <w:sz w:val="20"/>
        </w:rPr>
        <w:t xml:space="preserve"> </w:t>
      </w:r>
    </w:p>
    <w:bookmarkEnd w:id="0"/>
    <w:p w:rsidR="00F67A47" w:rsidRDefault="00F67A47" w:rsidP="00F67A47">
      <w:pPr>
        <w:jc w:val="center"/>
        <w:rPr>
          <w:rFonts w:ascii="Times New Roman" w:hAnsi="Times New Roman"/>
          <w:b/>
          <w:bCs/>
          <w:sz w:val="20"/>
        </w:rPr>
      </w:pPr>
    </w:p>
    <w:p w:rsidR="00F67A47" w:rsidRPr="00F67A47" w:rsidRDefault="00F67A47" w:rsidP="00F67A47">
      <w:pPr>
        <w:jc w:val="center"/>
        <w:rPr>
          <w:rFonts w:ascii="Times New Roman" w:hAnsi="Times New Roman"/>
          <w:b/>
          <w:sz w:val="20"/>
        </w:rPr>
      </w:pPr>
      <w:r w:rsidRPr="00F67A47">
        <w:rPr>
          <w:rFonts w:ascii="Times New Roman" w:hAnsi="Times New Roman"/>
          <w:b/>
          <w:sz w:val="20"/>
        </w:rPr>
        <w:t>§ 1. Przedmiot umowy.</w:t>
      </w:r>
    </w:p>
    <w:p w:rsidR="00F67A47" w:rsidRPr="00DB3D0B" w:rsidRDefault="00F67A47" w:rsidP="000D61DC">
      <w:pPr>
        <w:pStyle w:val="Akapitzlist"/>
        <w:numPr>
          <w:ilvl w:val="0"/>
          <w:numId w:val="20"/>
        </w:numPr>
        <w:spacing w:before="0" w:after="0" w:line="240" w:lineRule="auto"/>
        <w:rPr>
          <w:rFonts w:ascii="Times New Roman" w:hAnsi="Times New Roman"/>
          <w:b/>
          <w:sz w:val="20"/>
        </w:rPr>
      </w:pPr>
      <w:r w:rsidRPr="00F67A47">
        <w:rPr>
          <w:rFonts w:ascii="Times New Roman" w:eastAsia="ArialNarrow" w:hAnsi="Times New Roman"/>
          <w:sz w:val="20"/>
        </w:rPr>
        <w:t xml:space="preserve">Na podstawie niniejszej umowy </w:t>
      </w:r>
      <w:r w:rsidRPr="00F67A47">
        <w:rPr>
          <w:rFonts w:ascii="Times New Roman" w:eastAsia="ArialNarrow,Bold" w:hAnsi="Times New Roman"/>
          <w:b/>
          <w:bCs/>
          <w:sz w:val="20"/>
        </w:rPr>
        <w:t xml:space="preserve">Zamawiający </w:t>
      </w:r>
      <w:r w:rsidRPr="00F67A47">
        <w:rPr>
          <w:rFonts w:ascii="Times New Roman" w:eastAsia="ArialNarrow" w:hAnsi="Times New Roman"/>
          <w:sz w:val="20"/>
        </w:rPr>
        <w:t xml:space="preserve">zleca </w:t>
      </w:r>
      <w:r w:rsidRPr="00F67A47">
        <w:rPr>
          <w:rFonts w:ascii="Times New Roman" w:eastAsia="ArialNarrow,Bold" w:hAnsi="Times New Roman"/>
          <w:b/>
          <w:bCs/>
          <w:sz w:val="20"/>
        </w:rPr>
        <w:t xml:space="preserve">Wykonawcy </w:t>
      </w:r>
      <w:r w:rsidRPr="00F67A47">
        <w:rPr>
          <w:rFonts w:ascii="Times New Roman" w:hAnsi="Times New Roman"/>
          <w:sz w:val="20"/>
        </w:rPr>
        <w:t xml:space="preserve">wykonanie i dostarczenie materiałów promocyjnych </w:t>
      </w:r>
      <w:r w:rsidRPr="00DB3D0B">
        <w:rPr>
          <w:rFonts w:ascii="Times New Roman" w:eastAsia="ArialNarrow" w:hAnsi="Times New Roman"/>
          <w:sz w:val="20"/>
        </w:rPr>
        <w:t>na potrzeby Akademii Wychowania Fizycznego we Wrocławiu w tym:</w:t>
      </w:r>
    </w:p>
    <w:p w:rsidR="00F67A47" w:rsidRPr="00DB3D0B" w:rsidRDefault="00F67A47" w:rsidP="000D61DC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851" w:hanging="284"/>
        <w:rPr>
          <w:rFonts w:ascii="Times New Roman" w:hAnsi="Times New Roman"/>
          <w:i/>
          <w:kern w:val="28"/>
          <w:sz w:val="20"/>
        </w:rPr>
      </w:pPr>
      <w:r w:rsidRPr="00DB3D0B">
        <w:rPr>
          <w:rFonts w:ascii="Times New Roman" w:hAnsi="Times New Roman"/>
          <w:i/>
          <w:kern w:val="28"/>
          <w:sz w:val="20"/>
        </w:rPr>
        <w:t xml:space="preserve">Część 1 – </w:t>
      </w:r>
      <w:r w:rsidR="00DB3D0B" w:rsidRPr="00DB3D0B">
        <w:rPr>
          <w:rFonts w:ascii="Times New Roman" w:eastAsia="ArialNarrow,Bold" w:hAnsi="Times New Roman"/>
          <w:bCs/>
          <w:i/>
          <w:sz w:val="20"/>
        </w:rPr>
        <w:t>Zakup wraz z dostawą materiałów promocyjnych z logotypami</w:t>
      </w:r>
      <w:r w:rsidR="00DB3D0B" w:rsidRPr="00DB3D0B">
        <w:rPr>
          <w:rFonts w:ascii="Times New Roman" w:hAnsi="Times New Roman"/>
          <w:i/>
          <w:sz w:val="20"/>
        </w:rPr>
        <w:t xml:space="preserve"> </w:t>
      </w:r>
      <w:r w:rsidR="00DB3D0B" w:rsidRPr="00DB3D0B">
        <w:rPr>
          <w:rFonts w:ascii="Times New Roman" w:eastAsia="ArialNarrow,Bold" w:hAnsi="Times New Roman"/>
          <w:bCs/>
          <w:i/>
          <w:sz w:val="20"/>
        </w:rPr>
        <w:t xml:space="preserve">na potrzeby Akademii Wychowania Fizycznego we Wrocławiu </w:t>
      </w:r>
      <w:r w:rsidR="00DB3D0B" w:rsidRPr="00DB3D0B">
        <w:rPr>
          <w:rFonts w:ascii="Times New Roman" w:eastAsia="Garamond,Bold" w:hAnsi="Times New Roman"/>
          <w:bCs/>
          <w:i/>
          <w:sz w:val="20"/>
        </w:rPr>
        <w:t>dotyczących realizacji projektu „</w:t>
      </w:r>
      <w:r w:rsidR="00DB3D0B" w:rsidRPr="00DB3D0B">
        <w:rPr>
          <w:rFonts w:ascii="Times New Roman" w:hAnsi="Times New Roman"/>
          <w:i/>
          <w:sz w:val="20"/>
        </w:rPr>
        <w:t>Aktywny powrót do szkoły - realizacja szkoleń dla nauczycieli w województwie dolnośląskim i opolskim”</w:t>
      </w:r>
      <w:r w:rsidRPr="00DB3D0B">
        <w:rPr>
          <w:rFonts w:ascii="Times New Roman" w:hAnsi="Times New Roman"/>
          <w:i/>
          <w:sz w:val="20"/>
        </w:rPr>
        <w:t>,</w:t>
      </w:r>
    </w:p>
    <w:p w:rsidR="00F67A47" w:rsidRPr="00DB3D0B" w:rsidRDefault="00F67A47" w:rsidP="000D61DC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851" w:hanging="284"/>
        <w:rPr>
          <w:rFonts w:ascii="Times New Roman" w:hAnsi="Times New Roman"/>
          <w:i/>
          <w:kern w:val="28"/>
          <w:sz w:val="20"/>
        </w:rPr>
      </w:pPr>
      <w:r w:rsidRPr="00DB3D0B">
        <w:rPr>
          <w:rFonts w:ascii="Times New Roman" w:hAnsi="Times New Roman"/>
          <w:i/>
          <w:kern w:val="28"/>
          <w:sz w:val="20"/>
        </w:rPr>
        <w:t xml:space="preserve">Część 2 – </w:t>
      </w:r>
      <w:r w:rsidR="00DB3D0B" w:rsidRPr="00DB3D0B">
        <w:rPr>
          <w:rFonts w:ascii="Times New Roman" w:eastAsia="ArialNarrow,Bold" w:hAnsi="Times New Roman"/>
          <w:bCs/>
          <w:i/>
          <w:sz w:val="20"/>
        </w:rPr>
        <w:t>Zakup wraz z dostawą materiałów informacyjnych z logotypami</w:t>
      </w:r>
      <w:r w:rsidR="00DB3D0B" w:rsidRPr="00DB3D0B">
        <w:rPr>
          <w:rFonts w:ascii="Times New Roman" w:hAnsi="Times New Roman"/>
          <w:i/>
          <w:sz w:val="20"/>
        </w:rPr>
        <w:t xml:space="preserve"> </w:t>
      </w:r>
      <w:r w:rsidR="00DB3D0B" w:rsidRPr="00DB3D0B">
        <w:rPr>
          <w:rFonts w:ascii="Times New Roman" w:eastAsia="ArialNarrow,Bold" w:hAnsi="Times New Roman"/>
          <w:bCs/>
          <w:i/>
          <w:sz w:val="20"/>
        </w:rPr>
        <w:t xml:space="preserve">na potrzeby Akademii Wychowania Fizycznego we Wrocławiu </w:t>
      </w:r>
      <w:r w:rsidR="00DB3D0B" w:rsidRPr="00DB3D0B">
        <w:rPr>
          <w:rFonts w:ascii="Times New Roman" w:eastAsia="Garamond,Bold" w:hAnsi="Times New Roman"/>
          <w:bCs/>
          <w:i/>
          <w:sz w:val="20"/>
        </w:rPr>
        <w:t>dotyczących realizacji projektu „</w:t>
      </w:r>
      <w:r w:rsidR="00DB3D0B" w:rsidRPr="00DB3D0B">
        <w:rPr>
          <w:rFonts w:ascii="Times New Roman" w:hAnsi="Times New Roman"/>
          <w:i/>
          <w:sz w:val="20"/>
        </w:rPr>
        <w:t>Aktywny powrót do szkoły - realizacja szkoleń dla nauczycieli w województwie dolnośląskim i opolskim”</w:t>
      </w:r>
      <w:r w:rsidRPr="00DB3D0B">
        <w:rPr>
          <w:rFonts w:ascii="Times New Roman" w:hAnsi="Times New Roman"/>
          <w:i/>
          <w:sz w:val="20"/>
        </w:rPr>
        <w:t>,</w:t>
      </w:r>
    </w:p>
    <w:p w:rsidR="00F67A47" w:rsidRPr="00DB3D0B" w:rsidRDefault="00F67A47" w:rsidP="000D61DC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851" w:hanging="284"/>
        <w:rPr>
          <w:rFonts w:ascii="Times New Roman" w:hAnsi="Times New Roman"/>
          <w:i/>
          <w:kern w:val="28"/>
          <w:sz w:val="20"/>
        </w:rPr>
      </w:pPr>
      <w:r w:rsidRPr="00DB3D0B">
        <w:rPr>
          <w:rFonts w:ascii="Times New Roman" w:hAnsi="Times New Roman"/>
          <w:i/>
          <w:kern w:val="28"/>
          <w:sz w:val="20"/>
        </w:rPr>
        <w:t xml:space="preserve">Część 3 – </w:t>
      </w:r>
      <w:r w:rsidR="00DB3D0B" w:rsidRPr="00DB3D0B">
        <w:rPr>
          <w:rFonts w:ascii="Times New Roman" w:eastAsia="ArialNarrow,Bold" w:hAnsi="Times New Roman"/>
          <w:bCs/>
          <w:i/>
          <w:sz w:val="20"/>
        </w:rPr>
        <w:t xml:space="preserve">- </w:t>
      </w:r>
      <w:r w:rsidR="00DB3D0B" w:rsidRPr="00DB3D0B">
        <w:rPr>
          <w:rFonts w:ascii="Times New Roman" w:hAnsi="Times New Roman"/>
          <w:bCs/>
          <w:i/>
          <w:sz w:val="20"/>
        </w:rPr>
        <w:t>Materiały reklamowe, artykuły promocyjne i informacyjne z logo AWF Wrocław</w:t>
      </w:r>
      <w:r w:rsidR="00DB3D0B">
        <w:rPr>
          <w:rFonts w:ascii="Times New Roman" w:hAnsi="Times New Roman"/>
          <w:i/>
          <w:kern w:val="28"/>
          <w:sz w:val="20"/>
        </w:rPr>
        <w:t>.</w:t>
      </w:r>
    </w:p>
    <w:p w:rsidR="00F67A47" w:rsidRPr="00F67A47" w:rsidRDefault="00F67A47" w:rsidP="000D61DC">
      <w:pPr>
        <w:pStyle w:val="Akapitzlist"/>
        <w:numPr>
          <w:ilvl w:val="0"/>
          <w:numId w:val="20"/>
        </w:numPr>
        <w:spacing w:before="0" w:after="0" w:line="240" w:lineRule="auto"/>
        <w:rPr>
          <w:rFonts w:ascii="Times New Roman" w:hAnsi="Times New Roman"/>
          <w:b/>
          <w:i/>
          <w:sz w:val="20"/>
        </w:rPr>
      </w:pPr>
      <w:r w:rsidRPr="00F67A47">
        <w:rPr>
          <w:rFonts w:ascii="Times New Roman" w:eastAsia="ArialNarrow" w:hAnsi="Times New Roman"/>
          <w:i/>
          <w:sz w:val="20"/>
        </w:rPr>
        <w:t xml:space="preserve"> Dotyczy części I</w:t>
      </w:r>
      <w:r w:rsidR="00DB3D0B">
        <w:rPr>
          <w:rFonts w:ascii="Times New Roman" w:eastAsia="ArialNarrow" w:hAnsi="Times New Roman"/>
          <w:i/>
          <w:sz w:val="20"/>
        </w:rPr>
        <w:t xml:space="preserve"> i  II</w:t>
      </w:r>
      <w:r w:rsidRPr="00F67A47">
        <w:rPr>
          <w:rFonts w:ascii="Times New Roman" w:eastAsia="ArialNarrow" w:hAnsi="Times New Roman"/>
          <w:i/>
          <w:sz w:val="20"/>
        </w:rPr>
        <w:t xml:space="preserve"> -</w:t>
      </w:r>
      <w:r w:rsidRPr="00F67A47">
        <w:rPr>
          <w:rFonts w:ascii="Times New Roman" w:eastAsia="ArialNarrow" w:hAnsi="Times New Roman"/>
          <w:sz w:val="20"/>
        </w:rPr>
        <w:t xml:space="preserve"> </w:t>
      </w:r>
      <w:r w:rsidRPr="00F67A47">
        <w:rPr>
          <w:rFonts w:ascii="Times New Roman" w:hAnsi="Times New Roman"/>
          <w:i/>
          <w:sz w:val="20"/>
        </w:rPr>
        <w:t xml:space="preserve">Umowa jest realizowana </w:t>
      </w:r>
      <w:r w:rsidRPr="00F67A47">
        <w:rPr>
          <w:rFonts w:ascii="Times New Roman" w:eastAsia="Garamond,Bold" w:hAnsi="Times New Roman"/>
          <w:bCs/>
          <w:i/>
          <w:sz w:val="20"/>
        </w:rPr>
        <w:t xml:space="preserve">w ramach projektu </w:t>
      </w:r>
      <w:r w:rsidRPr="00F67A47">
        <w:rPr>
          <w:rFonts w:ascii="Times New Roman" w:eastAsia="Garamond,Bold" w:hAnsi="Times New Roman"/>
          <w:b/>
          <w:bCs/>
          <w:i/>
          <w:sz w:val="20"/>
        </w:rPr>
        <w:t>finansowanego przez Ministra Edukacji i Nauki</w:t>
      </w:r>
      <w:r w:rsidRPr="00F67A47">
        <w:rPr>
          <w:rFonts w:ascii="Times New Roman" w:eastAsia="Garamond,Bold" w:hAnsi="Times New Roman"/>
          <w:bCs/>
          <w:i/>
          <w:sz w:val="20"/>
        </w:rPr>
        <w:t xml:space="preserve"> pod nazwą „</w:t>
      </w:r>
      <w:r w:rsidRPr="00F67A47">
        <w:rPr>
          <w:rFonts w:ascii="Times New Roman" w:hAnsi="Times New Roman"/>
          <w:b/>
          <w:i/>
          <w:sz w:val="20"/>
        </w:rPr>
        <w:t>Aktywny powrót do szkoły - realizacja szkoleń dla nauczycieli w województwie dolnośląskim i opolskim</w:t>
      </w:r>
      <w:r w:rsidRPr="00F67A47">
        <w:rPr>
          <w:rFonts w:ascii="Times New Roman" w:hAnsi="Times New Roman"/>
          <w:i/>
          <w:sz w:val="20"/>
        </w:rPr>
        <w:t>”.</w:t>
      </w:r>
    </w:p>
    <w:p w:rsidR="00F67A47" w:rsidRPr="00F67A47" w:rsidRDefault="00F67A47" w:rsidP="000D61DC">
      <w:pPr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ArialNarrow" w:hAnsi="Times New Roman"/>
          <w:i/>
          <w:sz w:val="20"/>
        </w:rPr>
      </w:pPr>
      <w:r w:rsidRPr="00F67A47">
        <w:rPr>
          <w:rFonts w:ascii="Times New Roman" w:eastAsia="ArialNarrow" w:hAnsi="Times New Roman"/>
          <w:i/>
          <w:sz w:val="20"/>
        </w:rPr>
        <w:t>Dotyczy części I</w:t>
      </w:r>
      <w:r w:rsidR="00DB3D0B">
        <w:rPr>
          <w:rFonts w:ascii="Times New Roman" w:eastAsia="ArialNarrow" w:hAnsi="Times New Roman"/>
          <w:i/>
          <w:sz w:val="20"/>
        </w:rPr>
        <w:t xml:space="preserve"> i II</w:t>
      </w:r>
      <w:r w:rsidRPr="00F67A47">
        <w:rPr>
          <w:rFonts w:ascii="Times New Roman" w:eastAsia="ArialNarrow" w:hAnsi="Times New Roman"/>
          <w:i/>
          <w:sz w:val="20"/>
        </w:rPr>
        <w:t xml:space="preserve"> -</w:t>
      </w:r>
      <w:r w:rsidRPr="00F67A47">
        <w:rPr>
          <w:rFonts w:ascii="Times New Roman" w:eastAsia="ArialNarrow" w:hAnsi="Times New Roman"/>
          <w:sz w:val="20"/>
        </w:rPr>
        <w:t xml:space="preserve"> </w:t>
      </w:r>
      <w:r w:rsidRPr="00F67A47">
        <w:rPr>
          <w:rFonts w:ascii="Times New Roman" w:hAnsi="Times New Roman"/>
          <w:i/>
          <w:sz w:val="20"/>
        </w:rPr>
        <w:t>Celem głównym projektu jest przeszkolenie kadry nauczycielskiej w zakresie prowadzenia lekcji wychowania fizycznego i zajęć ruchowych w ramach walki ze skutkami pandemii oraz  promocja i wdrażanie regularnej aktywności fizycznej i zdrowego stylu życia wśród dzieci i młodzieży.</w:t>
      </w:r>
    </w:p>
    <w:p w:rsidR="00F67A47" w:rsidRPr="00F67A47" w:rsidRDefault="00F67A47" w:rsidP="000D61DC">
      <w:pPr>
        <w:pStyle w:val="Akapitzlist"/>
        <w:numPr>
          <w:ilvl w:val="0"/>
          <w:numId w:val="20"/>
        </w:numPr>
        <w:spacing w:before="0" w:after="0" w:line="240" w:lineRule="auto"/>
        <w:rPr>
          <w:rFonts w:ascii="Times New Roman" w:hAnsi="Times New Roman"/>
          <w:b/>
          <w:i/>
          <w:sz w:val="20"/>
        </w:rPr>
      </w:pPr>
      <w:r w:rsidRPr="00F67A47">
        <w:rPr>
          <w:rFonts w:ascii="Times New Roman" w:hAnsi="Times New Roman"/>
          <w:sz w:val="20"/>
        </w:rPr>
        <w:t xml:space="preserve">Wykonawca zobowiązuje się do wykonania wymienionej w ust. 1 </w:t>
      </w:r>
      <w:r w:rsidR="002260BD">
        <w:rPr>
          <w:rFonts w:ascii="Times New Roman" w:hAnsi="Times New Roman"/>
          <w:sz w:val="20"/>
        </w:rPr>
        <w:t>dostawy</w:t>
      </w:r>
      <w:r w:rsidRPr="00F67A47">
        <w:rPr>
          <w:rFonts w:ascii="Times New Roman" w:hAnsi="Times New Roman"/>
          <w:sz w:val="20"/>
        </w:rPr>
        <w:t xml:space="preserve"> zgodnie z umową oraz warunkami i terminami opisanymi szczegółowo w swz,   a w szczególności w Załączniku nr 1 do niniejszej umowy -  Szczegółowym Opisie Przedmiotu Zamówienia, zgodnie z ofertą z dnia …………..…., stanowiącą Załącznik nr 2 do umowy.</w:t>
      </w:r>
    </w:p>
    <w:p w:rsidR="00F67A47" w:rsidRPr="00F67A47" w:rsidRDefault="00F67A47" w:rsidP="000D61DC">
      <w:pPr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ArialNarrow" w:hAnsi="Times New Roman"/>
          <w:sz w:val="20"/>
        </w:rPr>
      </w:pPr>
      <w:r w:rsidRPr="00F67A47">
        <w:rPr>
          <w:rFonts w:ascii="Times New Roman" w:eastAsia="ArialNarrow" w:hAnsi="Times New Roman"/>
          <w:sz w:val="20"/>
        </w:rPr>
        <w:t xml:space="preserve">Świadczenie </w:t>
      </w:r>
      <w:r w:rsidR="002260BD">
        <w:rPr>
          <w:rFonts w:ascii="Times New Roman" w:eastAsia="ArialNarrow" w:hAnsi="Times New Roman"/>
          <w:sz w:val="20"/>
        </w:rPr>
        <w:t>dostaw</w:t>
      </w:r>
      <w:r w:rsidRPr="00F67A47">
        <w:rPr>
          <w:rFonts w:ascii="Times New Roman" w:eastAsia="ArialNarrow" w:hAnsi="Times New Roman"/>
          <w:sz w:val="20"/>
        </w:rPr>
        <w:t xml:space="preserve"> będzie odbywało się sukcesywnie</w:t>
      </w:r>
      <w:r w:rsidR="00DB3D0B">
        <w:rPr>
          <w:rFonts w:ascii="Times New Roman" w:eastAsia="ArialNarrow" w:hAnsi="Times New Roman"/>
          <w:sz w:val="20"/>
        </w:rPr>
        <w:t>/w dostawie jednorazowej</w:t>
      </w:r>
      <w:r w:rsidRPr="00F67A47">
        <w:rPr>
          <w:rFonts w:ascii="Times New Roman" w:eastAsia="ArialNarrow" w:hAnsi="Times New Roman"/>
          <w:sz w:val="20"/>
        </w:rPr>
        <w:t xml:space="preserve"> – w oparciu o poszczególne zlecenia </w:t>
      </w:r>
      <w:r w:rsidRPr="00F67A47">
        <w:rPr>
          <w:rFonts w:ascii="Times New Roman" w:eastAsia="ArialNarrow,Bold" w:hAnsi="Times New Roman"/>
          <w:b/>
          <w:bCs/>
          <w:sz w:val="20"/>
        </w:rPr>
        <w:t xml:space="preserve">Zamawiającego </w:t>
      </w:r>
      <w:r w:rsidRPr="00F67A47">
        <w:rPr>
          <w:rFonts w:ascii="Times New Roman" w:eastAsia="ArialNarrow" w:hAnsi="Times New Roman"/>
          <w:sz w:val="20"/>
        </w:rPr>
        <w:t>– w okresie obowiązywania umowy</w:t>
      </w:r>
      <w:r w:rsidR="00DB3D0B">
        <w:rPr>
          <w:rFonts w:ascii="Times New Roman" w:eastAsia="ArialNarrow" w:hAnsi="Times New Roman"/>
          <w:sz w:val="20"/>
        </w:rPr>
        <w:t xml:space="preserve"> zgodnie z warunkami i terminami dostawy określonymi w swz i ofercie Wykonawcy</w:t>
      </w:r>
      <w:r w:rsidRPr="00F67A47">
        <w:rPr>
          <w:rFonts w:ascii="Times New Roman" w:eastAsia="ArialNarrow" w:hAnsi="Times New Roman"/>
          <w:i/>
          <w:sz w:val="20"/>
        </w:rPr>
        <w:t>.</w:t>
      </w:r>
    </w:p>
    <w:p w:rsidR="00F67A47" w:rsidRPr="00F67A47" w:rsidRDefault="00F67A47" w:rsidP="000D61DC">
      <w:pPr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ArialNarrow" w:hAnsi="Times New Roman"/>
          <w:sz w:val="20"/>
        </w:rPr>
      </w:pPr>
      <w:r w:rsidRPr="00F67A47">
        <w:rPr>
          <w:rFonts w:ascii="Times New Roman" w:hAnsi="Times New Roman"/>
          <w:sz w:val="20"/>
        </w:rPr>
        <w:t xml:space="preserve">Szczegółowy zakres </w:t>
      </w:r>
      <w:r w:rsidR="002260BD">
        <w:rPr>
          <w:rFonts w:ascii="Times New Roman" w:hAnsi="Times New Roman"/>
          <w:sz w:val="20"/>
        </w:rPr>
        <w:t>dostaw</w:t>
      </w:r>
      <w:r w:rsidRPr="00F67A47">
        <w:rPr>
          <w:rFonts w:ascii="Times New Roman" w:hAnsi="Times New Roman"/>
          <w:sz w:val="20"/>
        </w:rPr>
        <w:t xml:space="preserve"> określają </w:t>
      </w:r>
      <w:r w:rsidRPr="00F67A47">
        <w:rPr>
          <w:rFonts w:ascii="Times New Roman" w:eastAsia="Garamond,Bold" w:hAnsi="Times New Roman"/>
          <w:b/>
          <w:bCs/>
          <w:sz w:val="20"/>
        </w:rPr>
        <w:t xml:space="preserve">Załącznik Nr 1 </w:t>
      </w:r>
      <w:r w:rsidRPr="00F67A47">
        <w:rPr>
          <w:rFonts w:ascii="Times New Roman" w:hAnsi="Times New Roman"/>
          <w:sz w:val="20"/>
        </w:rPr>
        <w:t xml:space="preserve">– Opis przedmiotu zamówienia oraz </w:t>
      </w:r>
      <w:r w:rsidRPr="00F67A47">
        <w:rPr>
          <w:rFonts w:ascii="Times New Roman" w:eastAsia="Garamond,Bold" w:hAnsi="Times New Roman"/>
          <w:b/>
          <w:bCs/>
          <w:sz w:val="20"/>
        </w:rPr>
        <w:t xml:space="preserve">Załącznik Nr 2 </w:t>
      </w:r>
      <w:r w:rsidRPr="00F67A47">
        <w:rPr>
          <w:rFonts w:ascii="Times New Roman" w:hAnsi="Times New Roman"/>
          <w:sz w:val="20"/>
        </w:rPr>
        <w:t>– Oferta Wykonawcy</w:t>
      </w:r>
      <w:r w:rsidRPr="00F67A47">
        <w:rPr>
          <w:rFonts w:ascii="Times New Roman" w:eastAsia="ArialNarrow" w:hAnsi="Times New Roman"/>
          <w:sz w:val="20"/>
        </w:rPr>
        <w:t>.</w:t>
      </w:r>
    </w:p>
    <w:p w:rsidR="00F67A47" w:rsidRPr="00F67A47" w:rsidRDefault="00F67A47" w:rsidP="000D61DC">
      <w:pPr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ArialNarrow" w:hAnsi="Times New Roman"/>
          <w:sz w:val="20"/>
        </w:rPr>
      </w:pPr>
      <w:r w:rsidRPr="00F67A47">
        <w:rPr>
          <w:rFonts w:ascii="Times New Roman" w:eastAsia="ArialNarrow,Bold" w:hAnsi="Times New Roman"/>
          <w:b/>
          <w:bCs/>
          <w:sz w:val="20"/>
        </w:rPr>
        <w:t xml:space="preserve">Wykonawca </w:t>
      </w:r>
      <w:r w:rsidRPr="00F67A47">
        <w:rPr>
          <w:rFonts w:ascii="Times New Roman" w:eastAsia="ArialNarrow" w:hAnsi="Times New Roman"/>
          <w:sz w:val="20"/>
        </w:rPr>
        <w:t>zobowiązuje się do realizacji przedmiotu umowy z najwyższą starannością.</w:t>
      </w:r>
    </w:p>
    <w:p w:rsidR="00F67A47" w:rsidRDefault="00F67A47" w:rsidP="000D61DC">
      <w:pPr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ArialNarrow" w:hAnsi="Times New Roman"/>
          <w:sz w:val="20"/>
        </w:rPr>
      </w:pPr>
      <w:r w:rsidRPr="00F67A47">
        <w:rPr>
          <w:rFonts w:ascii="Times New Roman" w:eastAsia="ArialNarrow,Bold" w:hAnsi="Times New Roman"/>
          <w:b/>
          <w:bCs/>
          <w:sz w:val="20"/>
        </w:rPr>
        <w:t xml:space="preserve">Zamawiający </w:t>
      </w:r>
      <w:r w:rsidRPr="00F67A47">
        <w:rPr>
          <w:rFonts w:ascii="Times New Roman" w:eastAsia="ArialNarrow" w:hAnsi="Times New Roman"/>
          <w:sz w:val="20"/>
        </w:rPr>
        <w:t xml:space="preserve">dopuszcza możliwość powierzenia przez </w:t>
      </w:r>
      <w:r w:rsidRPr="00F67A47">
        <w:rPr>
          <w:rFonts w:ascii="Times New Roman" w:eastAsia="ArialNarrow,Bold" w:hAnsi="Times New Roman"/>
          <w:b/>
          <w:bCs/>
          <w:sz w:val="20"/>
        </w:rPr>
        <w:t xml:space="preserve">Wykonawcę </w:t>
      </w:r>
      <w:r w:rsidRPr="00F67A47">
        <w:rPr>
          <w:rFonts w:ascii="Times New Roman" w:eastAsia="ArialNarrow" w:hAnsi="Times New Roman"/>
          <w:sz w:val="20"/>
        </w:rPr>
        <w:t xml:space="preserve">wykonania części przedmiotu umowy podwykonawcom, po uprzednim uzgodnieniu w tym akceptacji </w:t>
      </w:r>
      <w:r w:rsidRPr="00F67A47">
        <w:rPr>
          <w:rFonts w:ascii="Times New Roman" w:eastAsia="ArialNarrow,Bold" w:hAnsi="Times New Roman"/>
          <w:b/>
          <w:bCs/>
          <w:sz w:val="20"/>
        </w:rPr>
        <w:t>Zamawiającego</w:t>
      </w:r>
      <w:r w:rsidRPr="00F67A47">
        <w:rPr>
          <w:rFonts w:ascii="Times New Roman" w:eastAsia="ArialNarrow" w:hAnsi="Times New Roman"/>
          <w:sz w:val="20"/>
        </w:rPr>
        <w:t>.</w:t>
      </w:r>
    </w:p>
    <w:p w:rsidR="00785201" w:rsidRPr="00785201" w:rsidRDefault="00785201" w:rsidP="000D61DC">
      <w:pPr>
        <w:pStyle w:val="Default"/>
        <w:numPr>
          <w:ilvl w:val="0"/>
          <w:numId w:val="20"/>
        </w:numPr>
        <w:rPr>
          <w:sz w:val="20"/>
          <w:szCs w:val="20"/>
        </w:rPr>
      </w:pPr>
      <w:r w:rsidRPr="00785201">
        <w:rPr>
          <w:color w:val="auto"/>
          <w:sz w:val="20"/>
          <w:szCs w:val="20"/>
        </w:rPr>
        <w:t xml:space="preserve">Pod pojęciem dostawy przedmiotu umowy, Strony rozumieją dostarczenie przedmiotu Umowy do siedziby Zamawiającego, znajdującej się przy </w:t>
      </w:r>
      <w:r w:rsidRPr="00785201">
        <w:rPr>
          <w:sz w:val="20"/>
          <w:szCs w:val="20"/>
        </w:rPr>
        <w:t>al. Ignacego Jana Paderewskiego 35, 51-612 Wrocław</w:t>
      </w:r>
      <w:r w:rsidRPr="00785201">
        <w:rPr>
          <w:color w:val="auto"/>
          <w:sz w:val="20"/>
          <w:szCs w:val="20"/>
        </w:rPr>
        <w:t xml:space="preserve">, </w:t>
      </w:r>
      <w:r w:rsidRPr="00785201">
        <w:rPr>
          <w:color w:val="auto"/>
          <w:sz w:val="20"/>
          <w:szCs w:val="20"/>
        </w:rPr>
        <w:lastRenderedPageBreak/>
        <w:t>dokonanie rozładunku, wniesienie do pomieszczenia wskazanego przez przedstawiciela Zamawiającego.</w:t>
      </w:r>
    </w:p>
    <w:p w:rsidR="00F67A47" w:rsidRPr="00F67A47" w:rsidRDefault="00F67A47" w:rsidP="00F67A47">
      <w:pPr>
        <w:autoSpaceDE w:val="0"/>
        <w:autoSpaceDN w:val="0"/>
        <w:adjustRightInd w:val="0"/>
        <w:jc w:val="center"/>
        <w:rPr>
          <w:rFonts w:ascii="Times New Roman" w:eastAsia="ArialNarrow,Bold" w:hAnsi="Times New Roman"/>
          <w:b/>
          <w:bCs/>
          <w:sz w:val="20"/>
        </w:rPr>
      </w:pPr>
      <w:r w:rsidRPr="00F67A47">
        <w:rPr>
          <w:rFonts w:ascii="Times New Roman" w:eastAsia="ArialNarrow,Bold" w:hAnsi="Times New Roman"/>
          <w:b/>
          <w:bCs/>
          <w:sz w:val="20"/>
        </w:rPr>
        <w:t>§ 2 Termin realizacji</w:t>
      </w:r>
    </w:p>
    <w:p w:rsidR="001A43D8" w:rsidRPr="001A43D8" w:rsidRDefault="00F67A47" w:rsidP="000D61DC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ArialNarrow,Bold" w:hAnsi="Times New Roman"/>
          <w:b/>
          <w:bCs/>
          <w:sz w:val="20"/>
        </w:rPr>
      </w:pPr>
      <w:r w:rsidRPr="00F67A47">
        <w:rPr>
          <w:rFonts w:ascii="Times New Roman" w:eastAsia="ArialNarrow,Bold" w:hAnsi="Times New Roman"/>
          <w:b/>
          <w:bCs/>
          <w:sz w:val="20"/>
        </w:rPr>
        <w:t xml:space="preserve">Termin realizacji umowy: </w:t>
      </w:r>
      <w:r w:rsidRPr="00F67A47">
        <w:rPr>
          <w:rFonts w:ascii="Times New Roman" w:eastAsia="ArialNarrow" w:hAnsi="Times New Roman"/>
          <w:sz w:val="20"/>
        </w:rPr>
        <w:t xml:space="preserve">od dnia podpisania umowy </w:t>
      </w:r>
      <w:r w:rsidRPr="00F67A47">
        <w:rPr>
          <w:rFonts w:ascii="Times New Roman" w:eastAsia="ArialNarrow,Bold" w:hAnsi="Times New Roman"/>
          <w:b/>
          <w:bCs/>
          <w:sz w:val="20"/>
        </w:rPr>
        <w:t xml:space="preserve">do dnia ……………… 2021 roku </w:t>
      </w:r>
      <w:r w:rsidRPr="00F67A47">
        <w:rPr>
          <w:rFonts w:ascii="Times New Roman" w:hAnsi="Times New Roman"/>
          <w:sz w:val="20"/>
        </w:rPr>
        <w:t>lub do wyczerpania kwoty maksyma</w:t>
      </w:r>
      <w:r w:rsidR="001A43D8">
        <w:rPr>
          <w:rFonts w:ascii="Times New Roman" w:hAnsi="Times New Roman"/>
          <w:sz w:val="20"/>
        </w:rPr>
        <w:t>lnej przeznaczonej na realizację</w:t>
      </w:r>
    </w:p>
    <w:p w:rsidR="00F67A47" w:rsidRPr="00F67A47" w:rsidRDefault="00F67A47" w:rsidP="000D61DC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ArialNarrow,Bold" w:hAnsi="Times New Roman"/>
          <w:b/>
          <w:bCs/>
          <w:sz w:val="20"/>
        </w:rPr>
      </w:pPr>
      <w:r w:rsidRPr="00F67A47">
        <w:rPr>
          <w:rFonts w:ascii="Times New Roman" w:hAnsi="Times New Roman"/>
          <w:sz w:val="20"/>
        </w:rPr>
        <w:t xml:space="preserve"> umowy określonej w § 6 ust. 1 umowy.</w:t>
      </w:r>
    </w:p>
    <w:p w:rsidR="00DB3D0B" w:rsidRDefault="00F67A47" w:rsidP="000D61DC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eastAsia="ArialNarrow" w:hAnsi="Times New Roman"/>
          <w:sz w:val="20"/>
        </w:rPr>
        <w:t xml:space="preserve">Poszczególne </w:t>
      </w:r>
      <w:r w:rsidR="00DB3D0B">
        <w:rPr>
          <w:rFonts w:ascii="Times New Roman" w:eastAsia="ArialNarrow" w:hAnsi="Times New Roman"/>
          <w:sz w:val="20"/>
        </w:rPr>
        <w:t>dostawy</w:t>
      </w:r>
      <w:r w:rsidRPr="00F67A47">
        <w:rPr>
          <w:rFonts w:ascii="Times New Roman" w:eastAsia="ArialNarrow" w:hAnsi="Times New Roman"/>
          <w:sz w:val="20"/>
        </w:rPr>
        <w:t xml:space="preserve"> będą wykonywane</w:t>
      </w:r>
      <w:r w:rsidR="00DB3D0B">
        <w:rPr>
          <w:rFonts w:ascii="Times New Roman" w:eastAsia="ArialNarrow" w:hAnsi="Times New Roman"/>
          <w:sz w:val="20"/>
        </w:rPr>
        <w:t>:</w:t>
      </w:r>
    </w:p>
    <w:p w:rsidR="00F67A47" w:rsidRDefault="00DB3D0B" w:rsidP="000D61D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after="0" w:line="240" w:lineRule="auto"/>
        <w:ind w:left="993"/>
        <w:jc w:val="left"/>
        <w:rPr>
          <w:rFonts w:ascii="Times New Roman" w:eastAsia="ArialNarrow" w:hAnsi="Times New Roman"/>
          <w:sz w:val="20"/>
        </w:rPr>
      </w:pPr>
      <w:r>
        <w:rPr>
          <w:rFonts w:ascii="Times New Roman" w:eastAsia="ArialNarrow" w:hAnsi="Times New Roman"/>
          <w:sz w:val="20"/>
        </w:rPr>
        <w:t xml:space="preserve">Dotyczy części I - </w:t>
      </w:r>
      <w:r w:rsidR="00F67A47" w:rsidRPr="00DB3D0B">
        <w:rPr>
          <w:rFonts w:ascii="Times New Roman" w:eastAsia="ArialNarrow" w:hAnsi="Times New Roman"/>
          <w:sz w:val="20"/>
        </w:rPr>
        <w:t xml:space="preserve">sukcesywnie w miarę potrzeb </w:t>
      </w:r>
      <w:r w:rsidR="00F67A47" w:rsidRPr="00DB3D0B">
        <w:rPr>
          <w:rFonts w:ascii="Times New Roman" w:eastAsia="ArialNarrow,Bold" w:hAnsi="Times New Roman"/>
          <w:b/>
          <w:bCs/>
          <w:sz w:val="20"/>
        </w:rPr>
        <w:t>Zamawiającego</w:t>
      </w:r>
      <w:r w:rsidR="00F67A47" w:rsidRPr="00DB3D0B">
        <w:rPr>
          <w:rFonts w:ascii="Times New Roman" w:eastAsia="ArialNarrow" w:hAnsi="Times New Roman"/>
          <w:sz w:val="20"/>
        </w:rPr>
        <w:t xml:space="preserve">, poprzez złożenie przez </w:t>
      </w:r>
      <w:r w:rsidR="00F67A47" w:rsidRPr="00DB3D0B">
        <w:rPr>
          <w:rFonts w:ascii="Times New Roman" w:eastAsia="ArialNarrow,Bold" w:hAnsi="Times New Roman"/>
          <w:b/>
          <w:bCs/>
          <w:sz w:val="20"/>
        </w:rPr>
        <w:t xml:space="preserve">Zamawiającego </w:t>
      </w:r>
      <w:r w:rsidR="00F67A47" w:rsidRPr="00DB3D0B">
        <w:rPr>
          <w:rFonts w:ascii="Times New Roman" w:eastAsia="ArialNarrow" w:hAnsi="Times New Roman"/>
          <w:sz w:val="20"/>
        </w:rPr>
        <w:t xml:space="preserve">zamówienia (e-mailem) na </w:t>
      </w:r>
      <w:r w:rsidR="00F67A47" w:rsidRPr="00DB3D0B">
        <w:rPr>
          <w:rFonts w:ascii="Times New Roman" w:eastAsia="ArialNarrow,Bold" w:hAnsi="Times New Roman"/>
          <w:b/>
          <w:bCs/>
          <w:sz w:val="20"/>
        </w:rPr>
        <w:t xml:space="preserve">……… dni </w:t>
      </w:r>
      <w:r>
        <w:rPr>
          <w:rFonts w:ascii="Times New Roman" w:eastAsia="ArialNarrow" w:hAnsi="Times New Roman"/>
          <w:sz w:val="20"/>
        </w:rPr>
        <w:t>przed wykonaniem zamówienia, z tym, że pierwsza dostawa zostanie wykonana</w:t>
      </w:r>
      <w:r w:rsidR="0067415E">
        <w:rPr>
          <w:rFonts w:ascii="Times New Roman" w:eastAsia="ArialNarrow" w:hAnsi="Times New Roman"/>
          <w:sz w:val="20"/>
        </w:rPr>
        <w:t xml:space="preserve"> w terminie …………… dni od dnia podpisania umowy.</w:t>
      </w:r>
      <w:r>
        <w:rPr>
          <w:rFonts w:ascii="Times New Roman" w:eastAsia="ArialNarrow" w:hAnsi="Times New Roman"/>
          <w:sz w:val="20"/>
        </w:rPr>
        <w:t xml:space="preserve"> </w:t>
      </w:r>
    </w:p>
    <w:p w:rsidR="00DB3D0B" w:rsidRDefault="0067415E" w:rsidP="000D61D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after="0" w:line="240" w:lineRule="auto"/>
        <w:ind w:left="993"/>
        <w:jc w:val="left"/>
        <w:rPr>
          <w:rFonts w:ascii="Times New Roman" w:eastAsia="ArialNarrow" w:hAnsi="Times New Roman"/>
          <w:sz w:val="20"/>
        </w:rPr>
      </w:pPr>
      <w:r>
        <w:rPr>
          <w:rFonts w:ascii="Times New Roman" w:eastAsia="ArialNarrow" w:hAnsi="Times New Roman"/>
          <w:sz w:val="20"/>
        </w:rPr>
        <w:t xml:space="preserve">Dotyczy części II – dla zamówienia podstawowego w terminie …… dni od dnia podpisania umowy, oraz ………… dni od dnia </w:t>
      </w:r>
      <w:r w:rsidRPr="0067415E">
        <w:rPr>
          <w:rFonts w:ascii="Times New Roman" w:hAnsi="Times New Roman"/>
          <w:bCs/>
          <w:sz w:val="20"/>
          <w:szCs w:val="24"/>
        </w:rPr>
        <w:t>złożenia zamówienia dla dostaw objętych opcją</w:t>
      </w:r>
      <w:r>
        <w:rPr>
          <w:rFonts w:ascii="Times New Roman" w:hAnsi="Times New Roman"/>
          <w:bCs/>
          <w:sz w:val="20"/>
          <w:szCs w:val="24"/>
        </w:rPr>
        <w:t>.</w:t>
      </w:r>
    </w:p>
    <w:p w:rsidR="0067415E" w:rsidRPr="00DB3D0B" w:rsidRDefault="0067415E" w:rsidP="000D61D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after="0" w:line="240" w:lineRule="auto"/>
        <w:ind w:left="993"/>
        <w:jc w:val="left"/>
        <w:rPr>
          <w:rFonts w:ascii="Times New Roman" w:eastAsia="ArialNarrow" w:hAnsi="Times New Roman"/>
          <w:sz w:val="20"/>
        </w:rPr>
      </w:pPr>
      <w:r>
        <w:rPr>
          <w:rFonts w:ascii="Times New Roman" w:eastAsia="ArialNarrow" w:hAnsi="Times New Roman"/>
          <w:sz w:val="20"/>
        </w:rPr>
        <w:t xml:space="preserve">Dotyczy części III -– dla zamówienia podstawowego w terminie …… dni od dnia podpisania umowy, oraz ………… dni od dnia </w:t>
      </w:r>
      <w:r w:rsidRPr="0067415E">
        <w:rPr>
          <w:rFonts w:ascii="Times New Roman" w:hAnsi="Times New Roman"/>
          <w:bCs/>
          <w:sz w:val="20"/>
          <w:szCs w:val="24"/>
        </w:rPr>
        <w:t>złożenia zamówienia dla dostaw objętych opcją</w:t>
      </w:r>
      <w:r>
        <w:rPr>
          <w:rFonts w:ascii="Times New Roman" w:hAnsi="Times New Roman"/>
          <w:bCs/>
          <w:sz w:val="20"/>
          <w:szCs w:val="24"/>
        </w:rPr>
        <w:t>.</w:t>
      </w:r>
    </w:p>
    <w:p w:rsidR="00F67A47" w:rsidRPr="00F67A47" w:rsidRDefault="00F67A47" w:rsidP="000D61DC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eastAsia="ArialNarrow,Bold" w:hAnsi="Times New Roman"/>
          <w:b/>
          <w:bCs/>
          <w:sz w:val="20"/>
        </w:rPr>
        <w:t xml:space="preserve">Zamawiający </w:t>
      </w:r>
      <w:r w:rsidRPr="00F67A47">
        <w:rPr>
          <w:rFonts w:ascii="Times New Roman" w:eastAsia="ArialNarrow" w:hAnsi="Times New Roman"/>
          <w:sz w:val="20"/>
        </w:rPr>
        <w:t xml:space="preserve">każdorazowo zamawiając wykonanie poszczególnych </w:t>
      </w:r>
      <w:r w:rsidR="0067415E">
        <w:rPr>
          <w:rFonts w:ascii="Times New Roman" w:eastAsia="ArialNarrow" w:hAnsi="Times New Roman"/>
          <w:sz w:val="20"/>
        </w:rPr>
        <w:t>dostaw objętych opcją</w:t>
      </w:r>
      <w:r w:rsidRPr="00F67A47">
        <w:rPr>
          <w:rFonts w:ascii="Times New Roman" w:eastAsia="ArialNarrow" w:hAnsi="Times New Roman"/>
          <w:sz w:val="20"/>
        </w:rPr>
        <w:t xml:space="preserve">, o których mowa w ust 2, określi dokładnie zakres zamawianej </w:t>
      </w:r>
      <w:r w:rsidR="0067415E">
        <w:rPr>
          <w:rFonts w:ascii="Times New Roman" w:eastAsia="ArialNarrow" w:hAnsi="Times New Roman"/>
          <w:sz w:val="20"/>
        </w:rPr>
        <w:t xml:space="preserve">dostawy oraz  jej </w:t>
      </w:r>
      <w:r w:rsidRPr="00F67A47">
        <w:rPr>
          <w:rFonts w:ascii="Times New Roman" w:eastAsia="ArialNarrow" w:hAnsi="Times New Roman"/>
          <w:sz w:val="20"/>
        </w:rPr>
        <w:t>termin, miejsce dostawy.</w:t>
      </w:r>
    </w:p>
    <w:p w:rsidR="00F67A47" w:rsidRPr="00785201" w:rsidRDefault="00F67A47" w:rsidP="000D61DC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eastAsia="Arial" w:hAnsi="Times New Roman"/>
          <w:sz w:val="20"/>
        </w:rPr>
        <w:t>Zamawiający wymaga od Wykonawcy gotowości przystąpienia do realizacji umowy  w dniu jej podpisania.</w:t>
      </w:r>
    </w:p>
    <w:p w:rsidR="00785201" w:rsidRPr="00785201" w:rsidRDefault="00785201" w:rsidP="000D61DC">
      <w:pPr>
        <w:pStyle w:val="Default"/>
        <w:numPr>
          <w:ilvl w:val="0"/>
          <w:numId w:val="10"/>
        </w:numPr>
        <w:rPr>
          <w:sz w:val="22"/>
        </w:rPr>
      </w:pPr>
      <w:r w:rsidRPr="00785201">
        <w:rPr>
          <w:color w:val="auto"/>
          <w:sz w:val="20"/>
          <w:szCs w:val="22"/>
        </w:rPr>
        <w:t>Termin</w:t>
      </w:r>
      <w:r>
        <w:rPr>
          <w:color w:val="auto"/>
          <w:sz w:val="20"/>
          <w:szCs w:val="22"/>
        </w:rPr>
        <w:t>y</w:t>
      </w:r>
      <w:r w:rsidR="001A43D8">
        <w:rPr>
          <w:color w:val="auto"/>
          <w:sz w:val="20"/>
          <w:szCs w:val="22"/>
        </w:rPr>
        <w:t>, o których</w:t>
      </w:r>
      <w:r w:rsidRPr="00785201">
        <w:rPr>
          <w:color w:val="auto"/>
          <w:sz w:val="20"/>
          <w:szCs w:val="22"/>
        </w:rPr>
        <w:t xml:space="preserve"> mowa </w:t>
      </w:r>
      <w:r>
        <w:rPr>
          <w:color w:val="auto"/>
          <w:sz w:val="20"/>
          <w:szCs w:val="22"/>
        </w:rPr>
        <w:t>ust. 2</w:t>
      </w:r>
      <w:r w:rsidRPr="00785201">
        <w:rPr>
          <w:color w:val="auto"/>
          <w:sz w:val="20"/>
          <w:szCs w:val="22"/>
        </w:rPr>
        <w:t>, uważa się</w:t>
      </w:r>
      <w:r>
        <w:rPr>
          <w:color w:val="auto"/>
          <w:sz w:val="20"/>
          <w:szCs w:val="22"/>
        </w:rPr>
        <w:t xml:space="preserve"> za dotrzymane</w:t>
      </w:r>
      <w:r w:rsidRPr="00785201">
        <w:rPr>
          <w:color w:val="auto"/>
          <w:sz w:val="20"/>
          <w:szCs w:val="22"/>
        </w:rPr>
        <w:t xml:space="preserve">, jeżeli przed </w:t>
      </w:r>
      <w:r>
        <w:rPr>
          <w:color w:val="auto"/>
          <w:sz w:val="20"/>
          <w:szCs w:val="22"/>
        </w:rPr>
        <w:t xml:space="preserve">ich </w:t>
      </w:r>
      <w:r w:rsidRPr="00785201">
        <w:rPr>
          <w:color w:val="auto"/>
          <w:sz w:val="20"/>
          <w:szCs w:val="22"/>
        </w:rPr>
        <w:t>upływem Zamawiający d</w:t>
      </w:r>
      <w:r>
        <w:rPr>
          <w:color w:val="auto"/>
          <w:sz w:val="20"/>
          <w:szCs w:val="22"/>
        </w:rPr>
        <w:t xml:space="preserve">okona odbioru przedmiotu Umowy </w:t>
      </w:r>
      <w:r w:rsidRPr="00785201">
        <w:rPr>
          <w:color w:val="auto"/>
          <w:sz w:val="20"/>
          <w:szCs w:val="22"/>
        </w:rPr>
        <w:t>bez zastrzeżeń, co zostanie potwierdzone protokoł</w:t>
      </w:r>
      <w:r>
        <w:rPr>
          <w:color w:val="auto"/>
          <w:sz w:val="20"/>
          <w:szCs w:val="22"/>
        </w:rPr>
        <w:t>em zdawczo-odbiorczym</w:t>
      </w:r>
      <w:r w:rsidRPr="00785201">
        <w:rPr>
          <w:color w:val="auto"/>
          <w:sz w:val="20"/>
          <w:szCs w:val="22"/>
        </w:rPr>
        <w:t xml:space="preserve">, podpisanym przez przedstawicieli Stron bez zastrzeżeń. </w:t>
      </w:r>
    </w:p>
    <w:p w:rsidR="00785201" w:rsidRPr="00785201" w:rsidRDefault="00785201" w:rsidP="00785201">
      <w:pPr>
        <w:autoSpaceDE w:val="0"/>
        <w:autoSpaceDN w:val="0"/>
        <w:adjustRightInd w:val="0"/>
        <w:spacing w:before="0" w:after="0" w:line="240" w:lineRule="auto"/>
        <w:ind w:left="360"/>
        <w:jc w:val="left"/>
        <w:rPr>
          <w:rFonts w:ascii="Times New Roman" w:eastAsia="ArialNarrow" w:hAnsi="Times New Roman"/>
          <w:sz w:val="18"/>
        </w:rPr>
      </w:pPr>
    </w:p>
    <w:p w:rsidR="00F67A47" w:rsidRPr="00F67A47" w:rsidRDefault="00F67A47" w:rsidP="00F67A47">
      <w:pPr>
        <w:autoSpaceDE w:val="0"/>
        <w:autoSpaceDN w:val="0"/>
        <w:adjustRightInd w:val="0"/>
        <w:jc w:val="center"/>
        <w:rPr>
          <w:rFonts w:ascii="Times New Roman" w:eastAsia="Garamond,Bold" w:hAnsi="Times New Roman"/>
          <w:b/>
          <w:bCs/>
          <w:sz w:val="20"/>
        </w:rPr>
      </w:pPr>
      <w:r w:rsidRPr="00F67A47">
        <w:rPr>
          <w:rFonts w:ascii="Times New Roman" w:eastAsia="Garamond,Bold" w:hAnsi="Times New Roman"/>
          <w:b/>
          <w:bCs/>
          <w:sz w:val="20"/>
        </w:rPr>
        <w:t>§ 3. Zobowiązania i oświadczenia Stron</w:t>
      </w:r>
    </w:p>
    <w:p w:rsidR="00F67A47" w:rsidRPr="00F67A47" w:rsidRDefault="00F67A47" w:rsidP="000D61DC">
      <w:pPr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Garamond,Bold" w:hAnsi="Times New Roman"/>
          <w:sz w:val="20"/>
        </w:rPr>
      </w:pPr>
      <w:r w:rsidRPr="00F67A47">
        <w:rPr>
          <w:rFonts w:ascii="Times New Roman" w:eastAsia="Garamond,Bold" w:hAnsi="Times New Roman"/>
          <w:sz w:val="20"/>
        </w:rPr>
        <w:t xml:space="preserve">Wykonawca zobowiązuje się do: wykonywania przedmiotu niniejszej umowy z zachowaniem należytej staranności, zabezpieczając wysoki poziom jakości </w:t>
      </w:r>
      <w:r w:rsidR="0067415E">
        <w:rPr>
          <w:rFonts w:ascii="Times New Roman" w:eastAsia="Garamond,Bold" w:hAnsi="Times New Roman"/>
          <w:sz w:val="20"/>
        </w:rPr>
        <w:t>dostaw</w:t>
      </w:r>
      <w:r w:rsidRPr="00F67A47">
        <w:rPr>
          <w:rFonts w:ascii="Times New Roman" w:eastAsia="Garamond,Bold" w:hAnsi="Times New Roman"/>
          <w:sz w:val="20"/>
        </w:rPr>
        <w:t>.</w:t>
      </w:r>
    </w:p>
    <w:p w:rsidR="00F67A47" w:rsidRPr="00F67A47" w:rsidRDefault="00F67A47" w:rsidP="000D61DC">
      <w:pPr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Garamond,Bold" w:hAnsi="Times New Roman"/>
          <w:sz w:val="20"/>
        </w:rPr>
      </w:pPr>
      <w:r w:rsidRPr="00F67A47">
        <w:rPr>
          <w:rFonts w:ascii="Times New Roman" w:eastAsia="Garamond,Bold" w:hAnsi="Times New Roman"/>
          <w:sz w:val="20"/>
        </w:rPr>
        <w:t xml:space="preserve">Szczegółowy zakres </w:t>
      </w:r>
      <w:r w:rsidR="0067415E">
        <w:rPr>
          <w:rFonts w:ascii="Times New Roman" w:eastAsia="Garamond,Bold" w:hAnsi="Times New Roman"/>
          <w:sz w:val="20"/>
        </w:rPr>
        <w:t>dostaw</w:t>
      </w:r>
      <w:r w:rsidR="0067415E" w:rsidRPr="00F67A47">
        <w:rPr>
          <w:rFonts w:ascii="Times New Roman" w:eastAsia="Garamond,Bold" w:hAnsi="Times New Roman"/>
          <w:sz w:val="20"/>
        </w:rPr>
        <w:t xml:space="preserve"> </w:t>
      </w:r>
      <w:r w:rsidRPr="00F67A47">
        <w:rPr>
          <w:rFonts w:ascii="Times New Roman" w:eastAsia="Garamond,Bold" w:hAnsi="Times New Roman"/>
          <w:sz w:val="20"/>
        </w:rPr>
        <w:t>opisany w jest w załączniku nr 1 do umowy.</w:t>
      </w:r>
    </w:p>
    <w:p w:rsidR="00F67A47" w:rsidRPr="00F67A47" w:rsidRDefault="00F67A47" w:rsidP="000D61DC">
      <w:pPr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Garamond,Bold" w:hAnsi="Times New Roman"/>
          <w:sz w:val="20"/>
        </w:rPr>
      </w:pPr>
      <w:r w:rsidRPr="00F67A47">
        <w:rPr>
          <w:rFonts w:ascii="Times New Roman" w:eastAsia="Garamond,Bold" w:hAnsi="Times New Roman"/>
          <w:sz w:val="20"/>
        </w:rPr>
        <w:t>Wszystkie koszty niezbędne do przygotowania i wykonania przedmiotu umowy ponosi Wykonawca.</w:t>
      </w:r>
    </w:p>
    <w:p w:rsidR="00F67A47" w:rsidRPr="00F67A47" w:rsidRDefault="00F67A47" w:rsidP="000D61DC">
      <w:pPr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Garamond,Bold" w:hAnsi="Times New Roman"/>
          <w:sz w:val="20"/>
        </w:rPr>
      </w:pPr>
      <w:r w:rsidRPr="00F67A47">
        <w:rPr>
          <w:rFonts w:ascii="Times New Roman" w:eastAsia="Garamond,Bold" w:hAnsi="Times New Roman"/>
          <w:sz w:val="20"/>
        </w:rPr>
        <w:t>Ilekroć w niniejszej umowie jest mowa o przekazaniu informacji, strony dopuszczają możliwość kontaktowania się za pomocą poczty elektronicznej.</w:t>
      </w:r>
    </w:p>
    <w:p w:rsidR="002456B5" w:rsidRPr="0067415E" w:rsidRDefault="002456B5" w:rsidP="002456B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0"/>
        </w:rPr>
      </w:pPr>
      <w:r w:rsidRPr="0067415E">
        <w:rPr>
          <w:rFonts w:ascii="Times New Roman" w:hAnsi="Times New Roman"/>
          <w:sz w:val="20"/>
        </w:rPr>
        <w:t>Liternictwo, barwy logotypów, kolorystyka nadruku muszą być zgodne z ustaleniami z Zamawiającym.</w:t>
      </w:r>
    </w:p>
    <w:p w:rsidR="002456B5" w:rsidRPr="0067415E" w:rsidRDefault="002456B5" w:rsidP="002456B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0"/>
        </w:rPr>
      </w:pPr>
      <w:r w:rsidRPr="0067415E">
        <w:rPr>
          <w:rFonts w:ascii="Times New Roman" w:hAnsi="Times New Roman"/>
          <w:sz w:val="20"/>
        </w:rPr>
        <w:t>Pliki zostaną Wykonawcy dostarczone drogą elektroniczną w formacie pdf.</w:t>
      </w:r>
    </w:p>
    <w:p w:rsidR="0067415E" w:rsidRDefault="00F67A47" w:rsidP="000D61DC">
      <w:pPr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Garamond,Bold" w:hAnsi="Times New Roman"/>
          <w:sz w:val="20"/>
        </w:rPr>
      </w:pPr>
      <w:r w:rsidRPr="00F67A47">
        <w:rPr>
          <w:rFonts w:ascii="Times New Roman" w:eastAsia="Garamond,Bold" w:hAnsi="Times New Roman"/>
          <w:sz w:val="20"/>
        </w:rPr>
        <w:t xml:space="preserve">Wykonawca zobowiązuje się do zwrotu Zamawiającemu otrzymanych materiałów wymaganych przy realizacji przedmiotu umowy, w ciągu 5 dni od dnia zakończenie obowiązywania umowy. </w:t>
      </w:r>
    </w:p>
    <w:p w:rsidR="0067415E" w:rsidRPr="0067415E" w:rsidRDefault="00F67A47" w:rsidP="000D61DC">
      <w:pPr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Garamond,Bold" w:hAnsi="Times New Roman"/>
          <w:sz w:val="16"/>
        </w:rPr>
      </w:pPr>
      <w:r w:rsidRPr="0067415E">
        <w:rPr>
          <w:rFonts w:ascii="Times New Roman" w:eastAsia="Garamond,Bold" w:hAnsi="Times New Roman"/>
          <w:sz w:val="16"/>
        </w:rPr>
        <w:t xml:space="preserve"> </w:t>
      </w:r>
      <w:r w:rsidR="0067415E" w:rsidRPr="0067415E">
        <w:rPr>
          <w:rFonts w:ascii="Times New Roman" w:hAnsi="Times New Roman"/>
          <w:sz w:val="20"/>
          <w:szCs w:val="24"/>
        </w:rPr>
        <w:t>Strony przewidują realizację zamówienia z uwzględnieniem następującym terminów:</w:t>
      </w:r>
    </w:p>
    <w:p w:rsidR="0067415E" w:rsidRPr="0067415E" w:rsidRDefault="0067415E" w:rsidP="000D61D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0"/>
        </w:rPr>
      </w:pPr>
      <w:r w:rsidRPr="0067415E">
        <w:rPr>
          <w:rFonts w:ascii="Times New Roman" w:hAnsi="Times New Roman"/>
          <w:sz w:val="20"/>
        </w:rPr>
        <w:t>w terminie maksymalnie 1 dnia roboczego od otrzymania materiałów (projektów, loga) Wykonawca potwierdzi poprawność otrzymanych plików,</w:t>
      </w:r>
    </w:p>
    <w:p w:rsidR="0067415E" w:rsidRPr="0067415E" w:rsidRDefault="0067415E" w:rsidP="000D61D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0"/>
        </w:rPr>
      </w:pPr>
      <w:r w:rsidRPr="0067415E">
        <w:rPr>
          <w:rFonts w:ascii="Times New Roman" w:hAnsi="Times New Roman"/>
          <w:sz w:val="20"/>
        </w:rPr>
        <w:t>w terminie maksymalnie 2 dni roboczych od terminu o którym, mowa w pkt 1),Wykonawca przedstawi pliki podglądowe</w:t>
      </w:r>
      <w:r w:rsidR="00EA0066">
        <w:rPr>
          <w:rFonts w:ascii="Times New Roman" w:hAnsi="Times New Roman"/>
          <w:sz w:val="20"/>
        </w:rPr>
        <w:t xml:space="preserve">/wizualizację </w:t>
      </w:r>
      <w:r w:rsidRPr="0067415E">
        <w:rPr>
          <w:rFonts w:ascii="Times New Roman" w:hAnsi="Times New Roman"/>
          <w:sz w:val="20"/>
        </w:rPr>
        <w:t>do akceptacji,</w:t>
      </w:r>
    </w:p>
    <w:p w:rsidR="0067415E" w:rsidRPr="0067415E" w:rsidRDefault="0067415E" w:rsidP="000D61D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0"/>
        </w:rPr>
      </w:pPr>
      <w:r w:rsidRPr="0067415E">
        <w:rPr>
          <w:rFonts w:ascii="Times New Roman" w:hAnsi="Times New Roman"/>
          <w:sz w:val="20"/>
        </w:rPr>
        <w:t xml:space="preserve">w terminie maksymalnie 2 dni roboczych od terminu o którym, mowa w pkt 2), Zamawiający i Wykonawca wspólnie dopracują efekt końcowy, </w:t>
      </w:r>
    </w:p>
    <w:p w:rsidR="0067415E" w:rsidRPr="0067415E" w:rsidRDefault="0067415E" w:rsidP="000D61D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0"/>
        </w:rPr>
      </w:pPr>
      <w:r w:rsidRPr="0067415E">
        <w:rPr>
          <w:rFonts w:ascii="Times New Roman" w:hAnsi="Times New Roman"/>
          <w:sz w:val="20"/>
        </w:rPr>
        <w:t>Powyższe terminy nie mogą naruszać terminu realizacji przedmiotu zamówienia określonego w umowie.</w:t>
      </w:r>
    </w:p>
    <w:p w:rsidR="0067415E" w:rsidRPr="0067415E" w:rsidRDefault="0067415E" w:rsidP="000D61D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Cs w:val="24"/>
        </w:rPr>
      </w:pPr>
      <w:r w:rsidRPr="0067415E">
        <w:rPr>
          <w:rFonts w:ascii="Times New Roman" w:hAnsi="Times New Roman"/>
          <w:sz w:val="20"/>
        </w:rPr>
        <w:t xml:space="preserve">Strony po podpisaniu umowy opracują harmonogram dostaw poszczególnych partii przedmiotu umowy uwzględniający terminy w pkt </w:t>
      </w:r>
      <w:r>
        <w:rPr>
          <w:rFonts w:ascii="Times New Roman" w:hAnsi="Times New Roman"/>
          <w:sz w:val="20"/>
        </w:rPr>
        <w:t>a</w:t>
      </w:r>
      <w:r w:rsidRPr="0067415E">
        <w:rPr>
          <w:rFonts w:ascii="Times New Roman" w:hAnsi="Times New Roman"/>
          <w:sz w:val="20"/>
        </w:rPr>
        <w:t>)-</w:t>
      </w:r>
      <w:r>
        <w:rPr>
          <w:rFonts w:ascii="Times New Roman" w:hAnsi="Times New Roman"/>
          <w:sz w:val="20"/>
        </w:rPr>
        <w:t>g</w:t>
      </w:r>
      <w:r w:rsidRPr="0067415E">
        <w:rPr>
          <w:rFonts w:ascii="Times New Roman" w:hAnsi="Times New Roman"/>
          <w:sz w:val="20"/>
        </w:rPr>
        <w:t>).</w:t>
      </w:r>
    </w:p>
    <w:p w:rsidR="00F67A47" w:rsidRPr="00F67A47" w:rsidRDefault="00F67A47" w:rsidP="00F67A47">
      <w:pPr>
        <w:autoSpaceDE w:val="0"/>
        <w:autoSpaceDN w:val="0"/>
        <w:adjustRightInd w:val="0"/>
        <w:ind w:left="720"/>
        <w:rPr>
          <w:rFonts w:ascii="Times New Roman" w:eastAsia="Garamond,Bold" w:hAnsi="Times New Roman"/>
          <w:sz w:val="20"/>
        </w:rPr>
      </w:pPr>
    </w:p>
    <w:p w:rsidR="00F67A47" w:rsidRPr="00F67A47" w:rsidRDefault="00F67A47" w:rsidP="00F67A47">
      <w:pPr>
        <w:autoSpaceDE w:val="0"/>
        <w:autoSpaceDN w:val="0"/>
        <w:adjustRightInd w:val="0"/>
        <w:jc w:val="center"/>
        <w:rPr>
          <w:rFonts w:ascii="Times New Roman" w:eastAsia="Garamond,Bold" w:hAnsi="Times New Roman"/>
          <w:b/>
          <w:bCs/>
          <w:sz w:val="20"/>
        </w:rPr>
      </w:pPr>
      <w:r w:rsidRPr="00F67A47">
        <w:rPr>
          <w:rFonts w:ascii="Times New Roman" w:eastAsia="Garamond,Bold" w:hAnsi="Times New Roman"/>
          <w:b/>
          <w:bCs/>
          <w:sz w:val="20"/>
        </w:rPr>
        <w:t>§ 4. Przyjęcie odpowiedzialności</w:t>
      </w:r>
    </w:p>
    <w:p w:rsidR="00F67A47" w:rsidRPr="00F67A47" w:rsidRDefault="00F67A47" w:rsidP="000D61DC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Garamond,Bold" w:hAnsi="Times New Roman"/>
          <w:sz w:val="20"/>
        </w:rPr>
      </w:pPr>
      <w:r w:rsidRPr="00F67A47">
        <w:rPr>
          <w:rFonts w:ascii="Times New Roman" w:eastAsia="Garamond,Bold" w:hAnsi="Times New Roman"/>
          <w:sz w:val="20"/>
        </w:rPr>
        <w:t xml:space="preserve">Wykonawca przyjmuje pełną odpowiedzialność za jakość i sposób wykonania </w:t>
      </w:r>
      <w:r w:rsidR="002260BD">
        <w:rPr>
          <w:rFonts w:ascii="Times New Roman" w:eastAsia="Garamond,Bold" w:hAnsi="Times New Roman"/>
          <w:sz w:val="20"/>
        </w:rPr>
        <w:t>dostaw</w:t>
      </w:r>
      <w:r w:rsidRPr="00F67A47">
        <w:rPr>
          <w:rFonts w:ascii="Times New Roman" w:eastAsia="Garamond,Bold" w:hAnsi="Times New Roman"/>
          <w:sz w:val="20"/>
        </w:rPr>
        <w:t xml:space="preserve"> przez osoby wykonujące prace w jego imieniu.</w:t>
      </w:r>
    </w:p>
    <w:p w:rsidR="00F67A47" w:rsidRPr="00F67A47" w:rsidRDefault="00F67A47" w:rsidP="000D61DC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Garamond,Bold" w:hAnsi="Times New Roman"/>
          <w:sz w:val="20"/>
        </w:rPr>
      </w:pPr>
      <w:r w:rsidRPr="00F67A47">
        <w:rPr>
          <w:rFonts w:ascii="Times New Roman" w:eastAsia="Garamond,Bold" w:hAnsi="Times New Roman"/>
          <w:sz w:val="20"/>
        </w:rPr>
        <w:t>Wykonawca przejmuje odpowiedzialność na zasadach ogólnych wynikających z kodeksu cywilnego z</w:t>
      </w:r>
    </w:p>
    <w:p w:rsidR="00F67A47" w:rsidRPr="00F67A47" w:rsidRDefault="00F67A47" w:rsidP="0067415E">
      <w:pPr>
        <w:autoSpaceDE w:val="0"/>
        <w:autoSpaceDN w:val="0"/>
        <w:adjustRightInd w:val="0"/>
        <w:spacing w:before="0" w:after="0" w:line="240" w:lineRule="auto"/>
        <w:ind w:left="720"/>
        <w:rPr>
          <w:rFonts w:ascii="Times New Roman" w:eastAsia="Garamond,Bold" w:hAnsi="Times New Roman"/>
          <w:sz w:val="20"/>
        </w:rPr>
      </w:pPr>
      <w:r w:rsidRPr="00F67A47">
        <w:rPr>
          <w:rFonts w:ascii="Times New Roman" w:eastAsia="Garamond,Bold" w:hAnsi="Times New Roman"/>
          <w:sz w:val="20"/>
        </w:rPr>
        <w:t>tytułu szkód zaistniałych w związku ze zdarzeniami losowymi, odpowiedzialności cywilnej oraz od następstw nieszczęśliwych wypadków pracowników i osób trzecich, a także za wszelkie szkody powstałe przy wykonywaniu czynności, stanowiących przedmiot niniejszej umowy, wynikłe z winy leżącej po stronie Wykonawcy.</w:t>
      </w:r>
    </w:p>
    <w:p w:rsidR="00F67A47" w:rsidRPr="00F67A47" w:rsidRDefault="00F67A47" w:rsidP="000D61DC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ind w:left="709"/>
        <w:jc w:val="left"/>
        <w:rPr>
          <w:rFonts w:ascii="Times New Roman" w:eastAsia="Garamond,Bold" w:hAnsi="Times New Roman"/>
          <w:sz w:val="20"/>
        </w:rPr>
      </w:pPr>
      <w:r w:rsidRPr="00F67A47">
        <w:rPr>
          <w:rFonts w:ascii="Times New Roman" w:eastAsia="Garamond,Bold" w:hAnsi="Times New Roman"/>
          <w:sz w:val="20"/>
        </w:rPr>
        <w:t>Wykonawca oświadcza, że posiada niezbędne uprawnienia do prowadzenia działalności objętej umową i ponosi ryzyko wynikające z tego tytułu. Wyklucza się odpowiedzialność Zamawiającego za zobowiązania wynikające z zawartych przez Wykonawcę umów z osobami trzecimi (personel Wykonawcy).</w:t>
      </w:r>
    </w:p>
    <w:p w:rsidR="00F67A47" w:rsidRPr="00F67A47" w:rsidRDefault="00F67A47" w:rsidP="000D61DC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Garamond,Bold" w:hAnsi="Times New Roman"/>
          <w:sz w:val="20"/>
        </w:rPr>
      </w:pPr>
      <w:r w:rsidRPr="00F67A47">
        <w:rPr>
          <w:rFonts w:ascii="Times New Roman" w:eastAsia="Garamond,Bold" w:hAnsi="Times New Roman"/>
          <w:sz w:val="20"/>
        </w:rPr>
        <w:lastRenderedPageBreak/>
        <w:t>Wykonawca oświadcza, że dysponuje niezbędną wiedzą, doświadczeniem, środkami technicznymi oraz personelem niezbędnym do należytego wykonania umowy.</w:t>
      </w:r>
    </w:p>
    <w:p w:rsidR="00F67A47" w:rsidRPr="00F67A47" w:rsidRDefault="00F67A47" w:rsidP="000D61DC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Garamond,Bold" w:hAnsi="Times New Roman"/>
          <w:sz w:val="20"/>
        </w:rPr>
      </w:pPr>
      <w:r w:rsidRPr="00F67A47">
        <w:rPr>
          <w:rFonts w:ascii="Times New Roman" w:eastAsia="Garamond,Bold" w:hAnsi="Times New Roman"/>
          <w:sz w:val="20"/>
        </w:rPr>
        <w:t xml:space="preserve">Zamawiający nie wyraża zgody na utrwalanie i zwielokrotnianie materiałów dostarczonych Wykonawcy do druku, obrót tymi materiałami i publikacjami, wykorzystywanie całości lub fragmentów do innych celów niż określa o umowa. </w:t>
      </w:r>
    </w:p>
    <w:p w:rsidR="00F67A47" w:rsidRPr="00F67A47" w:rsidRDefault="00F67A47" w:rsidP="000D61DC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Garamond,Bold" w:hAnsi="Times New Roman"/>
          <w:sz w:val="20"/>
        </w:rPr>
      </w:pPr>
      <w:r w:rsidRPr="00F67A47">
        <w:rPr>
          <w:rFonts w:ascii="Times New Roman" w:eastAsia="Garamond,Bold" w:hAnsi="Times New Roman"/>
          <w:sz w:val="20"/>
        </w:rPr>
        <w:t xml:space="preserve">Z zastrzeżeniem postanowień ust. 7, Wykonawca zobowiązuje się do zachowania w poufności wszelkich dotyczących Zamawiającego danych i informacji uzyskanych w jakikolwiek sposób (zamierzony lub przypadkowy) w związku z wykonywaniem umowy, bez względu na sposób i formę ich przekazania, nazywanych dalej </w:t>
      </w:r>
      <w:r w:rsidRPr="00F67A47">
        <w:rPr>
          <w:rFonts w:ascii="Times New Roman" w:eastAsia="Garamond,Bold" w:hAnsi="Times New Roman"/>
          <w:i/>
          <w:sz w:val="20"/>
        </w:rPr>
        <w:t>informacjami poufnymi</w:t>
      </w:r>
      <w:r w:rsidRPr="00F67A47">
        <w:rPr>
          <w:rFonts w:ascii="Times New Roman" w:eastAsia="Garamond,Bold" w:hAnsi="Times New Roman"/>
          <w:sz w:val="20"/>
        </w:rPr>
        <w:t>.</w:t>
      </w:r>
    </w:p>
    <w:p w:rsidR="00F67A47" w:rsidRPr="00F67A47" w:rsidRDefault="00F67A47" w:rsidP="000D61DC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Garamond,Bold" w:hAnsi="Times New Roman"/>
          <w:sz w:val="20"/>
        </w:rPr>
      </w:pPr>
      <w:r w:rsidRPr="00F67A47">
        <w:rPr>
          <w:rFonts w:ascii="Times New Roman" w:eastAsia="Garamond,Bold" w:hAnsi="Times New Roman"/>
          <w:sz w:val="20"/>
        </w:rPr>
        <w:t>Obowiązku zachowania poufności, o której mowa w ust 6, nie stosuje się do danych i informacji:</w:t>
      </w:r>
    </w:p>
    <w:p w:rsidR="00F67A47" w:rsidRPr="00F67A47" w:rsidRDefault="00F67A47" w:rsidP="000D61DC">
      <w:pPr>
        <w:numPr>
          <w:ilvl w:val="1"/>
          <w:numId w:val="13"/>
        </w:numPr>
        <w:autoSpaceDE w:val="0"/>
        <w:autoSpaceDN w:val="0"/>
        <w:adjustRightInd w:val="0"/>
        <w:spacing w:before="0" w:after="0" w:line="240" w:lineRule="auto"/>
        <w:ind w:left="993" w:hanging="284"/>
        <w:jc w:val="left"/>
        <w:rPr>
          <w:rFonts w:ascii="Times New Roman" w:eastAsia="Garamond,Bold" w:hAnsi="Times New Roman"/>
          <w:sz w:val="20"/>
        </w:rPr>
      </w:pPr>
      <w:r w:rsidRPr="00F67A47">
        <w:rPr>
          <w:rFonts w:ascii="Times New Roman" w:eastAsia="Garamond,Bold" w:hAnsi="Times New Roman"/>
          <w:sz w:val="20"/>
        </w:rPr>
        <w:t>dostępnych publicznie,</w:t>
      </w:r>
    </w:p>
    <w:p w:rsidR="00F67A47" w:rsidRPr="00F67A47" w:rsidRDefault="00F67A47" w:rsidP="000D61DC">
      <w:pPr>
        <w:numPr>
          <w:ilvl w:val="1"/>
          <w:numId w:val="13"/>
        </w:numPr>
        <w:autoSpaceDE w:val="0"/>
        <w:autoSpaceDN w:val="0"/>
        <w:adjustRightInd w:val="0"/>
        <w:spacing w:before="0" w:after="0" w:line="240" w:lineRule="auto"/>
        <w:ind w:left="993" w:hanging="284"/>
        <w:jc w:val="left"/>
        <w:rPr>
          <w:rFonts w:ascii="Times New Roman" w:eastAsia="Garamond,Bold" w:hAnsi="Times New Roman"/>
          <w:sz w:val="20"/>
        </w:rPr>
      </w:pPr>
      <w:r w:rsidRPr="00F67A47">
        <w:rPr>
          <w:rFonts w:ascii="Times New Roman" w:eastAsia="Garamond,Bold" w:hAnsi="Times New Roman"/>
          <w:sz w:val="20"/>
        </w:rPr>
        <w:t>otrzymanych przez Wykonawcę, zgodnie z przepisami prawa powszechni obowiązującego, od osoby trzeciej bez obowiązku zachowania poufności,</w:t>
      </w:r>
    </w:p>
    <w:p w:rsidR="00F67A47" w:rsidRPr="00F67A47" w:rsidRDefault="00F67A47" w:rsidP="000D61DC">
      <w:pPr>
        <w:numPr>
          <w:ilvl w:val="1"/>
          <w:numId w:val="13"/>
        </w:numPr>
        <w:autoSpaceDE w:val="0"/>
        <w:autoSpaceDN w:val="0"/>
        <w:adjustRightInd w:val="0"/>
        <w:spacing w:before="0" w:after="0" w:line="240" w:lineRule="auto"/>
        <w:ind w:left="993" w:hanging="284"/>
        <w:jc w:val="left"/>
        <w:rPr>
          <w:rFonts w:ascii="Times New Roman" w:eastAsia="Garamond,Bold" w:hAnsi="Times New Roman"/>
          <w:sz w:val="20"/>
        </w:rPr>
      </w:pPr>
      <w:r w:rsidRPr="00F67A47">
        <w:rPr>
          <w:rFonts w:ascii="Times New Roman" w:eastAsia="Garamond,Bold" w:hAnsi="Times New Roman"/>
          <w:sz w:val="20"/>
        </w:rPr>
        <w:t>które w momencie ich przekazania przez Zamawiającego były już znane Wykonawcy bez obowiązku zachowania poufności,</w:t>
      </w:r>
    </w:p>
    <w:p w:rsidR="00F67A47" w:rsidRPr="00F67A47" w:rsidRDefault="00F67A47" w:rsidP="000D61DC">
      <w:pPr>
        <w:numPr>
          <w:ilvl w:val="1"/>
          <w:numId w:val="13"/>
        </w:numPr>
        <w:autoSpaceDE w:val="0"/>
        <w:autoSpaceDN w:val="0"/>
        <w:adjustRightInd w:val="0"/>
        <w:spacing w:before="0" w:after="0" w:line="240" w:lineRule="auto"/>
        <w:ind w:left="993" w:hanging="284"/>
        <w:jc w:val="left"/>
        <w:rPr>
          <w:rFonts w:ascii="Times New Roman" w:eastAsia="Garamond,Bold" w:hAnsi="Times New Roman"/>
          <w:sz w:val="20"/>
        </w:rPr>
      </w:pPr>
      <w:r w:rsidRPr="00F67A47">
        <w:rPr>
          <w:rFonts w:ascii="Times New Roman" w:eastAsia="Garamond,Bold" w:hAnsi="Times New Roman"/>
          <w:sz w:val="20"/>
        </w:rPr>
        <w:t xml:space="preserve">w stosunku do których, Wykonawca uzyskał pisemną zgodę Zamawiającego na ich ujawnienie. </w:t>
      </w:r>
    </w:p>
    <w:p w:rsidR="00F67A47" w:rsidRPr="00F67A47" w:rsidRDefault="00F67A47" w:rsidP="000D61DC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Garamond,Bold" w:hAnsi="Times New Roman"/>
          <w:sz w:val="20"/>
        </w:rPr>
      </w:pPr>
      <w:r w:rsidRPr="00F67A47">
        <w:rPr>
          <w:rFonts w:ascii="Times New Roman" w:hAnsi="Times New Roman"/>
          <w:sz w:val="20"/>
        </w:rPr>
        <w:t>Wykonawca zobowiązuje się do:</w:t>
      </w:r>
    </w:p>
    <w:p w:rsidR="00F67A47" w:rsidRPr="00F67A47" w:rsidRDefault="001439D7" w:rsidP="000D61DC">
      <w:pPr>
        <w:numPr>
          <w:ilvl w:val="1"/>
          <w:numId w:val="13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doło</w:t>
      </w:r>
      <w:r w:rsidR="00F67A47" w:rsidRPr="00F67A47">
        <w:rPr>
          <w:rFonts w:ascii="Times New Roman" w:hAnsi="Times New Roman"/>
          <w:sz w:val="20"/>
        </w:rPr>
        <w:t>żenia właściwych starań w celu zabezpieczenia Informacji Poufnych przed ich utratą, zniekształceniem oraz dostępem nieupoważnionych osoób trzecich;</w:t>
      </w:r>
    </w:p>
    <w:p w:rsidR="00F67A47" w:rsidRPr="00F67A47" w:rsidRDefault="00F67A47" w:rsidP="000D61DC">
      <w:pPr>
        <w:numPr>
          <w:ilvl w:val="1"/>
          <w:numId w:val="13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/>
          <w:sz w:val="20"/>
        </w:rPr>
      </w:pPr>
      <w:r w:rsidRPr="00F67A47">
        <w:rPr>
          <w:rFonts w:ascii="Times New Roman" w:hAnsi="Times New Roman"/>
          <w:sz w:val="20"/>
        </w:rPr>
        <w:t>niewykorzystywania Informacji Poufnych w celach innych niż wykonanie umowy.</w:t>
      </w:r>
    </w:p>
    <w:p w:rsidR="00F67A47" w:rsidRPr="00F67A47" w:rsidRDefault="00F67A47" w:rsidP="000D61DC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/>
          <w:sz w:val="20"/>
        </w:rPr>
      </w:pPr>
      <w:r w:rsidRPr="00F67A47">
        <w:rPr>
          <w:rFonts w:ascii="Times New Roman" w:hAnsi="Times New Roman"/>
          <w:sz w:val="20"/>
        </w:rPr>
        <w:t xml:space="preserve">Wykonawca zobowiązuje się do poinformowania każdej z osób, przy pomocy, których wykonuje umowę i które będą miały dostęp do Informacji Poufnych, o wynikających z umowy obowiązkach w zakresie zachowania poufności, a także do skutecznego zobowiązania i egzekwowania od tych osób obowiązków w zakresie zachowania poufności. </w:t>
      </w:r>
    </w:p>
    <w:p w:rsidR="00F67A47" w:rsidRPr="00F67A47" w:rsidRDefault="00F67A47" w:rsidP="000D61DC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/>
          <w:sz w:val="20"/>
        </w:rPr>
      </w:pPr>
      <w:r w:rsidRPr="00F67A47">
        <w:rPr>
          <w:rFonts w:ascii="Times New Roman" w:hAnsi="Times New Roman"/>
          <w:sz w:val="20"/>
        </w:rPr>
        <w:t>Za ewentualne naruszenia tych obowiązków przez osoby trzecie Wykonawca ponosi odpowiedzialność jak za własne działania.</w:t>
      </w:r>
    </w:p>
    <w:p w:rsidR="00F67A47" w:rsidRPr="00F67A47" w:rsidRDefault="00F67A47" w:rsidP="000D61DC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/>
          <w:sz w:val="20"/>
        </w:rPr>
      </w:pPr>
      <w:r w:rsidRPr="00F67A47">
        <w:rPr>
          <w:rFonts w:ascii="Times New Roman" w:hAnsi="Times New Roman"/>
          <w:sz w:val="20"/>
        </w:rPr>
        <w:t>Ustanowione umową zasady zachowania poufności Informacji Poufnych obowiązują zarówno podczas wykonania umowy, jak i po jej wygaśnięciu.</w:t>
      </w:r>
    </w:p>
    <w:p w:rsidR="00F67A47" w:rsidRPr="00F67A47" w:rsidRDefault="00F67A47" w:rsidP="00EA0066">
      <w:pPr>
        <w:autoSpaceDE w:val="0"/>
        <w:autoSpaceDN w:val="0"/>
        <w:adjustRightInd w:val="0"/>
        <w:rPr>
          <w:rFonts w:ascii="Times New Roman" w:eastAsia="Garamond,Bold" w:hAnsi="Times New Roman"/>
          <w:sz w:val="20"/>
        </w:rPr>
      </w:pPr>
    </w:p>
    <w:p w:rsidR="00F67A47" w:rsidRPr="00F67A47" w:rsidRDefault="00F67A47" w:rsidP="00F67A47">
      <w:pPr>
        <w:autoSpaceDE w:val="0"/>
        <w:autoSpaceDN w:val="0"/>
        <w:adjustRightInd w:val="0"/>
        <w:ind w:left="720"/>
        <w:jc w:val="center"/>
        <w:rPr>
          <w:rFonts w:ascii="Times New Roman" w:eastAsia="Garamond,Bold" w:hAnsi="Times New Roman"/>
          <w:b/>
          <w:bCs/>
          <w:sz w:val="20"/>
        </w:rPr>
      </w:pPr>
      <w:r w:rsidRPr="00F67A47">
        <w:rPr>
          <w:rFonts w:ascii="Times New Roman" w:eastAsia="Garamond,Bold" w:hAnsi="Times New Roman"/>
          <w:b/>
          <w:bCs/>
          <w:sz w:val="20"/>
        </w:rPr>
        <w:t>§ 5. Sposób realizacji umowy</w:t>
      </w:r>
    </w:p>
    <w:p w:rsidR="00F67A47" w:rsidRPr="00F67A47" w:rsidRDefault="00CD7915" w:rsidP="000D61DC">
      <w:pPr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720"/>
        <w:jc w:val="left"/>
        <w:rPr>
          <w:rFonts w:ascii="Times New Roman" w:eastAsia="Garamond,Bold" w:hAnsi="Times New Roman"/>
          <w:sz w:val="20"/>
        </w:rPr>
      </w:pPr>
      <w:r>
        <w:rPr>
          <w:rFonts w:ascii="Times New Roman" w:eastAsia="Garamond,Bold" w:hAnsi="Times New Roman"/>
          <w:sz w:val="20"/>
        </w:rPr>
        <w:t>Dostawy</w:t>
      </w:r>
      <w:r w:rsidR="00F67A47" w:rsidRPr="00F67A47">
        <w:rPr>
          <w:rFonts w:ascii="Times New Roman" w:eastAsia="Garamond,Bold" w:hAnsi="Times New Roman"/>
          <w:sz w:val="20"/>
        </w:rPr>
        <w:t xml:space="preserve"> będą </w:t>
      </w:r>
      <w:r>
        <w:rPr>
          <w:rFonts w:ascii="Times New Roman" w:eastAsia="Garamond,Bold" w:hAnsi="Times New Roman"/>
          <w:sz w:val="20"/>
        </w:rPr>
        <w:t xml:space="preserve">realizowane w terminach określonych w </w:t>
      </w:r>
      <w:r w:rsidRPr="00CD7915">
        <w:rPr>
          <w:rFonts w:ascii="Times New Roman" w:eastAsia="Garamond,Bold" w:hAnsi="Times New Roman"/>
          <w:bCs/>
          <w:sz w:val="20"/>
        </w:rPr>
        <w:t>§</w:t>
      </w:r>
      <w:r>
        <w:rPr>
          <w:rFonts w:ascii="Times New Roman" w:eastAsia="Garamond,Bold" w:hAnsi="Times New Roman"/>
          <w:bCs/>
          <w:sz w:val="20"/>
        </w:rPr>
        <w:t xml:space="preserve"> </w:t>
      </w:r>
      <w:r>
        <w:rPr>
          <w:rFonts w:ascii="Times New Roman" w:eastAsia="Garamond,Bold" w:hAnsi="Times New Roman"/>
          <w:sz w:val="20"/>
        </w:rPr>
        <w:t xml:space="preserve">2 umowy, w tym także zamówienia </w:t>
      </w:r>
      <w:r w:rsidR="00F67A47" w:rsidRPr="00F67A47">
        <w:rPr>
          <w:rFonts w:ascii="Times New Roman" w:eastAsia="Garamond,Bold" w:hAnsi="Times New Roman"/>
          <w:sz w:val="20"/>
        </w:rPr>
        <w:t xml:space="preserve">zlecane w </w:t>
      </w:r>
      <w:r>
        <w:rPr>
          <w:rFonts w:ascii="Times New Roman" w:eastAsia="Garamond,Bold" w:hAnsi="Times New Roman"/>
          <w:sz w:val="20"/>
        </w:rPr>
        <w:t>ramach opcji w formie zleceń szczegółowych</w:t>
      </w:r>
      <w:r w:rsidR="00F67A47" w:rsidRPr="00F67A47">
        <w:rPr>
          <w:rFonts w:ascii="Times New Roman" w:eastAsia="Garamond,Bold" w:hAnsi="Times New Roman"/>
          <w:sz w:val="20"/>
        </w:rPr>
        <w:t>.</w:t>
      </w:r>
    </w:p>
    <w:p w:rsidR="00F67A47" w:rsidRPr="00F67A47" w:rsidRDefault="00F67A47" w:rsidP="000D61DC">
      <w:pPr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720"/>
        <w:jc w:val="left"/>
        <w:rPr>
          <w:rFonts w:ascii="Times New Roman" w:eastAsia="Garamond,Bold" w:hAnsi="Times New Roman"/>
          <w:sz w:val="20"/>
        </w:rPr>
      </w:pPr>
      <w:r w:rsidRPr="00F67A47">
        <w:rPr>
          <w:rFonts w:ascii="Times New Roman" w:eastAsia="Garamond,Bold" w:hAnsi="Times New Roman"/>
          <w:sz w:val="20"/>
        </w:rPr>
        <w:t>Za datę złożenia zlecenia strony ustalają dzień przesłania przez Zamawiającego do Wykonawcy zlecenia drogą elektroniczną, zgodnie z danymi teleadresowymi określonymi w niniejszej umowie.</w:t>
      </w:r>
    </w:p>
    <w:p w:rsidR="00F67A47" w:rsidRPr="00F67A47" w:rsidRDefault="00F67A47" w:rsidP="000D61DC">
      <w:pPr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720"/>
        <w:jc w:val="left"/>
        <w:rPr>
          <w:rFonts w:ascii="Times New Roman" w:eastAsia="Garamond,Bold" w:hAnsi="Times New Roman"/>
          <w:sz w:val="20"/>
        </w:rPr>
      </w:pPr>
      <w:r w:rsidRPr="00F67A47">
        <w:rPr>
          <w:rFonts w:ascii="Times New Roman" w:eastAsia="Garamond,Bold" w:hAnsi="Times New Roman"/>
          <w:sz w:val="20"/>
        </w:rPr>
        <w:t>Osobą do współpracy ze strony Wykonawcy, oraz odpowiedzialną za przyjmowanie i realizację</w:t>
      </w:r>
    </w:p>
    <w:p w:rsidR="00F67A47" w:rsidRPr="00F67A47" w:rsidRDefault="00F67A47" w:rsidP="00CD7915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Garamond,Bold" w:hAnsi="Times New Roman"/>
          <w:sz w:val="20"/>
        </w:rPr>
      </w:pPr>
      <w:r w:rsidRPr="00F67A47">
        <w:rPr>
          <w:rFonts w:ascii="Times New Roman" w:eastAsia="Garamond,Bold" w:hAnsi="Times New Roman"/>
          <w:sz w:val="20"/>
        </w:rPr>
        <w:t>umowy i zleceń szczegółowych jest:……………………………………………..</w:t>
      </w:r>
    </w:p>
    <w:p w:rsidR="00F67A47" w:rsidRPr="00F67A47" w:rsidRDefault="00F67A47" w:rsidP="000D61DC">
      <w:pPr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720"/>
        <w:jc w:val="left"/>
        <w:rPr>
          <w:rFonts w:ascii="Times New Roman" w:eastAsia="Garamond,Bold" w:hAnsi="Times New Roman"/>
          <w:sz w:val="20"/>
        </w:rPr>
      </w:pPr>
      <w:r w:rsidRPr="00F67A47">
        <w:rPr>
          <w:rFonts w:ascii="Times New Roman" w:eastAsia="Garamond,Bold" w:hAnsi="Times New Roman"/>
          <w:sz w:val="20"/>
        </w:rPr>
        <w:t>Zlecenia będą składane Wykonawcy:</w:t>
      </w:r>
    </w:p>
    <w:p w:rsidR="00F67A47" w:rsidRPr="00F67A47" w:rsidRDefault="00F67A47" w:rsidP="000D61DC">
      <w:pPr>
        <w:numPr>
          <w:ilvl w:val="1"/>
          <w:numId w:val="23"/>
        </w:numPr>
        <w:autoSpaceDE w:val="0"/>
        <w:autoSpaceDN w:val="0"/>
        <w:adjustRightInd w:val="0"/>
        <w:spacing w:before="0" w:after="0" w:line="240" w:lineRule="auto"/>
        <w:ind w:left="1134"/>
        <w:jc w:val="left"/>
        <w:rPr>
          <w:rFonts w:ascii="Times New Roman" w:eastAsia="Garamond,Bold" w:hAnsi="Times New Roman"/>
          <w:sz w:val="20"/>
        </w:rPr>
      </w:pPr>
      <w:r w:rsidRPr="00F67A47">
        <w:rPr>
          <w:rFonts w:ascii="Times New Roman" w:eastAsia="Garamond,Bold" w:hAnsi="Times New Roman"/>
          <w:sz w:val="20"/>
        </w:rPr>
        <w:t>pocztą elektroniczną na adres ……………………………</w:t>
      </w:r>
    </w:p>
    <w:p w:rsidR="00F67A47" w:rsidRPr="00F67A47" w:rsidRDefault="00F67A47" w:rsidP="000D61DC">
      <w:pPr>
        <w:numPr>
          <w:ilvl w:val="1"/>
          <w:numId w:val="23"/>
        </w:numPr>
        <w:autoSpaceDE w:val="0"/>
        <w:autoSpaceDN w:val="0"/>
        <w:adjustRightInd w:val="0"/>
        <w:spacing w:before="0" w:after="0" w:line="240" w:lineRule="auto"/>
        <w:ind w:left="1134"/>
        <w:jc w:val="left"/>
        <w:rPr>
          <w:rFonts w:ascii="Times New Roman" w:eastAsia="Garamond,Bold" w:hAnsi="Times New Roman"/>
          <w:sz w:val="20"/>
        </w:rPr>
      </w:pPr>
      <w:r w:rsidRPr="00F67A47">
        <w:rPr>
          <w:rFonts w:ascii="Times New Roman" w:eastAsia="Garamond,Bold" w:hAnsi="Times New Roman"/>
          <w:sz w:val="20"/>
        </w:rPr>
        <w:t>faksem na numer …………………………………………..</w:t>
      </w:r>
    </w:p>
    <w:p w:rsidR="00F67A47" w:rsidRDefault="00F67A47" w:rsidP="000D61DC">
      <w:pPr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720"/>
        <w:jc w:val="left"/>
        <w:rPr>
          <w:rFonts w:ascii="Times New Roman" w:eastAsia="Garamond,Bold" w:hAnsi="Times New Roman"/>
          <w:sz w:val="20"/>
        </w:rPr>
      </w:pPr>
      <w:r w:rsidRPr="00F67A47">
        <w:rPr>
          <w:rFonts w:ascii="Times New Roman" w:eastAsia="Garamond,Bold" w:hAnsi="Times New Roman"/>
          <w:sz w:val="20"/>
        </w:rPr>
        <w:t>Zlecenie zostanie niezwłocznie potwierdzone przez Wykonawcę osobie wskazanej do kontaktu ze strony Zamawiającego pocztą elektroniczną.</w:t>
      </w:r>
    </w:p>
    <w:p w:rsidR="00F67A47" w:rsidRDefault="00F67A47" w:rsidP="000D61DC">
      <w:pPr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720"/>
        <w:jc w:val="left"/>
        <w:rPr>
          <w:rFonts w:ascii="Times New Roman" w:eastAsia="Garamond,Bold" w:hAnsi="Times New Roman"/>
          <w:sz w:val="20"/>
        </w:rPr>
      </w:pPr>
      <w:r w:rsidRPr="00CD7915">
        <w:rPr>
          <w:rFonts w:ascii="Times New Roman" w:eastAsia="Garamond,Bold" w:hAnsi="Times New Roman"/>
          <w:sz w:val="20"/>
        </w:rPr>
        <w:t xml:space="preserve">Osobą do współpracy ze strony Zamawiającego, odpowiedzialną za </w:t>
      </w:r>
      <w:r w:rsidR="00CD7915" w:rsidRPr="00CD7915">
        <w:rPr>
          <w:rFonts w:ascii="Times New Roman" w:eastAsia="Garamond,Bold" w:hAnsi="Times New Roman"/>
          <w:sz w:val="20"/>
        </w:rPr>
        <w:t>realizacje przedmiotu umowy</w:t>
      </w:r>
      <w:r w:rsidRPr="00CD7915">
        <w:rPr>
          <w:rFonts w:ascii="Times New Roman" w:eastAsia="Garamond,Bold" w:hAnsi="Times New Roman"/>
          <w:sz w:val="20"/>
        </w:rPr>
        <w:t>, przeprowadzenia czynności odbioru oraz do wszelkich kontaktów w sprawie realizacji umowy jest p. ……………. – tel. …………… e-mail: ………………..</w:t>
      </w:r>
    </w:p>
    <w:p w:rsidR="00F67A47" w:rsidRPr="00785201" w:rsidRDefault="00F67A47" w:rsidP="000D61DC">
      <w:pPr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720"/>
        <w:jc w:val="left"/>
        <w:rPr>
          <w:rFonts w:ascii="Times New Roman" w:eastAsia="Garamond,Bold" w:hAnsi="Times New Roman"/>
          <w:sz w:val="20"/>
        </w:rPr>
      </w:pPr>
      <w:r w:rsidRPr="00CD7915">
        <w:rPr>
          <w:rFonts w:ascii="Times New Roman" w:eastAsia="Garamond,Bold" w:hAnsi="Times New Roman"/>
          <w:sz w:val="20"/>
        </w:rPr>
        <w:t xml:space="preserve">Potwierdzenie wykonania </w:t>
      </w:r>
      <w:r w:rsidR="00CD7915" w:rsidRPr="00CD7915">
        <w:rPr>
          <w:rFonts w:ascii="Times New Roman" w:eastAsia="Garamond,Bold" w:hAnsi="Times New Roman"/>
          <w:sz w:val="20"/>
        </w:rPr>
        <w:t>zamówienia/ zamówienie sukcesywnego</w:t>
      </w:r>
      <w:r w:rsidRPr="00CD7915">
        <w:rPr>
          <w:rFonts w:ascii="Times New Roman" w:eastAsia="Garamond,Bold" w:hAnsi="Times New Roman"/>
          <w:sz w:val="20"/>
        </w:rPr>
        <w:t xml:space="preserve"> bez zastrzeżeń będzie stanowiło podstawę do wystawienia faktury VAT.</w:t>
      </w:r>
      <w:r w:rsidRPr="00CD7915">
        <w:rPr>
          <w:rFonts w:ascii="Times New Roman" w:eastAsia="ArialNarrow,Bold" w:hAnsi="Times New Roman"/>
          <w:b/>
          <w:bCs/>
          <w:sz w:val="20"/>
        </w:rPr>
        <w:t xml:space="preserve"> </w:t>
      </w:r>
    </w:p>
    <w:p w:rsidR="00785201" w:rsidRPr="00785201" w:rsidRDefault="00785201" w:rsidP="000D61DC">
      <w:pPr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720"/>
        <w:jc w:val="left"/>
        <w:rPr>
          <w:rFonts w:ascii="Times New Roman" w:eastAsia="Garamond,Bold" w:hAnsi="Times New Roman"/>
          <w:sz w:val="20"/>
        </w:rPr>
      </w:pPr>
      <w:r w:rsidRPr="00785201">
        <w:rPr>
          <w:rFonts w:ascii="Times New Roman" w:hAnsi="Times New Roman"/>
          <w:sz w:val="20"/>
        </w:rPr>
        <w:t>Zmiana przedstawicieli, o których mowa w ust. 3 i ust. 6, nie stanowi zmiany Umowy i nie wymaga zawierania odrębnych aneksów, lecz dla swej skuteczności wymaga jedynie powiadomienia drugiej Strony w formie pisemnej. Każdy z przedstawicieli, o których mowa w zdaniu pierwszym, jest uprawniony do samodzielnego działania.</w:t>
      </w:r>
    </w:p>
    <w:p w:rsidR="00785201" w:rsidRPr="00785201" w:rsidRDefault="00785201" w:rsidP="000D61DC">
      <w:pPr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720"/>
        <w:jc w:val="left"/>
        <w:rPr>
          <w:rFonts w:ascii="Times New Roman" w:eastAsia="Garamond,Bold" w:hAnsi="Times New Roman"/>
          <w:sz w:val="20"/>
        </w:rPr>
      </w:pPr>
      <w:r w:rsidRPr="00785201">
        <w:rPr>
          <w:rFonts w:ascii="Times New Roman" w:hAnsi="Times New Roman"/>
          <w:sz w:val="20"/>
        </w:rPr>
        <w:t xml:space="preserve">Strony wzajemnie oświadczają, że dane osobowe udostępnione drugiej Stronie zgodnie z Umową lub w związku z jej realizacją, przetwarzane są przez każdą ze Stron na potrzeby wykonywania Umowy, przez okres jej trwania, z uwzględnieniem ustawowych terminów przechowywania dokumentacji – w trybie i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(Dz. Urz. UE L 119 z 4.5.2016, s.1, z późn. zm.), zwanego dalej „RODO”. </w:t>
      </w:r>
    </w:p>
    <w:p w:rsidR="00785201" w:rsidRDefault="00785201" w:rsidP="00785201">
      <w:pPr>
        <w:pStyle w:val="Default"/>
        <w:ind w:left="1800"/>
        <w:rPr>
          <w:color w:val="auto"/>
          <w:sz w:val="22"/>
          <w:szCs w:val="22"/>
        </w:rPr>
      </w:pPr>
    </w:p>
    <w:p w:rsidR="00785201" w:rsidRPr="00CD7915" w:rsidRDefault="00785201" w:rsidP="00785201">
      <w:pPr>
        <w:autoSpaceDE w:val="0"/>
        <w:autoSpaceDN w:val="0"/>
        <w:adjustRightInd w:val="0"/>
        <w:spacing w:before="0" w:after="0" w:line="240" w:lineRule="auto"/>
        <w:ind w:left="720"/>
        <w:jc w:val="left"/>
        <w:rPr>
          <w:rFonts w:ascii="Times New Roman" w:eastAsia="Garamond,Bold" w:hAnsi="Times New Roman"/>
          <w:sz w:val="20"/>
        </w:rPr>
      </w:pPr>
    </w:p>
    <w:p w:rsidR="00F67A47" w:rsidRPr="00F67A47" w:rsidRDefault="00F67A47" w:rsidP="00F67A47">
      <w:pPr>
        <w:autoSpaceDE w:val="0"/>
        <w:autoSpaceDN w:val="0"/>
        <w:adjustRightInd w:val="0"/>
        <w:jc w:val="center"/>
        <w:rPr>
          <w:rFonts w:ascii="Times New Roman" w:eastAsia="ArialNarrow,Bold" w:hAnsi="Times New Roman"/>
          <w:b/>
          <w:bCs/>
          <w:sz w:val="20"/>
        </w:rPr>
      </w:pPr>
    </w:p>
    <w:p w:rsidR="00F67A47" w:rsidRPr="00F67A47" w:rsidRDefault="00F67A47" w:rsidP="00F67A47">
      <w:pPr>
        <w:autoSpaceDE w:val="0"/>
        <w:autoSpaceDN w:val="0"/>
        <w:adjustRightInd w:val="0"/>
        <w:jc w:val="center"/>
        <w:rPr>
          <w:rFonts w:ascii="Times New Roman" w:eastAsia="ArialNarrow,Bold" w:hAnsi="Times New Roman"/>
          <w:b/>
          <w:bCs/>
          <w:sz w:val="20"/>
        </w:rPr>
      </w:pPr>
      <w:r w:rsidRPr="00F67A47">
        <w:rPr>
          <w:rFonts w:ascii="Times New Roman" w:eastAsia="ArialNarrow,Bold" w:hAnsi="Times New Roman"/>
          <w:b/>
          <w:bCs/>
          <w:sz w:val="20"/>
        </w:rPr>
        <w:t>§ 6</w:t>
      </w:r>
      <w:r w:rsidR="00EA0066">
        <w:rPr>
          <w:rFonts w:ascii="Times New Roman" w:eastAsia="ArialNarrow,Bold" w:hAnsi="Times New Roman"/>
          <w:b/>
          <w:bCs/>
          <w:sz w:val="20"/>
        </w:rPr>
        <w:t xml:space="preserve"> Wynagrodzenie </w:t>
      </w:r>
    </w:p>
    <w:p w:rsidR="00F67A47" w:rsidRPr="00F67A47" w:rsidRDefault="00F67A47" w:rsidP="000D61DC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eastAsia="ArialNarrow,Bold" w:hAnsi="Times New Roman"/>
          <w:b/>
          <w:bCs/>
          <w:sz w:val="20"/>
        </w:rPr>
        <w:t xml:space="preserve">Strony </w:t>
      </w:r>
      <w:r w:rsidRPr="00F67A47">
        <w:rPr>
          <w:rFonts w:ascii="Times New Roman" w:eastAsia="ArialNarrow" w:hAnsi="Times New Roman"/>
          <w:sz w:val="20"/>
        </w:rPr>
        <w:t xml:space="preserve">ustalają, że wartością maksymalną wynagrodzenia </w:t>
      </w:r>
      <w:r w:rsidRPr="00F67A47">
        <w:rPr>
          <w:rFonts w:ascii="Times New Roman" w:eastAsia="ArialNarrow,Bold" w:hAnsi="Times New Roman"/>
          <w:b/>
          <w:bCs/>
          <w:sz w:val="20"/>
        </w:rPr>
        <w:t xml:space="preserve">Wykonawcy </w:t>
      </w:r>
      <w:r w:rsidRPr="00F67A47">
        <w:rPr>
          <w:rFonts w:ascii="Times New Roman" w:eastAsia="ArialNarrow" w:hAnsi="Times New Roman"/>
          <w:sz w:val="20"/>
        </w:rPr>
        <w:t xml:space="preserve">za zadania wymienione w § 1, jest cena </w:t>
      </w:r>
      <w:r w:rsidRPr="00F67A47">
        <w:rPr>
          <w:rFonts w:ascii="Times New Roman" w:eastAsia="ArialNarrow,Bold" w:hAnsi="Times New Roman"/>
          <w:b/>
          <w:bCs/>
          <w:sz w:val="20"/>
        </w:rPr>
        <w:t xml:space="preserve">brutto </w:t>
      </w:r>
      <w:r w:rsidRPr="00F67A47">
        <w:rPr>
          <w:rFonts w:ascii="Times New Roman" w:eastAsia="ArialNarrow" w:hAnsi="Times New Roman"/>
          <w:sz w:val="20"/>
        </w:rPr>
        <w:t xml:space="preserve">w wysokości …………………. zł (słownie:………………………………………… zł) w tym kwota </w:t>
      </w:r>
      <w:r w:rsidRPr="00F67A47">
        <w:rPr>
          <w:rFonts w:ascii="Times New Roman" w:eastAsia="ArialNarrow,Bold" w:hAnsi="Times New Roman"/>
          <w:b/>
          <w:bCs/>
          <w:sz w:val="20"/>
        </w:rPr>
        <w:t xml:space="preserve">podatku VAT </w:t>
      </w:r>
      <w:r w:rsidRPr="00F67A47">
        <w:rPr>
          <w:rFonts w:ascii="Times New Roman" w:eastAsia="ArialNarrow" w:hAnsi="Times New Roman"/>
          <w:sz w:val="20"/>
        </w:rPr>
        <w:t xml:space="preserve">…………………. zł, (słownie:………………………………………… zł) cena </w:t>
      </w:r>
      <w:r w:rsidRPr="00F67A47">
        <w:rPr>
          <w:rFonts w:ascii="Times New Roman" w:eastAsia="ArialNarrow,Bold" w:hAnsi="Times New Roman"/>
          <w:b/>
          <w:bCs/>
          <w:sz w:val="20"/>
        </w:rPr>
        <w:t>netto</w:t>
      </w:r>
      <w:r w:rsidRPr="00F67A47">
        <w:rPr>
          <w:rFonts w:ascii="Times New Roman" w:eastAsia="ArialNarrow" w:hAnsi="Times New Roman"/>
          <w:sz w:val="20"/>
        </w:rPr>
        <w:t>: …………………. zł (słownie:………………………………………… zł).</w:t>
      </w:r>
    </w:p>
    <w:p w:rsidR="00F67A47" w:rsidRPr="00F67A47" w:rsidRDefault="00F67A47" w:rsidP="000D61DC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hAnsi="Times New Roman"/>
          <w:sz w:val="20"/>
        </w:rPr>
        <w:t>Wartość o której mowa w ust 1 obejmuje:</w:t>
      </w:r>
    </w:p>
    <w:p w:rsidR="00F67A47" w:rsidRPr="00F67A47" w:rsidRDefault="00F67A47" w:rsidP="000D61DC">
      <w:pPr>
        <w:pStyle w:val="Akapitzlist"/>
        <w:numPr>
          <w:ilvl w:val="0"/>
          <w:numId w:val="6"/>
        </w:numPr>
        <w:spacing w:before="0" w:after="0" w:line="240" w:lineRule="auto"/>
        <w:ind w:left="993"/>
        <w:contextualSpacing w:val="0"/>
        <w:rPr>
          <w:rFonts w:ascii="Times New Roman" w:hAnsi="Times New Roman"/>
          <w:sz w:val="20"/>
        </w:rPr>
      </w:pPr>
      <w:r w:rsidRPr="00F67A47">
        <w:rPr>
          <w:rFonts w:ascii="Times New Roman" w:hAnsi="Times New Roman"/>
          <w:sz w:val="20"/>
        </w:rPr>
        <w:t>Wartość zamówienia podstawowego w wysokości: ……………….. zł brutto (słownie: ……………………………. złotych), w tym wartość netto wynosi ………………….. zł (słownie: …………………………..) i podatek VAT …………….. w wysokości ……….. zł (słownie: ……..),</w:t>
      </w:r>
    </w:p>
    <w:p w:rsidR="00F67A47" w:rsidRPr="00F67A47" w:rsidRDefault="00F67A47" w:rsidP="000D61DC">
      <w:pPr>
        <w:pStyle w:val="Akapitzlist"/>
        <w:numPr>
          <w:ilvl w:val="0"/>
          <w:numId w:val="6"/>
        </w:numPr>
        <w:spacing w:before="0" w:after="0" w:line="240" w:lineRule="auto"/>
        <w:ind w:left="993"/>
        <w:contextualSpacing w:val="0"/>
        <w:rPr>
          <w:rFonts w:ascii="Times New Roman" w:hAnsi="Times New Roman"/>
          <w:sz w:val="20"/>
        </w:rPr>
      </w:pPr>
      <w:r w:rsidRPr="00F67A47">
        <w:rPr>
          <w:rFonts w:ascii="Times New Roman" w:hAnsi="Times New Roman"/>
          <w:sz w:val="20"/>
        </w:rPr>
        <w:t>Wartość opcji – wartość maksymalne w wysokości:  ……………….. zł brutto (słownie: ……………………………. złotych), w tym wartość netto wynosi ………………….. zł (słownie: …………………………..) i podatek VAT …………….. w wysokości ……….. zł (słownie: ……..),</w:t>
      </w:r>
    </w:p>
    <w:p w:rsidR="00F67A47" w:rsidRPr="00F67A47" w:rsidRDefault="00F67A47" w:rsidP="000D61DC">
      <w:pPr>
        <w:pStyle w:val="Akapitzlist"/>
        <w:numPr>
          <w:ilvl w:val="0"/>
          <w:numId w:val="7"/>
        </w:numPr>
        <w:spacing w:before="0" w:after="0" w:line="240" w:lineRule="auto"/>
        <w:contextualSpacing w:val="0"/>
        <w:rPr>
          <w:rFonts w:ascii="Times New Roman" w:hAnsi="Times New Roman"/>
          <w:b/>
          <w:sz w:val="20"/>
        </w:rPr>
      </w:pPr>
      <w:r w:rsidRPr="00F67A47">
        <w:rPr>
          <w:rFonts w:ascii="Times New Roman" w:hAnsi="Times New Roman"/>
          <w:sz w:val="20"/>
        </w:rPr>
        <w:t>Wysokość wynagrodzenia, o którym mowa w ust. 1, określona jest zgodnie ze złożoną ofertą.</w:t>
      </w:r>
    </w:p>
    <w:p w:rsidR="00F67A47" w:rsidRPr="00F67A47" w:rsidRDefault="00F67A47" w:rsidP="000D61DC">
      <w:pPr>
        <w:pStyle w:val="Akapitzlist"/>
        <w:numPr>
          <w:ilvl w:val="0"/>
          <w:numId w:val="7"/>
        </w:numPr>
        <w:spacing w:before="0" w:after="0" w:line="240" w:lineRule="auto"/>
        <w:contextualSpacing w:val="0"/>
        <w:rPr>
          <w:rFonts w:ascii="Times New Roman" w:hAnsi="Times New Roman"/>
          <w:b/>
          <w:sz w:val="20"/>
        </w:rPr>
      </w:pPr>
      <w:r w:rsidRPr="00F67A47">
        <w:rPr>
          <w:rFonts w:ascii="Times New Roman" w:hAnsi="Times New Roman"/>
          <w:sz w:val="20"/>
        </w:rPr>
        <w:t xml:space="preserve">  Należne wynagrodzenie Wykonawcy będzie rozliczane zgodnie z cenami jednostkowymi określonymi w ofercie Wykonawcy.</w:t>
      </w:r>
    </w:p>
    <w:p w:rsidR="00F67A47" w:rsidRPr="00F67A47" w:rsidRDefault="00F67A47" w:rsidP="000D61DC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/>
          <w:sz w:val="20"/>
        </w:rPr>
      </w:pPr>
      <w:r w:rsidRPr="00F67A47">
        <w:rPr>
          <w:rFonts w:ascii="Times New Roman" w:hAnsi="Times New Roman"/>
          <w:sz w:val="20"/>
        </w:rPr>
        <w:t>Ceny jednostkowe</w:t>
      </w:r>
      <w:r w:rsidR="002426B1" w:rsidRPr="002456B5">
        <w:rPr>
          <w:rFonts w:ascii="Times New Roman" w:hAnsi="Times New Roman"/>
          <w:sz w:val="20"/>
        </w:rPr>
        <w:t>, o których mowa</w:t>
      </w:r>
      <w:r w:rsidRPr="00F67A47">
        <w:rPr>
          <w:rFonts w:ascii="Times New Roman" w:hAnsi="Times New Roman"/>
          <w:sz w:val="20"/>
        </w:rPr>
        <w:t xml:space="preserve"> w ust. 4,  mają charakter wynagrodzenia ryczałtowego, które obejmuje koszty wszystkich czynności niezbędnych do przygotowania i prawidłowej realizacji niniejszej umowy nawet, jeśli czynności te nie zostały wprost wyszczególnione.</w:t>
      </w:r>
    </w:p>
    <w:p w:rsidR="00F67A47" w:rsidRPr="00F67A47" w:rsidRDefault="00F67A47" w:rsidP="000D61DC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eastAsia="ArialNarrow,Bold" w:hAnsi="Times New Roman"/>
          <w:bCs/>
          <w:sz w:val="20"/>
        </w:rPr>
        <w:t xml:space="preserve">Zamawiający </w:t>
      </w:r>
      <w:r w:rsidRPr="00F67A47">
        <w:rPr>
          <w:rFonts w:ascii="Times New Roman" w:eastAsia="ArialNarrow" w:hAnsi="Times New Roman"/>
          <w:sz w:val="20"/>
        </w:rPr>
        <w:t xml:space="preserve">zastrzega sobie możliwość zamówienia mniejszej ilości </w:t>
      </w:r>
      <w:r w:rsidR="002260BD">
        <w:rPr>
          <w:rFonts w:ascii="Times New Roman" w:eastAsia="ArialNarrow" w:hAnsi="Times New Roman"/>
          <w:sz w:val="20"/>
        </w:rPr>
        <w:t xml:space="preserve">poszczególnych pozycji asortymentowych </w:t>
      </w:r>
      <w:r w:rsidRPr="00F67A47">
        <w:rPr>
          <w:rFonts w:ascii="Times New Roman" w:eastAsia="ArialNarrow" w:hAnsi="Times New Roman"/>
          <w:sz w:val="20"/>
        </w:rPr>
        <w:t xml:space="preserve"> (nie więcej niż ……% zamówienie podstawowego ), niż zakres podstawowy umowy, a w takiej sytuacji </w:t>
      </w:r>
      <w:r w:rsidRPr="00F67A47">
        <w:rPr>
          <w:rFonts w:ascii="Times New Roman" w:eastAsia="ArialNarrow,Bold" w:hAnsi="Times New Roman"/>
          <w:bCs/>
          <w:sz w:val="20"/>
        </w:rPr>
        <w:t xml:space="preserve">Wykonawcy </w:t>
      </w:r>
      <w:r w:rsidRPr="00F67A47">
        <w:rPr>
          <w:rFonts w:ascii="Times New Roman" w:eastAsia="ArialNarrow" w:hAnsi="Times New Roman"/>
          <w:sz w:val="20"/>
        </w:rPr>
        <w:t xml:space="preserve">nie przysługuje wynagrodzenie stanowiące różnicę między maksymalnym zakresem umowy, a ilością zleconą przez </w:t>
      </w:r>
      <w:r w:rsidRPr="00F67A47">
        <w:rPr>
          <w:rFonts w:ascii="Times New Roman" w:eastAsia="ArialNarrow,Bold" w:hAnsi="Times New Roman"/>
          <w:bCs/>
          <w:sz w:val="20"/>
        </w:rPr>
        <w:t xml:space="preserve">Zamawiającego </w:t>
      </w:r>
      <w:r w:rsidRPr="00F67A47">
        <w:rPr>
          <w:rFonts w:ascii="Times New Roman" w:eastAsia="ArialNarrow" w:hAnsi="Times New Roman"/>
          <w:sz w:val="20"/>
        </w:rPr>
        <w:t xml:space="preserve">i rzeczywiście zrealizowaną przez </w:t>
      </w:r>
      <w:r w:rsidRPr="00F67A47">
        <w:rPr>
          <w:rFonts w:ascii="Times New Roman" w:eastAsia="ArialNarrow,Bold" w:hAnsi="Times New Roman"/>
          <w:bCs/>
          <w:sz w:val="20"/>
        </w:rPr>
        <w:t>Wykonawcę</w:t>
      </w:r>
      <w:r w:rsidRPr="00F67A47">
        <w:rPr>
          <w:rFonts w:ascii="Times New Roman" w:eastAsia="ArialNarrow" w:hAnsi="Times New Roman"/>
          <w:sz w:val="20"/>
        </w:rPr>
        <w:t>.</w:t>
      </w:r>
    </w:p>
    <w:p w:rsidR="00F67A47" w:rsidRPr="00F67A47" w:rsidRDefault="00F67A47" w:rsidP="000D61DC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eastAsia="ArialNarrow" w:hAnsi="Times New Roman"/>
          <w:sz w:val="20"/>
        </w:rPr>
        <w:t xml:space="preserve">Kwota wynagrodzenia wynikająca z zamówień realizowanych w ramach umowy nie może przekroczyć kwoty określonej w ust. 1, przy czym </w:t>
      </w:r>
      <w:r w:rsidRPr="00F67A47">
        <w:rPr>
          <w:rFonts w:ascii="Times New Roman" w:eastAsia="ArialNarrow,Bold" w:hAnsi="Times New Roman"/>
          <w:bCs/>
          <w:sz w:val="20"/>
        </w:rPr>
        <w:t xml:space="preserve">Zamawiający </w:t>
      </w:r>
      <w:r w:rsidRPr="00F67A47">
        <w:rPr>
          <w:rFonts w:ascii="Times New Roman" w:eastAsia="ArialNarrow" w:hAnsi="Times New Roman"/>
          <w:sz w:val="20"/>
        </w:rPr>
        <w:t xml:space="preserve">zapłaci </w:t>
      </w:r>
      <w:r w:rsidRPr="00F67A47">
        <w:rPr>
          <w:rFonts w:ascii="Times New Roman" w:eastAsia="ArialNarrow,Bold" w:hAnsi="Times New Roman"/>
          <w:bCs/>
          <w:sz w:val="20"/>
        </w:rPr>
        <w:t xml:space="preserve">Wykonawcy </w:t>
      </w:r>
      <w:r w:rsidRPr="00F67A47">
        <w:rPr>
          <w:rFonts w:ascii="Times New Roman" w:eastAsia="ArialNarrow" w:hAnsi="Times New Roman"/>
          <w:sz w:val="20"/>
        </w:rPr>
        <w:t xml:space="preserve">jedynie za rzeczywistą ilość zrealizowanych </w:t>
      </w:r>
      <w:r w:rsidR="00CD7915">
        <w:rPr>
          <w:rFonts w:ascii="Times New Roman" w:eastAsia="ArialNarrow" w:hAnsi="Times New Roman"/>
          <w:sz w:val="20"/>
        </w:rPr>
        <w:t>dostaw</w:t>
      </w:r>
      <w:r w:rsidRPr="00F67A47">
        <w:rPr>
          <w:rFonts w:ascii="Times New Roman" w:eastAsia="ArialNarrow" w:hAnsi="Times New Roman"/>
          <w:sz w:val="20"/>
        </w:rPr>
        <w:t>.</w:t>
      </w:r>
    </w:p>
    <w:p w:rsidR="00F67A47" w:rsidRPr="00F67A47" w:rsidRDefault="00F67A47" w:rsidP="000D61DC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eastAsia="ArialNarrow" w:hAnsi="Times New Roman"/>
          <w:sz w:val="20"/>
        </w:rPr>
        <w:t xml:space="preserve">Zapłata wynagrodzenia następować będzie za każdą faktycznie wykonaną dostawę materiałów obliczoną według cen jednostkowych i po potwierdzeniu przez </w:t>
      </w:r>
      <w:r w:rsidRPr="00F67A47">
        <w:rPr>
          <w:rFonts w:ascii="Times New Roman" w:eastAsia="ArialNarrow,Bold" w:hAnsi="Times New Roman"/>
          <w:bCs/>
          <w:sz w:val="20"/>
        </w:rPr>
        <w:t xml:space="preserve">Zamawiającego </w:t>
      </w:r>
      <w:r w:rsidRPr="00F67A47">
        <w:rPr>
          <w:rFonts w:ascii="Times New Roman" w:eastAsia="ArialNarrow" w:hAnsi="Times New Roman"/>
          <w:sz w:val="20"/>
        </w:rPr>
        <w:t>należytego wykonania danej części zamówienia.</w:t>
      </w:r>
    </w:p>
    <w:p w:rsidR="00F67A47" w:rsidRPr="00F67A47" w:rsidRDefault="00F67A47" w:rsidP="000D61DC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eastAsia="ArialNarrow" w:hAnsi="Times New Roman"/>
          <w:sz w:val="20"/>
        </w:rPr>
        <w:t xml:space="preserve">Zapłata następować będzie przelewem, na numer rachunku podanego przez </w:t>
      </w:r>
      <w:r w:rsidRPr="00F67A47">
        <w:rPr>
          <w:rFonts w:ascii="Times New Roman" w:eastAsia="ArialNarrow,Bold" w:hAnsi="Times New Roman"/>
          <w:bCs/>
          <w:sz w:val="20"/>
        </w:rPr>
        <w:t>Wykonawcę</w:t>
      </w:r>
      <w:r w:rsidRPr="00F67A47">
        <w:rPr>
          <w:rFonts w:ascii="Times New Roman" w:eastAsia="ArialNarrow" w:hAnsi="Times New Roman"/>
          <w:sz w:val="20"/>
        </w:rPr>
        <w:t xml:space="preserve"> na rachunku/fakturze, w terminie 30 dni od dnia dostarczenia</w:t>
      </w:r>
      <w:r w:rsidR="002426B1">
        <w:rPr>
          <w:rFonts w:ascii="Times New Roman" w:eastAsia="ArialNarrow" w:hAnsi="Times New Roman"/>
          <w:sz w:val="20"/>
        </w:rPr>
        <w:t xml:space="preserve"> </w:t>
      </w:r>
      <w:r w:rsidR="002426B1" w:rsidRPr="002456B5">
        <w:rPr>
          <w:rFonts w:ascii="Times New Roman" w:eastAsia="ArialNarrow" w:hAnsi="Times New Roman"/>
          <w:sz w:val="20"/>
        </w:rPr>
        <w:t>prawidłowo wystawionej</w:t>
      </w:r>
      <w:r w:rsidRPr="002456B5">
        <w:rPr>
          <w:rFonts w:ascii="Times New Roman" w:eastAsia="ArialNarrow" w:hAnsi="Times New Roman"/>
          <w:sz w:val="20"/>
        </w:rPr>
        <w:t xml:space="preserve"> faktury do siedziby </w:t>
      </w:r>
      <w:r w:rsidRPr="002456B5">
        <w:rPr>
          <w:rFonts w:ascii="Times New Roman" w:eastAsia="ArialNarrow,Bold" w:hAnsi="Times New Roman"/>
          <w:bCs/>
          <w:sz w:val="20"/>
        </w:rPr>
        <w:t>Zamawiającego</w:t>
      </w:r>
      <w:r w:rsidRPr="002456B5">
        <w:rPr>
          <w:rFonts w:ascii="Times New Roman" w:eastAsia="ArialNarrow" w:hAnsi="Times New Roman"/>
          <w:sz w:val="20"/>
        </w:rPr>
        <w:t xml:space="preserve">, wystawionej po potwierdzeniu przez </w:t>
      </w:r>
      <w:r w:rsidRPr="002456B5">
        <w:rPr>
          <w:rFonts w:ascii="Times New Roman" w:eastAsia="ArialNarrow,Bold" w:hAnsi="Times New Roman"/>
          <w:bCs/>
          <w:sz w:val="20"/>
        </w:rPr>
        <w:t xml:space="preserve">Zamawiającego </w:t>
      </w:r>
      <w:r w:rsidRPr="002456B5">
        <w:rPr>
          <w:rFonts w:ascii="Times New Roman" w:eastAsia="ArialNarrow" w:hAnsi="Times New Roman"/>
          <w:sz w:val="20"/>
        </w:rPr>
        <w:t>należytego wykonania</w:t>
      </w:r>
      <w:r w:rsidRPr="00F67A47">
        <w:rPr>
          <w:rFonts w:ascii="Times New Roman" w:eastAsia="ArialNarrow" w:hAnsi="Times New Roman"/>
          <w:sz w:val="20"/>
        </w:rPr>
        <w:t xml:space="preserve"> zamówienia.</w:t>
      </w:r>
    </w:p>
    <w:p w:rsidR="00F67A47" w:rsidRPr="00F67A47" w:rsidRDefault="00F67A47" w:rsidP="000D61DC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eastAsia="ArialNarrow" w:hAnsi="Times New Roman"/>
          <w:sz w:val="20"/>
        </w:rPr>
        <w:t xml:space="preserve">Płatność za </w:t>
      </w:r>
      <w:r w:rsidR="00CD7915">
        <w:rPr>
          <w:rFonts w:ascii="Times New Roman" w:eastAsia="ArialNarrow" w:hAnsi="Times New Roman"/>
          <w:sz w:val="20"/>
        </w:rPr>
        <w:t>dostawy</w:t>
      </w:r>
      <w:r w:rsidRPr="00F67A47">
        <w:rPr>
          <w:rFonts w:ascii="Times New Roman" w:eastAsia="ArialNarrow" w:hAnsi="Times New Roman"/>
          <w:sz w:val="20"/>
        </w:rPr>
        <w:t xml:space="preserve"> realizowane przez </w:t>
      </w:r>
      <w:r w:rsidRPr="00F67A47">
        <w:rPr>
          <w:rFonts w:ascii="Times New Roman" w:eastAsia="ArialNarrow,Bold" w:hAnsi="Times New Roman"/>
          <w:bCs/>
          <w:sz w:val="20"/>
        </w:rPr>
        <w:t xml:space="preserve">Wykonawcę </w:t>
      </w:r>
      <w:r w:rsidRPr="00F67A47">
        <w:rPr>
          <w:rFonts w:ascii="Times New Roman" w:eastAsia="ArialNarrow" w:hAnsi="Times New Roman"/>
          <w:sz w:val="20"/>
        </w:rPr>
        <w:t xml:space="preserve">w grudniu 2021 r. będzie następowała po wystawieniu przez </w:t>
      </w:r>
      <w:r w:rsidRPr="00F67A47">
        <w:rPr>
          <w:rFonts w:ascii="Times New Roman" w:eastAsia="ArialNarrow,Bold" w:hAnsi="Times New Roman"/>
          <w:bCs/>
          <w:sz w:val="20"/>
        </w:rPr>
        <w:t xml:space="preserve">Wykonawcę </w:t>
      </w:r>
      <w:r w:rsidRPr="00F67A47">
        <w:rPr>
          <w:rFonts w:ascii="Times New Roman" w:eastAsia="ArialNarrow" w:hAnsi="Times New Roman"/>
          <w:sz w:val="20"/>
        </w:rPr>
        <w:t xml:space="preserve">faktury, która musi zostać dostarczona </w:t>
      </w:r>
      <w:r w:rsidRPr="00F67A47">
        <w:rPr>
          <w:rFonts w:ascii="Times New Roman" w:eastAsia="ArialNarrow,Bold" w:hAnsi="Times New Roman"/>
          <w:bCs/>
          <w:sz w:val="20"/>
        </w:rPr>
        <w:t xml:space="preserve">Zamawiającemu </w:t>
      </w:r>
      <w:r w:rsidRPr="00F67A47">
        <w:rPr>
          <w:rFonts w:ascii="Times New Roman" w:eastAsia="ArialNarrow" w:hAnsi="Times New Roman"/>
          <w:sz w:val="20"/>
        </w:rPr>
        <w:t>najpóźniej do 24.12.2021r.</w:t>
      </w:r>
    </w:p>
    <w:p w:rsidR="00F67A47" w:rsidRPr="00F67A47" w:rsidRDefault="00F67A47" w:rsidP="000D61DC">
      <w:pPr>
        <w:widowControl w:val="0"/>
        <w:numPr>
          <w:ilvl w:val="0"/>
          <w:numId w:val="7"/>
        </w:numPr>
        <w:suppressAutoHyphens/>
        <w:spacing w:before="0" w:after="0" w:line="240" w:lineRule="auto"/>
        <w:ind w:right="11"/>
        <w:rPr>
          <w:rFonts w:ascii="Times New Roman" w:eastAsia="Palatino Linotype" w:hAnsi="Times New Roman"/>
          <w:sz w:val="20"/>
        </w:rPr>
      </w:pPr>
      <w:r w:rsidRPr="00F67A47">
        <w:rPr>
          <w:rFonts w:ascii="Times New Roman" w:eastAsia="Palatino Linotype" w:hAnsi="Times New Roman"/>
          <w:sz w:val="20"/>
        </w:rPr>
        <w:t xml:space="preserve">W przypadku wystawienia faktury elektronicznej, faktura zostanie wystawiona na Zamawiającego </w:t>
      </w:r>
      <w:r w:rsidRPr="00F67A47">
        <w:rPr>
          <w:rFonts w:ascii="Times New Roman" w:eastAsia="Palatino Linotype" w:hAnsi="Times New Roman"/>
          <w:sz w:val="20"/>
        </w:rPr>
        <w:br/>
        <w:t xml:space="preserve">i przekazana w formie elektronicznej z adresu poczty elektronicznej Wykonawcy …………………. na adres poczty elektronicznej …………………. </w:t>
      </w:r>
    </w:p>
    <w:p w:rsidR="00F67A47" w:rsidRPr="00F67A47" w:rsidRDefault="00F67A47" w:rsidP="000D61DC">
      <w:pPr>
        <w:widowControl w:val="0"/>
        <w:numPr>
          <w:ilvl w:val="0"/>
          <w:numId w:val="7"/>
        </w:numPr>
        <w:suppressAutoHyphens/>
        <w:spacing w:before="0" w:after="0" w:line="240" w:lineRule="auto"/>
        <w:ind w:right="11"/>
        <w:rPr>
          <w:rFonts w:ascii="Times New Roman" w:eastAsia="Palatino Linotype" w:hAnsi="Times New Roman"/>
          <w:sz w:val="20"/>
        </w:rPr>
      </w:pPr>
      <w:r w:rsidRPr="00F67A47">
        <w:rPr>
          <w:rFonts w:ascii="Times New Roman" w:eastAsia="Palatino Linotype" w:hAnsi="Times New Roman"/>
          <w:color w:val="000000"/>
          <w:sz w:val="20"/>
        </w:rPr>
        <w:t xml:space="preserve">Zamawiający nie będzie ponosił odpowiedzialności w przypadku braku zapłaty lub opóźnienia w </w:t>
      </w:r>
      <w:r w:rsidRPr="00F67A47">
        <w:rPr>
          <w:rFonts w:ascii="Times New Roman" w:eastAsia="Palatino Linotype" w:hAnsi="Times New Roman"/>
          <w:sz w:val="20"/>
        </w:rPr>
        <w:t xml:space="preserve">zapłacie </w:t>
      </w:r>
      <w:r w:rsidRPr="00F67A47">
        <w:rPr>
          <w:rFonts w:ascii="Times New Roman" w:eastAsia="Palatino Linotype" w:hAnsi="Times New Roman"/>
          <w:color w:val="000000"/>
          <w:sz w:val="20"/>
        </w:rPr>
        <w:t xml:space="preserve">należności wynikającej z faktury, która wysłana została z innego adresu poczty elektronicznej niż wskazany. Zmiana powyższego adresu poczty elektronicznej wymaga zmiany Umowy w formie aneksu. </w:t>
      </w:r>
      <w:r w:rsidRPr="00F67A47">
        <w:rPr>
          <w:rFonts w:ascii="Times New Roman" w:eastAsia="Palatino Linotype" w:hAnsi="Times New Roman"/>
          <w:sz w:val="20"/>
        </w:rPr>
        <w:t>W przypadku wystawienia faktury elektronicznej, nie należy wystawiać faktury papierowej.</w:t>
      </w:r>
    </w:p>
    <w:p w:rsidR="00F67A47" w:rsidRPr="00F67A47" w:rsidRDefault="00F67A47" w:rsidP="000D61DC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eastAsia="Palatino Linotype" w:hAnsi="Times New Roman"/>
          <w:sz w:val="20"/>
        </w:rPr>
        <w:t>Wykonawca zobowiązany jest podać na fakturze datę zawarcia Umowy, numer Umowy nadany przez Zamawiającego, której dotyczy wystawiona faktura oraz termin zapłaty wynikający z Umowy.</w:t>
      </w:r>
    </w:p>
    <w:p w:rsidR="00F67A47" w:rsidRPr="00F67A47" w:rsidRDefault="00F67A47" w:rsidP="000D61DC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eastAsia="ArialNarrow" w:hAnsi="Times New Roman"/>
          <w:sz w:val="20"/>
        </w:rPr>
        <w:t xml:space="preserve">Za datę zapłaty strony uznają dzień obciążenia rachunku bankowego </w:t>
      </w:r>
      <w:r w:rsidRPr="00F67A47">
        <w:rPr>
          <w:rFonts w:ascii="Times New Roman" w:eastAsia="ArialNarrow,Bold" w:hAnsi="Times New Roman"/>
          <w:bCs/>
          <w:sz w:val="20"/>
        </w:rPr>
        <w:t>Zamawiającego</w:t>
      </w:r>
      <w:r w:rsidRPr="00F67A47">
        <w:rPr>
          <w:rFonts w:ascii="Times New Roman" w:eastAsia="ArialNarrow" w:hAnsi="Times New Roman"/>
          <w:sz w:val="20"/>
        </w:rPr>
        <w:t>.</w:t>
      </w:r>
    </w:p>
    <w:p w:rsidR="00F67A47" w:rsidRPr="00F67A47" w:rsidRDefault="00F67A47" w:rsidP="000D61DC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eastAsia="ArialNarrow" w:hAnsi="Times New Roman"/>
          <w:sz w:val="20"/>
        </w:rPr>
        <w:t xml:space="preserve">W przypadku zwłoki płatności </w:t>
      </w:r>
      <w:r w:rsidRPr="00F67A47">
        <w:rPr>
          <w:rFonts w:ascii="Times New Roman" w:eastAsia="ArialNarrow,Bold" w:hAnsi="Times New Roman"/>
          <w:bCs/>
          <w:sz w:val="20"/>
        </w:rPr>
        <w:t xml:space="preserve">Wykonawca </w:t>
      </w:r>
      <w:r w:rsidRPr="00F67A47">
        <w:rPr>
          <w:rFonts w:ascii="Times New Roman" w:eastAsia="ArialNarrow" w:hAnsi="Times New Roman"/>
          <w:sz w:val="20"/>
        </w:rPr>
        <w:t xml:space="preserve">ma prawo naliczyć </w:t>
      </w:r>
      <w:r w:rsidRPr="00F67A47">
        <w:rPr>
          <w:rFonts w:ascii="Times New Roman" w:eastAsia="ArialNarrow,Bold" w:hAnsi="Times New Roman"/>
          <w:bCs/>
          <w:sz w:val="20"/>
        </w:rPr>
        <w:t xml:space="preserve">Zamawiającemu </w:t>
      </w:r>
      <w:r w:rsidRPr="00F67A47">
        <w:rPr>
          <w:rFonts w:ascii="Times New Roman" w:eastAsia="ArialNarrow" w:hAnsi="Times New Roman"/>
          <w:sz w:val="20"/>
        </w:rPr>
        <w:t>odsetki w wysokości ustawowej.</w:t>
      </w:r>
    </w:p>
    <w:p w:rsidR="00F67A47" w:rsidRPr="00F67A47" w:rsidRDefault="00F67A47" w:rsidP="000D61DC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/>
          <w:sz w:val="20"/>
        </w:rPr>
      </w:pPr>
      <w:r w:rsidRPr="00F67A47">
        <w:rPr>
          <w:rFonts w:ascii="Times New Roman" w:hAnsi="Times New Roman"/>
          <w:sz w:val="20"/>
        </w:rPr>
        <w:t>Wykonawca mając możliwość uprzedniego ustalenia wszystkich warunków technicznych związanych z</w:t>
      </w:r>
    </w:p>
    <w:p w:rsidR="00F67A47" w:rsidRPr="00F67A47" w:rsidRDefault="00F67A47" w:rsidP="00C20FBB">
      <w:pPr>
        <w:autoSpaceDE w:val="0"/>
        <w:autoSpaceDN w:val="0"/>
        <w:adjustRightInd w:val="0"/>
        <w:spacing w:before="0" w:after="0" w:line="240" w:lineRule="auto"/>
        <w:ind w:left="720"/>
        <w:rPr>
          <w:rFonts w:ascii="Times New Roman" w:hAnsi="Times New Roman"/>
          <w:sz w:val="20"/>
        </w:rPr>
      </w:pPr>
      <w:r w:rsidRPr="00F67A47">
        <w:rPr>
          <w:rFonts w:ascii="Times New Roman" w:hAnsi="Times New Roman"/>
          <w:sz w:val="20"/>
        </w:rPr>
        <w:t>realizacją umowy, nie może żądać podwyższenia wynagrodzenia, nawet jeżeli z przyczyn od siebie</w:t>
      </w:r>
    </w:p>
    <w:p w:rsidR="00F67A47" w:rsidRPr="00F67A47" w:rsidRDefault="00F67A47" w:rsidP="00C20FBB">
      <w:pPr>
        <w:autoSpaceDE w:val="0"/>
        <w:autoSpaceDN w:val="0"/>
        <w:adjustRightInd w:val="0"/>
        <w:spacing w:before="0" w:after="0" w:line="240" w:lineRule="auto"/>
        <w:ind w:left="720"/>
        <w:rPr>
          <w:rFonts w:ascii="Times New Roman" w:hAnsi="Times New Roman"/>
          <w:sz w:val="20"/>
        </w:rPr>
      </w:pPr>
      <w:r w:rsidRPr="00F67A47">
        <w:rPr>
          <w:rFonts w:ascii="Times New Roman" w:hAnsi="Times New Roman"/>
          <w:sz w:val="20"/>
        </w:rPr>
        <w:t>niezależnych nie mógł przewidzieć wszystkich czynności niezbędnych do prawidłowego wykonania</w:t>
      </w:r>
    </w:p>
    <w:p w:rsidR="00F67A47" w:rsidRPr="00F67A47" w:rsidRDefault="00F67A47" w:rsidP="00C20FBB">
      <w:pPr>
        <w:autoSpaceDE w:val="0"/>
        <w:autoSpaceDN w:val="0"/>
        <w:adjustRightInd w:val="0"/>
        <w:spacing w:before="0" w:after="0" w:line="240" w:lineRule="auto"/>
        <w:ind w:left="720"/>
        <w:rPr>
          <w:rFonts w:ascii="Times New Roman" w:eastAsia="ArialNarrow" w:hAnsi="Times New Roman"/>
          <w:sz w:val="20"/>
        </w:rPr>
      </w:pPr>
      <w:r w:rsidRPr="00F67A47">
        <w:rPr>
          <w:rFonts w:ascii="Times New Roman" w:hAnsi="Times New Roman"/>
          <w:sz w:val="20"/>
        </w:rPr>
        <w:t>niniejszej umowy.</w:t>
      </w:r>
    </w:p>
    <w:p w:rsidR="00F67A47" w:rsidRPr="00F67A47" w:rsidRDefault="00F67A47" w:rsidP="000D61DC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/>
          <w:i/>
          <w:iCs/>
          <w:sz w:val="20"/>
        </w:rPr>
      </w:pPr>
      <w:r w:rsidRPr="00F67A47">
        <w:rPr>
          <w:rFonts w:ascii="Times New Roman" w:hAnsi="Times New Roman"/>
          <w:i/>
          <w:iCs/>
          <w:sz w:val="20"/>
        </w:rPr>
        <w:t>Wykonawca oświadcza, że jest osobą fizyczną wykonującą działalność gospodarczą, zatrudniającą</w:t>
      </w:r>
    </w:p>
    <w:p w:rsidR="00F67A47" w:rsidRPr="00F67A47" w:rsidRDefault="00F67A47" w:rsidP="00C20FBB">
      <w:pPr>
        <w:autoSpaceDE w:val="0"/>
        <w:autoSpaceDN w:val="0"/>
        <w:adjustRightInd w:val="0"/>
        <w:spacing w:before="0" w:after="0" w:line="240" w:lineRule="auto"/>
        <w:ind w:left="720"/>
        <w:rPr>
          <w:rFonts w:ascii="Times New Roman" w:hAnsi="Times New Roman"/>
          <w:i/>
          <w:iCs/>
          <w:sz w:val="20"/>
        </w:rPr>
      </w:pPr>
      <w:r w:rsidRPr="00F67A47">
        <w:rPr>
          <w:rFonts w:ascii="Times New Roman" w:hAnsi="Times New Roman"/>
          <w:i/>
          <w:iCs/>
          <w:sz w:val="20"/>
        </w:rPr>
        <w:t>pracowników, zawierającą umowy zlecenie lub umowy o świadczenie usług, i tym samym nie zachodzi</w:t>
      </w:r>
    </w:p>
    <w:p w:rsidR="00F67A47" w:rsidRPr="00F67A47" w:rsidRDefault="00F67A47" w:rsidP="00C20FBB">
      <w:pPr>
        <w:autoSpaceDE w:val="0"/>
        <w:autoSpaceDN w:val="0"/>
        <w:adjustRightInd w:val="0"/>
        <w:spacing w:before="0" w:after="0" w:line="240" w:lineRule="auto"/>
        <w:ind w:left="720"/>
        <w:rPr>
          <w:rFonts w:ascii="Times New Roman" w:hAnsi="Times New Roman"/>
          <w:i/>
          <w:iCs/>
          <w:sz w:val="20"/>
        </w:rPr>
      </w:pPr>
      <w:r w:rsidRPr="00F67A47">
        <w:rPr>
          <w:rFonts w:ascii="Times New Roman" w:hAnsi="Times New Roman"/>
          <w:i/>
          <w:iCs/>
          <w:sz w:val="20"/>
        </w:rPr>
        <w:t>konieczność przedkładania przez niego, na potrzeby niniejszej umowy, informacji, o której mowa w art 8b ust. 2 ustawy o minimalnym wynagrodzeniu za pracę. W przypadku zmiany w wyżej wymienionych</w:t>
      </w:r>
    </w:p>
    <w:p w:rsidR="00F67A47" w:rsidRPr="00F67A47" w:rsidRDefault="00F67A47" w:rsidP="00C20FBB">
      <w:pPr>
        <w:autoSpaceDE w:val="0"/>
        <w:autoSpaceDN w:val="0"/>
        <w:adjustRightInd w:val="0"/>
        <w:spacing w:before="0" w:after="0" w:line="240" w:lineRule="auto"/>
        <w:ind w:left="720"/>
        <w:rPr>
          <w:rFonts w:ascii="Times New Roman" w:hAnsi="Times New Roman"/>
          <w:i/>
          <w:iCs/>
          <w:sz w:val="20"/>
        </w:rPr>
      </w:pPr>
      <w:r w:rsidRPr="00F67A47">
        <w:rPr>
          <w:rFonts w:ascii="Times New Roman" w:hAnsi="Times New Roman"/>
          <w:i/>
          <w:iCs/>
          <w:sz w:val="20"/>
        </w:rPr>
        <w:lastRenderedPageBreak/>
        <w:t>warunkach wykonywania działalności, Wykonawca zobowiązuje się do niezwłocznego pisemnego</w:t>
      </w:r>
    </w:p>
    <w:p w:rsidR="00F67A47" w:rsidRPr="00F67A47" w:rsidRDefault="00F67A47" w:rsidP="00C20FBB">
      <w:pPr>
        <w:autoSpaceDE w:val="0"/>
        <w:autoSpaceDN w:val="0"/>
        <w:adjustRightInd w:val="0"/>
        <w:spacing w:before="0" w:after="0" w:line="240" w:lineRule="auto"/>
        <w:ind w:left="720"/>
        <w:rPr>
          <w:rFonts w:ascii="Times New Roman" w:hAnsi="Times New Roman"/>
          <w:i/>
          <w:iCs/>
          <w:sz w:val="20"/>
        </w:rPr>
      </w:pPr>
      <w:r w:rsidRPr="00F67A47">
        <w:rPr>
          <w:rFonts w:ascii="Times New Roman" w:hAnsi="Times New Roman"/>
          <w:i/>
          <w:iCs/>
          <w:sz w:val="20"/>
        </w:rPr>
        <w:t>poinformowania o tym fakcie Zamawiającego, oraz do przedłożenia w formie pisemnej, elektronicznej lub dokumentowej informacji o liczbie godzin wykonania zlecenia lub świadczenia usług, w terminie</w:t>
      </w:r>
    </w:p>
    <w:p w:rsidR="00F67A47" w:rsidRPr="00F67A47" w:rsidRDefault="00F67A47" w:rsidP="00C20FBB">
      <w:pPr>
        <w:autoSpaceDE w:val="0"/>
        <w:autoSpaceDN w:val="0"/>
        <w:adjustRightInd w:val="0"/>
        <w:spacing w:before="0" w:after="0" w:line="240" w:lineRule="auto"/>
        <w:ind w:left="720"/>
        <w:rPr>
          <w:rFonts w:ascii="Times New Roman" w:hAnsi="Times New Roman"/>
          <w:i/>
          <w:iCs/>
          <w:sz w:val="20"/>
        </w:rPr>
      </w:pPr>
      <w:r w:rsidRPr="00F67A47">
        <w:rPr>
          <w:rFonts w:ascii="Times New Roman" w:hAnsi="Times New Roman"/>
          <w:i/>
          <w:iCs/>
          <w:sz w:val="20"/>
        </w:rPr>
        <w:t>poprzedzającym termin wypłaty wynagrodzenia, nie później niż w terminie przedłożenia Zamawiającemu faktury lub innego dokumentu księgowego*(jeśli dotyczy).</w:t>
      </w:r>
    </w:p>
    <w:p w:rsidR="00F67A47" w:rsidRPr="00F67A47" w:rsidRDefault="00F67A47" w:rsidP="00F67A47">
      <w:pPr>
        <w:autoSpaceDE w:val="0"/>
        <w:autoSpaceDN w:val="0"/>
        <w:adjustRightInd w:val="0"/>
        <w:ind w:left="720"/>
        <w:rPr>
          <w:rFonts w:ascii="Times New Roman" w:hAnsi="Times New Roman"/>
          <w:i/>
          <w:iCs/>
          <w:sz w:val="20"/>
        </w:rPr>
      </w:pPr>
    </w:p>
    <w:p w:rsidR="00F67A47" w:rsidRPr="00F67A47" w:rsidRDefault="00F67A47" w:rsidP="00F67A47">
      <w:pPr>
        <w:autoSpaceDE w:val="0"/>
        <w:autoSpaceDN w:val="0"/>
        <w:adjustRightInd w:val="0"/>
        <w:jc w:val="center"/>
        <w:rPr>
          <w:rFonts w:ascii="Times New Roman" w:eastAsia="Garamond,Bold" w:hAnsi="Times New Roman"/>
          <w:b/>
          <w:bCs/>
          <w:sz w:val="20"/>
        </w:rPr>
      </w:pPr>
      <w:r w:rsidRPr="00F67A47">
        <w:rPr>
          <w:rFonts w:ascii="Times New Roman" w:eastAsia="ArialNarrow,Bold" w:hAnsi="Times New Roman"/>
          <w:b/>
          <w:bCs/>
          <w:sz w:val="20"/>
        </w:rPr>
        <w:t>§ 7</w:t>
      </w:r>
      <w:r w:rsidRPr="00F67A47">
        <w:rPr>
          <w:rFonts w:ascii="Times New Roman" w:eastAsia="Garamond,Bold" w:hAnsi="Times New Roman"/>
          <w:b/>
          <w:bCs/>
          <w:sz w:val="20"/>
        </w:rPr>
        <w:t xml:space="preserve"> Kary umowne</w:t>
      </w:r>
    </w:p>
    <w:p w:rsidR="00F67A47" w:rsidRPr="00F67A47" w:rsidRDefault="00F67A47" w:rsidP="000D61DC">
      <w:pPr>
        <w:numPr>
          <w:ilvl w:val="0"/>
          <w:numId w:val="15"/>
        </w:numPr>
        <w:tabs>
          <w:tab w:val="left" w:pos="780"/>
        </w:tabs>
        <w:suppressAutoHyphens/>
        <w:spacing w:before="0" w:after="0"/>
        <w:ind w:left="851"/>
        <w:rPr>
          <w:rFonts w:ascii="Times New Roman" w:hAnsi="Times New Roman"/>
          <w:sz w:val="20"/>
        </w:rPr>
      </w:pPr>
      <w:r w:rsidRPr="00F67A47">
        <w:rPr>
          <w:rFonts w:ascii="Times New Roman" w:hAnsi="Times New Roman"/>
          <w:sz w:val="20"/>
        </w:rPr>
        <w:t>Wykonawca zapłaci Zamawiającemu kary umowne w przypadku:</w:t>
      </w:r>
    </w:p>
    <w:p w:rsidR="00F67A47" w:rsidRPr="00F67A47" w:rsidRDefault="00F67A47" w:rsidP="000D61DC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1134"/>
        <w:jc w:val="left"/>
        <w:rPr>
          <w:rFonts w:ascii="Times New Roman" w:eastAsia="Garamond,Bold" w:hAnsi="Times New Roman"/>
          <w:sz w:val="20"/>
        </w:rPr>
      </w:pPr>
      <w:r w:rsidRPr="00F67A47">
        <w:rPr>
          <w:rFonts w:ascii="Times New Roman" w:hAnsi="Times New Roman"/>
          <w:sz w:val="20"/>
        </w:rPr>
        <w:t xml:space="preserve">gdy Zamawiający odstąpi od umowy lub jej części, względnie rozwiąże ją ze skutkiem natychmiastowym z powodu okoliczności, za które odpowiada Wykonawca, lub gdy Wykonawca odstąpi od umowy lub jej części, względnie ją rozwiąże ze skutkiem natychmiastowym, z powodów leżących po jego stronie – w wysokości 20%  wynagrodzenia brutto określonego w § 6 ust. 1 umowy. </w:t>
      </w:r>
    </w:p>
    <w:p w:rsidR="00785201" w:rsidRDefault="00F67A47" w:rsidP="000D61DC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1134"/>
        <w:jc w:val="left"/>
        <w:rPr>
          <w:rFonts w:ascii="Times New Roman" w:eastAsia="Garamond,Bold" w:hAnsi="Times New Roman"/>
          <w:sz w:val="20"/>
        </w:rPr>
      </w:pPr>
      <w:r w:rsidRPr="00F67A47">
        <w:rPr>
          <w:rFonts w:ascii="Times New Roman" w:eastAsia="Garamond,Bold" w:hAnsi="Times New Roman"/>
          <w:sz w:val="20"/>
        </w:rPr>
        <w:t xml:space="preserve">za niewykonanie części </w:t>
      </w:r>
      <w:r w:rsidR="00C20FBB">
        <w:rPr>
          <w:rFonts w:ascii="Times New Roman" w:eastAsia="Garamond,Bold" w:hAnsi="Times New Roman"/>
          <w:sz w:val="20"/>
        </w:rPr>
        <w:t xml:space="preserve">dostawy lub </w:t>
      </w:r>
      <w:r w:rsidRPr="00F67A47">
        <w:rPr>
          <w:rFonts w:ascii="Times New Roman" w:eastAsia="Garamond,Bold" w:hAnsi="Times New Roman"/>
          <w:sz w:val="20"/>
        </w:rPr>
        <w:t>zlecenia szczegółowego w zakresie określonym w § 1 niniejszej umowy w wysokości 30% wartości dane</w:t>
      </w:r>
      <w:r w:rsidR="00C20FBB">
        <w:rPr>
          <w:rFonts w:ascii="Times New Roman" w:eastAsia="Garamond,Bold" w:hAnsi="Times New Roman"/>
          <w:sz w:val="20"/>
        </w:rPr>
        <w:t>j dostawy lub</w:t>
      </w:r>
      <w:r w:rsidRPr="00F67A47">
        <w:rPr>
          <w:rFonts w:ascii="Times New Roman" w:eastAsia="Garamond,Bold" w:hAnsi="Times New Roman"/>
          <w:sz w:val="20"/>
        </w:rPr>
        <w:t xml:space="preserve"> zlecenia szczegółowego.</w:t>
      </w:r>
    </w:p>
    <w:p w:rsidR="00785201" w:rsidRPr="00EA0066" w:rsidRDefault="00785201" w:rsidP="000D61DC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1134"/>
        <w:jc w:val="left"/>
        <w:rPr>
          <w:rFonts w:ascii="Times New Roman" w:eastAsia="Garamond,Bold" w:hAnsi="Times New Roman"/>
          <w:sz w:val="20"/>
        </w:rPr>
      </w:pPr>
      <w:r w:rsidRPr="00EA0066">
        <w:rPr>
          <w:rFonts w:ascii="Times New Roman" w:hAnsi="Times New Roman"/>
          <w:sz w:val="20"/>
        </w:rPr>
        <w:t xml:space="preserve">W przypadku zwłoki Wykonawcy w przekazaniu propozycji wizualizacji, o których mowa w § </w:t>
      </w:r>
      <w:r w:rsidR="00EA0066" w:rsidRPr="00EA0066">
        <w:rPr>
          <w:rFonts w:ascii="Times New Roman" w:hAnsi="Times New Roman"/>
          <w:sz w:val="20"/>
        </w:rPr>
        <w:t>3</w:t>
      </w:r>
      <w:r w:rsidRPr="00EA0066">
        <w:rPr>
          <w:rFonts w:ascii="Times New Roman" w:hAnsi="Times New Roman"/>
          <w:sz w:val="20"/>
        </w:rPr>
        <w:t xml:space="preserve"> ust. </w:t>
      </w:r>
      <w:r w:rsidR="00EA0066" w:rsidRPr="00EA0066">
        <w:rPr>
          <w:rFonts w:ascii="Times New Roman" w:hAnsi="Times New Roman"/>
          <w:sz w:val="20"/>
        </w:rPr>
        <w:t>6 lit b)</w:t>
      </w:r>
      <w:r w:rsidRPr="00EA0066">
        <w:rPr>
          <w:rFonts w:ascii="Times New Roman" w:hAnsi="Times New Roman"/>
          <w:sz w:val="20"/>
        </w:rPr>
        <w:t xml:space="preserve"> Umowy, Wykonawca zapłaci Zamawiającemu karę umowną w wysokości 1% wartości wynagrodzenia brutto określonego w § 4 ust. 1 Umowy, za każdy rozpoczęty dzień </w:t>
      </w:r>
      <w:r w:rsidR="00EA0066" w:rsidRPr="00EA0066">
        <w:rPr>
          <w:rFonts w:ascii="Times New Roman" w:hAnsi="Times New Roman"/>
          <w:sz w:val="20"/>
        </w:rPr>
        <w:t>zwłoki.</w:t>
      </w:r>
      <w:r w:rsidRPr="00EA0066">
        <w:rPr>
          <w:rFonts w:ascii="Times New Roman" w:hAnsi="Times New Roman"/>
          <w:sz w:val="20"/>
        </w:rPr>
        <w:t xml:space="preserve"> </w:t>
      </w:r>
    </w:p>
    <w:p w:rsidR="00F67A47" w:rsidRPr="00F67A47" w:rsidRDefault="00F67A47" w:rsidP="000D61DC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1134"/>
        <w:jc w:val="left"/>
        <w:rPr>
          <w:rFonts w:ascii="Times New Roman" w:eastAsia="Garamond,Bold" w:hAnsi="Times New Roman"/>
          <w:sz w:val="20"/>
        </w:rPr>
      </w:pPr>
      <w:r w:rsidRPr="00F67A47">
        <w:rPr>
          <w:rFonts w:ascii="Times New Roman" w:eastAsia="Garamond,Bold" w:hAnsi="Times New Roman"/>
          <w:sz w:val="20"/>
        </w:rPr>
        <w:t xml:space="preserve">w razie wystąpienia zwłoki w rozpoczęciu (w przypadku określenia takiego terminu) realizacji zlecenia, w wysokości 10% wartości </w:t>
      </w:r>
      <w:r w:rsidR="00C20FBB" w:rsidRPr="00F67A47">
        <w:rPr>
          <w:rFonts w:ascii="Times New Roman" w:eastAsia="Garamond,Bold" w:hAnsi="Times New Roman"/>
          <w:sz w:val="20"/>
        </w:rPr>
        <w:t>dane</w:t>
      </w:r>
      <w:r w:rsidR="00C20FBB">
        <w:rPr>
          <w:rFonts w:ascii="Times New Roman" w:eastAsia="Garamond,Bold" w:hAnsi="Times New Roman"/>
          <w:sz w:val="20"/>
        </w:rPr>
        <w:t>j dostawy lub</w:t>
      </w:r>
      <w:r w:rsidR="00C20FBB" w:rsidRPr="00F67A47">
        <w:rPr>
          <w:rFonts w:ascii="Times New Roman" w:eastAsia="Garamond,Bold" w:hAnsi="Times New Roman"/>
          <w:sz w:val="20"/>
        </w:rPr>
        <w:t xml:space="preserve"> zlecenia szczegółowego</w:t>
      </w:r>
      <w:r w:rsidRPr="00F67A47">
        <w:rPr>
          <w:rFonts w:ascii="Times New Roman" w:eastAsia="Garamond,Bold" w:hAnsi="Times New Roman"/>
          <w:sz w:val="20"/>
        </w:rPr>
        <w:t>,</w:t>
      </w:r>
    </w:p>
    <w:p w:rsidR="00F67A47" w:rsidRPr="00F67A47" w:rsidRDefault="00F67A47" w:rsidP="000D61DC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1134"/>
        <w:jc w:val="left"/>
        <w:rPr>
          <w:rFonts w:ascii="Times New Roman" w:eastAsia="Garamond,Bold" w:hAnsi="Times New Roman"/>
          <w:sz w:val="20"/>
        </w:rPr>
      </w:pPr>
      <w:r w:rsidRPr="00C20FBB">
        <w:rPr>
          <w:rFonts w:ascii="Times New Roman" w:eastAsia="Batang" w:hAnsi="Times New Roman"/>
          <w:bCs/>
          <w:sz w:val="20"/>
        </w:rPr>
        <w:t>za zwłokę</w:t>
      </w:r>
      <w:r w:rsidRPr="00F67A47">
        <w:rPr>
          <w:rFonts w:ascii="Times New Roman" w:eastAsia="Batang" w:hAnsi="Times New Roman"/>
          <w:sz w:val="20"/>
        </w:rPr>
        <w:t xml:space="preserve"> w usunięciu wad stwierdzonych przy odbiorze lub w okresie</w:t>
      </w:r>
      <w:r w:rsidR="00C20FBB">
        <w:rPr>
          <w:rFonts w:ascii="Times New Roman" w:eastAsia="Batang" w:hAnsi="Times New Roman"/>
          <w:sz w:val="20"/>
        </w:rPr>
        <w:t xml:space="preserve"> gwarancji lub </w:t>
      </w:r>
      <w:r w:rsidRPr="00F67A47">
        <w:rPr>
          <w:rFonts w:ascii="Times New Roman" w:eastAsia="Batang" w:hAnsi="Times New Roman"/>
          <w:sz w:val="20"/>
        </w:rPr>
        <w:t xml:space="preserve">rękojmi – w wysokości 10 zł za każdy dzień </w:t>
      </w:r>
      <w:r w:rsidRPr="00EA0066">
        <w:rPr>
          <w:rFonts w:ascii="Times New Roman" w:eastAsia="Batang" w:hAnsi="Times New Roman"/>
          <w:bCs/>
          <w:sz w:val="20"/>
        </w:rPr>
        <w:t>zwłoki</w:t>
      </w:r>
      <w:r w:rsidRPr="00F67A47">
        <w:rPr>
          <w:rFonts w:ascii="Times New Roman" w:eastAsia="Batang" w:hAnsi="Times New Roman"/>
          <w:sz w:val="20"/>
        </w:rPr>
        <w:t>, nie więcej jednak niż 20% wynagrodzenia brutto określonego w § 6 ust. 1 Umowy.</w:t>
      </w:r>
    </w:p>
    <w:p w:rsidR="00F67A47" w:rsidRPr="00F67A47" w:rsidRDefault="00F67A47" w:rsidP="000D61DC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851"/>
        <w:jc w:val="left"/>
        <w:rPr>
          <w:rFonts w:ascii="Times New Roman" w:eastAsia="Garamond,Bold" w:hAnsi="Times New Roman"/>
          <w:sz w:val="20"/>
        </w:rPr>
      </w:pPr>
      <w:r w:rsidRPr="00F67A47">
        <w:rPr>
          <w:rFonts w:ascii="Times New Roman" w:eastAsia="Garamond,Bold" w:hAnsi="Times New Roman"/>
          <w:sz w:val="20"/>
        </w:rPr>
        <w:t>Zamawiający może dochodzić na zasadach ogólnych odszkodowania przewyższającego kary umowne.</w:t>
      </w:r>
    </w:p>
    <w:p w:rsidR="00F67A47" w:rsidRPr="00F67A47" w:rsidRDefault="00F67A47" w:rsidP="000D61DC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709" w:hanging="218"/>
        <w:jc w:val="left"/>
        <w:rPr>
          <w:rFonts w:ascii="Times New Roman" w:eastAsia="Garamond,Bold" w:hAnsi="Times New Roman"/>
          <w:sz w:val="20"/>
        </w:rPr>
      </w:pPr>
      <w:r w:rsidRPr="00F67A47">
        <w:rPr>
          <w:rFonts w:ascii="Times New Roman" w:eastAsia="Garamond,Bold" w:hAnsi="Times New Roman"/>
          <w:sz w:val="20"/>
        </w:rPr>
        <w:t>W razie wystąpienia opóźnienia w płatności za realizację zamówienia szczegółowego, Zamawiający zapłaci Wykonawcy odsetki ustawowe za każdy dzień opóźnienia.</w:t>
      </w:r>
    </w:p>
    <w:p w:rsidR="00F67A47" w:rsidRPr="00F67A47" w:rsidRDefault="00F67A47" w:rsidP="000D61DC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851"/>
        <w:jc w:val="left"/>
        <w:rPr>
          <w:rFonts w:ascii="Times New Roman" w:eastAsia="Garamond,Bold" w:hAnsi="Times New Roman"/>
          <w:sz w:val="20"/>
        </w:rPr>
      </w:pPr>
      <w:r w:rsidRPr="00F67A47">
        <w:rPr>
          <w:rFonts w:ascii="Times New Roman" w:eastAsia="Garamond,Bold" w:hAnsi="Times New Roman"/>
          <w:sz w:val="20"/>
        </w:rPr>
        <w:t>Wykonawca wyraża zgodę na potrącenie kar umownych z przysługującego mu wynagrodzenia.</w:t>
      </w:r>
    </w:p>
    <w:p w:rsidR="00F67A47" w:rsidRPr="00F67A47" w:rsidRDefault="00F67A47" w:rsidP="000D61DC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709" w:hanging="218"/>
        <w:jc w:val="left"/>
        <w:rPr>
          <w:rFonts w:ascii="Times New Roman" w:eastAsia="Garamond,Bold" w:hAnsi="Times New Roman"/>
          <w:sz w:val="20"/>
        </w:rPr>
      </w:pPr>
      <w:r w:rsidRPr="00F67A47">
        <w:rPr>
          <w:rFonts w:ascii="Times New Roman" w:eastAsia="Palatino Linotype" w:hAnsi="Times New Roman"/>
          <w:sz w:val="20"/>
        </w:rPr>
        <w:t>Dla wykonania prawa potrącenia nie jest niezbędne złożenie Wykonawcy przez Zamawiającego odrębnego oświadczenia woli, przy czym przyjmuje się, że Zamawiający wykonał prawo potrącenia w dniu, w którym upłynął termin do zapłaty wynagrodzenia, a wynagrodzenie albo jej odpowiednia część nie została zapłacona.</w:t>
      </w:r>
    </w:p>
    <w:p w:rsidR="00F67A47" w:rsidRPr="00F67A47" w:rsidRDefault="00F67A47" w:rsidP="000D61DC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709" w:hanging="218"/>
        <w:jc w:val="left"/>
        <w:rPr>
          <w:rFonts w:ascii="Times New Roman" w:eastAsia="Garamond,Bold" w:hAnsi="Times New Roman"/>
          <w:sz w:val="20"/>
        </w:rPr>
      </w:pPr>
      <w:r w:rsidRPr="00F67A47">
        <w:rPr>
          <w:rFonts w:ascii="Times New Roman" w:eastAsia="Palatino Linotype" w:hAnsi="Times New Roman"/>
          <w:sz w:val="20"/>
        </w:rPr>
        <w:t>Wykonawca zapłaci karę umowną w terminie 14 dni od daty otrzymania od Zamawiającego żądania jej zapłaty, przelewem na rachunek bankowy wskazany przez Zamawiającego w żądaniu zapłaty.</w:t>
      </w:r>
    </w:p>
    <w:p w:rsidR="00F67A47" w:rsidRPr="00F67A47" w:rsidRDefault="00F67A47" w:rsidP="000D61DC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851"/>
        <w:jc w:val="left"/>
        <w:rPr>
          <w:rFonts w:ascii="Times New Roman" w:eastAsia="Garamond,Bold" w:hAnsi="Times New Roman"/>
          <w:sz w:val="20"/>
        </w:rPr>
      </w:pPr>
      <w:r w:rsidRPr="00F67A47">
        <w:rPr>
          <w:rFonts w:ascii="Times New Roman" w:hAnsi="Times New Roman"/>
          <w:sz w:val="20"/>
        </w:rPr>
        <w:t xml:space="preserve">Limit kar umownych, jakich Zamawiający może żądać od Wykonawcy z wszystkich tytułów przewidzianych w niniejszej Umowie, wynosi 50 % wynagrodzenia brutto Wykonawcy określonego w § 6 ust. 1 umowy. </w:t>
      </w:r>
    </w:p>
    <w:p w:rsidR="00F67A47" w:rsidRPr="00F67A47" w:rsidRDefault="00F67A47" w:rsidP="00F67A47">
      <w:pPr>
        <w:jc w:val="center"/>
        <w:rPr>
          <w:rFonts w:ascii="Times New Roman" w:hAnsi="Times New Roman"/>
          <w:b/>
          <w:sz w:val="20"/>
        </w:rPr>
      </w:pPr>
      <w:r w:rsidRPr="00F67A47">
        <w:rPr>
          <w:rFonts w:ascii="Times New Roman" w:hAnsi="Times New Roman"/>
          <w:b/>
          <w:sz w:val="20"/>
        </w:rPr>
        <w:t>§ 8. Odstąpienie od umowy.</w:t>
      </w:r>
    </w:p>
    <w:p w:rsidR="00F67A47" w:rsidRPr="00F67A47" w:rsidRDefault="00F67A47" w:rsidP="000D61DC">
      <w:pPr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ind w:left="709" w:hanging="218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eastAsia="ArialNarrow,Bold" w:hAnsi="Times New Roman"/>
          <w:bCs/>
          <w:sz w:val="20"/>
        </w:rPr>
        <w:t xml:space="preserve">Zamawiającemu </w:t>
      </w:r>
      <w:r w:rsidRPr="00F67A47">
        <w:rPr>
          <w:rFonts w:ascii="Times New Roman" w:eastAsia="ArialNarrow" w:hAnsi="Times New Roman"/>
          <w:sz w:val="20"/>
        </w:rPr>
        <w:t>przysługuje prawo do wypowiedzenia umowy bez zachowania okresu wypowiedzenia ze skutkiem natychmiastowym w przypadku:</w:t>
      </w:r>
    </w:p>
    <w:p w:rsidR="00F67A47" w:rsidRPr="00F67A47" w:rsidRDefault="00F67A47" w:rsidP="000D61DC">
      <w:pPr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ind w:left="993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eastAsia="ArialNarrow" w:hAnsi="Times New Roman"/>
          <w:sz w:val="20"/>
        </w:rPr>
        <w:t xml:space="preserve">trzykrotnego stwierdzenia niewykonania lub nienależytego wykonania obowiązków umownych przez </w:t>
      </w:r>
      <w:r w:rsidRPr="00F67A47">
        <w:rPr>
          <w:rFonts w:ascii="Times New Roman" w:eastAsia="ArialNarrow,Bold" w:hAnsi="Times New Roman"/>
          <w:bCs/>
          <w:sz w:val="20"/>
        </w:rPr>
        <w:t>Wykonawcę</w:t>
      </w:r>
      <w:r w:rsidRPr="00F67A47">
        <w:rPr>
          <w:rFonts w:ascii="Times New Roman" w:eastAsia="ArialNarrow" w:hAnsi="Times New Roman"/>
          <w:sz w:val="20"/>
        </w:rPr>
        <w:t>,</w:t>
      </w:r>
    </w:p>
    <w:p w:rsidR="00F67A47" w:rsidRPr="00F67A47" w:rsidRDefault="00F67A47" w:rsidP="000D61DC">
      <w:pPr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ind w:left="993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eastAsia="ArialNarrow" w:hAnsi="Times New Roman"/>
          <w:sz w:val="20"/>
        </w:rPr>
        <w:t>gdy suma kar umownych przekroczy 50% maksymalnego wynagrodzenia brutto Wykonawcy, w terminie 30dni</w:t>
      </w:r>
      <w:bookmarkStart w:id="2" w:name="_GoBack"/>
      <w:bookmarkEnd w:id="2"/>
      <w:r w:rsidRPr="00F67A47">
        <w:rPr>
          <w:rFonts w:ascii="Times New Roman" w:eastAsia="ArialNarrow" w:hAnsi="Times New Roman"/>
          <w:sz w:val="20"/>
        </w:rPr>
        <w:t xml:space="preserve"> od dnia, w którym suma naliczonych kar umownych przekroczy ww. wartość.</w:t>
      </w:r>
    </w:p>
    <w:p w:rsidR="00F67A47" w:rsidRPr="00F67A47" w:rsidRDefault="00F67A47" w:rsidP="000D61DC">
      <w:pPr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ind w:left="993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eastAsia="ArialNarrow" w:hAnsi="Times New Roman"/>
          <w:sz w:val="20"/>
        </w:rPr>
        <w:t>gdy opóźnienie Wykonawcy w realizacji danego zamówienia przekroczy 7 dni – w terminie do 30 dni od dnia, kiedy Z</w:t>
      </w:r>
      <w:r w:rsidR="00F03CEF">
        <w:rPr>
          <w:rFonts w:ascii="Times New Roman" w:eastAsia="ArialNarrow" w:hAnsi="Times New Roman"/>
          <w:sz w:val="20"/>
        </w:rPr>
        <w:t>a</w:t>
      </w:r>
      <w:r w:rsidRPr="00F67A47">
        <w:rPr>
          <w:rFonts w:ascii="Times New Roman" w:eastAsia="ArialNarrow" w:hAnsi="Times New Roman"/>
          <w:sz w:val="20"/>
        </w:rPr>
        <w:t>mawiający powziął wiadomość o okolicznościach uzasadniających odstąpienie z tej przyczyny.</w:t>
      </w:r>
    </w:p>
    <w:p w:rsidR="00F67A47" w:rsidRPr="00F67A47" w:rsidRDefault="00F67A47" w:rsidP="000D61DC">
      <w:pPr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ind w:left="851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eastAsia="ArialNarrow" w:hAnsi="Times New Roman"/>
          <w:sz w:val="20"/>
        </w:rPr>
        <w:t xml:space="preserve">W przypadku o którym mowa w ust. 1 </w:t>
      </w:r>
      <w:r w:rsidRPr="00F67A47">
        <w:rPr>
          <w:rFonts w:ascii="Times New Roman" w:eastAsia="ArialNarrow,Bold" w:hAnsi="Times New Roman"/>
          <w:bCs/>
          <w:sz w:val="20"/>
        </w:rPr>
        <w:t xml:space="preserve">Wykonawca </w:t>
      </w:r>
      <w:r w:rsidRPr="00F67A47">
        <w:rPr>
          <w:rFonts w:ascii="Times New Roman" w:eastAsia="ArialNarrow" w:hAnsi="Times New Roman"/>
          <w:sz w:val="20"/>
        </w:rPr>
        <w:t xml:space="preserve">zapłaci </w:t>
      </w:r>
      <w:r w:rsidRPr="00F67A47">
        <w:rPr>
          <w:rFonts w:ascii="Times New Roman" w:eastAsia="ArialNarrow,Bold" w:hAnsi="Times New Roman"/>
          <w:bCs/>
          <w:sz w:val="20"/>
        </w:rPr>
        <w:t xml:space="preserve">Zamawiającemu </w:t>
      </w:r>
      <w:r w:rsidRPr="00F67A47">
        <w:rPr>
          <w:rFonts w:ascii="Times New Roman" w:eastAsia="ArialNarrow" w:hAnsi="Times New Roman"/>
          <w:sz w:val="20"/>
        </w:rPr>
        <w:t>karę umowną w wysokości wskazanej w § 7 ust. 1 lit a) umowy.</w:t>
      </w:r>
    </w:p>
    <w:p w:rsidR="00F67A47" w:rsidRPr="00F67A47" w:rsidRDefault="00F67A47" w:rsidP="000D61DC">
      <w:pPr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ind w:left="851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hAnsi="Times New Roman"/>
          <w:sz w:val="20"/>
        </w:rPr>
        <w:t>W przypadku odstąpienia od umowy przez jedną ze stron umowy, Wykonawca może żądać wyłącznie wynagrodzenia należnego</w:t>
      </w:r>
      <w:r w:rsidRPr="00F67A47">
        <w:rPr>
          <w:rFonts w:ascii="Times New Roman" w:eastAsia="ArialNarrow" w:hAnsi="Times New Roman"/>
          <w:sz w:val="20"/>
        </w:rPr>
        <w:t xml:space="preserve"> </w:t>
      </w:r>
      <w:r w:rsidRPr="00F67A47">
        <w:rPr>
          <w:rFonts w:ascii="Times New Roman" w:hAnsi="Times New Roman"/>
          <w:sz w:val="20"/>
        </w:rPr>
        <w:t>z tytułu wykonania części umowy.</w:t>
      </w:r>
    </w:p>
    <w:p w:rsidR="00F67A47" w:rsidRPr="00F67A47" w:rsidRDefault="00F67A47" w:rsidP="000D61DC">
      <w:pPr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ind w:left="851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hAnsi="Times New Roman"/>
          <w:sz w:val="20"/>
        </w:rPr>
        <w:t xml:space="preserve"> Poza przypadkami zastrzeżonymi powyżej, Zamawiający jest uprawniony do odstąpienia od umowy (w całości lub części) w terminie 30 dni od dnia powzięcia wiadomości o okoliczności uzasadniającej odstąpienie, nie później jednak, niż do końca terminu jej realizacji, jeżeli zostanie wydany nakaz zajęcia majątku lub otwarta likwidacja Wykonawcy, w zakresie uniemożliwiającym wykonywanie niniejszej umowy.</w:t>
      </w:r>
    </w:p>
    <w:p w:rsidR="00F67A47" w:rsidRPr="00F67A47" w:rsidRDefault="00F67A47" w:rsidP="000D61DC">
      <w:pPr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ind w:left="851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hAnsi="Times New Roman"/>
          <w:sz w:val="20"/>
        </w:rPr>
        <w:t>Odstąpienie od umowy nie zwalnia Wykonawcy od obowiązku zapłaty kar umownych.</w:t>
      </w:r>
    </w:p>
    <w:p w:rsidR="00F67A47" w:rsidRDefault="00F67A47" w:rsidP="002260B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18"/>
        </w:rPr>
      </w:pPr>
    </w:p>
    <w:p w:rsidR="00EA0066" w:rsidRDefault="00EA0066" w:rsidP="002260B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18"/>
        </w:rPr>
      </w:pPr>
    </w:p>
    <w:p w:rsidR="00EA0066" w:rsidRPr="002260BD" w:rsidRDefault="00EA0066" w:rsidP="002260B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18"/>
        </w:rPr>
      </w:pPr>
    </w:p>
    <w:p w:rsidR="00F67A47" w:rsidRPr="00F67A47" w:rsidRDefault="00F67A47" w:rsidP="00F67A47">
      <w:pPr>
        <w:autoSpaceDE w:val="0"/>
        <w:autoSpaceDN w:val="0"/>
        <w:adjustRightInd w:val="0"/>
        <w:jc w:val="center"/>
        <w:rPr>
          <w:rFonts w:ascii="Times New Roman" w:eastAsia="ArialNarrow,Bold" w:hAnsi="Times New Roman"/>
          <w:b/>
          <w:bCs/>
          <w:sz w:val="20"/>
        </w:rPr>
      </w:pPr>
      <w:r w:rsidRPr="00F67A47">
        <w:rPr>
          <w:rFonts w:ascii="Times New Roman" w:eastAsia="ArialNarrow,Bold" w:hAnsi="Times New Roman"/>
          <w:b/>
          <w:bCs/>
          <w:sz w:val="20"/>
        </w:rPr>
        <w:t>§ 9 Zmiany umowy</w:t>
      </w:r>
    </w:p>
    <w:p w:rsidR="00F67A47" w:rsidRPr="00F67A47" w:rsidRDefault="00F67A47" w:rsidP="000D61DC">
      <w:pPr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ind w:left="709" w:hanging="218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hAnsi="Times New Roman"/>
          <w:sz w:val="20"/>
        </w:rPr>
        <w:t xml:space="preserve">Wszelkie zmiany i uzupełnienia niniejszej umowy, pod rygorem nieważności, będą odbywały się w formie aneksów sporządzonych na piśmie za zgodą wszystkich stron umowy. </w:t>
      </w:r>
    </w:p>
    <w:p w:rsidR="00F67A47" w:rsidRPr="00F67A47" w:rsidRDefault="00F67A47" w:rsidP="000D61DC">
      <w:pPr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ind w:left="709" w:hanging="218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hAnsi="Times New Roman"/>
          <w:sz w:val="20"/>
        </w:rPr>
        <w:t>Zamawiający przewiduje możliwość zmiany osób przewidzianych przez Wykonawcę do realizacji zamówienia w przypadku niemożności pełnienia przez nie powierzonych funkcji lub czynności, pod warunkiem, że osoby zmieniające będą posiadały co najmniej takie kwalifikacje, jak osoby zmieniane (co najmniej takie kwalifikacje, jakie określono w stosunku do danej osoby – stanowiska, w celu wykazania spełnienia warunków udziału w postępowaniu), a ich zamiana nie będzie prowadziła do zmiany obciążeń (wynagrodzenia). Wykonawca musi przedstawić w tym celu odpowiednie dokumenty wskazujące na zaistnienie danego zdarzenia oraz dokumenty potwierdzające spełnienie warunków kwalifikacji pracowników, o których mowa powyżej.</w:t>
      </w:r>
    </w:p>
    <w:p w:rsidR="00F67A47" w:rsidRPr="00F67A47" w:rsidRDefault="00F67A47" w:rsidP="000D61DC">
      <w:pPr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ind w:left="709" w:hanging="218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hAnsi="Times New Roman"/>
          <w:sz w:val="20"/>
        </w:rPr>
        <w:t xml:space="preserve">Ustala się, iż nie stanowi zmiany umowy w rozumieniu art. 454 lub 455 ustawy Pzp: </w:t>
      </w:r>
    </w:p>
    <w:p w:rsidR="00F67A47" w:rsidRPr="00F67A47" w:rsidRDefault="00F67A47" w:rsidP="000D61DC">
      <w:pPr>
        <w:numPr>
          <w:ilvl w:val="0"/>
          <w:numId w:val="19"/>
        </w:numPr>
        <w:spacing w:before="0" w:after="0" w:line="240" w:lineRule="auto"/>
        <w:rPr>
          <w:rFonts w:ascii="Times New Roman" w:hAnsi="Times New Roman"/>
          <w:sz w:val="20"/>
        </w:rPr>
      </w:pPr>
      <w:r w:rsidRPr="00F67A47">
        <w:rPr>
          <w:rFonts w:ascii="Times New Roman" w:hAnsi="Times New Roman"/>
          <w:sz w:val="20"/>
        </w:rPr>
        <w:t xml:space="preserve">zmiana nr rachunku bankowego, </w:t>
      </w:r>
    </w:p>
    <w:p w:rsidR="00F67A47" w:rsidRPr="00F67A47" w:rsidRDefault="00F67A47" w:rsidP="000D61DC">
      <w:pPr>
        <w:numPr>
          <w:ilvl w:val="0"/>
          <w:numId w:val="19"/>
        </w:numPr>
        <w:spacing w:before="0" w:after="0" w:line="240" w:lineRule="auto"/>
        <w:rPr>
          <w:rFonts w:ascii="Times New Roman" w:hAnsi="Times New Roman"/>
          <w:sz w:val="20"/>
        </w:rPr>
      </w:pPr>
      <w:r w:rsidRPr="00F67A47">
        <w:rPr>
          <w:rFonts w:ascii="Times New Roman" w:hAnsi="Times New Roman"/>
          <w:sz w:val="20"/>
        </w:rPr>
        <w:t xml:space="preserve">zmiana danych teleadresowych. </w:t>
      </w:r>
    </w:p>
    <w:p w:rsidR="00F67A47" w:rsidRPr="00F67A47" w:rsidRDefault="00F67A47" w:rsidP="00F67A47">
      <w:pPr>
        <w:pStyle w:val="ust"/>
        <w:tabs>
          <w:tab w:val="left" w:pos="360"/>
        </w:tabs>
        <w:spacing w:before="0" w:after="0"/>
        <w:ind w:left="1134" w:right="-2" w:firstLine="0"/>
        <w:rPr>
          <w:sz w:val="20"/>
        </w:rPr>
      </w:pPr>
      <w:r w:rsidRPr="00F67A47">
        <w:rPr>
          <w:sz w:val="20"/>
        </w:rPr>
        <w:t>Zaistnienie okoliczności, o których mowa w niniejszym ustępie wymaga jedynie niezwłocznego pisemnego zawiadomienia drugiej Strony.</w:t>
      </w:r>
    </w:p>
    <w:p w:rsidR="00F67A47" w:rsidRPr="00F67A47" w:rsidRDefault="00F67A47" w:rsidP="00F67A47">
      <w:pPr>
        <w:autoSpaceDE w:val="0"/>
        <w:autoSpaceDN w:val="0"/>
        <w:adjustRightInd w:val="0"/>
        <w:rPr>
          <w:rFonts w:ascii="Times New Roman" w:eastAsia="ArialNarrow" w:hAnsi="Times New Roman"/>
          <w:sz w:val="20"/>
        </w:rPr>
      </w:pPr>
    </w:p>
    <w:p w:rsidR="00F67A47" w:rsidRPr="00F67A47" w:rsidRDefault="00F67A47" w:rsidP="00F67A47">
      <w:pPr>
        <w:autoSpaceDE w:val="0"/>
        <w:autoSpaceDN w:val="0"/>
        <w:adjustRightInd w:val="0"/>
        <w:ind w:left="709"/>
        <w:jc w:val="center"/>
        <w:rPr>
          <w:rFonts w:ascii="Times New Roman" w:eastAsia="ArialNarrow,Bold" w:hAnsi="Times New Roman"/>
          <w:b/>
          <w:bCs/>
          <w:sz w:val="20"/>
        </w:rPr>
      </w:pPr>
      <w:r w:rsidRPr="00F67A47">
        <w:rPr>
          <w:rFonts w:ascii="Times New Roman" w:eastAsia="ArialNarrow,Bold" w:hAnsi="Times New Roman"/>
          <w:b/>
          <w:bCs/>
          <w:sz w:val="20"/>
        </w:rPr>
        <w:t>§ 10 Opcja – dotyczy części I</w:t>
      </w:r>
      <w:r w:rsidR="002260BD">
        <w:rPr>
          <w:rFonts w:ascii="Times New Roman" w:eastAsia="ArialNarrow,Bold" w:hAnsi="Times New Roman"/>
          <w:b/>
          <w:bCs/>
          <w:sz w:val="20"/>
        </w:rPr>
        <w:t>I</w:t>
      </w:r>
      <w:r w:rsidRPr="00F67A47">
        <w:rPr>
          <w:rFonts w:ascii="Times New Roman" w:eastAsia="ArialNarrow,Bold" w:hAnsi="Times New Roman"/>
          <w:b/>
          <w:bCs/>
          <w:sz w:val="20"/>
        </w:rPr>
        <w:t xml:space="preserve"> i III</w:t>
      </w:r>
    </w:p>
    <w:p w:rsidR="00F67A47" w:rsidRPr="00F67A47" w:rsidRDefault="00F67A47" w:rsidP="000D61DC">
      <w:pPr>
        <w:pStyle w:val="Bezodstpw"/>
        <w:widowControl/>
        <w:numPr>
          <w:ilvl w:val="1"/>
          <w:numId w:val="5"/>
        </w:numPr>
        <w:tabs>
          <w:tab w:val="clear" w:pos="1140"/>
          <w:tab w:val="num" w:pos="284"/>
        </w:tabs>
        <w:autoSpaceDE/>
        <w:autoSpaceDN/>
        <w:adjustRightInd/>
        <w:ind w:left="284" w:hanging="284"/>
        <w:jc w:val="both"/>
      </w:pPr>
      <w:r w:rsidRPr="00F67A47">
        <w:t xml:space="preserve">Zamawiający przewiduje w przypadku gdy zostanie zrealizowana cała wartość umowy w zakresie zamówienia podstawowego, możliwość uruchomienia prawa opcji określonego w art. 441 Ustawy Prawo zamówień publicznych, polegającego na zwiększeniu zamówionych </w:t>
      </w:r>
      <w:r w:rsidR="002260BD">
        <w:t>dostaw</w:t>
      </w:r>
      <w:r w:rsidRPr="00F67A47">
        <w:t xml:space="preserve"> określonych umową. W takim przypadku Zamawiający przewiduje możliwość zwiększenia kwoty umowy łącznie o maksymalnie 50%, w zależności od bieżącego zapotrzebowania Zamawiającego. </w:t>
      </w:r>
    </w:p>
    <w:p w:rsidR="00F67A47" w:rsidRPr="00F67A47" w:rsidRDefault="00F67A47" w:rsidP="000D61DC">
      <w:pPr>
        <w:pStyle w:val="Bezodstpw"/>
        <w:widowControl/>
        <w:numPr>
          <w:ilvl w:val="1"/>
          <w:numId w:val="5"/>
        </w:numPr>
        <w:tabs>
          <w:tab w:val="clear" w:pos="1140"/>
          <w:tab w:val="num" w:pos="284"/>
        </w:tabs>
        <w:autoSpaceDE/>
        <w:autoSpaceDN/>
        <w:adjustRightInd/>
        <w:ind w:left="284" w:hanging="284"/>
        <w:jc w:val="both"/>
      </w:pPr>
      <w:r w:rsidRPr="00F67A47">
        <w:t xml:space="preserve">Realizacja opcji może obejmować tylko pozycje określone w zamówieniu podstawowym, w cenie jednostkowej zawartej w ofercie Wykonawcy. Uruchomienie opcji nie może skutkować zmianą </w:t>
      </w:r>
      <w:r w:rsidR="002260BD">
        <w:t>dostaw</w:t>
      </w:r>
      <w:r w:rsidRPr="00F67A47">
        <w:t xml:space="preserve"> jak również cen jednostkowych. </w:t>
      </w:r>
    </w:p>
    <w:p w:rsidR="00F67A47" w:rsidRPr="00F67A47" w:rsidRDefault="00F67A47" w:rsidP="000D61DC">
      <w:pPr>
        <w:pStyle w:val="Bezodstpw"/>
        <w:widowControl/>
        <w:numPr>
          <w:ilvl w:val="1"/>
          <w:numId w:val="5"/>
        </w:numPr>
        <w:tabs>
          <w:tab w:val="clear" w:pos="1140"/>
          <w:tab w:val="num" w:pos="284"/>
        </w:tabs>
        <w:autoSpaceDE/>
        <w:autoSpaceDN/>
        <w:adjustRightInd/>
        <w:ind w:left="284" w:hanging="284"/>
        <w:jc w:val="both"/>
      </w:pPr>
      <w:r w:rsidRPr="00F67A47">
        <w:t xml:space="preserve">Realizacja opcji może obejmować zdarzenia inne niż realizowane w ramach wskazanego projektu, jeśli nie będzie to prowadziło do zmiany warunków realizacji umowy w szczególności zakresu świadczonych </w:t>
      </w:r>
      <w:r w:rsidR="002260BD">
        <w:t>dostaw</w:t>
      </w:r>
      <w:r w:rsidRPr="00F67A47">
        <w:t>.</w:t>
      </w:r>
    </w:p>
    <w:p w:rsidR="00F67A47" w:rsidRPr="00F67A47" w:rsidRDefault="00F67A47" w:rsidP="000D61DC">
      <w:pPr>
        <w:pStyle w:val="Bezodstpw"/>
        <w:widowControl/>
        <w:numPr>
          <w:ilvl w:val="1"/>
          <w:numId w:val="5"/>
        </w:numPr>
        <w:tabs>
          <w:tab w:val="clear" w:pos="1140"/>
          <w:tab w:val="num" w:pos="284"/>
        </w:tabs>
        <w:autoSpaceDE/>
        <w:autoSpaceDN/>
        <w:adjustRightInd/>
        <w:ind w:left="284" w:hanging="284"/>
        <w:jc w:val="both"/>
      </w:pPr>
      <w:r w:rsidRPr="00F67A47">
        <w:t xml:space="preserve">Skorzystanie z prawa opcji nie będzie wymagać zawarcia aneksu do umowy, odbywać się będzie w oparciu o skierowane do Wykonawcy w formie pisemnej zgłoszenie oraz poprzez formularze zamówienia. </w:t>
      </w:r>
    </w:p>
    <w:p w:rsidR="00F67A47" w:rsidRPr="00F67A47" w:rsidRDefault="00F67A47" w:rsidP="000D61DC">
      <w:pPr>
        <w:pStyle w:val="Bezodstpw"/>
        <w:widowControl/>
        <w:numPr>
          <w:ilvl w:val="1"/>
          <w:numId w:val="5"/>
        </w:numPr>
        <w:tabs>
          <w:tab w:val="clear" w:pos="1140"/>
          <w:tab w:val="num" w:pos="284"/>
        </w:tabs>
        <w:autoSpaceDE/>
        <w:autoSpaceDN/>
        <w:adjustRightInd/>
        <w:ind w:left="284" w:hanging="284"/>
        <w:jc w:val="both"/>
      </w:pPr>
      <w:r w:rsidRPr="00F67A47">
        <w:t>W razie nieudzielenia zamówienia opcjonalnego Wykonawcy nie przysługują jakiekolwiek roszczenia z tego tytułu. Zamówienie opcjonalne realizowane będzie na zasadach przewidzianych dla zamówienia podstawowego.</w:t>
      </w:r>
    </w:p>
    <w:p w:rsidR="00F67A47" w:rsidRPr="00F67A47" w:rsidRDefault="00F67A47" w:rsidP="000D61DC">
      <w:pPr>
        <w:pStyle w:val="Bezodstpw"/>
        <w:widowControl/>
        <w:numPr>
          <w:ilvl w:val="1"/>
          <w:numId w:val="5"/>
        </w:numPr>
        <w:tabs>
          <w:tab w:val="clear" w:pos="1140"/>
          <w:tab w:val="num" w:pos="284"/>
        </w:tabs>
        <w:autoSpaceDE/>
        <w:autoSpaceDN/>
        <w:adjustRightInd/>
        <w:ind w:left="284" w:hanging="284"/>
        <w:jc w:val="both"/>
      </w:pPr>
      <w:r w:rsidRPr="00F67A47">
        <w:rPr>
          <w:b/>
        </w:rPr>
        <w:t xml:space="preserve">Okoliczności skorzystania z prawa opcji: </w:t>
      </w:r>
    </w:p>
    <w:p w:rsidR="00F67A47" w:rsidRPr="00F67A47" w:rsidRDefault="00F67A47" w:rsidP="000D61D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Arial" w:hAnsi="Times New Roman"/>
          <w:sz w:val="20"/>
        </w:rPr>
      </w:pPr>
      <w:r w:rsidRPr="00F67A47">
        <w:rPr>
          <w:rFonts w:ascii="Times New Roman" w:eastAsia="Arial" w:hAnsi="Times New Roman"/>
          <w:sz w:val="20"/>
        </w:rPr>
        <w:t>Zamawiający może dokonać uruchomienia opcji w jednym lub kilku zamówieniach, których łączna wartość nie może przekroczyć maksymalnej wartości opcji.</w:t>
      </w:r>
    </w:p>
    <w:p w:rsidR="00F67A47" w:rsidRPr="00F67A47" w:rsidRDefault="00F67A47" w:rsidP="000D61D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Arial" w:hAnsi="Times New Roman"/>
          <w:sz w:val="20"/>
        </w:rPr>
      </w:pPr>
      <w:r w:rsidRPr="00F67A47">
        <w:rPr>
          <w:rFonts w:ascii="Times New Roman" w:hAnsi="Times New Roman"/>
          <w:sz w:val="20"/>
        </w:rPr>
        <w:t xml:space="preserve">Termin realizacji opcji nie może być dłuższy niż termin obowiązywania umowy –zgodnie z zasadami opisanymi w umowie, </w:t>
      </w:r>
    </w:p>
    <w:p w:rsidR="00F67A47" w:rsidRPr="00F67A47" w:rsidRDefault="00F67A47" w:rsidP="000D61D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Arial" w:hAnsi="Times New Roman"/>
          <w:sz w:val="20"/>
        </w:rPr>
      </w:pPr>
      <w:r w:rsidRPr="00F67A47">
        <w:rPr>
          <w:rFonts w:ascii="Times New Roman" w:hAnsi="Times New Roman"/>
          <w:sz w:val="20"/>
        </w:rPr>
        <w:t xml:space="preserve">Warunkiem uruchomienia/zlecenia opcji, jest posiadanie przez Zamawiającego środków finansowych na realizację części zamówienia objętej opcją oraz poprawne, terminowe wykonywanie zamówienia podstawowego przez Wykonawcę. </w:t>
      </w:r>
    </w:p>
    <w:p w:rsidR="00F67A47" w:rsidRPr="00F67A47" w:rsidRDefault="00F67A47" w:rsidP="000D61D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Arial" w:hAnsi="Times New Roman"/>
          <w:sz w:val="20"/>
        </w:rPr>
      </w:pPr>
      <w:r w:rsidRPr="00F67A47">
        <w:rPr>
          <w:rFonts w:ascii="Times New Roman" w:hAnsi="Times New Roman"/>
          <w:sz w:val="20"/>
        </w:rPr>
        <w:t>Zamawiający zaznacza, że prawo opcji jest prawem a nie obowiązkiem Zamawiającego.</w:t>
      </w:r>
    </w:p>
    <w:p w:rsidR="00F67A47" w:rsidRPr="00F67A47" w:rsidRDefault="00F67A47" w:rsidP="000D61D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Arial" w:hAnsi="Times New Roman"/>
          <w:sz w:val="20"/>
        </w:rPr>
      </w:pPr>
      <w:r w:rsidRPr="00F67A47">
        <w:rPr>
          <w:rFonts w:ascii="Times New Roman" w:hAnsi="Times New Roman"/>
          <w:sz w:val="20"/>
        </w:rPr>
        <w:t xml:space="preserve">Zamawiający oświadcza, że niedopuszczalnym jest przekroczenie ustanowionego (maksymalnego) zakresu prawa opcji oraz, że może być ono uruchomione wyłącznie w okresie obowiązywania umowy. </w:t>
      </w:r>
    </w:p>
    <w:p w:rsidR="00F67A47" w:rsidRPr="00F67A47" w:rsidRDefault="00F67A47" w:rsidP="000D61D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Arial" w:hAnsi="Times New Roman"/>
          <w:sz w:val="20"/>
        </w:rPr>
      </w:pPr>
      <w:r w:rsidRPr="00F67A47">
        <w:rPr>
          <w:rFonts w:ascii="Times New Roman" w:hAnsi="Times New Roman"/>
          <w:sz w:val="20"/>
        </w:rPr>
        <w:t xml:space="preserve">    Część zamówienia wykonana w ramach prawa opcji rozliczona będzie oddzielną fakturą zgodnie z cenami jednostkowymi podanymi w ofercie dla zamówienia podstawowego (dotyczy poszczególnych pozycji).</w:t>
      </w:r>
    </w:p>
    <w:p w:rsidR="00F67A47" w:rsidRPr="00F67A47" w:rsidRDefault="00F67A47" w:rsidP="00F67A47">
      <w:pPr>
        <w:widowControl w:val="0"/>
        <w:suppressAutoHyphens/>
        <w:jc w:val="center"/>
        <w:rPr>
          <w:rFonts w:ascii="Times New Roman" w:eastAsia="Palatino Linotype" w:hAnsi="Times New Roman"/>
          <w:b/>
          <w:sz w:val="20"/>
        </w:rPr>
      </w:pPr>
      <w:r w:rsidRPr="00F67A47">
        <w:rPr>
          <w:rFonts w:ascii="Times New Roman" w:eastAsia="Palatino Linotype" w:hAnsi="Times New Roman"/>
          <w:b/>
          <w:color w:val="000000"/>
          <w:sz w:val="20"/>
        </w:rPr>
        <w:t>§ 1</w:t>
      </w:r>
      <w:r w:rsidR="002260BD">
        <w:rPr>
          <w:rFonts w:ascii="Times New Roman" w:eastAsia="Palatino Linotype" w:hAnsi="Times New Roman"/>
          <w:b/>
          <w:color w:val="000000"/>
          <w:sz w:val="20"/>
        </w:rPr>
        <w:t>1</w:t>
      </w:r>
      <w:r w:rsidRPr="00F67A47">
        <w:rPr>
          <w:rFonts w:ascii="Times New Roman" w:eastAsia="Palatino Linotype" w:hAnsi="Times New Roman"/>
          <w:b/>
          <w:color w:val="000000"/>
          <w:sz w:val="20"/>
        </w:rPr>
        <w:t xml:space="preserve"> </w:t>
      </w:r>
      <w:r w:rsidR="002260BD">
        <w:rPr>
          <w:rFonts w:ascii="Times New Roman" w:eastAsia="Palatino Linotype" w:hAnsi="Times New Roman"/>
          <w:b/>
          <w:sz w:val="20"/>
        </w:rPr>
        <w:t>Gwarancja</w:t>
      </w:r>
    </w:p>
    <w:p w:rsidR="00F67A47" w:rsidRPr="00F67A47" w:rsidRDefault="00F67A47" w:rsidP="000D61DC">
      <w:pPr>
        <w:numPr>
          <w:ilvl w:val="0"/>
          <w:numId w:val="24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rFonts w:ascii="Times New Roman" w:hAnsi="Times New Roman"/>
          <w:sz w:val="20"/>
        </w:rPr>
      </w:pPr>
      <w:r w:rsidRPr="00F67A47">
        <w:rPr>
          <w:rFonts w:ascii="Times New Roman" w:hAnsi="Times New Roman"/>
          <w:sz w:val="20"/>
        </w:rPr>
        <w:t xml:space="preserve">Wykonawca oświadcza, że przedmiot Umowy jest zgodny ze szczegółowym opisem przedmiotu umowy zawartym w </w:t>
      </w:r>
      <w:r w:rsidRPr="00F67A47">
        <w:rPr>
          <w:rFonts w:ascii="Times New Roman" w:hAnsi="Times New Roman"/>
          <w:bCs/>
          <w:sz w:val="20"/>
        </w:rPr>
        <w:t xml:space="preserve">załączniku nr 1 </w:t>
      </w:r>
      <w:r w:rsidRPr="00F67A47">
        <w:rPr>
          <w:rFonts w:ascii="Times New Roman" w:hAnsi="Times New Roman"/>
          <w:sz w:val="20"/>
        </w:rPr>
        <w:t>do Umowy oraz, że jest wolny od jakichkolwiek wad.</w:t>
      </w:r>
    </w:p>
    <w:p w:rsidR="00F67A47" w:rsidRPr="00F67A47" w:rsidRDefault="00F67A47" w:rsidP="000D61DC">
      <w:pPr>
        <w:numPr>
          <w:ilvl w:val="0"/>
          <w:numId w:val="24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rFonts w:ascii="Times New Roman" w:hAnsi="Times New Roman"/>
          <w:sz w:val="20"/>
        </w:rPr>
      </w:pPr>
      <w:r w:rsidRPr="00F67A47">
        <w:rPr>
          <w:rFonts w:ascii="Times New Roman" w:hAnsi="Times New Roman"/>
          <w:sz w:val="20"/>
        </w:rPr>
        <w:t xml:space="preserve">Wykonawca udziela Zamawiającemu </w:t>
      </w:r>
      <w:r w:rsidR="002260BD">
        <w:rPr>
          <w:rFonts w:ascii="Times New Roman" w:hAnsi="Times New Roman"/>
          <w:bCs/>
          <w:sz w:val="20"/>
        </w:rPr>
        <w:t>……..</w:t>
      </w:r>
      <w:r w:rsidRPr="00F67A47">
        <w:rPr>
          <w:rFonts w:ascii="Times New Roman" w:hAnsi="Times New Roman"/>
          <w:bCs/>
          <w:sz w:val="20"/>
        </w:rPr>
        <w:t xml:space="preserve"> miesięcznej </w:t>
      </w:r>
      <w:r w:rsidR="002260BD">
        <w:rPr>
          <w:rFonts w:ascii="Times New Roman" w:hAnsi="Times New Roman"/>
          <w:bCs/>
          <w:sz w:val="20"/>
        </w:rPr>
        <w:t>gwarancji</w:t>
      </w:r>
      <w:r w:rsidRPr="00F67A47">
        <w:rPr>
          <w:rFonts w:ascii="Times New Roman" w:hAnsi="Times New Roman"/>
          <w:b/>
          <w:sz w:val="20"/>
        </w:rPr>
        <w:t xml:space="preserve"> </w:t>
      </w:r>
      <w:r w:rsidRPr="00F67A47">
        <w:rPr>
          <w:rFonts w:ascii="Times New Roman" w:hAnsi="Times New Roman"/>
          <w:sz w:val="20"/>
        </w:rPr>
        <w:t xml:space="preserve">na Produkty. </w:t>
      </w:r>
      <w:r w:rsidR="002260BD">
        <w:rPr>
          <w:rFonts w:ascii="Times New Roman" w:hAnsi="Times New Roman"/>
          <w:sz w:val="20"/>
        </w:rPr>
        <w:t>Gwarancja</w:t>
      </w:r>
      <w:r w:rsidRPr="00F67A47">
        <w:rPr>
          <w:rFonts w:ascii="Times New Roman" w:hAnsi="Times New Roman"/>
          <w:sz w:val="20"/>
        </w:rPr>
        <w:t xml:space="preserve"> obejmuje odpowiedzialność z tytułu wad tkwiących w przedmiocie Umowy oraz za szkody powstałe w związku z wystąpieniem wady. Okres </w:t>
      </w:r>
      <w:r w:rsidR="002260BD">
        <w:rPr>
          <w:rFonts w:ascii="Times New Roman" w:hAnsi="Times New Roman"/>
          <w:sz w:val="20"/>
        </w:rPr>
        <w:t>gwarancji</w:t>
      </w:r>
      <w:r w:rsidRPr="00F67A47">
        <w:rPr>
          <w:rFonts w:ascii="Times New Roman" w:hAnsi="Times New Roman"/>
          <w:sz w:val="20"/>
        </w:rPr>
        <w:t xml:space="preserve"> rozpoczyna bieg od daty odbioru bez uwag. </w:t>
      </w:r>
    </w:p>
    <w:p w:rsidR="00F67A47" w:rsidRPr="00F67A47" w:rsidRDefault="00F67A47" w:rsidP="000D61DC">
      <w:pPr>
        <w:numPr>
          <w:ilvl w:val="0"/>
          <w:numId w:val="24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rFonts w:ascii="Times New Roman" w:hAnsi="Times New Roman"/>
          <w:sz w:val="20"/>
        </w:rPr>
      </w:pPr>
      <w:r w:rsidRPr="00F67A47">
        <w:rPr>
          <w:rFonts w:ascii="Times New Roman" w:hAnsi="Times New Roman"/>
          <w:sz w:val="20"/>
        </w:rPr>
        <w:lastRenderedPageBreak/>
        <w:t>W przypadku wystąpienia wad Zamawiający zgłosi je Wykonawcy na formularzu „Zgłoszenia reklamacyjnego”, zwanego dalej „Zgłoszeniem”, drogą elektroniczną niezwłocznie po ich ujawnieniu. Wykonawca będzie przyjmował zgłoszenia na adres e-mail: ………………….. W przypadku zmiany adresu e-mailowego, Wykonawca w formie pisemnej niezwłocznie powiadomi o tym fakcie Zamawiającego. Wykonawca przyjmuje na siebie odpowiedzialność za wszelkie negatywne skutki wynikłe z powodu niepowiadomienia Zamawiającego o zaistniałych zmianach.</w:t>
      </w:r>
    </w:p>
    <w:p w:rsidR="00F67A47" w:rsidRPr="00F67A47" w:rsidRDefault="00F67A47" w:rsidP="000D61DC">
      <w:pPr>
        <w:numPr>
          <w:ilvl w:val="0"/>
          <w:numId w:val="24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rFonts w:ascii="Times New Roman" w:hAnsi="Times New Roman"/>
          <w:sz w:val="20"/>
        </w:rPr>
      </w:pPr>
      <w:r w:rsidRPr="00F67A47">
        <w:rPr>
          <w:rFonts w:ascii="Times New Roman" w:hAnsi="Times New Roman"/>
          <w:sz w:val="20"/>
        </w:rPr>
        <w:t>Przez czas naprawy zgłoszonych wad należy rozumieć okres pomiędzy zgłoszeniem przez Zamawiającego wad, a całkowitym ich usunięciem. Czas naprawy określony został w ust. 5.</w:t>
      </w:r>
    </w:p>
    <w:p w:rsidR="00F67A47" w:rsidRPr="00F67A47" w:rsidRDefault="00F67A47" w:rsidP="000D61DC">
      <w:pPr>
        <w:numPr>
          <w:ilvl w:val="0"/>
          <w:numId w:val="24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rFonts w:ascii="Times New Roman" w:hAnsi="Times New Roman"/>
          <w:sz w:val="20"/>
        </w:rPr>
      </w:pPr>
      <w:r w:rsidRPr="00F67A47">
        <w:rPr>
          <w:rFonts w:ascii="Times New Roman" w:hAnsi="Times New Roman"/>
          <w:sz w:val="20"/>
        </w:rPr>
        <w:t xml:space="preserve">W okresie obowiązywania </w:t>
      </w:r>
      <w:r w:rsidR="002260BD">
        <w:rPr>
          <w:rFonts w:ascii="Times New Roman" w:hAnsi="Times New Roman"/>
          <w:sz w:val="20"/>
        </w:rPr>
        <w:t>gwarancji</w:t>
      </w:r>
      <w:r w:rsidRPr="00F67A47">
        <w:rPr>
          <w:rFonts w:ascii="Times New Roman" w:hAnsi="Times New Roman"/>
          <w:sz w:val="20"/>
        </w:rPr>
        <w:t xml:space="preserve"> Wykonawca zobowiązany jest usuwać wady i usterki w terminie do 3 dni roboczych od zgłoszenia przez Zamawiającego wady w sposób określony w ust. 3. </w:t>
      </w:r>
    </w:p>
    <w:p w:rsidR="00F67A47" w:rsidRPr="00F67A47" w:rsidRDefault="00F67A47" w:rsidP="000D61DC">
      <w:pPr>
        <w:numPr>
          <w:ilvl w:val="0"/>
          <w:numId w:val="24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rFonts w:ascii="Times New Roman" w:hAnsi="Times New Roman"/>
          <w:sz w:val="20"/>
        </w:rPr>
      </w:pPr>
      <w:r w:rsidRPr="00F67A47">
        <w:rPr>
          <w:rFonts w:ascii="Times New Roman" w:hAnsi="Times New Roman"/>
          <w:sz w:val="20"/>
        </w:rPr>
        <w:t>Usunięcie wad uznaje się za wykonane z chwilą podpisania przez obie Strony potwierdzenia prawidłowego usunięcia wad.</w:t>
      </w:r>
    </w:p>
    <w:p w:rsidR="00F67A47" w:rsidRPr="00F67A47" w:rsidRDefault="00F67A47" w:rsidP="000D61DC">
      <w:pPr>
        <w:numPr>
          <w:ilvl w:val="0"/>
          <w:numId w:val="24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rFonts w:ascii="Times New Roman" w:hAnsi="Times New Roman"/>
          <w:sz w:val="20"/>
        </w:rPr>
      </w:pPr>
      <w:r w:rsidRPr="00F67A47">
        <w:rPr>
          <w:rFonts w:ascii="Times New Roman" w:hAnsi="Times New Roman"/>
          <w:sz w:val="20"/>
        </w:rPr>
        <w:t>W przypadku, gdy powstała wada towaru jest niemożliwa do naprawienia, ze względu na swoją specyfikę, Wykonawca wymieni wadliwy towar na nowy, wolny od wad w terminie do 5 dni, licząc od daty otrzymania Zgłoszenia.</w:t>
      </w:r>
    </w:p>
    <w:p w:rsidR="00F67A47" w:rsidRPr="00F67A47" w:rsidRDefault="00F67A47" w:rsidP="000D61DC">
      <w:pPr>
        <w:numPr>
          <w:ilvl w:val="0"/>
          <w:numId w:val="24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rFonts w:ascii="Times New Roman" w:hAnsi="Times New Roman"/>
          <w:sz w:val="20"/>
        </w:rPr>
      </w:pPr>
      <w:r w:rsidRPr="00F67A47">
        <w:rPr>
          <w:rFonts w:ascii="Times New Roman" w:hAnsi="Times New Roman"/>
          <w:sz w:val="20"/>
        </w:rPr>
        <w:t xml:space="preserve">Wymiana przedmiotu Umowy na nowy, wolny od wad, zostanie potwierdzona przez Strony. </w:t>
      </w:r>
      <w:r w:rsidR="002260BD">
        <w:rPr>
          <w:rFonts w:ascii="Times New Roman" w:hAnsi="Times New Roman"/>
          <w:sz w:val="20"/>
        </w:rPr>
        <w:t>Gwarancja</w:t>
      </w:r>
      <w:r w:rsidRPr="00F67A47">
        <w:rPr>
          <w:rFonts w:ascii="Times New Roman" w:hAnsi="Times New Roman"/>
          <w:sz w:val="20"/>
        </w:rPr>
        <w:t xml:space="preserve"> na wymieniony towar biegnie na nowo, liczona od daty tego potwierdzenia przez Strony Umowy.</w:t>
      </w:r>
    </w:p>
    <w:p w:rsidR="00F67A47" w:rsidRPr="00EA0066" w:rsidRDefault="00F67A47" w:rsidP="000D61DC">
      <w:pPr>
        <w:numPr>
          <w:ilvl w:val="0"/>
          <w:numId w:val="24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rFonts w:ascii="Times New Roman" w:hAnsi="Times New Roman"/>
          <w:sz w:val="20"/>
        </w:rPr>
      </w:pPr>
      <w:r w:rsidRPr="00F67A47">
        <w:rPr>
          <w:rFonts w:ascii="Times New Roman" w:hAnsi="Times New Roman"/>
          <w:sz w:val="20"/>
        </w:rPr>
        <w:t xml:space="preserve">W okresie </w:t>
      </w:r>
      <w:r w:rsidR="002260BD">
        <w:rPr>
          <w:rFonts w:ascii="Times New Roman" w:hAnsi="Times New Roman"/>
          <w:sz w:val="20"/>
        </w:rPr>
        <w:t>Gwarancji</w:t>
      </w:r>
      <w:r w:rsidRPr="00F67A47">
        <w:rPr>
          <w:rFonts w:ascii="Times New Roman" w:hAnsi="Times New Roman"/>
          <w:sz w:val="20"/>
        </w:rPr>
        <w:t xml:space="preserve"> wszelkie koszty naprawy, w tym koszt transportu przedmiotu Umowy, o którym mowa w ust. 7, ponosi Wykonawca.</w:t>
      </w:r>
    </w:p>
    <w:p w:rsidR="00F67A47" w:rsidRPr="00F67A47" w:rsidRDefault="00F67A47" w:rsidP="00F67A47">
      <w:pPr>
        <w:widowControl w:val="0"/>
        <w:tabs>
          <w:tab w:val="left" w:pos="142"/>
        </w:tabs>
        <w:suppressAutoHyphens/>
        <w:ind w:left="360"/>
        <w:jc w:val="center"/>
        <w:textAlignment w:val="baseline"/>
        <w:rPr>
          <w:rFonts w:ascii="Times New Roman" w:eastAsia="Palatino Linotype" w:hAnsi="Times New Roman"/>
          <w:b/>
          <w:bCs/>
          <w:sz w:val="20"/>
        </w:rPr>
      </w:pPr>
      <w:r w:rsidRPr="00F67A47">
        <w:rPr>
          <w:rFonts w:ascii="Times New Roman" w:hAnsi="Times New Roman"/>
          <w:b/>
          <w:bCs/>
          <w:sz w:val="20"/>
        </w:rPr>
        <w:t>§ 1</w:t>
      </w:r>
      <w:r w:rsidR="002260BD">
        <w:rPr>
          <w:rFonts w:ascii="Times New Roman" w:hAnsi="Times New Roman"/>
          <w:b/>
          <w:bCs/>
          <w:sz w:val="20"/>
        </w:rPr>
        <w:t>2</w:t>
      </w:r>
      <w:r w:rsidRPr="00F67A47">
        <w:rPr>
          <w:rFonts w:ascii="Times New Roman" w:hAnsi="Times New Roman"/>
          <w:b/>
          <w:bCs/>
          <w:sz w:val="20"/>
        </w:rPr>
        <w:t xml:space="preserve"> </w:t>
      </w:r>
      <w:r w:rsidRPr="00F67A47">
        <w:rPr>
          <w:rFonts w:ascii="Times New Roman" w:eastAsia="Palatino Linotype" w:hAnsi="Times New Roman"/>
          <w:b/>
          <w:bCs/>
          <w:sz w:val="20"/>
        </w:rPr>
        <w:t xml:space="preserve">Przetwarzanie danych osobowych </w:t>
      </w:r>
    </w:p>
    <w:p w:rsidR="00F67A47" w:rsidRPr="00F67A47" w:rsidRDefault="00F67A47" w:rsidP="000D61DC">
      <w:pPr>
        <w:widowControl w:val="0"/>
        <w:numPr>
          <w:ilvl w:val="0"/>
          <w:numId w:val="25"/>
        </w:numPr>
        <w:tabs>
          <w:tab w:val="left" w:pos="142"/>
        </w:tabs>
        <w:suppressAutoHyphens/>
        <w:spacing w:before="0" w:after="0" w:line="240" w:lineRule="auto"/>
        <w:textAlignment w:val="baseline"/>
        <w:rPr>
          <w:rFonts w:ascii="Times New Roman" w:hAnsi="Times New Roman"/>
          <w:sz w:val="20"/>
        </w:rPr>
      </w:pPr>
      <w:r w:rsidRPr="00F67A47">
        <w:rPr>
          <w:rFonts w:ascii="Times New Roman" w:hAnsi="Times New Roman"/>
          <w:sz w:val="20"/>
        </w:rPr>
        <w:t>Postanowienia odnoszące się do osób reprezentujących Wykonawcę oraz do osób, które w imieniu Wykonawcy będą realizować Umowę i współdziałać przy wykonywaniu Umowy z Zamawiającym:</w:t>
      </w:r>
    </w:p>
    <w:p w:rsidR="00F67A47" w:rsidRPr="00F67A47" w:rsidRDefault="00F67A47" w:rsidP="000D61DC">
      <w:pPr>
        <w:widowControl w:val="0"/>
        <w:numPr>
          <w:ilvl w:val="0"/>
          <w:numId w:val="26"/>
        </w:numPr>
        <w:tabs>
          <w:tab w:val="left" w:pos="142"/>
        </w:tabs>
        <w:suppressAutoHyphens/>
        <w:spacing w:before="0" w:after="0" w:line="240" w:lineRule="auto"/>
        <w:ind w:left="709"/>
        <w:textAlignment w:val="baseline"/>
        <w:rPr>
          <w:rFonts w:ascii="Times New Roman" w:hAnsi="Times New Roman"/>
          <w:bCs/>
          <w:sz w:val="20"/>
        </w:rPr>
      </w:pPr>
      <w:r w:rsidRPr="00F67A47">
        <w:rPr>
          <w:rFonts w:ascii="Times New Roman" w:hAnsi="Times New Roman"/>
          <w:bCs/>
          <w:sz w:val="20"/>
        </w:rPr>
        <w:t>Wykonawca oświadcza, że przed zawarciem Umowy poinformował pisemnie każdą osobę, której dane osobowe zostały wpisane w jej treści jako dane osoby reprezentującej Wykonawcę lub jako dane osoby działającej lub współdziałającej w imieniu Wykonawcy przy wykonywaniu Umowy,</w:t>
      </w:r>
    </w:p>
    <w:p w:rsidR="00F67A47" w:rsidRPr="00F67A47" w:rsidRDefault="00F67A47" w:rsidP="000D61DC">
      <w:pPr>
        <w:widowControl w:val="0"/>
        <w:numPr>
          <w:ilvl w:val="0"/>
          <w:numId w:val="26"/>
        </w:numPr>
        <w:tabs>
          <w:tab w:val="left" w:pos="142"/>
        </w:tabs>
        <w:suppressAutoHyphens/>
        <w:spacing w:before="0" w:after="0" w:line="240" w:lineRule="auto"/>
        <w:ind w:left="709"/>
        <w:textAlignment w:val="baseline"/>
        <w:rPr>
          <w:rFonts w:ascii="Times New Roman" w:hAnsi="Times New Roman"/>
          <w:bCs/>
          <w:sz w:val="20"/>
        </w:rPr>
      </w:pPr>
      <w:r w:rsidRPr="00F67A47">
        <w:rPr>
          <w:rFonts w:ascii="Times New Roman" w:hAnsi="Times New Roman"/>
          <w:bCs/>
          <w:sz w:val="20"/>
        </w:rPr>
        <w:t>Wykonawca zobowiązuje się, że w przypadku wyznaczenia lub wskazania do działania lub współdziałania, w jakiejkolwiek formie lub zakresie, przy wykonywaniu Umowy osób innych niż wymienione w jej treści, najpóźniej wraz z przekazaniem Zamawiającemu danych osobowych tych osób, poinformuje pisemnie każdą z nich, w zakresie przewidzianym prawem,</w:t>
      </w:r>
    </w:p>
    <w:p w:rsidR="00F67A47" w:rsidRPr="00EA0066" w:rsidRDefault="00F67A47" w:rsidP="000D61DC">
      <w:pPr>
        <w:widowControl w:val="0"/>
        <w:numPr>
          <w:ilvl w:val="0"/>
          <w:numId w:val="26"/>
        </w:numPr>
        <w:tabs>
          <w:tab w:val="left" w:pos="142"/>
        </w:tabs>
        <w:suppressAutoHyphens/>
        <w:spacing w:before="0" w:after="0" w:line="240" w:lineRule="auto"/>
        <w:ind w:left="709"/>
        <w:textAlignment w:val="baseline"/>
        <w:rPr>
          <w:rFonts w:ascii="Times New Roman" w:hAnsi="Times New Roman"/>
          <w:sz w:val="20"/>
        </w:rPr>
      </w:pPr>
      <w:r w:rsidRPr="00F67A47">
        <w:rPr>
          <w:rFonts w:ascii="Times New Roman" w:hAnsi="Times New Roman"/>
          <w:bCs/>
          <w:sz w:val="20"/>
        </w:rPr>
        <w:t>Postanowienie lit a) i b) stosuje się odpowiednio, w przypadku gdy dla wykonania obowiązku wynikającego z przepisu prawa konieczne będzie przekazanie osobie reprezentującej Wykonawcę lub osobie działającej lub współdziałającej w imieniu Wykonawcy przy wykonywaniu Umowy informacji innej niż ujęta w umowie.</w:t>
      </w:r>
    </w:p>
    <w:p w:rsidR="00F67A47" w:rsidRPr="00F67A47" w:rsidRDefault="00F67A47" w:rsidP="00F67A47">
      <w:pPr>
        <w:autoSpaceDE w:val="0"/>
        <w:autoSpaceDN w:val="0"/>
        <w:adjustRightInd w:val="0"/>
        <w:ind w:left="709"/>
        <w:jc w:val="center"/>
        <w:rPr>
          <w:rFonts w:ascii="Times New Roman" w:eastAsia="ArialNarrow,Bold" w:hAnsi="Times New Roman"/>
          <w:b/>
          <w:bCs/>
          <w:sz w:val="20"/>
        </w:rPr>
      </w:pPr>
      <w:r w:rsidRPr="00F67A47">
        <w:rPr>
          <w:rFonts w:ascii="Times New Roman" w:eastAsia="ArialNarrow,Bold" w:hAnsi="Times New Roman"/>
          <w:b/>
          <w:bCs/>
          <w:sz w:val="20"/>
        </w:rPr>
        <w:t>§ 1</w:t>
      </w:r>
      <w:r w:rsidR="002260BD">
        <w:rPr>
          <w:rFonts w:ascii="Times New Roman" w:eastAsia="ArialNarrow,Bold" w:hAnsi="Times New Roman"/>
          <w:b/>
          <w:bCs/>
          <w:sz w:val="20"/>
        </w:rPr>
        <w:t>3</w:t>
      </w:r>
      <w:r w:rsidRPr="00F67A47">
        <w:rPr>
          <w:rFonts w:ascii="Times New Roman" w:eastAsia="ArialNarrow,Bold" w:hAnsi="Times New Roman"/>
          <w:b/>
          <w:bCs/>
          <w:sz w:val="20"/>
        </w:rPr>
        <w:t xml:space="preserve"> Postanowienia końcowe</w:t>
      </w:r>
    </w:p>
    <w:p w:rsidR="00F67A47" w:rsidRPr="00F67A47" w:rsidRDefault="00F67A47" w:rsidP="000D61DC">
      <w:pPr>
        <w:pStyle w:val="BodySingle"/>
        <w:numPr>
          <w:ilvl w:val="6"/>
          <w:numId w:val="17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F67A47">
        <w:rPr>
          <w:rFonts w:ascii="Times New Roman" w:hAnsi="Times New Roman" w:cs="Times New Roman"/>
        </w:rPr>
        <w:t>Strony nie odpowiadają za niewykonanie lub nienależyte wykonanie zobowiązań umownych spowodowane zaistnieniem siły wyższej. Przez siłę wyższą Strony rozumieją zdarzenie zewnętrzne o nadzwyczajnym charakterze, niezależne od Stron, niemożliwe lub nadzwyczaj trudne do przewidzenia którego, skutkom nie dało się zapobiec (lub byłoby to nadmiernie utrudnione) – np. klęski żywiołowe, wojny, pożary, strajki generalne, zamieszki, epidemie.</w:t>
      </w:r>
    </w:p>
    <w:p w:rsidR="00F67A47" w:rsidRPr="00F67A47" w:rsidRDefault="00F67A47" w:rsidP="000D61DC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284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hAnsi="Times New Roman"/>
          <w:sz w:val="20"/>
        </w:rPr>
        <w:t>Powołanie się przez Stronę na siłę wyższą (w szczególności ewentualny rozwój pandemii COVID-19) wymaga dochowania procedur  informacyjnych, a także udokumentowania zaistniałego zdarzenia.</w:t>
      </w:r>
    </w:p>
    <w:p w:rsidR="00F67A47" w:rsidRPr="00F67A47" w:rsidRDefault="00F67A47" w:rsidP="000D61DC">
      <w:pPr>
        <w:pStyle w:val="Akapitzlist"/>
        <w:numPr>
          <w:ilvl w:val="0"/>
          <w:numId w:val="17"/>
        </w:numPr>
        <w:spacing w:before="0" w:after="0" w:line="240" w:lineRule="auto"/>
        <w:ind w:left="284"/>
        <w:contextualSpacing w:val="0"/>
        <w:rPr>
          <w:rFonts w:ascii="Times New Roman" w:hAnsi="Times New Roman"/>
          <w:sz w:val="20"/>
        </w:rPr>
      </w:pPr>
      <w:r w:rsidRPr="00F67A47">
        <w:rPr>
          <w:rFonts w:ascii="Times New Roman" w:hAnsi="Times New Roman"/>
          <w:sz w:val="20"/>
        </w:rPr>
        <w:t xml:space="preserve">Strony zgodnie postanawiają, że w przypadku stwierdzenia, iż którekolwiek z postanowień Umowy jest z mocy prawa nieważne lub bezskuteczne, okoliczność ta nie będzie miała wpływu na ważność i skuteczność pozostałych jej postanowień, chyba że z okoliczności wynikać będzie w sposób oczywisty, iż bez postanowień bezpośrednio dotkniętych nieważnością lub bezskutecznością, Umowa nie zostałaby zawarta. </w:t>
      </w:r>
    </w:p>
    <w:p w:rsidR="00F67A47" w:rsidRPr="00F67A47" w:rsidRDefault="00F67A47" w:rsidP="000D61DC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284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hAnsi="Times New Roman"/>
          <w:sz w:val="20"/>
        </w:rPr>
        <w:t>W przypadku, o którym mowa w ust. 3 powyżej, Strony zobowiązane będą zawrzeć aneks do Umowy, w którym sformułują postanowienia zastępcze, których cel gospodarczy będzie równoważny lub zbliżony do celu postanowień nieważnych lub bezskutecznych.</w:t>
      </w:r>
    </w:p>
    <w:p w:rsidR="00F67A47" w:rsidRPr="00F67A47" w:rsidRDefault="00F67A47" w:rsidP="000D61DC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284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eastAsia="ArialNarrow" w:hAnsi="Times New Roman"/>
          <w:sz w:val="20"/>
        </w:rPr>
        <w:t xml:space="preserve">Wszelkie spory czy roszczenia między </w:t>
      </w:r>
      <w:r w:rsidRPr="00F67A47">
        <w:rPr>
          <w:rFonts w:ascii="Times New Roman" w:eastAsia="ArialNarrow,Bold" w:hAnsi="Times New Roman"/>
          <w:b/>
          <w:bCs/>
          <w:sz w:val="20"/>
        </w:rPr>
        <w:t xml:space="preserve">Stronami </w:t>
      </w:r>
      <w:r w:rsidRPr="00F67A47">
        <w:rPr>
          <w:rFonts w:ascii="Times New Roman" w:eastAsia="ArialNarrow" w:hAnsi="Times New Roman"/>
          <w:sz w:val="20"/>
        </w:rPr>
        <w:t xml:space="preserve">wynikające z niniejszej umowy, powinny być rozwiązywane bez zbędnej zwłoki – drogą negocjacji między </w:t>
      </w:r>
      <w:r w:rsidRPr="00F67A47">
        <w:rPr>
          <w:rFonts w:ascii="Times New Roman" w:eastAsia="ArialNarrow,Bold" w:hAnsi="Times New Roman"/>
          <w:b/>
          <w:bCs/>
          <w:sz w:val="20"/>
        </w:rPr>
        <w:t>Stronami</w:t>
      </w:r>
      <w:r w:rsidRPr="00F67A47">
        <w:rPr>
          <w:rFonts w:ascii="Times New Roman" w:eastAsia="ArialNarrow" w:hAnsi="Times New Roman"/>
          <w:sz w:val="20"/>
        </w:rPr>
        <w:t>.</w:t>
      </w:r>
    </w:p>
    <w:p w:rsidR="00F67A47" w:rsidRPr="00F67A47" w:rsidRDefault="00F67A47" w:rsidP="000D61DC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284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eastAsia="ArialNarrow" w:hAnsi="Times New Roman"/>
          <w:sz w:val="20"/>
        </w:rPr>
        <w:t xml:space="preserve">W przypadku niepowodzenia tych negocjacji, zaistniałe spory będzie rozstrzygał Sąd właściwy dla siedziby </w:t>
      </w:r>
      <w:r w:rsidRPr="00F67A47">
        <w:rPr>
          <w:rFonts w:ascii="Times New Roman" w:eastAsia="ArialNarrow,Bold" w:hAnsi="Times New Roman"/>
          <w:b/>
          <w:bCs/>
          <w:sz w:val="20"/>
        </w:rPr>
        <w:t>Zamawiającego</w:t>
      </w:r>
      <w:r w:rsidRPr="00F67A47">
        <w:rPr>
          <w:rFonts w:ascii="Times New Roman" w:eastAsia="ArialNarrow" w:hAnsi="Times New Roman"/>
          <w:sz w:val="20"/>
        </w:rPr>
        <w:t>.</w:t>
      </w:r>
    </w:p>
    <w:p w:rsidR="00F67A47" w:rsidRPr="00F67A47" w:rsidRDefault="00F67A47" w:rsidP="000D61DC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284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eastAsia="ArialNarrow" w:hAnsi="Times New Roman"/>
          <w:sz w:val="20"/>
        </w:rPr>
        <w:t>Wszelkie zmiany i uzupełnienia niniejszej umowy mogą nastąpić jedynie w formie pisemnego aneksu,</w:t>
      </w:r>
    </w:p>
    <w:p w:rsidR="00F67A47" w:rsidRPr="00F67A47" w:rsidRDefault="00F67A47" w:rsidP="002260BD">
      <w:pPr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eastAsia="ArialNarrow" w:hAnsi="Times New Roman"/>
          <w:sz w:val="20"/>
        </w:rPr>
      </w:pPr>
      <w:r w:rsidRPr="00F67A47">
        <w:rPr>
          <w:rFonts w:ascii="Times New Roman" w:eastAsia="ArialNarrow" w:hAnsi="Times New Roman"/>
          <w:sz w:val="20"/>
        </w:rPr>
        <w:t xml:space="preserve">podpisanego przez obie </w:t>
      </w:r>
      <w:r w:rsidRPr="00F67A47">
        <w:rPr>
          <w:rFonts w:ascii="Times New Roman" w:eastAsia="ArialNarrow,Bold" w:hAnsi="Times New Roman"/>
          <w:b/>
          <w:bCs/>
          <w:sz w:val="20"/>
        </w:rPr>
        <w:t>Strony</w:t>
      </w:r>
      <w:r w:rsidRPr="00F67A47">
        <w:rPr>
          <w:rFonts w:ascii="Times New Roman" w:eastAsia="ArialNarrow" w:hAnsi="Times New Roman"/>
          <w:sz w:val="20"/>
        </w:rPr>
        <w:t>, pod rygorem nieważności.</w:t>
      </w:r>
    </w:p>
    <w:p w:rsidR="00F67A47" w:rsidRPr="00F67A47" w:rsidRDefault="00F67A47" w:rsidP="000D61DC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284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eastAsia="ArialNarrow" w:hAnsi="Times New Roman"/>
          <w:sz w:val="20"/>
        </w:rPr>
        <w:t>W sprawach nie uregulowanych niniejszą umową zastosowanie mają przepisy kodeksu cywilnego</w:t>
      </w:r>
    </w:p>
    <w:p w:rsidR="00F67A47" w:rsidRPr="00F67A47" w:rsidRDefault="00F67A47" w:rsidP="002260BD">
      <w:pPr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eastAsia="ArialNarrow" w:hAnsi="Times New Roman"/>
          <w:sz w:val="20"/>
        </w:rPr>
      </w:pPr>
      <w:r w:rsidRPr="00F67A47">
        <w:rPr>
          <w:rFonts w:ascii="Times New Roman" w:eastAsia="ArialNarrow" w:hAnsi="Times New Roman"/>
          <w:sz w:val="20"/>
        </w:rPr>
        <w:t>i ustawy Prawo Zamówień Publicznych.</w:t>
      </w:r>
    </w:p>
    <w:p w:rsidR="00F67A47" w:rsidRPr="00F67A47" w:rsidRDefault="00F67A47" w:rsidP="000D61DC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284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hAnsi="Times New Roman"/>
          <w:sz w:val="20"/>
        </w:rPr>
        <w:t>Strony zobowiązują się do informowania o każdej zmianie swego adresu lub siedziby.</w:t>
      </w:r>
    </w:p>
    <w:p w:rsidR="00F67A47" w:rsidRPr="00F67A47" w:rsidRDefault="00F67A47" w:rsidP="000D61DC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284"/>
        <w:jc w:val="left"/>
        <w:rPr>
          <w:rFonts w:ascii="Times New Roman" w:hAnsi="Times New Roman"/>
          <w:sz w:val="20"/>
        </w:rPr>
      </w:pPr>
      <w:r w:rsidRPr="00F67A47">
        <w:rPr>
          <w:rFonts w:ascii="Times New Roman" w:hAnsi="Times New Roman"/>
          <w:sz w:val="20"/>
        </w:rPr>
        <w:t>W razie nie dopełnienia obowiązku, o którym mowa w ust. 2 Strony wyrażają zgodę na wysyłanie</w:t>
      </w:r>
    </w:p>
    <w:p w:rsidR="00F67A47" w:rsidRPr="00F67A47" w:rsidRDefault="00F67A47" w:rsidP="002260BD">
      <w:pPr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hAnsi="Times New Roman"/>
          <w:sz w:val="20"/>
        </w:rPr>
      </w:pPr>
      <w:r w:rsidRPr="00F67A47">
        <w:rPr>
          <w:rFonts w:ascii="Times New Roman" w:hAnsi="Times New Roman"/>
          <w:sz w:val="20"/>
        </w:rPr>
        <w:lastRenderedPageBreak/>
        <w:t>wszelkich pism na adresy ostatnio przez nich podane, ze skutkiem doręczenia.</w:t>
      </w:r>
    </w:p>
    <w:p w:rsidR="00F67A47" w:rsidRPr="00F67A47" w:rsidRDefault="00F67A47" w:rsidP="000D61DC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284"/>
        <w:jc w:val="left"/>
        <w:rPr>
          <w:rFonts w:ascii="Times New Roman" w:hAnsi="Times New Roman"/>
          <w:sz w:val="20"/>
        </w:rPr>
      </w:pPr>
      <w:r w:rsidRPr="00F67A47">
        <w:rPr>
          <w:rFonts w:ascii="Times New Roman" w:hAnsi="Times New Roman"/>
          <w:sz w:val="20"/>
        </w:rPr>
        <w:t>W związku z realizacją niniejszej umowy Strony, powierzają sobie wzajemnie, w trybie art. 31 ustawy z dnia 29 sierpnia 1997 r. o ochronie danych osobowych (Dz.U.2016.922 ze zm.), zwanej dalej ,,Ustawą”, przetwarzanie danych osobowych, wskazanych w niniejszej umowie i w dokumentach przekazanych w związku z jej realizacją. Przetwarzanie danych, tj. imienia, nazwiska, adresu e-mail i numeru telefonu, możliwe jest wyłącznie w celu wykonania niniejszej umowy, w niezbędnym zakresie, w sposób zgodny z Ustawą. W szczególności w związku z przetwarzaniem przekazanych danych osobowych, Strony zobowiązane są do zapewnienia ich ochrony w czasie trwania niniejszej umowy i po jej zakończeniu.</w:t>
      </w:r>
    </w:p>
    <w:p w:rsidR="00F67A47" w:rsidRPr="00F67A47" w:rsidRDefault="00F67A47" w:rsidP="000D61DC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284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eastAsia="ArialNarrow" w:hAnsi="Times New Roman"/>
          <w:sz w:val="20"/>
        </w:rPr>
        <w:t>Umowę sporządzono w dwóch jednobrzmiących egzemplarzach, jeden egzemplarz</w:t>
      </w:r>
    </w:p>
    <w:p w:rsidR="00F67A47" w:rsidRPr="00F67A47" w:rsidRDefault="00F67A47" w:rsidP="002260BD">
      <w:pPr>
        <w:autoSpaceDE w:val="0"/>
        <w:autoSpaceDN w:val="0"/>
        <w:adjustRightInd w:val="0"/>
        <w:spacing w:before="0" w:after="0"/>
        <w:ind w:left="284"/>
        <w:rPr>
          <w:rFonts w:ascii="Times New Roman" w:eastAsia="ArialNarrow" w:hAnsi="Times New Roman"/>
          <w:sz w:val="20"/>
        </w:rPr>
      </w:pPr>
      <w:r w:rsidRPr="00F67A47">
        <w:rPr>
          <w:rFonts w:ascii="Times New Roman" w:eastAsia="ArialNarrow" w:hAnsi="Times New Roman"/>
          <w:sz w:val="20"/>
        </w:rPr>
        <w:t xml:space="preserve">dla </w:t>
      </w:r>
      <w:r w:rsidRPr="00F67A47">
        <w:rPr>
          <w:rFonts w:ascii="Times New Roman" w:eastAsia="ArialNarrow,Bold" w:hAnsi="Times New Roman"/>
          <w:b/>
          <w:bCs/>
          <w:sz w:val="20"/>
        </w:rPr>
        <w:t xml:space="preserve">Zamawiającego </w:t>
      </w:r>
      <w:r w:rsidRPr="00F67A47">
        <w:rPr>
          <w:rFonts w:ascii="Times New Roman" w:eastAsia="ArialNarrow" w:hAnsi="Times New Roman"/>
          <w:sz w:val="20"/>
        </w:rPr>
        <w:t xml:space="preserve">i jeden egzemplarz dla </w:t>
      </w:r>
      <w:r w:rsidRPr="00F67A47">
        <w:rPr>
          <w:rFonts w:ascii="Times New Roman" w:eastAsia="ArialNarrow,Bold" w:hAnsi="Times New Roman"/>
          <w:b/>
          <w:bCs/>
          <w:sz w:val="20"/>
        </w:rPr>
        <w:t>Wykonawcy</w:t>
      </w:r>
      <w:r w:rsidRPr="00F67A47">
        <w:rPr>
          <w:rFonts w:ascii="Times New Roman" w:eastAsia="ArialNarrow" w:hAnsi="Times New Roman"/>
          <w:sz w:val="20"/>
        </w:rPr>
        <w:t>.</w:t>
      </w:r>
    </w:p>
    <w:p w:rsidR="00F67A47" w:rsidRPr="00F67A47" w:rsidRDefault="00F67A47" w:rsidP="000D61DC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284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eastAsia="ArialNarrow" w:hAnsi="Times New Roman"/>
          <w:sz w:val="20"/>
        </w:rPr>
        <w:t>Integralną część niniejszej umowy stanowią:</w:t>
      </w:r>
    </w:p>
    <w:p w:rsidR="00F67A47" w:rsidRPr="00F67A47" w:rsidRDefault="00F67A47" w:rsidP="000D61DC">
      <w:pPr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ind w:left="567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eastAsia="ArialNarrow,Bold" w:hAnsi="Times New Roman"/>
          <w:b/>
          <w:bCs/>
          <w:sz w:val="20"/>
        </w:rPr>
        <w:t xml:space="preserve">Załącznik nr 1 </w:t>
      </w:r>
      <w:r w:rsidRPr="00F67A47">
        <w:rPr>
          <w:rFonts w:ascii="Times New Roman" w:eastAsia="ArialNarrow" w:hAnsi="Times New Roman"/>
          <w:sz w:val="20"/>
        </w:rPr>
        <w:t>– Szczegółowy opis przedmiotu umowy.</w:t>
      </w:r>
    </w:p>
    <w:p w:rsidR="00F67A47" w:rsidRPr="00F67A47" w:rsidRDefault="00F67A47" w:rsidP="000D61DC">
      <w:pPr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ind w:left="567"/>
        <w:jc w:val="left"/>
        <w:rPr>
          <w:rFonts w:ascii="Times New Roman" w:eastAsia="ArialNarrow" w:hAnsi="Times New Roman"/>
          <w:sz w:val="20"/>
        </w:rPr>
      </w:pPr>
      <w:r w:rsidRPr="00F67A47">
        <w:rPr>
          <w:rFonts w:ascii="Times New Roman" w:eastAsia="ArialNarrow,Bold" w:hAnsi="Times New Roman"/>
          <w:b/>
          <w:bCs/>
          <w:sz w:val="20"/>
        </w:rPr>
        <w:t xml:space="preserve">Załącznik nr 2 </w:t>
      </w:r>
      <w:r w:rsidRPr="00F67A47">
        <w:rPr>
          <w:rFonts w:ascii="Times New Roman" w:eastAsia="ArialNarrow" w:hAnsi="Times New Roman"/>
          <w:sz w:val="20"/>
        </w:rPr>
        <w:t>– Oferta Wykonawcy.</w:t>
      </w:r>
    </w:p>
    <w:p w:rsidR="00F67A47" w:rsidRPr="00F67A47" w:rsidRDefault="00F67A47" w:rsidP="002260BD">
      <w:pPr>
        <w:pStyle w:val="Akapitzlist"/>
        <w:spacing w:before="0" w:after="0"/>
        <w:ind w:left="284"/>
        <w:contextualSpacing w:val="0"/>
        <w:rPr>
          <w:rFonts w:ascii="Times New Roman" w:hAnsi="Times New Roman"/>
          <w:sz w:val="20"/>
        </w:rPr>
      </w:pPr>
    </w:p>
    <w:p w:rsidR="00F67A47" w:rsidRPr="00F67A47" w:rsidRDefault="00F67A47" w:rsidP="00F67A47">
      <w:pPr>
        <w:ind w:left="284" w:hanging="426"/>
        <w:rPr>
          <w:rFonts w:ascii="Times New Roman" w:hAnsi="Times New Roman"/>
          <w:sz w:val="20"/>
        </w:rPr>
      </w:pPr>
    </w:p>
    <w:tbl>
      <w:tblPr>
        <w:tblW w:w="9060" w:type="dxa"/>
        <w:tblInd w:w="4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6"/>
        <w:gridCol w:w="4584"/>
      </w:tblGrid>
      <w:tr w:rsidR="00517117" w:rsidRPr="00517117" w:rsidTr="00322511">
        <w:trPr>
          <w:trHeight w:val="684"/>
        </w:trPr>
        <w:tc>
          <w:tcPr>
            <w:tcW w:w="4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17" w:rsidRPr="00517117" w:rsidRDefault="00517117" w:rsidP="00E67C8E">
            <w:pPr>
              <w:pStyle w:val="Standard"/>
              <w:rPr>
                <w:rFonts w:ascii="Times New Roman" w:hAnsi="Times New Roman" w:cs="Times New Roman"/>
                <w:b/>
                <w:lang w:val="pl-PL"/>
              </w:rPr>
            </w:pPr>
            <w:r w:rsidRPr="00517117">
              <w:rPr>
                <w:rFonts w:ascii="Times New Roman" w:hAnsi="Times New Roman" w:cs="Times New Roman"/>
                <w:b/>
                <w:lang w:val="pl-PL"/>
              </w:rPr>
              <w:t>Wykonawca</w:t>
            </w:r>
          </w:p>
        </w:tc>
        <w:tc>
          <w:tcPr>
            <w:tcW w:w="4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17" w:rsidRPr="00517117" w:rsidRDefault="00517117" w:rsidP="00E67C8E">
            <w:pPr>
              <w:pStyle w:val="Standard"/>
              <w:jc w:val="right"/>
              <w:rPr>
                <w:rFonts w:ascii="Times New Roman" w:hAnsi="Times New Roman" w:cs="Times New Roman"/>
                <w:b/>
                <w:lang w:val="pl-PL"/>
              </w:rPr>
            </w:pPr>
            <w:r w:rsidRPr="00517117">
              <w:rPr>
                <w:rFonts w:ascii="Times New Roman" w:hAnsi="Times New Roman" w:cs="Times New Roman"/>
                <w:b/>
                <w:lang w:val="pl-PL"/>
              </w:rPr>
              <w:t>Zamawiający</w:t>
            </w:r>
          </w:p>
        </w:tc>
      </w:tr>
      <w:tr w:rsidR="00517117" w:rsidRPr="00517117" w:rsidTr="00322511">
        <w:trPr>
          <w:trHeight w:val="1101"/>
        </w:trPr>
        <w:tc>
          <w:tcPr>
            <w:tcW w:w="4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17" w:rsidRPr="00517117" w:rsidRDefault="00517117" w:rsidP="00E67C8E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  <w:r w:rsidRPr="00517117">
              <w:rPr>
                <w:rFonts w:ascii="Times New Roman" w:hAnsi="Times New Roman" w:cs="Times New Roman"/>
                <w:lang w:val="pl-PL"/>
              </w:rPr>
              <w:t>________________________</w:t>
            </w:r>
            <w:r w:rsidRPr="00517117">
              <w:rPr>
                <w:rFonts w:ascii="Times New Roman" w:hAnsi="Times New Roman" w:cs="Times New Roman"/>
                <w:lang w:val="pl-PL"/>
              </w:rPr>
              <w:br/>
              <w:t>(………………………)</w:t>
            </w:r>
          </w:p>
        </w:tc>
        <w:tc>
          <w:tcPr>
            <w:tcW w:w="4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17" w:rsidRPr="00517117" w:rsidRDefault="00517117" w:rsidP="00E67C8E">
            <w:pPr>
              <w:pStyle w:val="Standard"/>
              <w:jc w:val="right"/>
              <w:rPr>
                <w:rFonts w:ascii="Times New Roman" w:hAnsi="Times New Roman" w:cs="Times New Roman"/>
                <w:lang w:val="pl-PL"/>
              </w:rPr>
            </w:pPr>
            <w:r w:rsidRPr="00517117">
              <w:rPr>
                <w:rFonts w:ascii="Times New Roman" w:hAnsi="Times New Roman" w:cs="Times New Roman"/>
                <w:lang w:val="pl-PL"/>
              </w:rPr>
              <w:t>_________________________</w:t>
            </w:r>
          </w:p>
          <w:p w:rsidR="00517117" w:rsidRPr="00517117" w:rsidRDefault="00517117" w:rsidP="00E67C8E">
            <w:pPr>
              <w:pStyle w:val="Standard"/>
              <w:jc w:val="right"/>
              <w:rPr>
                <w:rFonts w:ascii="Times New Roman" w:hAnsi="Times New Roman" w:cs="Times New Roman"/>
                <w:lang w:val="pl-PL"/>
              </w:rPr>
            </w:pPr>
            <w:r w:rsidRPr="00517117">
              <w:rPr>
                <w:rFonts w:ascii="Times New Roman" w:hAnsi="Times New Roman" w:cs="Times New Roman"/>
                <w:lang w:val="pl-PL"/>
              </w:rPr>
              <w:t>(</w:t>
            </w:r>
            <w:r w:rsidR="001B0E36">
              <w:rPr>
                <w:rFonts w:ascii="Times New Roman" w:hAnsi="Times New Roman" w:cs="Times New Roman"/>
                <w:lang w:val="pl-PL"/>
              </w:rPr>
              <w:t>……………………………..</w:t>
            </w:r>
            <w:r w:rsidRPr="00517117">
              <w:rPr>
                <w:rFonts w:ascii="Times New Roman" w:hAnsi="Times New Roman" w:cs="Times New Roman"/>
                <w:lang w:val="pl-PL"/>
              </w:rPr>
              <w:t>)</w:t>
            </w:r>
          </w:p>
        </w:tc>
      </w:tr>
      <w:tr w:rsidR="00517117" w:rsidRPr="00517117" w:rsidTr="00322511">
        <w:trPr>
          <w:trHeight w:val="912"/>
        </w:trPr>
        <w:tc>
          <w:tcPr>
            <w:tcW w:w="4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17" w:rsidRPr="00517117" w:rsidRDefault="00517117" w:rsidP="00E67C8E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  <w:r w:rsidRPr="00517117">
              <w:rPr>
                <w:rFonts w:ascii="Times New Roman" w:hAnsi="Times New Roman" w:cs="Times New Roman"/>
                <w:lang w:val="pl-PL"/>
              </w:rPr>
              <w:t>________________________</w:t>
            </w:r>
            <w:r w:rsidRPr="00517117">
              <w:rPr>
                <w:rFonts w:ascii="Times New Roman" w:hAnsi="Times New Roman" w:cs="Times New Roman"/>
                <w:lang w:val="pl-PL"/>
              </w:rPr>
              <w:br/>
              <w:t>(………………………….)</w:t>
            </w:r>
          </w:p>
        </w:tc>
        <w:tc>
          <w:tcPr>
            <w:tcW w:w="4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17" w:rsidRPr="00517117" w:rsidRDefault="00517117" w:rsidP="00E67C8E">
            <w:pPr>
              <w:pStyle w:val="Standard"/>
              <w:jc w:val="right"/>
              <w:rPr>
                <w:rFonts w:ascii="Times New Roman" w:hAnsi="Times New Roman" w:cs="Times New Roman"/>
                <w:lang w:val="pl-PL"/>
              </w:rPr>
            </w:pPr>
            <w:r w:rsidRPr="00517117">
              <w:rPr>
                <w:rFonts w:ascii="Times New Roman" w:hAnsi="Times New Roman" w:cs="Times New Roman"/>
                <w:lang w:val="pl-PL"/>
              </w:rPr>
              <w:t>_________________________</w:t>
            </w:r>
          </w:p>
          <w:p w:rsidR="00517117" w:rsidRPr="00517117" w:rsidRDefault="00517117" w:rsidP="00E67C8E">
            <w:pPr>
              <w:pStyle w:val="Standard"/>
              <w:jc w:val="right"/>
              <w:rPr>
                <w:rFonts w:ascii="Times New Roman" w:hAnsi="Times New Roman" w:cs="Times New Roman"/>
                <w:lang w:val="pl-PL"/>
              </w:rPr>
            </w:pPr>
            <w:r w:rsidRPr="00517117">
              <w:rPr>
                <w:rFonts w:ascii="Times New Roman" w:hAnsi="Times New Roman" w:cs="Times New Roman"/>
                <w:lang w:val="pl-PL"/>
              </w:rPr>
              <w:t>(</w:t>
            </w:r>
            <w:r w:rsidR="00EA0066">
              <w:rPr>
                <w:rFonts w:ascii="Times New Roman" w:hAnsi="Times New Roman" w:cs="Times New Roman"/>
                <w:lang w:val="pl-PL"/>
              </w:rPr>
              <w:t>……………</w:t>
            </w:r>
            <w:r w:rsidR="001B0E36">
              <w:rPr>
                <w:rFonts w:ascii="Times New Roman" w:hAnsi="Times New Roman" w:cs="Times New Roman"/>
                <w:lang w:val="pl-PL"/>
              </w:rPr>
              <w:t>…………………</w:t>
            </w:r>
            <w:r w:rsidRPr="00517117">
              <w:rPr>
                <w:rFonts w:ascii="Times New Roman" w:hAnsi="Times New Roman" w:cs="Times New Roman"/>
                <w:lang w:val="pl-PL"/>
              </w:rPr>
              <w:t>)</w:t>
            </w:r>
          </w:p>
        </w:tc>
      </w:tr>
      <w:tr w:rsidR="00517117" w:rsidRPr="00517117" w:rsidTr="00322511">
        <w:trPr>
          <w:trHeight w:val="912"/>
        </w:trPr>
        <w:tc>
          <w:tcPr>
            <w:tcW w:w="4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17" w:rsidRPr="00517117" w:rsidRDefault="00517117" w:rsidP="00E67C8E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17" w:rsidRPr="00517117" w:rsidRDefault="00517117" w:rsidP="00E67C8E">
            <w:pPr>
              <w:pStyle w:val="Standard"/>
              <w:jc w:val="right"/>
              <w:rPr>
                <w:rFonts w:ascii="Times New Roman" w:hAnsi="Times New Roman" w:cs="Times New Roman"/>
                <w:lang w:val="pl-PL"/>
              </w:rPr>
            </w:pPr>
            <w:r w:rsidRPr="00517117">
              <w:rPr>
                <w:rFonts w:ascii="Times New Roman" w:hAnsi="Times New Roman" w:cs="Times New Roman"/>
                <w:lang w:val="pl-PL"/>
              </w:rPr>
              <w:t>_________________________</w:t>
            </w:r>
          </w:p>
          <w:p w:rsidR="00517117" w:rsidRPr="00517117" w:rsidRDefault="00517117" w:rsidP="00E67C8E">
            <w:pPr>
              <w:pStyle w:val="Standard"/>
              <w:jc w:val="right"/>
              <w:rPr>
                <w:rFonts w:ascii="Times New Roman" w:hAnsi="Times New Roman" w:cs="Times New Roman"/>
                <w:lang w:val="pl-PL"/>
              </w:rPr>
            </w:pPr>
            <w:r w:rsidRPr="00517117">
              <w:rPr>
                <w:rFonts w:ascii="Times New Roman" w:hAnsi="Times New Roman" w:cs="Times New Roman"/>
                <w:lang w:val="pl-PL"/>
              </w:rPr>
              <w:t xml:space="preserve"> (</w:t>
            </w:r>
            <w:r w:rsidR="001B0E36">
              <w:rPr>
                <w:rFonts w:ascii="Times New Roman" w:hAnsi="Times New Roman" w:cs="Times New Roman"/>
                <w:lang w:val="pl-PL"/>
              </w:rPr>
              <w:t>……………………………….</w:t>
            </w:r>
            <w:r w:rsidRPr="00517117">
              <w:rPr>
                <w:rFonts w:ascii="Times New Roman" w:hAnsi="Times New Roman" w:cs="Times New Roman"/>
                <w:lang w:val="pl-PL"/>
              </w:rPr>
              <w:t>)</w:t>
            </w:r>
          </w:p>
        </w:tc>
      </w:tr>
    </w:tbl>
    <w:p w:rsidR="00517117" w:rsidRPr="001A56A6" w:rsidRDefault="00517117" w:rsidP="00E67C8E">
      <w:pPr>
        <w:suppressAutoHyphens/>
        <w:spacing w:before="0" w:after="0"/>
        <w:jc w:val="left"/>
        <w:rPr>
          <w:rFonts w:ascii="Times New Roman" w:hAnsi="Times New Roman"/>
          <w:sz w:val="20"/>
        </w:rPr>
      </w:pPr>
    </w:p>
    <w:p w:rsidR="00610C77" w:rsidRPr="001A56A6" w:rsidRDefault="00610C77" w:rsidP="00E67C8E">
      <w:pPr>
        <w:suppressAutoHyphens/>
        <w:spacing w:before="0" w:after="0"/>
        <w:jc w:val="left"/>
        <w:rPr>
          <w:rFonts w:ascii="Times New Roman" w:hAnsi="Times New Roman"/>
          <w:sz w:val="20"/>
        </w:rPr>
      </w:pPr>
    </w:p>
    <w:bookmarkEnd w:id="1"/>
    <w:p w:rsidR="009C41A6" w:rsidRPr="001A56A6" w:rsidRDefault="009C41A6" w:rsidP="00E67C8E">
      <w:pPr>
        <w:spacing w:before="0" w:after="0"/>
        <w:jc w:val="right"/>
        <w:rPr>
          <w:rFonts w:ascii="Times New Roman" w:hAnsi="Times New Roman"/>
          <w:b/>
          <w:bCs/>
          <w:sz w:val="20"/>
        </w:rPr>
      </w:pPr>
    </w:p>
    <w:p w:rsidR="00FB3E79" w:rsidRPr="001A56A6" w:rsidRDefault="00D60DCB" w:rsidP="00E67C8E">
      <w:pPr>
        <w:spacing w:before="0" w:after="0" w:line="240" w:lineRule="auto"/>
        <w:jc w:val="lef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br w:type="page"/>
      </w:r>
      <w:r w:rsidR="00FB3E79" w:rsidRPr="001A56A6">
        <w:rPr>
          <w:rFonts w:ascii="Times New Roman" w:hAnsi="Times New Roman"/>
          <w:b/>
          <w:bCs/>
          <w:sz w:val="20"/>
        </w:rPr>
        <w:lastRenderedPageBreak/>
        <w:t xml:space="preserve">Załącznik numer </w:t>
      </w:r>
      <w:r w:rsidR="00EA0066">
        <w:rPr>
          <w:rFonts w:ascii="Times New Roman" w:hAnsi="Times New Roman"/>
          <w:b/>
          <w:bCs/>
          <w:sz w:val="20"/>
        </w:rPr>
        <w:t>…..</w:t>
      </w:r>
      <w:r w:rsidR="0053392A" w:rsidRPr="001A56A6">
        <w:rPr>
          <w:rFonts w:ascii="Times New Roman" w:hAnsi="Times New Roman"/>
          <w:b/>
          <w:bCs/>
          <w:sz w:val="20"/>
        </w:rPr>
        <w:t xml:space="preserve"> </w:t>
      </w:r>
      <w:r w:rsidR="0060792C" w:rsidRPr="001A56A6">
        <w:rPr>
          <w:rFonts w:ascii="Times New Roman" w:hAnsi="Times New Roman"/>
          <w:b/>
          <w:bCs/>
          <w:sz w:val="20"/>
        </w:rPr>
        <w:t>do U</w:t>
      </w:r>
      <w:r w:rsidR="00FB3E79" w:rsidRPr="001A56A6">
        <w:rPr>
          <w:rFonts w:ascii="Times New Roman" w:hAnsi="Times New Roman"/>
          <w:b/>
          <w:bCs/>
          <w:sz w:val="20"/>
        </w:rPr>
        <w:t>mowy</w:t>
      </w:r>
    </w:p>
    <w:p w:rsidR="00FB3E79" w:rsidRPr="001A56A6" w:rsidRDefault="00FB3E79" w:rsidP="00E67C8E">
      <w:pPr>
        <w:spacing w:before="0" w:after="0"/>
        <w:jc w:val="center"/>
        <w:rPr>
          <w:rFonts w:ascii="Times New Roman" w:hAnsi="Times New Roman"/>
          <w:b/>
          <w:bCs/>
          <w:sz w:val="20"/>
        </w:rPr>
      </w:pPr>
      <w:r w:rsidRPr="001A56A6">
        <w:rPr>
          <w:rFonts w:ascii="Times New Roman" w:hAnsi="Times New Roman"/>
          <w:b/>
          <w:bCs/>
          <w:sz w:val="20"/>
        </w:rPr>
        <w:t xml:space="preserve">Protokół </w:t>
      </w:r>
      <w:r w:rsidR="0053392A" w:rsidRPr="001A56A6">
        <w:rPr>
          <w:rFonts w:ascii="Times New Roman" w:hAnsi="Times New Roman"/>
          <w:b/>
          <w:bCs/>
          <w:sz w:val="20"/>
        </w:rPr>
        <w:t xml:space="preserve">Odbioru </w:t>
      </w:r>
    </w:p>
    <w:p w:rsidR="00FB3E79" w:rsidRPr="001A56A6" w:rsidRDefault="00FB3E79" w:rsidP="00E67C8E">
      <w:pPr>
        <w:pStyle w:val="Standardowybezwcicia"/>
        <w:spacing w:after="0"/>
        <w:jc w:val="center"/>
        <w:rPr>
          <w:rFonts w:ascii="Times New Roman" w:hAnsi="Times New Roman"/>
          <w:sz w:val="20"/>
          <w:szCs w:val="20"/>
        </w:rPr>
      </w:pPr>
      <w:r w:rsidRPr="001A56A6">
        <w:rPr>
          <w:rFonts w:ascii="Times New Roman" w:hAnsi="Times New Roman"/>
          <w:sz w:val="20"/>
          <w:szCs w:val="20"/>
        </w:rPr>
        <w:t xml:space="preserve">Do </w:t>
      </w:r>
      <w:r w:rsidR="0053392A" w:rsidRPr="001A56A6">
        <w:rPr>
          <w:rFonts w:ascii="Times New Roman" w:hAnsi="Times New Roman"/>
          <w:sz w:val="20"/>
          <w:szCs w:val="20"/>
        </w:rPr>
        <w:t>U</w:t>
      </w:r>
      <w:r w:rsidRPr="001A56A6">
        <w:rPr>
          <w:rFonts w:ascii="Times New Roman" w:hAnsi="Times New Roman"/>
          <w:sz w:val="20"/>
          <w:szCs w:val="20"/>
        </w:rPr>
        <w:t>mowy numer…… z dnia</w:t>
      </w:r>
    </w:p>
    <w:p w:rsidR="00FB3E79" w:rsidRPr="001A56A6" w:rsidRDefault="00FB3E79" w:rsidP="00E67C8E">
      <w:pPr>
        <w:pStyle w:val="Standardowybezwcicia"/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1472"/>
        <w:gridCol w:w="863"/>
        <w:gridCol w:w="4478"/>
      </w:tblGrid>
      <w:tr w:rsidR="009C41A6" w:rsidRPr="001A56A6" w:rsidTr="00B20292">
        <w:tc>
          <w:tcPr>
            <w:tcW w:w="2449" w:type="dxa"/>
            <w:vAlign w:val="center"/>
          </w:tcPr>
          <w:p w:rsidR="00FB3E79" w:rsidRPr="001A56A6" w:rsidRDefault="00FB3E79" w:rsidP="00E67C8E">
            <w:pPr>
              <w:pStyle w:val="Standardowybezwcicia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6A6">
              <w:rPr>
                <w:rFonts w:ascii="Times New Roman" w:hAnsi="Times New Roman"/>
                <w:sz w:val="20"/>
                <w:szCs w:val="20"/>
              </w:rPr>
              <w:t>Data:</w:t>
            </w:r>
          </w:p>
        </w:tc>
        <w:tc>
          <w:tcPr>
            <w:tcW w:w="1527" w:type="dxa"/>
            <w:vAlign w:val="center"/>
          </w:tcPr>
          <w:p w:rsidR="00FB3E79" w:rsidRPr="001A56A6" w:rsidRDefault="00FB3E79" w:rsidP="00E67C8E">
            <w:pPr>
              <w:pStyle w:val="Standardowybezwcici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FB3E79" w:rsidRPr="001A56A6" w:rsidRDefault="00FB3E79" w:rsidP="00E67C8E">
            <w:pPr>
              <w:pStyle w:val="Standardowybezwcicia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6A6">
              <w:rPr>
                <w:rFonts w:ascii="Times New Roman" w:hAnsi="Times New Roman"/>
                <w:sz w:val="20"/>
                <w:szCs w:val="20"/>
              </w:rPr>
              <w:t>Miejsce dostawy:</w:t>
            </w:r>
          </w:p>
        </w:tc>
        <w:tc>
          <w:tcPr>
            <w:tcW w:w="4659" w:type="dxa"/>
            <w:vAlign w:val="center"/>
          </w:tcPr>
          <w:p w:rsidR="00FB3E79" w:rsidRPr="001A56A6" w:rsidRDefault="00FB3E79" w:rsidP="00E67C8E">
            <w:pPr>
              <w:pStyle w:val="Standardowybezwcici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1A6" w:rsidRPr="001A56A6" w:rsidTr="00B20292">
        <w:tc>
          <w:tcPr>
            <w:tcW w:w="2449" w:type="dxa"/>
            <w:vAlign w:val="center"/>
          </w:tcPr>
          <w:p w:rsidR="00FB3E79" w:rsidRPr="001A56A6" w:rsidRDefault="00FB3E79" w:rsidP="00E67C8E">
            <w:pPr>
              <w:pStyle w:val="Standardowybezwcicia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6A6">
              <w:rPr>
                <w:rFonts w:ascii="Times New Roman" w:hAnsi="Times New Roman"/>
                <w:sz w:val="20"/>
                <w:szCs w:val="20"/>
              </w:rPr>
              <w:t>Wykonawca:</w:t>
            </w:r>
          </w:p>
        </w:tc>
        <w:tc>
          <w:tcPr>
            <w:tcW w:w="7019" w:type="dxa"/>
            <w:gridSpan w:val="3"/>
            <w:vAlign w:val="center"/>
          </w:tcPr>
          <w:p w:rsidR="00FB3E79" w:rsidRPr="001A56A6" w:rsidRDefault="00FB3E79" w:rsidP="00E67C8E">
            <w:pPr>
              <w:pStyle w:val="Standardowybezwcici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1A6" w:rsidRPr="001A56A6" w:rsidTr="00B20292">
        <w:tc>
          <w:tcPr>
            <w:tcW w:w="2449" w:type="dxa"/>
            <w:vAlign w:val="center"/>
          </w:tcPr>
          <w:p w:rsidR="00FB3E79" w:rsidRPr="001A56A6" w:rsidRDefault="00FB3E79" w:rsidP="00E67C8E">
            <w:pPr>
              <w:pStyle w:val="Standardowybezwcicia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6A6">
              <w:rPr>
                <w:rFonts w:ascii="Times New Roman" w:hAnsi="Times New Roman"/>
                <w:sz w:val="20"/>
                <w:szCs w:val="20"/>
              </w:rPr>
              <w:t>Zamawiający nazwa:</w:t>
            </w:r>
          </w:p>
        </w:tc>
        <w:tc>
          <w:tcPr>
            <w:tcW w:w="7019" w:type="dxa"/>
            <w:gridSpan w:val="3"/>
            <w:vAlign w:val="center"/>
          </w:tcPr>
          <w:p w:rsidR="00FB3E79" w:rsidRPr="001A56A6" w:rsidRDefault="00FB3E79" w:rsidP="00E67C8E">
            <w:pPr>
              <w:pStyle w:val="Standardowybezwcici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E79" w:rsidRPr="001A56A6" w:rsidTr="00B20292">
        <w:tc>
          <w:tcPr>
            <w:tcW w:w="2449" w:type="dxa"/>
            <w:vAlign w:val="center"/>
          </w:tcPr>
          <w:p w:rsidR="00FB3E79" w:rsidRPr="001A56A6" w:rsidRDefault="00FB3E79" w:rsidP="00E67C8E">
            <w:pPr>
              <w:pStyle w:val="Standardowybezwcicia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6A6">
              <w:rPr>
                <w:rFonts w:ascii="Times New Roman" w:hAnsi="Times New Roman"/>
                <w:sz w:val="20"/>
                <w:szCs w:val="20"/>
              </w:rPr>
              <w:t>Zamawiający adres:</w:t>
            </w:r>
          </w:p>
        </w:tc>
        <w:tc>
          <w:tcPr>
            <w:tcW w:w="7019" w:type="dxa"/>
            <w:gridSpan w:val="3"/>
            <w:vAlign w:val="center"/>
          </w:tcPr>
          <w:p w:rsidR="00FB3E79" w:rsidRPr="001A56A6" w:rsidRDefault="00FB3E79" w:rsidP="00E67C8E">
            <w:pPr>
              <w:pStyle w:val="Standardowybezwcicia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3E79" w:rsidRPr="001A56A6" w:rsidRDefault="00FB3E79" w:rsidP="00E67C8E">
      <w:pPr>
        <w:pStyle w:val="Standardowybezwcicia"/>
        <w:spacing w:after="0"/>
        <w:rPr>
          <w:rFonts w:ascii="Times New Roman" w:hAnsi="Times New Roman"/>
          <w:sz w:val="20"/>
          <w:szCs w:val="20"/>
        </w:rPr>
      </w:pPr>
    </w:p>
    <w:p w:rsidR="00FB3E79" w:rsidRPr="001A56A6" w:rsidRDefault="00FB3E79" w:rsidP="00E67C8E">
      <w:pPr>
        <w:pStyle w:val="Standardowybezwcicia"/>
        <w:spacing w:after="0"/>
        <w:rPr>
          <w:rFonts w:ascii="Times New Roman" w:hAnsi="Times New Roman"/>
          <w:sz w:val="20"/>
          <w:szCs w:val="20"/>
        </w:rPr>
      </w:pPr>
    </w:p>
    <w:p w:rsidR="00FB3E79" w:rsidRPr="001A56A6" w:rsidRDefault="00FB3E79" w:rsidP="00E67C8E">
      <w:pPr>
        <w:pStyle w:val="Standardowybezwcicia"/>
        <w:spacing w:after="0"/>
        <w:rPr>
          <w:rFonts w:ascii="Times New Roman" w:hAnsi="Times New Roman"/>
          <w:sz w:val="20"/>
          <w:szCs w:val="20"/>
        </w:rPr>
      </w:pPr>
      <w:r w:rsidRPr="001A56A6">
        <w:rPr>
          <w:rFonts w:ascii="Times New Roman" w:hAnsi="Times New Roman"/>
          <w:sz w:val="20"/>
          <w:szCs w:val="20"/>
        </w:rPr>
        <w:t xml:space="preserve">Nazwa </w:t>
      </w:r>
      <w:r w:rsidR="0060792C" w:rsidRPr="001A56A6">
        <w:rPr>
          <w:rFonts w:ascii="Times New Roman" w:hAnsi="Times New Roman"/>
          <w:sz w:val="20"/>
          <w:szCs w:val="20"/>
        </w:rPr>
        <w:t>zamówienia:……</w:t>
      </w:r>
    </w:p>
    <w:p w:rsidR="00FB3E79" w:rsidRPr="001A56A6" w:rsidRDefault="00FB3E79" w:rsidP="00E67C8E">
      <w:pPr>
        <w:pStyle w:val="Standardowybezwcicia"/>
        <w:spacing w:after="0"/>
        <w:ind w:left="720"/>
        <w:rPr>
          <w:rFonts w:ascii="Times New Roman" w:hAnsi="Times New Roman"/>
          <w:sz w:val="20"/>
          <w:szCs w:val="20"/>
        </w:rPr>
      </w:pPr>
    </w:p>
    <w:p w:rsidR="00FB3E79" w:rsidRPr="001A56A6" w:rsidRDefault="00FB3E79" w:rsidP="00E67C8E">
      <w:pPr>
        <w:pStyle w:val="Standardowybezwcicia"/>
        <w:spacing w:after="0"/>
        <w:ind w:left="720"/>
        <w:rPr>
          <w:rFonts w:ascii="Times New Roman" w:hAnsi="Times New Roman"/>
          <w:sz w:val="20"/>
          <w:szCs w:val="20"/>
        </w:rPr>
      </w:pPr>
      <w:r w:rsidRPr="001A56A6">
        <w:rPr>
          <w:rFonts w:ascii="Times New Roman" w:hAnsi="Times New Roman"/>
          <w:sz w:val="20"/>
          <w:szCs w:val="20"/>
        </w:rPr>
        <w:t>W ramach</w:t>
      </w:r>
      <w:r w:rsidR="00773F13" w:rsidRPr="001A56A6">
        <w:rPr>
          <w:rFonts w:ascii="Times New Roman" w:hAnsi="Times New Roman"/>
          <w:sz w:val="20"/>
          <w:szCs w:val="20"/>
        </w:rPr>
        <w:t>,</w:t>
      </w:r>
      <w:r w:rsidRPr="001A56A6">
        <w:rPr>
          <w:rFonts w:ascii="Times New Roman" w:hAnsi="Times New Roman"/>
          <w:sz w:val="20"/>
          <w:szCs w:val="20"/>
        </w:rPr>
        <w:t xml:space="preserve"> którego dostarczono: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"/>
        <w:gridCol w:w="4734"/>
        <w:gridCol w:w="1141"/>
        <w:gridCol w:w="926"/>
        <w:gridCol w:w="926"/>
      </w:tblGrid>
      <w:tr w:rsidR="00EA0066" w:rsidRPr="001A56A6" w:rsidTr="003A0BEA">
        <w:tc>
          <w:tcPr>
            <w:tcW w:w="648" w:type="dxa"/>
            <w:shd w:val="clear" w:color="auto" w:fill="D9D9D9" w:themeFill="background1" w:themeFillShade="D9"/>
          </w:tcPr>
          <w:p w:rsidR="00EA0066" w:rsidRPr="001A56A6" w:rsidRDefault="00EA0066" w:rsidP="00E67C8E">
            <w:pPr>
              <w:spacing w:before="0" w:after="0"/>
              <w:rPr>
                <w:rFonts w:ascii="Times New Roman" w:hAnsi="Times New Roman"/>
                <w:b/>
                <w:sz w:val="20"/>
              </w:rPr>
            </w:pPr>
            <w:r w:rsidRPr="001A56A6">
              <w:rPr>
                <w:rFonts w:ascii="Times New Roman" w:hAnsi="Times New Roman"/>
                <w:b/>
                <w:sz w:val="20"/>
              </w:rPr>
              <w:t>Lp</w:t>
            </w:r>
          </w:p>
        </w:tc>
        <w:tc>
          <w:tcPr>
            <w:tcW w:w="4734" w:type="dxa"/>
            <w:shd w:val="clear" w:color="auto" w:fill="D9D9D9" w:themeFill="background1" w:themeFillShade="D9"/>
          </w:tcPr>
          <w:p w:rsidR="00EA0066" w:rsidRPr="001A56A6" w:rsidRDefault="00EA0066" w:rsidP="00EA0066">
            <w:pPr>
              <w:spacing w:before="0" w:after="0"/>
              <w:rPr>
                <w:rFonts w:ascii="Times New Roman" w:hAnsi="Times New Roman"/>
                <w:b/>
                <w:sz w:val="20"/>
              </w:rPr>
            </w:pPr>
            <w:r w:rsidRPr="001A56A6">
              <w:rPr>
                <w:rFonts w:ascii="Times New Roman" w:hAnsi="Times New Roman"/>
                <w:b/>
                <w:sz w:val="20"/>
              </w:rPr>
              <w:t xml:space="preserve">Nazwa 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EA0066" w:rsidRPr="001A56A6" w:rsidRDefault="00EA0066" w:rsidP="00E67C8E">
            <w:pPr>
              <w:spacing w:before="0" w:after="0"/>
              <w:rPr>
                <w:rFonts w:ascii="Times New Roman" w:hAnsi="Times New Roman"/>
                <w:b/>
                <w:sz w:val="20"/>
              </w:rPr>
            </w:pPr>
            <w:r w:rsidRPr="001A56A6">
              <w:rPr>
                <w:rFonts w:ascii="Times New Roman" w:hAnsi="Times New Roman"/>
                <w:b/>
                <w:sz w:val="20"/>
              </w:rPr>
              <w:t>Jedn. miary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:rsidR="00EA0066" w:rsidRPr="001A56A6" w:rsidRDefault="00EA0066" w:rsidP="00E67C8E">
            <w:pPr>
              <w:spacing w:before="0" w:after="0"/>
              <w:rPr>
                <w:rFonts w:ascii="Times New Roman" w:hAnsi="Times New Roman"/>
                <w:b/>
                <w:sz w:val="20"/>
              </w:rPr>
            </w:pPr>
            <w:r w:rsidRPr="001A56A6">
              <w:rPr>
                <w:rFonts w:ascii="Times New Roman" w:hAnsi="Times New Roman"/>
                <w:b/>
                <w:sz w:val="20"/>
              </w:rPr>
              <w:t>Ilość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:rsidR="00EA0066" w:rsidRPr="001A56A6" w:rsidRDefault="00EA0066" w:rsidP="00E67C8E">
            <w:pPr>
              <w:spacing w:before="0"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Uwagi</w:t>
            </w:r>
          </w:p>
        </w:tc>
      </w:tr>
      <w:tr w:rsidR="00EA0066" w:rsidRPr="001A56A6" w:rsidTr="003A0BEA">
        <w:tc>
          <w:tcPr>
            <w:tcW w:w="648" w:type="dxa"/>
          </w:tcPr>
          <w:p w:rsidR="00EA0066" w:rsidRPr="001A56A6" w:rsidRDefault="00EA0066" w:rsidP="00E67C8E">
            <w:pPr>
              <w:spacing w:before="0" w:after="0"/>
              <w:rPr>
                <w:rFonts w:ascii="Times New Roman" w:hAnsi="Times New Roman"/>
                <w:sz w:val="20"/>
              </w:rPr>
            </w:pPr>
            <w:r w:rsidRPr="001A56A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734" w:type="dxa"/>
          </w:tcPr>
          <w:p w:rsidR="00EA0066" w:rsidRPr="001A56A6" w:rsidRDefault="00EA0066" w:rsidP="00E67C8E">
            <w:pPr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</w:tcPr>
          <w:p w:rsidR="00EA0066" w:rsidRPr="001A56A6" w:rsidRDefault="00EA0066" w:rsidP="00E67C8E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1A56A6">
              <w:rPr>
                <w:rFonts w:ascii="Times New Roman" w:hAnsi="Times New Roman"/>
                <w:sz w:val="20"/>
              </w:rPr>
              <w:t>Szt.</w:t>
            </w:r>
          </w:p>
        </w:tc>
        <w:tc>
          <w:tcPr>
            <w:tcW w:w="926" w:type="dxa"/>
          </w:tcPr>
          <w:p w:rsidR="00EA0066" w:rsidRPr="001A56A6" w:rsidRDefault="00EA0066" w:rsidP="00E67C8E">
            <w:pPr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26" w:type="dxa"/>
          </w:tcPr>
          <w:p w:rsidR="00EA0066" w:rsidRPr="001A56A6" w:rsidRDefault="00EA0066" w:rsidP="00E67C8E">
            <w:pPr>
              <w:spacing w:before="0" w:after="0"/>
              <w:rPr>
                <w:rFonts w:ascii="Times New Roman" w:hAnsi="Times New Roman"/>
                <w:sz w:val="20"/>
              </w:rPr>
            </w:pPr>
          </w:p>
        </w:tc>
      </w:tr>
      <w:tr w:rsidR="00EA0066" w:rsidRPr="001A56A6" w:rsidTr="003A0BEA">
        <w:tc>
          <w:tcPr>
            <w:tcW w:w="648" w:type="dxa"/>
          </w:tcPr>
          <w:p w:rsidR="00EA0066" w:rsidRPr="001A56A6" w:rsidRDefault="00EA0066" w:rsidP="00E67C8E">
            <w:pPr>
              <w:spacing w:before="0" w:after="0"/>
              <w:rPr>
                <w:rFonts w:ascii="Times New Roman" w:hAnsi="Times New Roman"/>
                <w:sz w:val="20"/>
              </w:rPr>
            </w:pPr>
            <w:r w:rsidRPr="001A56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734" w:type="dxa"/>
          </w:tcPr>
          <w:p w:rsidR="00EA0066" w:rsidRPr="001A56A6" w:rsidRDefault="00EA0066" w:rsidP="00E67C8E">
            <w:pPr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</w:tcPr>
          <w:p w:rsidR="00EA0066" w:rsidRPr="001A56A6" w:rsidRDefault="00EA0066" w:rsidP="00E67C8E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1A56A6">
              <w:rPr>
                <w:rFonts w:ascii="Times New Roman" w:hAnsi="Times New Roman"/>
                <w:sz w:val="20"/>
              </w:rPr>
              <w:t>Szt.</w:t>
            </w:r>
          </w:p>
        </w:tc>
        <w:tc>
          <w:tcPr>
            <w:tcW w:w="926" w:type="dxa"/>
          </w:tcPr>
          <w:p w:rsidR="00EA0066" w:rsidRPr="001A56A6" w:rsidRDefault="00EA0066" w:rsidP="00E67C8E">
            <w:pPr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26" w:type="dxa"/>
          </w:tcPr>
          <w:p w:rsidR="00EA0066" w:rsidRPr="001A56A6" w:rsidRDefault="00EA0066" w:rsidP="00E67C8E">
            <w:pPr>
              <w:spacing w:before="0" w:after="0"/>
              <w:rPr>
                <w:rFonts w:ascii="Times New Roman" w:hAnsi="Times New Roman"/>
                <w:sz w:val="20"/>
              </w:rPr>
            </w:pPr>
          </w:p>
        </w:tc>
      </w:tr>
      <w:tr w:rsidR="00EA0066" w:rsidRPr="001A56A6" w:rsidTr="003A0BEA">
        <w:tc>
          <w:tcPr>
            <w:tcW w:w="648" w:type="dxa"/>
          </w:tcPr>
          <w:p w:rsidR="00EA0066" w:rsidRPr="001A56A6" w:rsidRDefault="00EA0066" w:rsidP="00E67C8E">
            <w:pPr>
              <w:spacing w:before="0" w:after="0"/>
              <w:rPr>
                <w:rFonts w:ascii="Times New Roman" w:hAnsi="Times New Roman"/>
                <w:sz w:val="20"/>
              </w:rPr>
            </w:pPr>
            <w:r w:rsidRPr="001A56A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734" w:type="dxa"/>
          </w:tcPr>
          <w:p w:rsidR="00EA0066" w:rsidRPr="001A56A6" w:rsidRDefault="00EA0066" w:rsidP="00E67C8E">
            <w:pPr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</w:tcPr>
          <w:p w:rsidR="00EA0066" w:rsidRPr="001A56A6" w:rsidRDefault="00EA0066" w:rsidP="00E67C8E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1A56A6">
              <w:rPr>
                <w:rFonts w:ascii="Times New Roman" w:hAnsi="Times New Roman"/>
                <w:sz w:val="20"/>
              </w:rPr>
              <w:t>Szt.</w:t>
            </w:r>
          </w:p>
        </w:tc>
        <w:tc>
          <w:tcPr>
            <w:tcW w:w="926" w:type="dxa"/>
          </w:tcPr>
          <w:p w:rsidR="00EA0066" w:rsidRPr="001A56A6" w:rsidRDefault="00EA0066" w:rsidP="00E67C8E">
            <w:pPr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26" w:type="dxa"/>
          </w:tcPr>
          <w:p w:rsidR="00EA0066" w:rsidRPr="001A56A6" w:rsidRDefault="00EA0066" w:rsidP="00E67C8E">
            <w:pPr>
              <w:spacing w:before="0" w:after="0"/>
              <w:rPr>
                <w:rFonts w:ascii="Times New Roman" w:hAnsi="Times New Roman"/>
                <w:sz w:val="20"/>
              </w:rPr>
            </w:pPr>
          </w:p>
        </w:tc>
      </w:tr>
      <w:tr w:rsidR="00EA0066" w:rsidRPr="001A56A6" w:rsidTr="003A0BEA">
        <w:tc>
          <w:tcPr>
            <w:tcW w:w="648" w:type="dxa"/>
          </w:tcPr>
          <w:p w:rsidR="00EA0066" w:rsidRPr="001A56A6" w:rsidRDefault="00EA0066" w:rsidP="00E67C8E">
            <w:pPr>
              <w:spacing w:before="0" w:after="0"/>
              <w:rPr>
                <w:rFonts w:ascii="Times New Roman" w:hAnsi="Times New Roman"/>
                <w:sz w:val="20"/>
              </w:rPr>
            </w:pPr>
            <w:r w:rsidRPr="001A56A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734" w:type="dxa"/>
          </w:tcPr>
          <w:p w:rsidR="00EA0066" w:rsidRPr="001A56A6" w:rsidRDefault="00EA0066" w:rsidP="00E67C8E">
            <w:pPr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</w:tcPr>
          <w:p w:rsidR="00EA0066" w:rsidRPr="001A56A6" w:rsidRDefault="00EA0066" w:rsidP="00E67C8E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1A56A6">
              <w:rPr>
                <w:rFonts w:ascii="Times New Roman" w:hAnsi="Times New Roman"/>
                <w:sz w:val="20"/>
              </w:rPr>
              <w:t>Szt.</w:t>
            </w:r>
          </w:p>
        </w:tc>
        <w:tc>
          <w:tcPr>
            <w:tcW w:w="926" w:type="dxa"/>
          </w:tcPr>
          <w:p w:rsidR="00EA0066" w:rsidRPr="001A56A6" w:rsidRDefault="00EA0066" w:rsidP="00E67C8E">
            <w:pPr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26" w:type="dxa"/>
          </w:tcPr>
          <w:p w:rsidR="00EA0066" w:rsidRPr="001A56A6" w:rsidRDefault="00EA0066" w:rsidP="00E67C8E">
            <w:pPr>
              <w:spacing w:before="0" w:after="0"/>
              <w:rPr>
                <w:rFonts w:ascii="Times New Roman" w:hAnsi="Times New Roman"/>
                <w:sz w:val="20"/>
              </w:rPr>
            </w:pPr>
          </w:p>
        </w:tc>
      </w:tr>
    </w:tbl>
    <w:p w:rsidR="00FB3E79" w:rsidRPr="001A56A6" w:rsidRDefault="00FB3E79" w:rsidP="00E67C8E">
      <w:pPr>
        <w:pStyle w:val="Standardowybezwcicia"/>
        <w:spacing w:after="0"/>
        <w:rPr>
          <w:rFonts w:ascii="Times New Roman" w:hAnsi="Times New Roman"/>
          <w:sz w:val="20"/>
          <w:szCs w:val="20"/>
        </w:rPr>
      </w:pPr>
    </w:p>
    <w:p w:rsidR="00FB3E79" w:rsidRPr="001A56A6" w:rsidRDefault="00FB3E79" w:rsidP="00E67C8E">
      <w:pPr>
        <w:pStyle w:val="Standardowybezwcicia"/>
        <w:spacing w:after="0"/>
        <w:rPr>
          <w:rFonts w:ascii="Times New Roman" w:hAnsi="Times New Roman"/>
          <w:sz w:val="20"/>
          <w:szCs w:val="20"/>
        </w:rPr>
      </w:pPr>
      <w:r w:rsidRPr="001A56A6">
        <w:rPr>
          <w:rFonts w:ascii="Times New Roman" w:hAnsi="Times New Roman"/>
          <w:sz w:val="20"/>
          <w:szCs w:val="20"/>
        </w:rPr>
        <w:t xml:space="preserve">Przedmiot </w:t>
      </w:r>
      <w:r w:rsidR="0053392A" w:rsidRPr="001A56A6">
        <w:rPr>
          <w:rFonts w:ascii="Times New Roman" w:hAnsi="Times New Roman"/>
          <w:sz w:val="20"/>
          <w:szCs w:val="20"/>
        </w:rPr>
        <w:t>U</w:t>
      </w:r>
      <w:r w:rsidRPr="001A56A6">
        <w:rPr>
          <w:rFonts w:ascii="Times New Roman" w:hAnsi="Times New Roman"/>
          <w:sz w:val="20"/>
          <w:szCs w:val="20"/>
        </w:rPr>
        <w:t>mowy został odebrany: bez zastrzeżeń/ z zastrzeżeniami ¹</w:t>
      </w:r>
    </w:p>
    <w:p w:rsidR="00FB3E79" w:rsidRPr="001A56A6" w:rsidRDefault="00FB3E79" w:rsidP="00E67C8E">
      <w:pPr>
        <w:pStyle w:val="Standardowybezwcicia"/>
        <w:spacing w:after="0"/>
        <w:rPr>
          <w:rFonts w:ascii="Times New Roman" w:hAnsi="Times New Roman"/>
          <w:sz w:val="20"/>
          <w:szCs w:val="20"/>
        </w:rPr>
      </w:pPr>
      <w:r w:rsidRPr="001A56A6">
        <w:rPr>
          <w:rFonts w:ascii="Times New Roman" w:hAnsi="Times New Roman"/>
          <w:sz w:val="20"/>
          <w:szCs w:val="20"/>
        </w:rPr>
        <w:t>Zastrzeżenia: ……²</w:t>
      </w:r>
    </w:p>
    <w:p w:rsidR="00FB3E79" w:rsidRPr="001A56A6" w:rsidRDefault="00FB3E79" w:rsidP="00E67C8E">
      <w:pPr>
        <w:pStyle w:val="Standardowybezwcicia"/>
        <w:spacing w:after="0"/>
        <w:rPr>
          <w:rFonts w:ascii="Times New Roman" w:hAnsi="Times New Roman"/>
          <w:sz w:val="20"/>
          <w:szCs w:val="20"/>
        </w:rPr>
      </w:pPr>
    </w:p>
    <w:p w:rsidR="00FB3E79" w:rsidRPr="001A56A6" w:rsidRDefault="00FB3E79" w:rsidP="00E67C8E">
      <w:pPr>
        <w:pStyle w:val="Standardowybezwcicia"/>
        <w:spacing w:after="0"/>
        <w:jc w:val="left"/>
        <w:rPr>
          <w:rFonts w:ascii="Times New Roman" w:hAnsi="Times New Roman"/>
          <w:i/>
          <w:sz w:val="20"/>
          <w:szCs w:val="20"/>
        </w:rPr>
      </w:pPr>
      <w:r w:rsidRPr="001A56A6">
        <w:rPr>
          <w:rFonts w:ascii="Times New Roman" w:hAnsi="Times New Roman"/>
          <w:i/>
          <w:sz w:val="20"/>
          <w:szCs w:val="20"/>
        </w:rPr>
        <w:t>¹ Niepotrzebne skreślić</w:t>
      </w:r>
      <w:r w:rsidRPr="001A56A6">
        <w:rPr>
          <w:rFonts w:ascii="Times New Roman" w:hAnsi="Times New Roman"/>
          <w:i/>
          <w:sz w:val="20"/>
          <w:szCs w:val="20"/>
        </w:rPr>
        <w:br/>
        <w:t>² Należy opisać zastrzeżenia stwierdzone przez Zamawiającego</w:t>
      </w:r>
    </w:p>
    <w:p w:rsidR="00FB3E79" w:rsidRPr="001A56A6" w:rsidRDefault="00EA0066" w:rsidP="00E67C8E">
      <w:pPr>
        <w:pStyle w:val="Standardowybezwcicia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Uwagi. ……………………………………………………………………………………………………. 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</w:t>
      </w:r>
    </w:p>
    <w:p w:rsidR="00FB3E79" w:rsidRPr="001A56A6" w:rsidRDefault="00FB3E79" w:rsidP="00E67C8E">
      <w:pPr>
        <w:pStyle w:val="Standardowybezwcicia"/>
        <w:spacing w:after="0"/>
        <w:rPr>
          <w:rFonts w:ascii="Times New Roman" w:hAnsi="Times New Roman"/>
          <w:sz w:val="20"/>
          <w:szCs w:val="20"/>
        </w:rPr>
      </w:pPr>
    </w:p>
    <w:tbl>
      <w:tblPr>
        <w:tblW w:w="9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9"/>
      </w:tblGrid>
      <w:tr w:rsidR="009C41A6" w:rsidRPr="001A56A6" w:rsidTr="00B20292">
        <w:trPr>
          <w:cantSplit/>
          <w:trHeight w:val="365"/>
        </w:trPr>
        <w:tc>
          <w:tcPr>
            <w:tcW w:w="4678" w:type="dxa"/>
            <w:shd w:val="clear" w:color="auto" w:fill="auto"/>
            <w:vAlign w:val="center"/>
          </w:tcPr>
          <w:p w:rsidR="00FB3E79" w:rsidRPr="001A56A6" w:rsidRDefault="00FB3E79" w:rsidP="00E67C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1A56A6">
              <w:rPr>
                <w:rFonts w:ascii="Times New Roman" w:hAnsi="Times New Roman"/>
                <w:bCs/>
                <w:sz w:val="20"/>
              </w:rPr>
              <w:t>ZAMAWIAJĄCY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B3E79" w:rsidRPr="001A56A6" w:rsidRDefault="00FB3E79" w:rsidP="00E67C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</w:rPr>
            </w:pPr>
            <w:r w:rsidRPr="001A56A6">
              <w:rPr>
                <w:rFonts w:ascii="Times New Roman" w:hAnsi="Times New Roman"/>
                <w:bCs/>
                <w:sz w:val="20"/>
              </w:rPr>
              <w:t>WYKONAWCA</w:t>
            </w:r>
          </w:p>
        </w:tc>
      </w:tr>
      <w:tr w:rsidR="009C41A6" w:rsidRPr="001A56A6" w:rsidTr="00B20292">
        <w:trPr>
          <w:cantSplit/>
          <w:trHeight w:val="240"/>
        </w:trPr>
        <w:tc>
          <w:tcPr>
            <w:tcW w:w="4678" w:type="dxa"/>
            <w:shd w:val="clear" w:color="auto" w:fill="auto"/>
            <w:vAlign w:val="center"/>
          </w:tcPr>
          <w:p w:rsidR="00FB3E79" w:rsidRPr="001A56A6" w:rsidRDefault="00FB3E79" w:rsidP="00E67C8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0"/>
              </w:rPr>
            </w:pPr>
          </w:p>
          <w:p w:rsidR="00FB3E79" w:rsidRPr="001A56A6" w:rsidRDefault="00FB3E79" w:rsidP="00E67C8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0"/>
              </w:rPr>
            </w:pPr>
          </w:p>
          <w:p w:rsidR="00FB3E79" w:rsidRPr="001A56A6" w:rsidRDefault="00FB3E79" w:rsidP="00E67C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</w:rPr>
            </w:pPr>
            <w:r w:rsidRPr="001A56A6">
              <w:rPr>
                <w:rFonts w:ascii="Times New Roman" w:hAnsi="Times New Roman"/>
                <w:sz w:val="20"/>
              </w:rPr>
              <w:t>(data, podpis)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B3E79" w:rsidRPr="001A56A6" w:rsidRDefault="00FB3E79" w:rsidP="00E67C8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0"/>
              </w:rPr>
            </w:pPr>
          </w:p>
          <w:p w:rsidR="00FB3E79" w:rsidRPr="001A56A6" w:rsidRDefault="00FB3E79" w:rsidP="00E67C8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0"/>
              </w:rPr>
            </w:pPr>
          </w:p>
          <w:p w:rsidR="00FB3E79" w:rsidRPr="001A56A6" w:rsidRDefault="00FB3E79" w:rsidP="00E67C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</w:rPr>
            </w:pPr>
            <w:r w:rsidRPr="001A56A6">
              <w:rPr>
                <w:rFonts w:ascii="Times New Roman" w:hAnsi="Times New Roman"/>
                <w:sz w:val="20"/>
              </w:rPr>
              <w:t>(data, podpis)</w:t>
            </w:r>
          </w:p>
        </w:tc>
      </w:tr>
    </w:tbl>
    <w:p w:rsidR="00FB3E79" w:rsidRPr="001A56A6" w:rsidRDefault="00FB3E79" w:rsidP="00E67C8E">
      <w:pPr>
        <w:spacing w:before="0" w:after="0" w:line="240" w:lineRule="auto"/>
        <w:jc w:val="left"/>
        <w:rPr>
          <w:rFonts w:ascii="Times New Roman" w:hAnsi="Times New Roman"/>
          <w:sz w:val="20"/>
        </w:rPr>
      </w:pPr>
    </w:p>
    <w:p w:rsidR="00E67C8E" w:rsidRPr="001A56A6" w:rsidRDefault="00E67C8E">
      <w:pPr>
        <w:spacing w:before="0" w:after="0" w:line="240" w:lineRule="auto"/>
        <w:jc w:val="left"/>
        <w:rPr>
          <w:rFonts w:ascii="Times New Roman" w:hAnsi="Times New Roman"/>
          <w:sz w:val="20"/>
        </w:rPr>
      </w:pPr>
    </w:p>
    <w:sectPr w:rsidR="00E67C8E" w:rsidRPr="001A56A6" w:rsidSect="00247D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1EF" w:rsidRDefault="000E11EF" w:rsidP="00F64990">
      <w:r>
        <w:separator/>
      </w:r>
    </w:p>
  </w:endnote>
  <w:endnote w:type="continuationSeparator" w:id="0">
    <w:p w:rsidR="000E11EF" w:rsidRDefault="000E11EF" w:rsidP="00F64990">
      <w:r>
        <w:continuationSeparator/>
      </w:r>
    </w:p>
  </w:endnote>
  <w:endnote w:type="continuationNotice" w:id="1">
    <w:p w:rsidR="000E11EF" w:rsidRDefault="000E11E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 Heavy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92" w:rsidRPr="00D06278" w:rsidRDefault="002456B5" w:rsidP="000771EB">
    <w:pPr>
      <w:jc w:val="right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10214610</wp:posOffset>
              </wp:positionH>
              <wp:positionV relativeFrom="margin">
                <wp:posOffset>2795270</wp:posOffset>
              </wp:positionV>
              <wp:extent cx="322580" cy="2183130"/>
              <wp:effectExtent l="0" t="0" r="0" b="762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292" w:rsidRDefault="00B20292" w:rsidP="00A83E4D">
                          <w:pPr>
                            <w:pStyle w:val="Stopka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9" o:spid="_x0000_s1026" style="position:absolute;left:0;text-align:left;margin-left:804.3pt;margin-top:220.1pt;width:25.4pt;height:17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vduQIAALYFAAAOAAAAZHJzL2Uyb0RvYy54bWysVEtu2zAQ3RfoHQjuFX0s25IQOUgtqyiQ&#10;tgHSHoCWKIuIRLIkHTkouuzNerAOKX+TTdFWC0LDGQ7nzXuc65td36EnqjQTPMfhVYAR5ZWoGd/k&#10;+OuX0ksw0obwmnSC0xw/U41vFm/fXA8yo5FoRVdThSAJ19kgc9waIzPf11VLe6KvhKQcnI1QPTFg&#10;qo1fKzJA9r7zoyCY+YNQtVSiolrDbjE68cLlbxpamc9No6lBXY6hNuNW5da1Xf3FNck2isiWVfsy&#10;yF9U0RPG4dJjqoIYgraKvUrVs0oJLRpzVYneF03DKuowAJoweIHmoSWSOizQHC2PbdL/L2316ele&#10;IVbnOMWIkx4ouocCjXj89dOg1PZnkDqDsAd5ryxCLe9E9agRF8uW8A29VUoMLSU1VBXaeP/igDU0&#10;HEXr4aOoIT3ZGuFatWtUbxNCE9DOMfJ8ZITuDKpgcxJF0wR4q8AVhckknDjKfJIdTkulzXsqemR/&#10;cqyAcZedPN1pY6sh2SHEXsZFybrOsd7xiw0IHHfgbjhqfbYKR+L3NEhXySqJvTiarbw4KArvtlzG&#10;3qwM59NiUiyXRfjD3hvGWcvqmnJ7zUFQYfxnhO2lPUrhKCktOlbbdLYkrTbrZafQEwFBl+5zPQfP&#10;Kcy/LMM1AbC8gBRGcfAuSr1ylsy9uIynXjoPEi8I03fpLIjTuCgvId0xTv8dEhpAa9No6lg6K/oF&#10;tsB9r7GRrGcGRkbH+hwnxyCSWQmueO2oNYR14/9ZK2z5p1YA3QeinWCtRketm916B1mscNeifgbp&#10;KgHKAhXCnIMfu0ZzMAcYGznW37ZEUYy6DxxeQBrGsZ0zzoin8wgMde5Zn3sIr1oB06gyCqPRWJpx&#10;Om2lYpsWrgvHRslbeDclc5I+lbZ/bTAcHLL9ILPT59x2Uadxu/gNAAD//wMAUEsDBBQABgAIAAAA&#10;IQCNdMYa4AAAAA0BAAAPAAAAZHJzL2Rvd25yZXYueG1sTI/BTsMwEETvSPyDtUjcqN0qhJDGqRAS&#10;F4RU0XLo0bWXOGq8jmKnNX+Pe4LjaJ9m3jab5AZ2xin0niQsFwIYkvamp07C1/7toQIWoiKjBk8o&#10;4QcDbNrbm0bVxl/oE8+72LFcQqFWEmyMY8150BadCgs/IuXbt5+cijlOHTeTuuRyN/CVECV3qqe8&#10;YNWIrxb1aTc7CfsyHXSaD0v80FWnFW6te99KeX+XXtbAIqb4B8NVP6tDm52OfiYT2JBzKaoysxKK&#10;QqyAXZHy8bkAdpTwVBUCeNvw/1+0vwAAAP//AwBQSwECLQAUAAYACAAAACEAtoM4kv4AAADhAQAA&#10;EwAAAAAAAAAAAAAAAAAAAAAAW0NvbnRlbnRfVHlwZXNdLnhtbFBLAQItABQABgAIAAAAIQA4/SH/&#10;1gAAAJQBAAALAAAAAAAAAAAAAAAAAC8BAABfcmVscy8ucmVsc1BLAQItABQABgAIAAAAIQAdONvd&#10;uQIAALYFAAAOAAAAAAAAAAAAAAAAAC4CAABkcnMvZTJvRG9jLnhtbFBLAQItABQABgAIAAAAIQCN&#10;dMYa4AAAAA0BAAAPAAAAAAAAAAAAAAAAABM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B20292" w:rsidRDefault="00B20292" w:rsidP="00A83E4D">
                    <w:pPr>
                      <w:pStyle w:val="Stopka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B20292" w:rsidRPr="00D06278">
      <w:rPr>
        <w:sz w:val="18"/>
        <w:szCs w:val="18"/>
      </w:rPr>
      <w:t xml:space="preserve">Strona </w:t>
    </w:r>
    <w:r w:rsidR="00894F17" w:rsidRPr="00D06278">
      <w:rPr>
        <w:sz w:val="18"/>
        <w:szCs w:val="18"/>
      </w:rPr>
      <w:fldChar w:fldCharType="begin"/>
    </w:r>
    <w:r w:rsidR="00B20292" w:rsidRPr="00D06278">
      <w:rPr>
        <w:sz w:val="18"/>
        <w:szCs w:val="18"/>
      </w:rPr>
      <w:instrText>PAGE  \* Arabic  \* MERGEFORMAT</w:instrText>
    </w:r>
    <w:r w:rsidR="00894F17" w:rsidRPr="00D06278">
      <w:rPr>
        <w:sz w:val="18"/>
        <w:szCs w:val="18"/>
      </w:rPr>
      <w:fldChar w:fldCharType="separate"/>
    </w:r>
    <w:r>
      <w:rPr>
        <w:noProof/>
        <w:sz w:val="18"/>
        <w:szCs w:val="18"/>
      </w:rPr>
      <w:t>9</w:t>
    </w:r>
    <w:r w:rsidR="00894F17" w:rsidRPr="00D06278">
      <w:rPr>
        <w:sz w:val="18"/>
        <w:szCs w:val="18"/>
      </w:rPr>
      <w:fldChar w:fldCharType="end"/>
    </w:r>
    <w:r w:rsidR="00B20292" w:rsidRPr="00D06278">
      <w:rPr>
        <w:sz w:val="18"/>
        <w:szCs w:val="18"/>
      </w:rPr>
      <w:t xml:space="preserve"> z </w:t>
    </w:r>
    <w:r w:rsidR="000E11EF">
      <w:fldChar w:fldCharType="begin"/>
    </w:r>
    <w:r w:rsidR="000E11EF">
      <w:instrText xml:space="preserve">NUMPAGES  \* Arabic </w:instrText>
    </w:r>
    <w:r w:rsidR="000E11EF">
      <w:instrText xml:space="preserve"> \* MERGEFORMAT</w:instrText>
    </w:r>
    <w:r w:rsidR="000E11EF">
      <w:fldChar w:fldCharType="separate"/>
    </w:r>
    <w:r w:rsidRPr="002456B5">
      <w:rPr>
        <w:noProof/>
        <w:sz w:val="18"/>
        <w:szCs w:val="18"/>
      </w:rPr>
      <w:t>9</w:t>
    </w:r>
    <w:r w:rsidR="000E11EF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DA1" w:rsidRPr="00B77584" w:rsidRDefault="00247DA1" w:rsidP="00247DA1">
    <w:pPr>
      <w:pStyle w:val="Stopka"/>
      <w:tabs>
        <w:tab w:val="clear" w:pos="4536"/>
        <w:tab w:val="center" w:pos="8222"/>
      </w:tabs>
      <w:rPr>
        <w:rFonts w:ascii="Lato Heavy" w:hAnsi="Lato Heavy"/>
        <w:b/>
        <w:sz w:val="16"/>
        <w:szCs w:val="16"/>
      </w:rPr>
    </w:pPr>
    <w:r w:rsidRPr="00B77584">
      <w:rPr>
        <w:rFonts w:ascii="Lato Heavy" w:hAnsi="Lato Heavy"/>
        <w:b/>
        <w:sz w:val="16"/>
        <w:szCs w:val="16"/>
      </w:rPr>
      <w:t>Akademia Wych</w:t>
    </w:r>
    <w:r>
      <w:rPr>
        <w:rFonts w:ascii="Lato Heavy" w:hAnsi="Lato Heavy"/>
        <w:b/>
        <w:sz w:val="16"/>
        <w:szCs w:val="16"/>
      </w:rPr>
      <w:t>owania Fizycznego we Wrocławiu</w:t>
    </w:r>
    <w:r>
      <w:rPr>
        <w:rFonts w:ascii="Lato Heavy" w:hAnsi="Lato Heavy"/>
        <w:b/>
        <w:sz w:val="16"/>
        <w:szCs w:val="16"/>
      </w:rPr>
      <w:tab/>
      <w:t xml:space="preserve"> </w:t>
    </w:r>
    <w:r w:rsidRPr="00B77584">
      <w:rPr>
        <w:rFonts w:ascii="Lato Heavy" w:hAnsi="Lato Heavy"/>
        <w:b/>
        <w:sz w:val="16"/>
        <w:szCs w:val="16"/>
      </w:rPr>
      <w:t xml:space="preserve">Biuro </w:t>
    </w:r>
    <w:r>
      <w:rPr>
        <w:rFonts w:ascii="Lato Heavy" w:hAnsi="Lato Heavy"/>
        <w:b/>
        <w:sz w:val="16"/>
        <w:szCs w:val="16"/>
      </w:rPr>
      <w:t>Zamówień Publicznych</w:t>
    </w:r>
    <w:r w:rsidRPr="00B77584">
      <w:rPr>
        <w:rFonts w:ascii="Lato Heavy" w:hAnsi="Lato Heavy"/>
        <w:b/>
        <w:sz w:val="16"/>
        <w:szCs w:val="16"/>
      </w:rPr>
      <w:tab/>
    </w:r>
  </w:p>
  <w:p w:rsidR="00247DA1" w:rsidRPr="00B77584" w:rsidRDefault="00247DA1" w:rsidP="00247DA1">
    <w:pPr>
      <w:pStyle w:val="Stopka"/>
      <w:tabs>
        <w:tab w:val="clear" w:pos="4536"/>
        <w:tab w:val="center" w:pos="7938"/>
      </w:tabs>
      <w:rPr>
        <w:rFonts w:ascii="Lato Heavy" w:hAnsi="Lato Heavy"/>
        <w:b/>
        <w:bCs/>
        <w:sz w:val="16"/>
        <w:szCs w:val="16"/>
      </w:rPr>
    </w:pPr>
    <w:r w:rsidRPr="00B77584">
      <w:rPr>
        <w:rFonts w:ascii="Lato Heavy" w:hAnsi="Lato Heavy"/>
        <w:b/>
        <w:bCs/>
        <w:sz w:val="16"/>
        <w:szCs w:val="16"/>
      </w:rPr>
      <w:t>al. Ig</w:t>
    </w:r>
    <w:r>
      <w:rPr>
        <w:rFonts w:ascii="Lato Heavy" w:hAnsi="Lato Heavy"/>
        <w:b/>
        <w:bCs/>
        <w:sz w:val="16"/>
        <w:szCs w:val="16"/>
      </w:rPr>
      <w:t xml:space="preserve">nacego Jana Paderewskiego 35, </w:t>
    </w:r>
    <w:r>
      <w:rPr>
        <w:rFonts w:ascii="Lato Heavy" w:hAnsi="Lato Heavy"/>
        <w:b/>
        <w:bCs/>
        <w:sz w:val="16"/>
        <w:szCs w:val="16"/>
      </w:rPr>
      <w:tab/>
      <w:t xml:space="preserve">       Hala wielofunkcyjna</w:t>
    </w:r>
    <w:r w:rsidRPr="00B77584">
      <w:rPr>
        <w:rFonts w:ascii="Lato Heavy" w:hAnsi="Lato Heavy"/>
        <w:b/>
        <w:bCs/>
        <w:sz w:val="16"/>
        <w:szCs w:val="16"/>
      </w:rPr>
      <w:t>, pok. 19</w:t>
    </w:r>
    <w:r w:rsidRPr="00B77584">
      <w:rPr>
        <w:rFonts w:ascii="Lato Heavy" w:hAnsi="Lato Heavy"/>
        <w:b/>
        <w:bCs/>
        <w:sz w:val="16"/>
        <w:szCs w:val="16"/>
      </w:rPr>
      <w:tab/>
    </w:r>
  </w:p>
  <w:p w:rsidR="00247DA1" w:rsidRPr="00247DA1" w:rsidRDefault="00247DA1" w:rsidP="00247DA1">
    <w:pPr>
      <w:pStyle w:val="Stopka"/>
      <w:tabs>
        <w:tab w:val="clear" w:pos="4536"/>
        <w:tab w:val="center" w:pos="7797"/>
      </w:tabs>
      <w:rPr>
        <w:rFonts w:ascii="Lato Heavy" w:hAnsi="Lato Heavy"/>
        <w:b/>
        <w:sz w:val="16"/>
        <w:szCs w:val="16"/>
      </w:rPr>
    </w:pPr>
    <w:r>
      <w:rPr>
        <w:rFonts w:ascii="Lato Heavy" w:hAnsi="Lato Heavy"/>
        <w:b/>
        <w:bCs/>
        <w:sz w:val="16"/>
        <w:szCs w:val="16"/>
      </w:rPr>
      <w:t>51-612 Wrocław</w:t>
    </w:r>
    <w:r>
      <w:rPr>
        <w:rFonts w:ascii="Lato Heavy" w:hAnsi="Lato Heavy"/>
        <w:b/>
        <w:bCs/>
        <w:sz w:val="16"/>
        <w:szCs w:val="16"/>
      </w:rPr>
      <w:tab/>
      <w:t xml:space="preserve">         </w:t>
    </w:r>
    <w:r w:rsidRPr="00B77584">
      <w:rPr>
        <w:rFonts w:ascii="Lato Heavy" w:hAnsi="Lato Heavy"/>
        <w:b/>
        <w:sz w:val="16"/>
        <w:szCs w:val="16"/>
      </w:rPr>
      <w:t xml:space="preserve">e-mai: </w:t>
    </w:r>
    <w:r>
      <w:rPr>
        <w:rFonts w:ascii="Lato Heavy" w:hAnsi="Lato Heavy"/>
        <w:b/>
        <w:sz w:val="16"/>
        <w:szCs w:val="16"/>
      </w:rPr>
      <w:t>zamowienia</w:t>
    </w:r>
    <w:r w:rsidRPr="00B77584">
      <w:rPr>
        <w:rFonts w:ascii="Lato Heavy" w:hAnsi="Lato Heavy"/>
        <w:b/>
        <w:sz w:val="16"/>
        <w:szCs w:val="16"/>
      </w:rPr>
      <w:t>@awf.wroc.pl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1EF" w:rsidRDefault="000E11EF" w:rsidP="00F64990">
      <w:r>
        <w:separator/>
      </w:r>
    </w:p>
  </w:footnote>
  <w:footnote w:type="continuationSeparator" w:id="0">
    <w:p w:rsidR="000E11EF" w:rsidRDefault="000E11EF" w:rsidP="00F64990">
      <w:r>
        <w:continuationSeparator/>
      </w:r>
    </w:p>
  </w:footnote>
  <w:footnote w:type="continuationNotice" w:id="1">
    <w:p w:rsidR="000E11EF" w:rsidRDefault="000E11E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44" w:rsidRDefault="00DA2D44" w:rsidP="00DA2D44">
    <w:pPr>
      <w:ind w:left="585"/>
      <w:rPr>
        <w:rFonts w:ascii="Arial" w:hAnsi="Arial" w:cs="Arial"/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</w:t>
    </w:r>
    <w:r w:rsidR="001A56A6">
      <w:rPr>
        <w:sz w:val="18"/>
        <w:szCs w:val="18"/>
      </w:rPr>
      <w:t xml:space="preserve">                               </w:t>
    </w:r>
    <w:r>
      <w:rPr>
        <w:rFonts w:ascii="Arial" w:hAnsi="Arial" w:cs="Arial"/>
        <w:sz w:val="18"/>
        <w:szCs w:val="18"/>
      </w:rPr>
      <w:t xml:space="preserve">Sprawa nr KZ- </w:t>
    </w:r>
    <w:r w:rsidR="008D07A9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 xml:space="preserve"> /202</w:t>
    </w:r>
    <w:r w:rsidR="00247DA1">
      <w:rPr>
        <w:rFonts w:ascii="Arial" w:hAnsi="Arial" w:cs="Arial"/>
        <w:sz w:val="18"/>
        <w:szCs w:val="18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E68" w:rsidRPr="00392E68" w:rsidRDefault="00392E68" w:rsidP="00392E68">
    <w:pPr>
      <w:pStyle w:val="Tre"/>
      <w:ind w:left="-426" w:right="-567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1638300" cy="448929"/>
          <wp:effectExtent l="0" t="0" r="0" b="889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04" cy="454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92592" cy="434340"/>
          <wp:effectExtent l="0" t="0" r="7620" b="381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61" cy="459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2E68">
      <w:t xml:space="preserve">  </w:t>
    </w:r>
    <w:r>
      <w:rPr>
        <w:rFonts w:hint="eastAsia"/>
        <w:noProof/>
      </w:rPr>
      <w:drawing>
        <wp:inline distT="0" distB="0" distL="0" distR="0">
          <wp:extent cx="1106900" cy="501650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229" cy="51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2E68">
      <w:t xml:space="preserve">  </w:t>
    </w:r>
    <w:r>
      <w:rPr>
        <w:rFonts w:hint="eastAsia"/>
        <w:noProof/>
      </w:rPr>
      <w:drawing>
        <wp:inline distT="0" distB="0" distL="0" distR="0">
          <wp:extent cx="2019300" cy="447675"/>
          <wp:effectExtent l="0" t="0" r="0" b="952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7DA1" w:rsidRDefault="00247DA1" w:rsidP="00247DA1">
    <w:pPr>
      <w:spacing w:after="0"/>
      <w:ind w:left="-567"/>
      <w:jc w:val="center"/>
    </w:pPr>
    <w:r w:rsidRPr="008C0286">
      <w:rPr>
        <w:rFonts w:asciiTheme="majorHAnsi" w:hAnsiTheme="majorHAnsi"/>
        <w:bCs/>
        <w:i/>
        <w:sz w:val="20"/>
      </w:rPr>
      <w:t xml:space="preserve">Projekt </w:t>
    </w:r>
    <w:r w:rsidRPr="008C0286">
      <w:rPr>
        <w:rFonts w:asciiTheme="majorHAnsi" w:eastAsia="Garamond,Bold" w:hAnsiTheme="majorHAnsi"/>
        <w:bCs/>
        <w:sz w:val="20"/>
      </w:rPr>
      <w:t>„</w:t>
    </w:r>
    <w:r w:rsidRPr="008C0286">
      <w:rPr>
        <w:rFonts w:asciiTheme="majorHAnsi" w:hAnsiTheme="majorHAnsi"/>
        <w:b/>
        <w:sz w:val="20"/>
      </w:rPr>
      <w:t>Aktywny powrót do szkoły - realizacja szkoleń dla nauczycieli w województwie dolnośląskim i opolskim</w:t>
    </w:r>
    <w:r w:rsidRPr="008C0286">
      <w:rPr>
        <w:rFonts w:asciiTheme="majorHAnsi" w:hAnsiTheme="majorHAnsi"/>
        <w:sz w:val="20"/>
      </w:rPr>
      <w:t>”</w:t>
    </w:r>
    <w:r w:rsidRPr="008C0286">
      <w:rPr>
        <w:rFonts w:asciiTheme="majorHAnsi" w:hAnsiTheme="majorHAnsi"/>
        <w:bCs/>
        <w:i/>
        <w:sz w:val="20"/>
      </w:rPr>
      <w:t xml:space="preserve"> finansowany z </w:t>
    </w:r>
    <w:r>
      <w:rPr>
        <w:rFonts w:asciiTheme="majorHAnsi" w:hAnsiTheme="majorHAnsi"/>
        <w:bCs/>
        <w:i/>
        <w:sz w:val="20"/>
      </w:rPr>
      <w:t>środków Ministra Edukacji i Nauki</w:t>
    </w:r>
  </w:p>
  <w:p w:rsidR="00247DA1" w:rsidRDefault="00247DA1" w:rsidP="00247DA1">
    <w:pPr>
      <w:pStyle w:val="Nagwek"/>
      <w:jc w:val="right"/>
    </w:pPr>
    <w:r>
      <w:rPr>
        <w:rFonts w:ascii="Arial" w:hAnsi="Arial" w:cs="Arial"/>
        <w:sz w:val="18"/>
        <w:szCs w:val="18"/>
      </w:rPr>
      <w:t xml:space="preserve">Sprawa nr KZ- </w:t>
    </w:r>
    <w:r w:rsidR="008D07A9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 xml:space="preserve"> 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i w:val="0"/>
      </w:rPr>
    </w:lvl>
  </w:abstractNum>
  <w:abstractNum w:abstractNumId="8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1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2" w15:restartNumberingAfterBreak="0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i w:val="0"/>
        <w:color w:val="000000"/>
        <w:sz w:val="20"/>
      </w:rPr>
    </w:lvl>
  </w:abstractNum>
  <w:abstractNum w:abstractNumId="13" w15:restartNumberingAfterBreak="0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0" w15:restartNumberingAfterBreak="0">
    <w:nsid w:val="00420401"/>
    <w:multiLevelType w:val="hybridMultilevel"/>
    <w:tmpl w:val="90F80BA4"/>
    <w:name w:val="WW8Num312222222222224222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6051ED6"/>
    <w:multiLevelType w:val="hybridMultilevel"/>
    <w:tmpl w:val="501464C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07156219"/>
    <w:multiLevelType w:val="hybridMultilevel"/>
    <w:tmpl w:val="C6FA17B8"/>
    <w:lvl w:ilvl="0" w:tplc="6F069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E78C1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09AD90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0D6D4C2E"/>
    <w:multiLevelType w:val="hybridMultilevel"/>
    <w:tmpl w:val="7E18D6B8"/>
    <w:lvl w:ilvl="0" w:tplc="C8D2A1FC">
      <w:start w:val="1"/>
      <w:numFmt w:val="decimal"/>
      <w:pStyle w:val="Listapunktowana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1B3C7D66"/>
    <w:multiLevelType w:val="multilevel"/>
    <w:tmpl w:val="472CC096"/>
    <w:name w:val="WW8Num34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6" w15:restartNumberingAfterBreak="0">
    <w:nsid w:val="1D2003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1DDC336B"/>
    <w:multiLevelType w:val="hybridMultilevel"/>
    <w:tmpl w:val="684EE080"/>
    <w:name w:val="WW8Num92"/>
    <w:lvl w:ilvl="0" w:tplc="EF0C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35709FB"/>
    <w:multiLevelType w:val="hybridMultilevel"/>
    <w:tmpl w:val="E0F01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E707E5"/>
    <w:multiLevelType w:val="hybridMultilevel"/>
    <w:tmpl w:val="F6D887F2"/>
    <w:lvl w:ilvl="0" w:tplc="74B24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6565BC"/>
    <w:multiLevelType w:val="hybridMultilevel"/>
    <w:tmpl w:val="5270E5EC"/>
    <w:lvl w:ilvl="0" w:tplc="4DF2CCA6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C36B9E"/>
    <w:multiLevelType w:val="multilevel"/>
    <w:tmpl w:val="0136BF2C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8.%3."/>
      <w:lvlJc w:val="right"/>
      <w:pPr>
        <w:tabs>
          <w:tab w:val="num" w:pos="1860"/>
        </w:tabs>
        <w:ind w:left="18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42" w15:restartNumberingAfterBreak="0">
    <w:nsid w:val="2F8C520C"/>
    <w:multiLevelType w:val="hybridMultilevel"/>
    <w:tmpl w:val="C85E7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2FBC7065"/>
    <w:multiLevelType w:val="hybridMultilevel"/>
    <w:tmpl w:val="25302070"/>
    <w:lvl w:ilvl="0" w:tplc="4DF2CCA6">
      <w:start w:val="1"/>
      <w:numFmt w:val="lowerLetter"/>
      <w:lvlText w:val="%1)"/>
      <w:lvlJc w:val="left"/>
      <w:pPr>
        <w:ind w:left="113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4" w15:restartNumberingAfterBreak="0">
    <w:nsid w:val="39A522E1"/>
    <w:multiLevelType w:val="hybridMultilevel"/>
    <w:tmpl w:val="A516E418"/>
    <w:lvl w:ilvl="0" w:tplc="04150001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BF43E7B"/>
    <w:multiLevelType w:val="hybridMultilevel"/>
    <w:tmpl w:val="26FE63F2"/>
    <w:lvl w:ilvl="0" w:tplc="C4AE0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691E02"/>
    <w:multiLevelType w:val="hybridMultilevel"/>
    <w:tmpl w:val="737E0CA2"/>
    <w:lvl w:ilvl="0" w:tplc="18A006FC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B3C7794"/>
    <w:multiLevelType w:val="hybridMultilevel"/>
    <w:tmpl w:val="B330D56A"/>
    <w:name w:val="WW8Num1222"/>
    <w:lvl w:ilvl="0" w:tplc="0000003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10275A6"/>
    <w:multiLevelType w:val="hybridMultilevel"/>
    <w:tmpl w:val="81C03B0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C435C4"/>
    <w:multiLevelType w:val="hybridMultilevel"/>
    <w:tmpl w:val="3FB6865C"/>
    <w:lvl w:ilvl="0" w:tplc="0D68C5A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56C579AA"/>
    <w:multiLevelType w:val="hybridMultilevel"/>
    <w:tmpl w:val="159EB73E"/>
    <w:name w:val="WW8Num31222222222222422222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8AE5ADF"/>
    <w:multiLevelType w:val="hybridMultilevel"/>
    <w:tmpl w:val="BE46F4F8"/>
    <w:lvl w:ilvl="0" w:tplc="04150017">
      <w:start w:val="1"/>
      <w:numFmt w:val="lowerLetter"/>
      <w:lvlText w:val="%1)"/>
      <w:lvlJc w:val="left"/>
      <w:pPr>
        <w:ind w:left="1852" w:hanging="360"/>
      </w:p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52" w15:restartNumberingAfterBreak="0">
    <w:nsid w:val="63E20FF1"/>
    <w:multiLevelType w:val="hybridMultilevel"/>
    <w:tmpl w:val="9A52BB0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F108A0"/>
    <w:multiLevelType w:val="multilevel"/>
    <w:tmpl w:val="26DAFE46"/>
    <w:lvl w:ilvl="0">
      <w:start w:val="1"/>
      <w:numFmt w:val="upperRoman"/>
      <w:pStyle w:val="WL-Nag3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 w15:restartNumberingAfterBreak="0">
    <w:nsid w:val="694E29B7"/>
    <w:multiLevelType w:val="hybridMultilevel"/>
    <w:tmpl w:val="20B2AC8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6B4C05FF"/>
    <w:multiLevelType w:val="hybridMultilevel"/>
    <w:tmpl w:val="6CD6C4E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6B5B56C8"/>
    <w:multiLevelType w:val="hybridMultilevel"/>
    <w:tmpl w:val="3DBE31F0"/>
    <w:lvl w:ilvl="0" w:tplc="4E4C2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74097A"/>
    <w:multiLevelType w:val="hybridMultilevel"/>
    <w:tmpl w:val="9ECA42CA"/>
    <w:name w:val="WW8Num312222222222224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6D84297C"/>
    <w:multiLevelType w:val="hybridMultilevel"/>
    <w:tmpl w:val="72327066"/>
    <w:lvl w:ilvl="0" w:tplc="F9249D8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680AB302">
      <w:start w:val="1"/>
      <w:numFmt w:val="lowerLetter"/>
      <w:lvlText w:val="%2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 w15:restartNumberingAfterBreak="0">
    <w:nsid w:val="77FC606A"/>
    <w:multiLevelType w:val="multilevel"/>
    <w:tmpl w:val="3C528EC6"/>
    <w:lvl w:ilvl="0">
      <w:start w:val="1"/>
      <w:numFmt w:val="decimal"/>
      <w:pStyle w:val="Nagwek1"/>
      <w:lvlText w:val="§ 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0" w15:restartNumberingAfterBreak="0">
    <w:nsid w:val="77FD6944"/>
    <w:multiLevelType w:val="hybridMultilevel"/>
    <w:tmpl w:val="D9A650F4"/>
    <w:lvl w:ilvl="0" w:tplc="4DF2CCA6">
      <w:start w:val="1"/>
      <w:numFmt w:val="lowerLetter"/>
      <w:lvlText w:val="%1)"/>
      <w:lvlJc w:val="left"/>
      <w:pPr>
        <w:ind w:left="1800" w:hanging="360"/>
      </w:pPr>
      <w:rPr>
        <w:sz w:val="20"/>
        <w:szCs w:val="20"/>
      </w:rPr>
    </w:lvl>
    <w:lvl w:ilvl="1" w:tplc="52F03C7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784F33D4"/>
    <w:multiLevelType w:val="multilevel"/>
    <w:tmpl w:val="381291D6"/>
    <w:lvl w:ilvl="0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799049D8"/>
    <w:multiLevelType w:val="hybridMultilevel"/>
    <w:tmpl w:val="C56EB12A"/>
    <w:lvl w:ilvl="0" w:tplc="4DF2CCA6">
      <w:start w:val="1"/>
      <w:numFmt w:val="lowerLetter"/>
      <w:lvlText w:val="%1)"/>
      <w:lvlJc w:val="left"/>
      <w:pPr>
        <w:ind w:left="1800" w:hanging="360"/>
      </w:pPr>
      <w:rPr>
        <w:sz w:val="20"/>
        <w:szCs w:val="20"/>
      </w:rPr>
    </w:lvl>
    <w:lvl w:ilvl="1" w:tplc="52F03C7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7BB51D0B"/>
    <w:multiLevelType w:val="hybridMultilevel"/>
    <w:tmpl w:val="7CF2C000"/>
    <w:lvl w:ilvl="0" w:tplc="62FCE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EBA827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1A28D5"/>
    <w:multiLevelType w:val="hybridMultilevel"/>
    <w:tmpl w:val="53A8C088"/>
    <w:lvl w:ilvl="0" w:tplc="6F069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E78C1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09AD90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9"/>
  </w:num>
  <w:num w:numId="3">
    <w:abstractNumId w:val="34"/>
  </w:num>
  <w:num w:numId="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49"/>
  </w:num>
  <w:num w:numId="7">
    <w:abstractNumId w:val="39"/>
  </w:num>
  <w:num w:numId="8">
    <w:abstractNumId w:val="55"/>
  </w:num>
  <w:num w:numId="9">
    <w:abstractNumId w:val="58"/>
  </w:num>
  <w:num w:numId="10">
    <w:abstractNumId w:val="56"/>
  </w:num>
  <w:num w:numId="11">
    <w:abstractNumId w:val="63"/>
  </w:num>
  <w:num w:numId="12">
    <w:abstractNumId w:val="62"/>
  </w:num>
  <w:num w:numId="13">
    <w:abstractNumId w:val="64"/>
  </w:num>
  <w:num w:numId="14">
    <w:abstractNumId w:val="60"/>
  </w:num>
  <w:num w:numId="15">
    <w:abstractNumId w:val="54"/>
  </w:num>
  <w:num w:numId="16">
    <w:abstractNumId w:val="48"/>
  </w:num>
  <w:num w:numId="17">
    <w:abstractNumId w:val="38"/>
  </w:num>
  <w:num w:numId="18">
    <w:abstractNumId w:val="40"/>
  </w:num>
  <w:num w:numId="19">
    <w:abstractNumId w:val="43"/>
  </w:num>
  <w:num w:numId="20">
    <w:abstractNumId w:val="45"/>
  </w:num>
  <w:num w:numId="21">
    <w:abstractNumId w:val="52"/>
  </w:num>
  <w:num w:numId="22">
    <w:abstractNumId w:val="42"/>
  </w:num>
  <w:num w:numId="23">
    <w:abstractNumId w:val="32"/>
  </w:num>
  <w:num w:numId="24">
    <w:abstractNumId w:val="61"/>
  </w:num>
  <w:num w:numId="25">
    <w:abstractNumId w:val="36"/>
  </w:num>
  <w:num w:numId="26">
    <w:abstractNumId w:val="31"/>
  </w:num>
  <w:num w:numId="27">
    <w:abstractNumId w:val="51"/>
  </w:num>
  <w:num w:numId="28">
    <w:abstractNumId w:val="4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39"/>
    <w:rsid w:val="00000CC3"/>
    <w:rsid w:val="000010AF"/>
    <w:rsid w:val="00002449"/>
    <w:rsid w:val="0000244D"/>
    <w:rsid w:val="00002758"/>
    <w:rsid w:val="000028DB"/>
    <w:rsid w:val="00002C8E"/>
    <w:rsid w:val="0000526D"/>
    <w:rsid w:val="00005657"/>
    <w:rsid w:val="0000791A"/>
    <w:rsid w:val="00007B0F"/>
    <w:rsid w:val="00010B7F"/>
    <w:rsid w:val="00013CF2"/>
    <w:rsid w:val="000142F9"/>
    <w:rsid w:val="00014AE9"/>
    <w:rsid w:val="000151E2"/>
    <w:rsid w:val="000156E4"/>
    <w:rsid w:val="00016EDC"/>
    <w:rsid w:val="00017254"/>
    <w:rsid w:val="0001735E"/>
    <w:rsid w:val="000178F8"/>
    <w:rsid w:val="00020A9C"/>
    <w:rsid w:val="00020B3D"/>
    <w:rsid w:val="00020D1F"/>
    <w:rsid w:val="00021A73"/>
    <w:rsid w:val="00022AF7"/>
    <w:rsid w:val="000231B1"/>
    <w:rsid w:val="00023615"/>
    <w:rsid w:val="00023E35"/>
    <w:rsid w:val="00023F3F"/>
    <w:rsid w:val="0002494D"/>
    <w:rsid w:val="00025A20"/>
    <w:rsid w:val="00027DDD"/>
    <w:rsid w:val="0003003D"/>
    <w:rsid w:val="00030494"/>
    <w:rsid w:val="00030D7D"/>
    <w:rsid w:val="0003111E"/>
    <w:rsid w:val="00031135"/>
    <w:rsid w:val="0003132B"/>
    <w:rsid w:val="0003132F"/>
    <w:rsid w:val="00032A0F"/>
    <w:rsid w:val="00034FC5"/>
    <w:rsid w:val="00036D7F"/>
    <w:rsid w:val="000415D1"/>
    <w:rsid w:val="00042C81"/>
    <w:rsid w:val="00042D9A"/>
    <w:rsid w:val="00042EC1"/>
    <w:rsid w:val="000441AE"/>
    <w:rsid w:val="0004447A"/>
    <w:rsid w:val="00046AAF"/>
    <w:rsid w:val="00051A7F"/>
    <w:rsid w:val="0005216F"/>
    <w:rsid w:val="000522EE"/>
    <w:rsid w:val="00052CF1"/>
    <w:rsid w:val="000534D7"/>
    <w:rsid w:val="00053D34"/>
    <w:rsid w:val="0005594E"/>
    <w:rsid w:val="0005616E"/>
    <w:rsid w:val="0005624D"/>
    <w:rsid w:val="00061B01"/>
    <w:rsid w:val="00061F4C"/>
    <w:rsid w:val="000622B9"/>
    <w:rsid w:val="00063B3F"/>
    <w:rsid w:val="00063EC2"/>
    <w:rsid w:val="00064A6E"/>
    <w:rsid w:val="00064DD8"/>
    <w:rsid w:val="00067660"/>
    <w:rsid w:val="00067F31"/>
    <w:rsid w:val="00071222"/>
    <w:rsid w:val="00072DB4"/>
    <w:rsid w:val="00073C7A"/>
    <w:rsid w:val="00073E1C"/>
    <w:rsid w:val="00073EEE"/>
    <w:rsid w:val="00073F84"/>
    <w:rsid w:val="000745DF"/>
    <w:rsid w:val="00074975"/>
    <w:rsid w:val="000758B2"/>
    <w:rsid w:val="00075D98"/>
    <w:rsid w:val="00076442"/>
    <w:rsid w:val="0007708F"/>
    <w:rsid w:val="0007717D"/>
    <w:rsid w:val="000771EB"/>
    <w:rsid w:val="00080DC0"/>
    <w:rsid w:val="000812CB"/>
    <w:rsid w:val="00081817"/>
    <w:rsid w:val="000824A0"/>
    <w:rsid w:val="0008290E"/>
    <w:rsid w:val="00082B52"/>
    <w:rsid w:val="00083307"/>
    <w:rsid w:val="000837C2"/>
    <w:rsid w:val="00083806"/>
    <w:rsid w:val="00084335"/>
    <w:rsid w:val="00084E1E"/>
    <w:rsid w:val="00085FFF"/>
    <w:rsid w:val="000862A5"/>
    <w:rsid w:val="000864E3"/>
    <w:rsid w:val="0008754A"/>
    <w:rsid w:val="00087CA8"/>
    <w:rsid w:val="000903E3"/>
    <w:rsid w:val="000916A1"/>
    <w:rsid w:val="00091F59"/>
    <w:rsid w:val="00093301"/>
    <w:rsid w:val="00093975"/>
    <w:rsid w:val="0009413B"/>
    <w:rsid w:val="00094466"/>
    <w:rsid w:val="000946F9"/>
    <w:rsid w:val="000950E6"/>
    <w:rsid w:val="00095368"/>
    <w:rsid w:val="0009591E"/>
    <w:rsid w:val="00097463"/>
    <w:rsid w:val="000A06F0"/>
    <w:rsid w:val="000A1333"/>
    <w:rsid w:val="000A17F9"/>
    <w:rsid w:val="000A1B7A"/>
    <w:rsid w:val="000A31EC"/>
    <w:rsid w:val="000A3E3C"/>
    <w:rsid w:val="000A3FC7"/>
    <w:rsid w:val="000A4668"/>
    <w:rsid w:val="000A4FA5"/>
    <w:rsid w:val="000A5751"/>
    <w:rsid w:val="000A5BF7"/>
    <w:rsid w:val="000A66F8"/>
    <w:rsid w:val="000A6ED4"/>
    <w:rsid w:val="000A6F26"/>
    <w:rsid w:val="000A7A91"/>
    <w:rsid w:val="000B08BE"/>
    <w:rsid w:val="000B0E4A"/>
    <w:rsid w:val="000B2BA5"/>
    <w:rsid w:val="000B2F81"/>
    <w:rsid w:val="000B65FB"/>
    <w:rsid w:val="000B6737"/>
    <w:rsid w:val="000C00A3"/>
    <w:rsid w:val="000C0599"/>
    <w:rsid w:val="000C09B0"/>
    <w:rsid w:val="000C1339"/>
    <w:rsid w:val="000C24BC"/>
    <w:rsid w:val="000C24C3"/>
    <w:rsid w:val="000C2BFB"/>
    <w:rsid w:val="000C372C"/>
    <w:rsid w:val="000C4E96"/>
    <w:rsid w:val="000C5D68"/>
    <w:rsid w:val="000C5E56"/>
    <w:rsid w:val="000C68FD"/>
    <w:rsid w:val="000C7B79"/>
    <w:rsid w:val="000D02E3"/>
    <w:rsid w:val="000D3244"/>
    <w:rsid w:val="000D32C3"/>
    <w:rsid w:val="000D3389"/>
    <w:rsid w:val="000D4096"/>
    <w:rsid w:val="000D4320"/>
    <w:rsid w:val="000D4A70"/>
    <w:rsid w:val="000D61DC"/>
    <w:rsid w:val="000D639A"/>
    <w:rsid w:val="000D6425"/>
    <w:rsid w:val="000D6A4C"/>
    <w:rsid w:val="000D788D"/>
    <w:rsid w:val="000E02F5"/>
    <w:rsid w:val="000E0856"/>
    <w:rsid w:val="000E0B6F"/>
    <w:rsid w:val="000E11EF"/>
    <w:rsid w:val="000E132D"/>
    <w:rsid w:val="000E1FE8"/>
    <w:rsid w:val="000E2311"/>
    <w:rsid w:val="000E3D1E"/>
    <w:rsid w:val="000E45F6"/>
    <w:rsid w:val="000E485B"/>
    <w:rsid w:val="000E5A5A"/>
    <w:rsid w:val="000E612E"/>
    <w:rsid w:val="000E6728"/>
    <w:rsid w:val="000E6C82"/>
    <w:rsid w:val="000F1465"/>
    <w:rsid w:val="000F230C"/>
    <w:rsid w:val="000F6282"/>
    <w:rsid w:val="000F6B76"/>
    <w:rsid w:val="000F72A1"/>
    <w:rsid w:val="001020B4"/>
    <w:rsid w:val="001044BE"/>
    <w:rsid w:val="00106247"/>
    <w:rsid w:val="001103B0"/>
    <w:rsid w:val="001114C2"/>
    <w:rsid w:val="001125F6"/>
    <w:rsid w:val="00112A51"/>
    <w:rsid w:val="001133E9"/>
    <w:rsid w:val="0011342C"/>
    <w:rsid w:val="001150F2"/>
    <w:rsid w:val="0011702C"/>
    <w:rsid w:val="0011730A"/>
    <w:rsid w:val="001222B2"/>
    <w:rsid w:val="00123698"/>
    <w:rsid w:val="00125DF3"/>
    <w:rsid w:val="0012654F"/>
    <w:rsid w:val="00126887"/>
    <w:rsid w:val="001272F4"/>
    <w:rsid w:val="00130DE6"/>
    <w:rsid w:val="00131487"/>
    <w:rsid w:val="001314BF"/>
    <w:rsid w:val="00131F41"/>
    <w:rsid w:val="0013234C"/>
    <w:rsid w:val="00133897"/>
    <w:rsid w:val="00133919"/>
    <w:rsid w:val="00133AE8"/>
    <w:rsid w:val="0013548B"/>
    <w:rsid w:val="001355DE"/>
    <w:rsid w:val="00136EC5"/>
    <w:rsid w:val="00140F3A"/>
    <w:rsid w:val="001413E0"/>
    <w:rsid w:val="001439D7"/>
    <w:rsid w:val="00145C78"/>
    <w:rsid w:val="00145DC4"/>
    <w:rsid w:val="00145EA8"/>
    <w:rsid w:val="00145FA8"/>
    <w:rsid w:val="00150540"/>
    <w:rsid w:val="00151CA7"/>
    <w:rsid w:val="001528C3"/>
    <w:rsid w:val="00152F7F"/>
    <w:rsid w:val="00152FD6"/>
    <w:rsid w:val="00153A4A"/>
    <w:rsid w:val="00154078"/>
    <w:rsid w:val="00154C37"/>
    <w:rsid w:val="00156E49"/>
    <w:rsid w:val="00157397"/>
    <w:rsid w:val="001577B5"/>
    <w:rsid w:val="00157934"/>
    <w:rsid w:val="0016002E"/>
    <w:rsid w:val="00161212"/>
    <w:rsid w:val="001624D4"/>
    <w:rsid w:val="0016296F"/>
    <w:rsid w:val="001633E4"/>
    <w:rsid w:val="0016474D"/>
    <w:rsid w:val="00166E48"/>
    <w:rsid w:val="00167B1A"/>
    <w:rsid w:val="00170062"/>
    <w:rsid w:val="00170952"/>
    <w:rsid w:val="00170C95"/>
    <w:rsid w:val="00171DC0"/>
    <w:rsid w:val="001722AF"/>
    <w:rsid w:val="0017245E"/>
    <w:rsid w:val="00173344"/>
    <w:rsid w:val="00174ED7"/>
    <w:rsid w:val="00175067"/>
    <w:rsid w:val="00176CBC"/>
    <w:rsid w:val="00176D98"/>
    <w:rsid w:val="001807B0"/>
    <w:rsid w:val="001808A9"/>
    <w:rsid w:val="00180E4E"/>
    <w:rsid w:val="00181B3C"/>
    <w:rsid w:val="00182F7D"/>
    <w:rsid w:val="001836EF"/>
    <w:rsid w:val="00184C08"/>
    <w:rsid w:val="001852AA"/>
    <w:rsid w:val="00185CC3"/>
    <w:rsid w:val="001861E5"/>
    <w:rsid w:val="001866B1"/>
    <w:rsid w:val="001871F7"/>
    <w:rsid w:val="001900A2"/>
    <w:rsid w:val="00190E4A"/>
    <w:rsid w:val="00191200"/>
    <w:rsid w:val="001918BD"/>
    <w:rsid w:val="001939D4"/>
    <w:rsid w:val="00194860"/>
    <w:rsid w:val="00195519"/>
    <w:rsid w:val="00195A86"/>
    <w:rsid w:val="00196EEE"/>
    <w:rsid w:val="001A2F5C"/>
    <w:rsid w:val="001A43D8"/>
    <w:rsid w:val="001A5189"/>
    <w:rsid w:val="001A54B2"/>
    <w:rsid w:val="001A56A6"/>
    <w:rsid w:val="001A570E"/>
    <w:rsid w:val="001A6116"/>
    <w:rsid w:val="001B0E36"/>
    <w:rsid w:val="001B17EE"/>
    <w:rsid w:val="001B1F5F"/>
    <w:rsid w:val="001B3013"/>
    <w:rsid w:val="001B492D"/>
    <w:rsid w:val="001B50AE"/>
    <w:rsid w:val="001B55BB"/>
    <w:rsid w:val="001B5C3B"/>
    <w:rsid w:val="001B6D47"/>
    <w:rsid w:val="001B7651"/>
    <w:rsid w:val="001B7728"/>
    <w:rsid w:val="001C1E26"/>
    <w:rsid w:val="001C2C5E"/>
    <w:rsid w:val="001C2EB0"/>
    <w:rsid w:val="001C3622"/>
    <w:rsid w:val="001C40BB"/>
    <w:rsid w:val="001C424D"/>
    <w:rsid w:val="001C4394"/>
    <w:rsid w:val="001C4FE8"/>
    <w:rsid w:val="001C6A4C"/>
    <w:rsid w:val="001C7A19"/>
    <w:rsid w:val="001D1274"/>
    <w:rsid w:val="001D2E49"/>
    <w:rsid w:val="001D5CB5"/>
    <w:rsid w:val="001D6A7F"/>
    <w:rsid w:val="001E0655"/>
    <w:rsid w:val="001E1811"/>
    <w:rsid w:val="001E347B"/>
    <w:rsid w:val="001E4159"/>
    <w:rsid w:val="001E6BEE"/>
    <w:rsid w:val="001F09D4"/>
    <w:rsid w:val="001F1941"/>
    <w:rsid w:val="001F2558"/>
    <w:rsid w:val="001F3007"/>
    <w:rsid w:val="001F432E"/>
    <w:rsid w:val="001F4A95"/>
    <w:rsid w:val="001F4ABA"/>
    <w:rsid w:val="001F4F0F"/>
    <w:rsid w:val="001F533A"/>
    <w:rsid w:val="001F55B9"/>
    <w:rsid w:val="001F7A10"/>
    <w:rsid w:val="0020179C"/>
    <w:rsid w:val="00202308"/>
    <w:rsid w:val="00204135"/>
    <w:rsid w:val="00204686"/>
    <w:rsid w:val="0020484E"/>
    <w:rsid w:val="00204DA8"/>
    <w:rsid w:val="002058C5"/>
    <w:rsid w:val="00207ACF"/>
    <w:rsid w:val="00210602"/>
    <w:rsid w:val="002109AF"/>
    <w:rsid w:val="00213084"/>
    <w:rsid w:val="00213E2E"/>
    <w:rsid w:val="00214149"/>
    <w:rsid w:val="00216076"/>
    <w:rsid w:val="00216CDF"/>
    <w:rsid w:val="00217021"/>
    <w:rsid w:val="00217057"/>
    <w:rsid w:val="002209C1"/>
    <w:rsid w:val="00221F71"/>
    <w:rsid w:val="00223584"/>
    <w:rsid w:val="00223A52"/>
    <w:rsid w:val="00224190"/>
    <w:rsid w:val="00224E5A"/>
    <w:rsid w:val="002260BD"/>
    <w:rsid w:val="002262F8"/>
    <w:rsid w:val="00226514"/>
    <w:rsid w:val="002269CF"/>
    <w:rsid w:val="002312D9"/>
    <w:rsid w:val="002313D3"/>
    <w:rsid w:val="00231D2D"/>
    <w:rsid w:val="00232E7D"/>
    <w:rsid w:val="002334FB"/>
    <w:rsid w:val="002336BB"/>
    <w:rsid w:val="0023398B"/>
    <w:rsid w:val="00235B88"/>
    <w:rsid w:val="00235DA0"/>
    <w:rsid w:val="002377BA"/>
    <w:rsid w:val="002412E9"/>
    <w:rsid w:val="00241D1C"/>
    <w:rsid w:val="002426B1"/>
    <w:rsid w:val="0024551D"/>
    <w:rsid w:val="00245650"/>
    <w:rsid w:val="002456B5"/>
    <w:rsid w:val="00246492"/>
    <w:rsid w:val="002465A5"/>
    <w:rsid w:val="002465A8"/>
    <w:rsid w:val="00247BA7"/>
    <w:rsid w:val="00247DA1"/>
    <w:rsid w:val="002510C2"/>
    <w:rsid w:val="00251A56"/>
    <w:rsid w:val="00251F2B"/>
    <w:rsid w:val="00253414"/>
    <w:rsid w:val="00253910"/>
    <w:rsid w:val="00253B7D"/>
    <w:rsid w:val="00255095"/>
    <w:rsid w:val="00255707"/>
    <w:rsid w:val="00255C3F"/>
    <w:rsid w:val="00255D27"/>
    <w:rsid w:val="00257AA4"/>
    <w:rsid w:val="00260EA3"/>
    <w:rsid w:val="00265950"/>
    <w:rsid w:val="00266D99"/>
    <w:rsid w:val="00267847"/>
    <w:rsid w:val="0027033F"/>
    <w:rsid w:val="002718DC"/>
    <w:rsid w:val="00272C85"/>
    <w:rsid w:val="002746D3"/>
    <w:rsid w:val="00275423"/>
    <w:rsid w:val="00276BE4"/>
    <w:rsid w:val="0028008D"/>
    <w:rsid w:val="00282ECD"/>
    <w:rsid w:val="0028597F"/>
    <w:rsid w:val="00287768"/>
    <w:rsid w:val="00287D34"/>
    <w:rsid w:val="0029071C"/>
    <w:rsid w:val="00292CCD"/>
    <w:rsid w:val="00293B4E"/>
    <w:rsid w:val="00294511"/>
    <w:rsid w:val="00294A97"/>
    <w:rsid w:val="002A0670"/>
    <w:rsid w:val="002A136A"/>
    <w:rsid w:val="002A16EC"/>
    <w:rsid w:val="002A2360"/>
    <w:rsid w:val="002A2CA3"/>
    <w:rsid w:val="002A2F94"/>
    <w:rsid w:val="002A2FDE"/>
    <w:rsid w:val="002A38A8"/>
    <w:rsid w:val="002A3BD5"/>
    <w:rsid w:val="002A4EBF"/>
    <w:rsid w:val="002A6124"/>
    <w:rsid w:val="002A6226"/>
    <w:rsid w:val="002A64A1"/>
    <w:rsid w:val="002A6A96"/>
    <w:rsid w:val="002A7154"/>
    <w:rsid w:val="002A7805"/>
    <w:rsid w:val="002A7894"/>
    <w:rsid w:val="002A79A2"/>
    <w:rsid w:val="002A7D52"/>
    <w:rsid w:val="002B0016"/>
    <w:rsid w:val="002B0B08"/>
    <w:rsid w:val="002B123E"/>
    <w:rsid w:val="002B18D3"/>
    <w:rsid w:val="002B1F98"/>
    <w:rsid w:val="002B236A"/>
    <w:rsid w:val="002B2A8F"/>
    <w:rsid w:val="002B5136"/>
    <w:rsid w:val="002B6532"/>
    <w:rsid w:val="002B6605"/>
    <w:rsid w:val="002B7A55"/>
    <w:rsid w:val="002B7D91"/>
    <w:rsid w:val="002B7E1E"/>
    <w:rsid w:val="002B7F28"/>
    <w:rsid w:val="002C07F4"/>
    <w:rsid w:val="002C150B"/>
    <w:rsid w:val="002C1D72"/>
    <w:rsid w:val="002C2130"/>
    <w:rsid w:val="002C312C"/>
    <w:rsid w:val="002C343B"/>
    <w:rsid w:val="002C3E53"/>
    <w:rsid w:val="002C4F48"/>
    <w:rsid w:val="002C55FB"/>
    <w:rsid w:val="002C6149"/>
    <w:rsid w:val="002C664B"/>
    <w:rsid w:val="002C6A43"/>
    <w:rsid w:val="002C7A96"/>
    <w:rsid w:val="002C7DB2"/>
    <w:rsid w:val="002D1003"/>
    <w:rsid w:val="002D1D49"/>
    <w:rsid w:val="002D33E2"/>
    <w:rsid w:val="002D393F"/>
    <w:rsid w:val="002D5005"/>
    <w:rsid w:val="002D5D72"/>
    <w:rsid w:val="002D7406"/>
    <w:rsid w:val="002E0130"/>
    <w:rsid w:val="002E1642"/>
    <w:rsid w:val="002E5BB1"/>
    <w:rsid w:val="002E5C44"/>
    <w:rsid w:val="002E5F86"/>
    <w:rsid w:val="002E666E"/>
    <w:rsid w:val="002E6E73"/>
    <w:rsid w:val="002E73CF"/>
    <w:rsid w:val="002E78C2"/>
    <w:rsid w:val="002F10E3"/>
    <w:rsid w:val="002F2286"/>
    <w:rsid w:val="002F2391"/>
    <w:rsid w:val="002F29BB"/>
    <w:rsid w:val="002F3DD0"/>
    <w:rsid w:val="002F4E30"/>
    <w:rsid w:val="002F5879"/>
    <w:rsid w:val="002F5F8B"/>
    <w:rsid w:val="002F70F8"/>
    <w:rsid w:val="00300099"/>
    <w:rsid w:val="00301938"/>
    <w:rsid w:val="003019F1"/>
    <w:rsid w:val="0030296E"/>
    <w:rsid w:val="00302BA7"/>
    <w:rsid w:val="00303929"/>
    <w:rsid w:val="0030395D"/>
    <w:rsid w:val="003053A4"/>
    <w:rsid w:val="00310CBC"/>
    <w:rsid w:val="00313296"/>
    <w:rsid w:val="0031455F"/>
    <w:rsid w:val="00314D1A"/>
    <w:rsid w:val="0031683F"/>
    <w:rsid w:val="00316CEC"/>
    <w:rsid w:val="00321D39"/>
    <w:rsid w:val="00323716"/>
    <w:rsid w:val="0032376F"/>
    <w:rsid w:val="0032430D"/>
    <w:rsid w:val="00324538"/>
    <w:rsid w:val="0032595B"/>
    <w:rsid w:val="00326B14"/>
    <w:rsid w:val="00326D84"/>
    <w:rsid w:val="00327429"/>
    <w:rsid w:val="003303D6"/>
    <w:rsid w:val="00331572"/>
    <w:rsid w:val="00331763"/>
    <w:rsid w:val="003322F2"/>
    <w:rsid w:val="003327BD"/>
    <w:rsid w:val="003329CD"/>
    <w:rsid w:val="0033360C"/>
    <w:rsid w:val="003343BB"/>
    <w:rsid w:val="00337BE4"/>
    <w:rsid w:val="003400A3"/>
    <w:rsid w:val="00341007"/>
    <w:rsid w:val="003432F2"/>
    <w:rsid w:val="0034333D"/>
    <w:rsid w:val="00344784"/>
    <w:rsid w:val="003462FC"/>
    <w:rsid w:val="00346AED"/>
    <w:rsid w:val="003475A3"/>
    <w:rsid w:val="003512AC"/>
    <w:rsid w:val="00351A2C"/>
    <w:rsid w:val="00352F79"/>
    <w:rsid w:val="003547BD"/>
    <w:rsid w:val="003547C6"/>
    <w:rsid w:val="00355F8F"/>
    <w:rsid w:val="00357964"/>
    <w:rsid w:val="00360971"/>
    <w:rsid w:val="00362B27"/>
    <w:rsid w:val="00362EF3"/>
    <w:rsid w:val="00363392"/>
    <w:rsid w:val="0036341B"/>
    <w:rsid w:val="00363AA0"/>
    <w:rsid w:val="00363CB5"/>
    <w:rsid w:val="0036428B"/>
    <w:rsid w:val="00365E1C"/>
    <w:rsid w:val="003667C7"/>
    <w:rsid w:val="00370272"/>
    <w:rsid w:val="00370DBF"/>
    <w:rsid w:val="0037130C"/>
    <w:rsid w:val="003716CC"/>
    <w:rsid w:val="0037171C"/>
    <w:rsid w:val="00373B85"/>
    <w:rsid w:val="003748FE"/>
    <w:rsid w:val="003756FB"/>
    <w:rsid w:val="00376F20"/>
    <w:rsid w:val="00380B4A"/>
    <w:rsid w:val="00380DBD"/>
    <w:rsid w:val="00381C72"/>
    <w:rsid w:val="003829BF"/>
    <w:rsid w:val="00383210"/>
    <w:rsid w:val="00383D2F"/>
    <w:rsid w:val="003852D1"/>
    <w:rsid w:val="00386E5F"/>
    <w:rsid w:val="00387055"/>
    <w:rsid w:val="003902F5"/>
    <w:rsid w:val="003904E2"/>
    <w:rsid w:val="00391B82"/>
    <w:rsid w:val="00391C98"/>
    <w:rsid w:val="00391E62"/>
    <w:rsid w:val="00392824"/>
    <w:rsid w:val="00392AA1"/>
    <w:rsid w:val="00392E68"/>
    <w:rsid w:val="00395FB7"/>
    <w:rsid w:val="003979C6"/>
    <w:rsid w:val="003A1056"/>
    <w:rsid w:val="003A1382"/>
    <w:rsid w:val="003A1A82"/>
    <w:rsid w:val="003A2841"/>
    <w:rsid w:val="003A311B"/>
    <w:rsid w:val="003A3748"/>
    <w:rsid w:val="003A574E"/>
    <w:rsid w:val="003A609C"/>
    <w:rsid w:val="003A6109"/>
    <w:rsid w:val="003A6D17"/>
    <w:rsid w:val="003A6EA0"/>
    <w:rsid w:val="003A7048"/>
    <w:rsid w:val="003A727B"/>
    <w:rsid w:val="003A76B2"/>
    <w:rsid w:val="003A7A84"/>
    <w:rsid w:val="003A7E7E"/>
    <w:rsid w:val="003B01EE"/>
    <w:rsid w:val="003B1055"/>
    <w:rsid w:val="003B454B"/>
    <w:rsid w:val="003B4D82"/>
    <w:rsid w:val="003B519F"/>
    <w:rsid w:val="003B605E"/>
    <w:rsid w:val="003B6A80"/>
    <w:rsid w:val="003B758D"/>
    <w:rsid w:val="003C14C0"/>
    <w:rsid w:val="003C2557"/>
    <w:rsid w:val="003C3612"/>
    <w:rsid w:val="003C3881"/>
    <w:rsid w:val="003C39D8"/>
    <w:rsid w:val="003C3CF3"/>
    <w:rsid w:val="003C402A"/>
    <w:rsid w:val="003C4B2B"/>
    <w:rsid w:val="003C593D"/>
    <w:rsid w:val="003C5B6D"/>
    <w:rsid w:val="003C6842"/>
    <w:rsid w:val="003C68AA"/>
    <w:rsid w:val="003C6BE3"/>
    <w:rsid w:val="003D0EEF"/>
    <w:rsid w:val="003D15DB"/>
    <w:rsid w:val="003D1C71"/>
    <w:rsid w:val="003D237D"/>
    <w:rsid w:val="003D2ADC"/>
    <w:rsid w:val="003D3D5D"/>
    <w:rsid w:val="003D4434"/>
    <w:rsid w:val="003D5302"/>
    <w:rsid w:val="003D5FC0"/>
    <w:rsid w:val="003D6ED2"/>
    <w:rsid w:val="003D7D87"/>
    <w:rsid w:val="003E02EB"/>
    <w:rsid w:val="003E158C"/>
    <w:rsid w:val="003E1B77"/>
    <w:rsid w:val="003E2C42"/>
    <w:rsid w:val="003E3562"/>
    <w:rsid w:val="003E423A"/>
    <w:rsid w:val="003E49E9"/>
    <w:rsid w:val="003E5AF0"/>
    <w:rsid w:val="003E6253"/>
    <w:rsid w:val="003E6B5E"/>
    <w:rsid w:val="003E6D2C"/>
    <w:rsid w:val="003F0358"/>
    <w:rsid w:val="003F0B57"/>
    <w:rsid w:val="003F177D"/>
    <w:rsid w:val="003F391E"/>
    <w:rsid w:val="003F3AF6"/>
    <w:rsid w:val="003F405C"/>
    <w:rsid w:val="003F5743"/>
    <w:rsid w:val="003F5973"/>
    <w:rsid w:val="003F603A"/>
    <w:rsid w:val="003F6222"/>
    <w:rsid w:val="003F7FB0"/>
    <w:rsid w:val="00400309"/>
    <w:rsid w:val="004009AE"/>
    <w:rsid w:val="00400B76"/>
    <w:rsid w:val="0040143F"/>
    <w:rsid w:val="00402B04"/>
    <w:rsid w:val="00402FE8"/>
    <w:rsid w:val="0040382F"/>
    <w:rsid w:val="00403E27"/>
    <w:rsid w:val="0040566B"/>
    <w:rsid w:val="004056FE"/>
    <w:rsid w:val="00407C87"/>
    <w:rsid w:val="00410570"/>
    <w:rsid w:val="00411145"/>
    <w:rsid w:val="004115C1"/>
    <w:rsid w:val="00412661"/>
    <w:rsid w:val="00412BD8"/>
    <w:rsid w:val="004135C3"/>
    <w:rsid w:val="00415A7D"/>
    <w:rsid w:val="0041608A"/>
    <w:rsid w:val="00416614"/>
    <w:rsid w:val="00416856"/>
    <w:rsid w:val="004174C2"/>
    <w:rsid w:val="0041757F"/>
    <w:rsid w:val="004178BC"/>
    <w:rsid w:val="00417D23"/>
    <w:rsid w:val="00417DA8"/>
    <w:rsid w:val="00420029"/>
    <w:rsid w:val="0042009A"/>
    <w:rsid w:val="00422942"/>
    <w:rsid w:val="00422F79"/>
    <w:rsid w:val="0042348B"/>
    <w:rsid w:val="00423ABC"/>
    <w:rsid w:val="00424AC5"/>
    <w:rsid w:val="00424B84"/>
    <w:rsid w:val="00425E14"/>
    <w:rsid w:val="00426404"/>
    <w:rsid w:val="00427EEE"/>
    <w:rsid w:val="004312C8"/>
    <w:rsid w:val="00431364"/>
    <w:rsid w:val="0043193E"/>
    <w:rsid w:val="00431E5B"/>
    <w:rsid w:val="00432E2A"/>
    <w:rsid w:val="00433218"/>
    <w:rsid w:val="004337CA"/>
    <w:rsid w:val="00433F35"/>
    <w:rsid w:val="004354C6"/>
    <w:rsid w:val="00436113"/>
    <w:rsid w:val="00437C55"/>
    <w:rsid w:val="0044011F"/>
    <w:rsid w:val="004406B8"/>
    <w:rsid w:val="004406E7"/>
    <w:rsid w:val="00440F50"/>
    <w:rsid w:val="0044157A"/>
    <w:rsid w:val="004417A7"/>
    <w:rsid w:val="00441CCF"/>
    <w:rsid w:val="0044263B"/>
    <w:rsid w:val="004429C7"/>
    <w:rsid w:val="004464DB"/>
    <w:rsid w:val="00446F83"/>
    <w:rsid w:val="00447DB3"/>
    <w:rsid w:val="004505FC"/>
    <w:rsid w:val="004516C7"/>
    <w:rsid w:val="00452A03"/>
    <w:rsid w:val="00452B35"/>
    <w:rsid w:val="00453116"/>
    <w:rsid w:val="004535AB"/>
    <w:rsid w:val="00453D4A"/>
    <w:rsid w:val="00454679"/>
    <w:rsid w:val="004546DC"/>
    <w:rsid w:val="00454ED6"/>
    <w:rsid w:val="00455D63"/>
    <w:rsid w:val="0045713B"/>
    <w:rsid w:val="004571E9"/>
    <w:rsid w:val="0045759C"/>
    <w:rsid w:val="00460580"/>
    <w:rsid w:val="00460946"/>
    <w:rsid w:val="0046094A"/>
    <w:rsid w:val="0046113D"/>
    <w:rsid w:val="0046287A"/>
    <w:rsid w:val="004670CB"/>
    <w:rsid w:val="004677AB"/>
    <w:rsid w:val="004700B2"/>
    <w:rsid w:val="004711CB"/>
    <w:rsid w:val="004720F0"/>
    <w:rsid w:val="00474C37"/>
    <w:rsid w:val="00474E58"/>
    <w:rsid w:val="00475049"/>
    <w:rsid w:val="0047555A"/>
    <w:rsid w:val="004772DE"/>
    <w:rsid w:val="00477D22"/>
    <w:rsid w:val="004802E3"/>
    <w:rsid w:val="0048039B"/>
    <w:rsid w:val="00480859"/>
    <w:rsid w:val="004833F2"/>
    <w:rsid w:val="0048532F"/>
    <w:rsid w:val="00485988"/>
    <w:rsid w:val="00485CB2"/>
    <w:rsid w:val="00485F8C"/>
    <w:rsid w:val="00486031"/>
    <w:rsid w:val="004870FF"/>
    <w:rsid w:val="0048789E"/>
    <w:rsid w:val="004907D5"/>
    <w:rsid w:val="00490F6B"/>
    <w:rsid w:val="0049163E"/>
    <w:rsid w:val="0049462F"/>
    <w:rsid w:val="00494F4F"/>
    <w:rsid w:val="0049555C"/>
    <w:rsid w:val="00496679"/>
    <w:rsid w:val="004977C8"/>
    <w:rsid w:val="004A0B5E"/>
    <w:rsid w:val="004A1283"/>
    <w:rsid w:val="004A2872"/>
    <w:rsid w:val="004A2885"/>
    <w:rsid w:val="004A3312"/>
    <w:rsid w:val="004A4C09"/>
    <w:rsid w:val="004A4D48"/>
    <w:rsid w:val="004A4F88"/>
    <w:rsid w:val="004A55F3"/>
    <w:rsid w:val="004A56B1"/>
    <w:rsid w:val="004A6BB7"/>
    <w:rsid w:val="004A755E"/>
    <w:rsid w:val="004B1093"/>
    <w:rsid w:val="004B19A8"/>
    <w:rsid w:val="004B21F0"/>
    <w:rsid w:val="004B28B0"/>
    <w:rsid w:val="004B2B25"/>
    <w:rsid w:val="004B345A"/>
    <w:rsid w:val="004B5411"/>
    <w:rsid w:val="004B5631"/>
    <w:rsid w:val="004C0AE0"/>
    <w:rsid w:val="004C2098"/>
    <w:rsid w:val="004C209F"/>
    <w:rsid w:val="004C241F"/>
    <w:rsid w:val="004C28A5"/>
    <w:rsid w:val="004C2F4D"/>
    <w:rsid w:val="004C32F0"/>
    <w:rsid w:val="004C35DA"/>
    <w:rsid w:val="004C4CE3"/>
    <w:rsid w:val="004C5C7F"/>
    <w:rsid w:val="004C6E84"/>
    <w:rsid w:val="004C72C6"/>
    <w:rsid w:val="004D0790"/>
    <w:rsid w:val="004D0820"/>
    <w:rsid w:val="004D11F4"/>
    <w:rsid w:val="004D1791"/>
    <w:rsid w:val="004D245E"/>
    <w:rsid w:val="004D249F"/>
    <w:rsid w:val="004D347F"/>
    <w:rsid w:val="004D49E8"/>
    <w:rsid w:val="004D4F12"/>
    <w:rsid w:val="004D5A99"/>
    <w:rsid w:val="004D6062"/>
    <w:rsid w:val="004D61A4"/>
    <w:rsid w:val="004D6AF1"/>
    <w:rsid w:val="004D6F6D"/>
    <w:rsid w:val="004D780D"/>
    <w:rsid w:val="004D7DA8"/>
    <w:rsid w:val="004D7DAA"/>
    <w:rsid w:val="004D7E63"/>
    <w:rsid w:val="004E0102"/>
    <w:rsid w:val="004E2CB5"/>
    <w:rsid w:val="004E3427"/>
    <w:rsid w:val="004E4662"/>
    <w:rsid w:val="004E4AFB"/>
    <w:rsid w:val="004E5F7A"/>
    <w:rsid w:val="004E6ACE"/>
    <w:rsid w:val="004E6B88"/>
    <w:rsid w:val="004F066C"/>
    <w:rsid w:val="004F1BDA"/>
    <w:rsid w:val="004F2E88"/>
    <w:rsid w:val="004F2F34"/>
    <w:rsid w:val="004F38F5"/>
    <w:rsid w:val="004F4ADF"/>
    <w:rsid w:val="004F4B00"/>
    <w:rsid w:val="004F537C"/>
    <w:rsid w:val="004F5672"/>
    <w:rsid w:val="004F5A2C"/>
    <w:rsid w:val="004F5A44"/>
    <w:rsid w:val="004F6CA3"/>
    <w:rsid w:val="004F701F"/>
    <w:rsid w:val="004F71DC"/>
    <w:rsid w:val="004F76E6"/>
    <w:rsid w:val="004F7917"/>
    <w:rsid w:val="004F7FD7"/>
    <w:rsid w:val="00503BAE"/>
    <w:rsid w:val="00506C3F"/>
    <w:rsid w:val="00507EA7"/>
    <w:rsid w:val="00510E59"/>
    <w:rsid w:val="00511CE0"/>
    <w:rsid w:val="0051213A"/>
    <w:rsid w:val="00512AFB"/>
    <w:rsid w:val="00513BC3"/>
    <w:rsid w:val="00516575"/>
    <w:rsid w:val="00516829"/>
    <w:rsid w:val="00516B2B"/>
    <w:rsid w:val="00517117"/>
    <w:rsid w:val="00520FD8"/>
    <w:rsid w:val="0052145A"/>
    <w:rsid w:val="00523151"/>
    <w:rsid w:val="00524A2B"/>
    <w:rsid w:val="00525070"/>
    <w:rsid w:val="00525FE6"/>
    <w:rsid w:val="00526700"/>
    <w:rsid w:val="0052724E"/>
    <w:rsid w:val="005315E5"/>
    <w:rsid w:val="00531823"/>
    <w:rsid w:val="00531E0B"/>
    <w:rsid w:val="00532898"/>
    <w:rsid w:val="00532FD8"/>
    <w:rsid w:val="00532FE5"/>
    <w:rsid w:val="00533181"/>
    <w:rsid w:val="00533708"/>
    <w:rsid w:val="0053392A"/>
    <w:rsid w:val="005350D9"/>
    <w:rsid w:val="00543449"/>
    <w:rsid w:val="0054358E"/>
    <w:rsid w:val="00543A59"/>
    <w:rsid w:val="00543E55"/>
    <w:rsid w:val="00550B2C"/>
    <w:rsid w:val="00550EFB"/>
    <w:rsid w:val="00550F2B"/>
    <w:rsid w:val="005511BD"/>
    <w:rsid w:val="00551FD9"/>
    <w:rsid w:val="00552950"/>
    <w:rsid w:val="00552E75"/>
    <w:rsid w:val="005530AD"/>
    <w:rsid w:val="00553B2F"/>
    <w:rsid w:val="00553C25"/>
    <w:rsid w:val="005541E9"/>
    <w:rsid w:val="00554783"/>
    <w:rsid w:val="005548F6"/>
    <w:rsid w:val="005556D4"/>
    <w:rsid w:val="00555FE3"/>
    <w:rsid w:val="00557286"/>
    <w:rsid w:val="00557674"/>
    <w:rsid w:val="00560E68"/>
    <w:rsid w:val="00562693"/>
    <w:rsid w:val="00563834"/>
    <w:rsid w:val="00564BAE"/>
    <w:rsid w:val="00565E37"/>
    <w:rsid w:val="00565F45"/>
    <w:rsid w:val="00567FFD"/>
    <w:rsid w:val="0057085D"/>
    <w:rsid w:val="005715F8"/>
    <w:rsid w:val="0057234C"/>
    <w:rsid w:val="00572EDC"/>
    <w:rsid w:val="00572F66"/>
    <w:rsid w:val="005744B3"/>
    <w:rsid w:val="005748CE"/>
    <w:rsid w:val="00574957"/>
    <w:rsid w:val="005763DD"/>
    <w:rsid w:val="005768EC"/>
    <w:rsid w:val="005779BF"/>
    <w:rsid w:val="00582781"/>
    <w:rsid w:val="00584186"/>
    <w:rsid w:val="0058660A"/>
    <w:rsid w:val="0058697D"/>
    <w:rsid w:val="00587AFB"/>
    <w:rsid w:val="00587E7B"/>
    <w:rsid w:val="00591237"/>
    <w:rsid w:val="0059200D"/>
    <w:rsid w:val="005921F8"/>
    <w:rsid w:val="00592A9C"/>
    <w:rsid w:val="00594012"/>
    <w:rsid w:val="00594D06"/>
    <w:rsid w:val="005A25B7"/>
    <w:rsid w:val="005A2FC6"/>
    <w:rsid w:val="005A3202"/>
    <w:rsid w:val="005A37E0"/>
    <w:rsid w:val="005A3F45"/>
    <w:rsid w:val="005A4FBC"/>
    <w:rsid w:val="005A558A"/>
    <w:rsid w:val="005A561B"/>
    <w:rsid w:val="005A5F97"/>
    <w:rsid w:val="005A7B18"/>
    <w:rsid w:val="005B330A"/>
    <w:rsid w:val="005B3764"/>
    <w:rsid w:val="005B43F8"/>
    <w:rsid w:val="005B5479"/>
    <w:rsid w:val="005C0D14"/>
    <w:rsid w:val="005C2558"/>
    <w:rsid w:val="005C2D7B"/>
    <w:rsid w:val="005C6F0E"/>
    <w:rsid w:val="005C7371"/>
    <w:rsid w:val="005C7CFB"/>
    <w:rsid w:val="005D0AFF"/>
    <w:rsid w:val="005D26A6"/>
    <w:rsid w:val="005D3110"/>
    <w:rsid w:val="005D39E6"/>
    <w:rsid w:val="005D67F9"/>
    <w:rsid w:val="005D6C1B"/>
    <w:rsid w:val="005D6EB4"/>
    <w:rsid w:val="005D7539"/>
    <w:rsid w:val="005D7DBE"/>
    <w:rsid w:val="005D7EC2"/>
    <w:rsid w:val="005E0E98"/>
    <w:rsid w:val="005E0EF4"/>
    <w:rsid w:val="005E2E03"/>
    <w:rsid w:val="005E2ED8"/>
    <w:rsid w:val="005E5895"/>
    <w:rsid w:val="005E5FFE"/>
    <w:rsid w:val="005E6CED"/>
    <w:rsid w:val="005E71A8"/>
    <w:rsid w:val="005E7951"/>
    <w:rsid w:val="005F0E1F"/>
    <w:rsid w:val="005F0E36"/>
    <w:rsid w:val="005F4F08"/>
    <w:rsid w:val="005F52A9"/>
    <w:rsid w:val="005F5CE0"/>
    <w:rsid w:val="005F7314"/>
    <w:rsid w:val="005F73D7"/>
    <w:rsid w:val="005F7AC9"/>
    <w:rsid w:val="0060101C"/>
    <w:rsid w:val="00601C8D"/>
    <w:rsid w:val="006020D2"/>
    <w:rsid w:val="00602990"/>
    <w:rsid w:val="006030E2"/>
    <w:rsid w:val="006036B5"/>
    <w:rsid w:val="0060378E"/>
    <w:rsid w:val="006038EA"/>
    <w:rsid w:val="00604636"/>
    <w:rsid w:val="00604BC6"/>
    <w:rsid w:val="00605269"/>
    <w:rsid w:val="00605DC4"/>
    <w:rsid w:val="006067D0"/>
    <w:rsid w:val="0060681D"/>
    <w:rsid w:val="0060792C"/>
    <w:rsid w:val="00610C77"/>
    <w:rsid w:val="00611FBB"/>
    <w:rsid w:val="006130E6"/>
    <w:rsid w:val="00613B42"/>
    <w:rsid w:val="00614F05"/>
    <w:rsid w:val="00615251"/>
    <w:rsid w:val="006213EB"/>
    <w:rsid w:val="00622037"/>
    <w:rsid w:val="00622786"/>
    <w:rsid w:val="006235B0"/>
    <w:rsid w:val="00623E5D"/>
    <w:rsid w:val="006248DA"/>
    <w:rsid w:val="00624E2D"/>
    <w:rsid w:val="00625109"/>
    <w:rsid w:val="00625920"/>
    <w:rsid w:val="00626659"/>
    <w:rsid w:val="006269EF"/>
    <w:rsid w:val="00626E0D"/>
    <w:rsid w:val="0063084E"/>
    <w:rsid w:val="0063095C"/>
    <w:rsid w:val="0063097C"/>
    <w:rsid w:val="006376A6"/>
    <w:rsid w:val="006379AB"/>
    <w:rsid w:val="00641078"/>
    <w:rsid w:val="00641BD2"/>
    <w:rsid w:val="00641DC7"/>
    <w:rsid w:val="0064215D"/>
    <w:rsid w:val="0064227A"/>
    <w:rsid w:val="00642D9A"/>
    <w:rsid w:val="00642DEB"/>
    <w:rsid w:val="00644E14"/>
    <w:rsid w:val="0064552E"/>
    <w:rsid w:val="00645676"/>
    <w:rsid w:val="00645753"/>
    <w:rsid w:val="00646284"/>
    <w:rsid w:val="00647B68"/>
    <w:rsid w:val="00651C90"/>
    <w:rsid w:val="00653244"/>
    <w:rsid w:val="00653DA2"/>
    <w:rsid w:val="00653F5F"/>
    <w:rsid w:val="00654034"/>
    <w:rsid w:val="006543F8"/>
    <w:rsid w:val="006552D7"/>
    <w:rsid w:val="00656202"/>
    <w:rsid w:val="00656624"/>
    <w:rsid w:val="00657337"/>
    <w:rsid w:val="00657E26"/>
    <w:rsid w:val="00662263"/>
    <w:rsid w:val="0066514A"/>
    <w:rsid w:val="00666EF2"/>
    <w:rsid w:val="00667210"/>
    <w:rsid w:val="00667513"/>
    <w:rsid w:val="006703A6"/>
    <w:rsid w:val="00670841"/>
    <w:rsid w:val="0067114C"/>
    <w:rsid w:val="00672C24"/>
    <w:rsid w:val="0067415E"/>
    <w:rsid w:val="00674CD4"/>
    <w:rsid w:val="00674EB0"/>
    <w:rsid w:val="0067681E"/>
    <w:rsid w:val="00682816"/>
    <w:rsid w:val="00683E01"/>
    <w:rsid w:val="00683F60"/>
    <w:rsid w:val="006842B8"/>
    <w:rsid w:val="00684980"/>
    <w:rsid w:val="00685C54"/>
    <w:rsid w:val="00686BF3"/>
    <w:rsid w:val="00687779"/>
    <w:rsid w:val="00691ADD"/>
    <w:rsid w:val="00691F43"/>
    <w:rsid w:val="00693E86"/>
    <w:rsid w:val="00694CC5"/>
    <w:rsid w:val="00695D86"/>
    <w:rsid w:val="00696C5C"/>
    <w:rsid w:val="00697038"/>
    <w:rsid w:val="006A0602"/>
    <w:rsid w:val="006A1368"/>
    <w:rsid w:val="006A2A02"/>
    <w:rsid w:val="006A2BF8"/>
    <w:rsid w:val="006A2F38"/>
    <w:rsid w:val="006A3F71"/>
    <w:rsid w:val="006A5F83"/>
    <w:rsid w:val="006A7870"/>
    <w:rsid w:val="006B0170"/>
    <w:rsid w:val="006B0577"/>
    <w:rsid w:val="006B232E"/>
    <w:rsid w:val="006B4B5D"/>
    <w:rsid w:val="006B51BD"/>
    <w:rsid w:val="006B5268"/>
    <w:rsid w:val="006C1848"/>
    <w:rsid w:val="006C2734"/>
    <w:rsid w:val="006C3118"/>
    <w:rsid w:val="006C5232"/>
    <w:rsid w:val="006C642C"/>
    <w:rsid w:val="006D058F"/>
    <w:rsid w:val="006D07C4"/>
    <w:rsid w:val="006D0919"/>
    <w:rsid w:val="006D0B24"/>
    <w:rsid w:val="006D1263"/>
    <w:rsid w:val="006D2F40"/>
    <w:rsid w:val="006D3FD5"/>
    <w:rsid w:val="006D480E"/>
    <w:rsid w:val="006D4A3D"/>
    <w:rsid w:val="006D6E1A"/>
    <w:rsid w:val="006D7713"/>
    <w:rsid w:val="006E04B0"/>
    <w:rsid w:val="006E1019"/>
    <w:rsid w:val="006E126E"/>
    <w:rsid w:val="006E12D8"/>
    <w:rsid w:val="006E184A"/>
    <w:rsid w:val="006E578D"/>
    <w:rsid w:val="006E5D37"/>
    <w:rsid w:val="006E5E65"/>
    <w:rsid w:val="006E6B65"/>
    <w:rsid w:val="006E743C"/>
    <w:rsid w:val="006F1858"/>
    <w:rsid w:val="006F1929"/>
    <w:rsid w:val="006F19E6"/>
    <w:rsid w:val="006F1EAB"/>
    <w:rsid w:val="006F287F"/>
    <w:rsid w:val="006F4056"/>
    <w:rsid w:val="006F4DA1"/>
    <w:rsid w:val="006F55DA"/>
    <w:rsid w:val="006F5A51"/>
    <w:rsid w:val="006F65F1"/>
    <w:rsid w:val="006F76BF"/>
    <w:rsid w:val="006F7F74"/>
    <w:rsid w:val="0070047B"/>
    <w:rsid w:val="007006BC"/>
    <w:rsid w:val="0070369A"/>
    <w:rsid w:val="007052C1"/>
    <w:rsid w:val="007105BC"/>
    <w:rsid w:val="00710A83"/>
    <w:rsid w:val="007116CB"/>
    <w:rsid w:val="00711890"/>
    <w:rsid w:val="00713686"/>
    <w:rsid w:val="0071608E"/>
    <w:rsid w:val="0071647E"/>
    <w:rsid w:val="007164EC"/>
    <w:rsid w:val="00722543"/>
    <w:rsid w:val="00722B47"/>
    <w:rsid w:val="0072323A"/>
    <w:rsid w:val="00723AEF"/>
    <w:rsid w:val="00723E1B"/>
    <w:rsid w:val="00723E63"/>
    <w:rsid w:val="007245C7"/>
    <w:rsid w:val="0072485B"/>
    <w:rsid w:val="00724E1D"/>
    <w:rsid w:val="00725301"/>
    <w:rsid w:val="0072633F"/>
    <w:rsid w:val="00726F8A"/>
    <w:rsid w:val="00726FC9"/>
    <w:rsid w:val="007270FF"/>
    <w:rsid w:val="00727520"/>
    <w:rsid w:val="00731204"/>
    <w:rsid w:val="00732209"/>
    <w:rsid w:val="00735089"/>
    <w:rsid w:val="007351B2"/>
    <w:rsid w:val="00735BCE"/>
    <w:rsid w:val="0073735C"/>
    <w:rsid w:val="00740620"/>
    <w:rsid w:val="00742F86"/>
    <w:rsid w:val="00743322"/>
    <w:rsid w:val="0074392B"/>
    <w:rsid w:val="00743FA6"/>
    <w:rsid w:val="0074615B"/>
    <w:rsid w:val="0074623E"/>
    <w:rsid w:val="0075065D"/>
    <w:rsid w:val="0075120B"/>
    <w:rsid w:val="00751A5C"/>
    <w:rsid w:val="00754C5B"/>
    <w:rsid w:val="007553E6"/>
    <w:rsid w:val="00755707"/>
    <w:rsid w:val="00756CD2"/>
    <w:rsid w:val="007611F1"/>
    <w:rsid w:val="00762ABF"/>
    <w:rsid w:val="00764832"/>
    <w:rsid w:val="0076658A"/>
    <w:rsid w:val="0077022A"/>
    <w:rsid w:val="00772824"/>
    <w:rsid w:val="007732F5"/>
    <w:rsid w:val="00773F13"/>
    <w:rsid w:val="00773FE7"/>
    <w:rsid w:val="0077652D"/>
    <w:rsid w:val="00776D69"/>
    <w:rsid w:val="00776F3D"/>
    <w:rsid w:val="0077746C"/>
    <w:rsid w:val="007779C5"/>
    <w:rsid w:val="00777DAA"/>
    <w:rsid w:val="007809FA"/>
    <w:rsid w:val="00780E85"/>
    <w:rsid w:val="00780F91"/>
    <w:rsid w:val="007810DE"/>
    <w:rsid w:val="00782082"/>
    <w:rsid w:val="00783FB9"/>
    <w:rsid w:val="00784A42"/>
    <w:rsid w:val="00785201"/>
    <w:rsid w:val="0078718F"/>
    <w:rsid w:val="00787466"/>
    <w:rsid w:val="007875F6"/>
    <w:rsid w:val="00787D71"/>
    <w:rsid w:val="00791F57"/>
    <w:rsid w:val="00792048"/>
    <w:rsid w:val="007937CB"/>
    <w:rsid w:val="007939BF"/>
    <w:rsid w:val="00795140"/>
    <w:rsid w:val="007955F2"/>
    <w:rsid w:val="00796E27"/>
    <w:rsid w:val="007971AE"/>
    <w:rsid w:val="007A0545"/>
    <w:rsid w:val="007A1057"/>
    <w:rsid w:val="007A121C"/>
    <w:rsid w:val="007A161E"/>
    <w:rsid w:val="007A177D"/>
    <w:rsid w:val="007A5538"/>
    <w:rsid w:val="007A55CF"/>
    <w:rsid w:val="007A5E0C"/>
    <w:rsid w:val="007B0DA2"/>
    <w:rsid w:val="007B11A9"/>
    <w:rsid w:val="007B208F"/>
    <w:rsid w:val="007B3F1B"/>
    <w:rsid w:val="007B5086"/>
    <w:rsid w:val="007B6136"/>
    <w:rsid w:val="007B642F"/>
    <w:rsid w:val="007B6BF3"/>
    <w:rsid w:val="007C0AB2"/>
    <w:rsid w:val="007C1236"/>
    <w:rsid w:val="007C1360"/>
    <w:rsid w:val="007C25E0"/>
    <w:rsid w:val="007C27D3"/>
    <w:rsid w:val="007C3EC7"/>
    <w:rsid w:val="007C3FE9"/>
    <w:rsid w:val="007C4E56"/>
    <w:rsid w:val="007C6950"/>
    <w:rsid w:val="007C7750"/>
    <w:rsid w:val="007D1708"/>
    <w:rsid w:val="007D29F9"/>
    <w:rsid w:val="007D2E40"/>
    <w:rsid w:val="007D4677"/>
    <w:rsid w:val="007D5A39"/>
    <w:rsid w:val="007D6A97"/>
    <w:rsid w:val="007D6B95"/>
    <w:rsid w:val="007D7CD4"/>
    <w:rsid w:val="007D7D27"/>
    <w:rsid w:val="007D7F17"/>
    <w:rsid w:val="007E2217"/>
    <w:rsid w:val="007E34B6"/>
    <w:rsid w:val="007E7409"/>
    <w:rsid w:val="007F0D9C"/>
    <w:rsid w:val="007F1703"/>
    <w:rsid w:val="007F363C"/>
    <w:rsid w:val="007F43BD"/>
    <w:rsid w:val="007F52D9"/>
    <w:rsid w:val="007F60D4"/>
    <w:rsid w:val="007F77D7"/>
    <w:rsid w:val="007F7D9F"/>
    <w:rsid w:val="008005EF"/>
    <w:rsid w:val="0080094B"/>
    <w:rsid w:val="00800FFB"/>
    <w:rsid w:val="0080147A"/>
    <w:rsid w:val="00802BB3"/>
    <w:rsid w:val="00805F41"/>
    <w:rsid w:val="00806A7D"/>
    <w:rsid w:val="00810111"/>
    <w:rsid w:val="00810AD2"/>
    <w:rsid w:val="00812BB7"/>
    <w:rsid w:val="008136B8"/>
    <w:rsid w:val="00816247"/>
    <w:rsid w:val="0081644B"/>
    <w:rsid w:val="008169D5"/>
    <w:rsid w:val="008211D0"/>
    <w:rsid w:val="00821716"/>
    <w:rsid w:val="0082264D"/>
    <w:rsid w:val="008226F7"/>
    <w:rsid w:val="008229A9"/>
    <w:rsid w:val="00823BBB"/>
    <w:rsid w:val="00824B97"/>
    <w:rsid w:val="00827318"/>
    <w:rsid w:val="008274BD"/>
    <w:rsid w:val="0083057D"/>
    <w:rsid w:val="008312CA"/>
    <w:rsid w:val="00831C08"/>
    <w:rsid w:val="00832FBB"/>
    <w:rsid w:val="008333FE"/>
    <w:rsid w:val="0083418F"/>
    <w:rsid w:val="008346B0"/>
    <w:rsid w:val="008360B2"/>
    <w:rsid w:val="008360B9"/>
    <w:rsid w:val="00836AEB"/>
    <w:rsid w:val="008405E6"/>
    <w:rsid w:val="008406BF"/>
    <w:rsid w:val="0084134C"/>
    <w:rsid w:val="008417DB"/>
    <w:rsid w:val="008460F2"/>
    <w:rsid w:val="0084644F"/>
    <w:rsid w:val="00846606"/>
    <w:rsid w:val="0085086B"/>
    <w:rsid w:val="0085164D"/>
    <w:rsid w:val="0085215E"/>
    <w:rsid w:val="00854831"/>
    <w:rsid w:val="008552EE"/>
    <w:rsid w:val="00862AA7"/>
    <w:rsid w:val="00863FA0"/>
    <w:rsid w:val="0086424F"/>
    <w:rsid w:val="0086654D"/>
    <w:rsid w:val="00866A87"/>
    <w:rsid w:val="00866EC1"/>
    <w:rsid w:val="00867558"/>
    <w:rsid w:val="00870628"/>
    <w:rsid w:val="008707C4"/>
    <w:rsid w:val="00870BDC"/>
    <w:rsid w:val="008710CE"/>
    <w:rsid w:val="00872CEC"/>
    <w:rsid w:val="008740D8"/>
    <w:rsid w:val="008747E3"/>
    <w:rsid w:val="0087535E"/>
    <w:rsid w:val="00875C45"/>
    <w:rsid w:val="00876452"/>
    <w:rsid w:val="00877322"/>
    <w:rsid w:val="0088197D"/>
    <w:rsid w:val="008821B5"/>
    <w:rsid w:val="00882275"/>
    <w:rsid w:val="0088234E"/>
    <w:rsid w:val="00882482"/>
    <w:rsid w:val="0088248F"/>
    <w:rsid w:val="00883C80"/>
    <w:rsid w:val="00883F0D"/>
    <w:rsid w:val="00884032"/>
    <w:rsid w:val="00885C80"/>
    <w:rsid w:val="00885FF7"/>
    <w:rsid w:val="00887986"/>
    <w:rsid w:val="00887993"/>
    <w:rsid w:val="00887BDC"/>
    <w:rsid w:val="008912AB"/>
    <w:rsid w:val="00892FFF"/>
    <w:rsid w:val="008936EA"/>
    <w:rsid w:val="00894F17"/>
    <w:rsid w:val="008950D4"/>
    <w:rsid w:val="00895ACC"/>
    <w:rsid w:val="00897492"/>
    <w:rsid w:val="008A0B70"/>
    <w:rsid w:val="008A0BBD"/>
    <w:rsid w:val="008A339E"/>
    <w:rsid w:val="008A4C00"/>
    <w:rsid w:val="008A5E8F"/>
    <w:rsid w:val="008B1450"/>
    <w:rsid w:val="008B204D"/>
    <w:rsid w:val="008B36E2"/>
    <w:rsid w:val="008B372A"/>
    <w:rsid w:val="008B3E2C"/>
    <w:rsid w:val="008B4B1E"/>
    <w:rsid w:val="008B79E5"/>
    <w:rsid w:val="008C01EE"/>
    <w:rsid w:val="008C0A01"/>
    <w:rsid w:val="008C35B4"/>
    <w:rsid w:val="008C3967"/>
    <w:rsid w:val="008C3A0E"/>
    <w:rsid w:val="008C5752"/>
    <w:rsid w:val="008C7892"/>
    <w:rsid w:val="008C7A01"/>
    <w:rsid w:val="008C7F95"/>
    <w:rsid w:val="008D07A9"/>
    <w:rsid w:val="008D2434"/>
    <w:rsid w:val="008D3822"/>
    <w:rsid w:val="008D40EA"/>
    <w:rsid w:val="008D4DD1"/>
    <w:rsid w:val="008D65CA"/>
    <w:rsid w:val="008D6A54"/>
    <w:rsid w:val="008D7A45"/>
    <w:rsid w:val="008E1914"/>
    <w:rsid w:val="008E439C"/>
    <w:rsid w:val="008E64AF"/>
    <w:rsid w:val="008E6707"/>
    <w:rsid w:val="008E6A92"/>
    <w:rsid w:val="008E7BA2"/>
    <w:rsid w:val="008F2713"/>
    <w:rsid w:val="008F28B0"/>
    <w:rsid w:val="008F5116"/>
    <w:rsid w:val="008F53CA"/>
    <w:rsid w:val="008F60BD"/>
    <w:rsid w:val="008F6B18"/>
    <w:rsid w:val="008F7014"/>
    <w:rsid w:val="00900A31"/>
    <w:rsid w:val="00901CB4"/>
    <w:rsid w:val="0090228C"/>
    <w:rsid w:val="00902C5C"/>
    <w:rsid w:val="0090340B"/>
    <w:rsid w:val="00903C94"/>
    <w:rsid w:val="00904059"/>
    <w:rsid w:val="009056FB"/>
    <w:rsid w:val="00905B55"/>
    <w:rsid w:val="009060D6"/>
    <w:rsid w:val="00907199"/>
    <w:rsid w:val="009078E7"/>
    <w:rsid w:val="00910A16"/>
    <w:rsid w:val="00911DA4"/>
    <w:rsid w:val="00913028"/>
    <w:rsid w:val="00920CE4"/>
    <w:rsid w:val="00922494"/>
    <w:rsid w:val="0092332E"/>
    <w:rsid w:val="00923332"/>
    <w:rsid w:val="00923BB5"/>
    <w:rsid w:val="00923CE7"/>
    <w:rsid w:val="00924246"/>
    <w:rsid w:val="00925035"/>
    <w:rsid w:val="009258DD"/>
    <w:rsid w:val="00925B5D"/>
    <w:rsid w:val="00926426"/>
    <w:rsid w:val="009272A5"/>
    <w:rsid w:val="00927A2F"/>
    <w:rsid w:val="009303DA"/>
    <w:rsid w:val="0093077B"/>
    <w:rsid w:val="0093119C"/>
    <w:rsid w:val="00931B89"/>
    <w:rsid w:val="00931BC8"/>
    <w:rsid w:val="0093418C"/>
    <w:rsid w:val="00935CAD"/>
    <w:rsid w:val="009424BB"/>
    <w:rsid w:val="009427FC"/>
    <w:rsid w:val="00943A1F"/>
    <w:rsid w:val="009444AA"/>
    <w:rsid w:val="009454EF"/>
    <w:rsid w:val="009469C8"/>
    <w:rsid w:val="00947438"/>
    <w:rsid w:val="00947F9C"/>
    <w:rsid w:val="009504D4"/>
    <w:rsid w:val="00951457"/>
    <w:rsid w:val="0095256E"/>
    <w:rsid w:val="00952B2C"/>
    <w:rsid w:val="00952D20"/>
    <w:rsid w:val="00952EF8"/>
    <w:rsid w:val="0095400A"/>
    <w:rsid w:val="00954419"/>
    <w:rsid w:val="009551B4"/>
    <w:rsid w:val="00957513"/>
    <w:rsid w:val="00960981"/>
    <w:rsid w:val="009613D5"/>
    <w:rsid w:val="009614E2"/>
    <w:rsid w:val="0096185B"/>
    <w:rsid w:val="00961D8A"/>
    <w:rsid w:val="00962BE1"/>
    <w:rsid w:val="00964FA3"/>
    <w:rsid w:val="009672A8"/>
    <w:rsid w:val="0097036F"/>
    <w:rsid w:val="00970F8C"/>
    <w:rsid w:val="00972945"/>
    <w:rsid w:val="009733D8"/>
    <w:rsid w:val="00973A3F"/>
    <w:rsid w:val="009743CC"/>
    <w:rsid w:val="00974A4D"/>
    <w:rsid w:val="00975EAA"/>
    <w:rsid w:val="009803A4"/>
    <w:rsid w:val="00981445"/>
    <w:rsid w:val="00982893"/>
    <w:rsid w:val="00983A2C"/>
    <w:rsid w:val="00983B71"/>
    <w:rsid w:val="00983C27"/>
    <w:rsid w:val="009841B5"/>
    <w:rsid w:val="0098503A"/>
    <w:rsid w:val="0098658A"/>
    <w:rsid w:val="009878C0"/>
    <w:rsid w:val="00990D94"/>
    <w:rsid w:val="00990FE9"/>
    <w:rsid w:val="00991FF2"/>
    <w:rsid w:val="0099248A"/>
    <w:rsid w:val="009941DB"/>
    <w:rsid w:val="009950F2"/>
    <w:rsid w:val="00995B9B"/>
    <w:rsid w:val="0099640D"/>
    <w:rsid w:val="009A1CD3"/>
    <w:rsid w:val="009A1E91"/>
    <w:rsid w:val="009A2A6F"/>
    <w:rsid w:val="009A3979"/>
    <w:rsid w:val="009A73E3"/>
    <w:rsid w:val="009A73EB"/>
    <w:rsid w:val="009A7D14"/>
    <w:rsid w:val="009B04B1"/>
    <w:rsid w:val="009B04B8"/>
    <w:rsid w:val="009B0FE8"/>
    <w:rsid w:val="009B1ED5"/>
    <w:rsid w:val="009B22A8"/>
    <w:rsid w:val="009B282A"/>
    <w:rsid w:val="009B3AA6"/>
    <w:rsid w:val="009B3E97"/>
    <w:rsid w:val="009B43A6"/>
    <w:rsid w:val="009B53F6"/>
    <w:rsid w:val="009B574A"/>
    <w:rsid w:val="009B64DD"/>
    <w:rsid w:val="009B67C1"/>
    <w:rsid w:val="009B7A2C"/>
    <w:rsid w:val="009B7C1A"/>
    <w:rsid w:val="009C10CA"/>
    <w:rsid w:val="009C1884"/>
    <w:rsid w:val="009C304C"/>
    <w:rsid w:val="009C374E"/>
    <w:rsid w:val="009C41A6"/>
    <w:rsid w:val="009C53D6"/>
    <w:rsid w:val="009C5CCA"/>
    <w:rsid w:val="009C6C41"/>
    <w:rsid w:val="009D136B"/>
    <w:rsid w:val="009D1BF5"/>
    <w:rsid w:val="009D1C4A"/>
    <w:rsid w:val="009D3291"/>
    <w:rsid w:val="009D68C8"/>
    <w:rsid w:val="009D76FF"/>
    <w:rsid w:val="009E24D5"/>
    <w:rsid w:val="009E2DAB"/>
    <w:rsid w:val="009E2F77"/>
    <w:rsid w:val="009E3C6C"/>
    <w:rsid w:val="009E5021"/>
    <w:rsid w:val="009E57AE"/>
    <w:rsid w:val="009E7ACA"/>
    <w:rsid w:val="009F0785"/>
    <w:rsid w:val="009F248D"/>
    <w:rsid w:val="009F26CA"/>
    <w:rsid w:val="009F3263"/>
    <w:rsid w:val="009F3F46"/>
    <w:rsid w:val="009F4EEA"/>
    <w:rsid w:val="009F4F17"/>
    <w:rsid w:val="009F60BE"/>
    <w:rsid w:val="009F73D3"/>
    <w:rsid w:val="00A00D22"/>
    <w:rsid w:val="00A01143"/>
    <w:rsid w:val="00A020F9"/>
    <w:rsid w:val="00A02A0E"/>
    <w:rsid w:val="00A041C8"/>
    <w:rsid w:val="00A042EE"/>
    <w:rsid w:val="00A05648"/>
    <w:rsid w:val="00A05CFD"/>
    <w:rsid w:val="00A07794"/>
    <w:rsid w:val="00A078B5"/>
    <w:rsid w:val="00A07B62"/>
    <w:rsid w:val="00A10180"/>
    <w:rsid w:val="00A10465"/>
    <w:rsid w:val="00A1180D"/>
    <w:rsid w:val="00A127A5"/>
    <w:rsid w:val="00A13218"/>
    <w:rsid w:val="00A1465F"/>
    <w:rsid w:val="00A149AB"/>
    <w:rsid w:val="00A15240"/>
    <w:rsid w:val="00A20089"/>
    <w:rsid w:val="00A2088D"/>
    <w:rsid w:val="00A2097D"/>
    <w:rsid w:val="00A20F6F"/>
    <w:rsid w:val="00A211C5"/>
    <w:rsid w:val="00A23C50"/>
    <w:rsid w:val="00A24001"/>
    <w:rsid w:val="00A241A3"/>
    <w:rsid w:val="00A246AA"/>
    <w:rsid w:val="00A249F1"/>
    <w:rsid w:val="00A254A4"/>
    <w:rsid w:val="00A25515"/>
    <w:rsid w:val="00A26224"/>
    <w:rsid w:val="00A30C71"/>
    <w:rsid w:val="00A30D61"/>
    <w:rsid w:val="00A31A70"/>
    <w:rsid w:val="00A32956"/>
    <w:rsid w:val="00A32A52"/>
    <w:rsid w:val="00A330EE"/>
    <w:rsid w:val="00A3330B"/>
    <w:rsid w:val="00A34548"/>
    <w:rsid w:val="00A34A8A"/>
    <w:rsid w:val="00A40178"/>
    <w:rsid w:val="00A41DED"/>
    <w:rsid w:val="00A42AA1"/>
    <w:rsid w:val="00A4434E"/>
    <w:rsid w:val="00A45895"/>
    <w:rsid w:val="00A46449"/>
    <w:rsid w:val="00A46E1C"/>
    <w:rsid w:val="00A47068"/>
    <w:rsid w:val="00A47D00"/>
    <w:rsid w:val="00A51B0E"/>
    <w:rsid w:val="00A52901"/>
    <w:rsid w:val="00A546E0"/>
    <w:rsid w:val="00A61429"/>
    <w:rsid w:val="00A61FBD"/>
    <w:rsid w:val="00A62AE9"/>
    <w:rsid w:val="00A6338A"/>
    <w:rsid w:val="00A6354D"/>
    <w:rsid w:val="00A644EB"/>
    <w:rsid w:val="00A64770"/>
    <w:rsid w:val="00A64BE8"/>
    <w:rsid w:val="00A66BA4"/>
    <w:rsid w:val="00A70C5B"/>
    <w:rsid w:val="00A70EF8"/>
    <w:rsid w:val="00A70F1E"/>
    <w:rsid w:val="00A713C2"/>
    <w:rsid w:val="00A73112"/>
    <w:rsid w:val="00A740E4"/>
    <w:rsid w:val="00A749B4"/>
    <w:rsid w:val="00A74CFE"/>
    <w:rsid w:val="00A74E58"/>
    <w:rsid w:val="00A75E17"/>
    <w:rsid w:val="00A77C30"/>
    <w:rsid w:val="00A804D6"/>
    <w:rsid w:val="00A805F3"/>
    <w:rsid w:val="00A82DC7"/>
    <w:rsid w:val="00A83E4D"/>
    <w:rsid w:val="00A8464A"/>
    <w:rsid w:val="00A84A77"/>
    <w:rsid w:val="00A84BBC"/>
    <w:rsid w:val="00A84BCA"/>
    <w:rsid w:val="00A8536B"/>
    <w:rsid w:val="00A87AC5"/>
    <w:rsid w:val="00A9093E"/>
    <w:rsid w:val="00A90A8B"/>
    <w:rsid w:val="00A938C5"/>
    <w:rsid w:val="00A94E39"/>
    <w:rsid w:val="00A95C87"/>
    <w:rsid w:val="00A973AB"/>
    <w:rsid w:val="00AA02E0"/>
    <w:rsid w:val="00AA1F17"/>
    <w:rsid w:val="00AA2BDA"/>
    <w:rsid w:val="00AA2E6F"/>
    <w:rsid w:val="00AA4713"/>
    <w:rsid w:val="00AA4B5B"/>
    <w:rsid w:val="00AA5997"/>
    <w:rsid w:val="00AA63ED"/>
    <w:rsid w:val="00AA6F43"/>
    <w:rsid w:val="00AA7F3E"/>
    <w:rsid w:val="00AB03E2"/>
    <w:rsid w:val="00AB0ED5"/>
    <w:rsid w:val="00AB11B4"/>
    <w:rsid w:val="00AB3B84"/>
    <w:rsid w:val="00AB6C8E"/>
    <w:rsid w:val="00AB7F0F"/>
    <w:rsid w:val="00AC13D5"/>
    <w:rsid w:val="00AC34A7"/>
    <w:rsid w:val="00AC3E8B"/>
    <w:rsid w:val="00AC4DA5"/>
    <w:rsid w:val="00AC51A0"/>
    <w:rsid w:val="00AC51E0"/>
    <w:rsid w:val="00AC52E0"/>
    <w:rsid w:val="00AC6236"/>
    <w:rsid w:val="00AD1C7B"/>
    <w:rsid w:val="00AD4408"/>
    <w:rsid w:val="00AD46CA"/>
    <w:rsid w:val="00AD4868"/>
    <w:rsid w:val="00AD4FEA"/>
    <w:rsid w:val="00AD55A8"/>
    <w:rsid w:val="00AD56F9"/>
    <w:rsid w:val="00AD618F"/>
    <w:rsid w:val="00AD772E"/>
    <w:rsid w:val="00AE18BB"/>
    <w:rsid w:val="00AE1AA6"/>
    <w:rsid w:val="00AE2A9D"/>
    <w:rsid w:val="00AE2BA8"/>
    <w:rsid w:val="00AE2CF8"/>
    <w:rsid w:val="00AE3754"/>
    <w:rsid w:val="00AE3D26"/>
    <w:rsid w:val="00AE6440"/>
    <w:rsid w:val="00AE656E"/>
    <w:rsid w:val="00AE7B8B"/>
    <w:rsid w:val="00AF03E7"/>
    <w:rsid w:val="00AF0B65"/>
    <w:rsid w:val="00AF2CD5"/>
    <w:rsid w:val="00AF3894"/>
    <w:rsid w:val="00AF411F"/>
    <w:rsid w:val="00AF58F5"/>
    <w:rsid w:val="00AF6084"/>
    <w:rsid w:val="00B024BB"/>
    <w:rsid w:val="00B0252D"/>
    <w:rsid w:val="00B0361D"/>
    <w:rsid w:val="00B05763"/>
    <w:rsid w:val="00B05ABE"/>
    <w:rsid w:val="00B05BFD"/>
    <w:rsid w:val="00B06744"/>
    <w:rsid w:val="00B132AD"/>
    <w:rsid w:val="00B132EB"/>
    <w:rsid w:val="00B13652"/>
    <w:rsid w:val="00B15098"/>
    <w:rsid w:val="00B15BE7"/>
    <w:rsid w:val="00B164EF"/>
    <w:rsid w:val="00B168F2"/>
    <w:rsid w:val="00B16A9F"/>
    <w:rsid w:val="00B17B79"/>
    <w:rsid w:val="00B17FAE"/>
    <w:rsid w:val="00B20292"/>
    <w:rsid w:val="00B202BD"/>
    <w:rsid w:val="00B2055B"/>
    <w:rsid w:val="00B205FA"/>
    <w:rsid w:val="00B220AD"/>
    <w:rsid w:val="00B23AC3"/>
    <w:rsid w:val="00B265F7"/>
    <w:rsid w:val="00B314A9"/>
    <w:rsid w:val="00B32F5C"/>
    <w:rsid w:val="00B350A8"/>
    <w:rsid w:val="00B35BC0"/>
    <w:rsid w:val="00B3644C"/>
    <w:rsid w:val="00B370F6"/>
    <w:rsid w:val="00B37360"/>
    <w:rsid w:val="00B37580"/>
    <w:rsid w:val="00B40A13"/>
    <w:rsid w:val="00B40B9B"/>
    <w:rsid w:val="00B4135C"/>
    <w:rsid w:val="00B421AF"/>
    <w:rsid w:val="00B44C7A"/>
    <w:rsid w:val="00B45FC1"/>
    <w:rsid w:val="00B477F3"/>
    <w:rsid w:val="00B47FF6"/>
    <w:rsid w:val="00B50385"/>
    <w:rsid w:val="00B5098F"/>
    <w:rsid w:val="00B51411"/>
    <w:rsid w:val="00B51688"/>
    <w:rsid w:val="00B51D6D"/>
    <w:rsid w:val="00B55B57"/>
    <w:rsid w:val="00B564E7"/>
    <w:rsid w:val="00B60057"/>
    <w:rsid w:val="00B605BE"/>
    <w:rsid w:val="00B6099A"/>
    <w:rsid w:val="00B60D45"/>
    <w:rsid w:val="00B61FC0"/>
    <w:rsid w:val="00B6237D"/>
    <w:rsid w:val="00B63EC3"/>
    <w:rsid w:val="00B6455C"/>
    <w:rsid w:val="00B6467F"/>
    <w:rsid w:val="00B6564A"/>
    <w:rsid w:val="00B66FBB"/>
    <w:rsid w:val="00B67AC7"/>
    <w:rsid w:val="00B70DB8"/>
    <w:rsid w:val="00B73386"/>
    <w:rsid w:val="00B7400D"/>
    <w:rsid w:val="00B7410C"/>
    <w:rsid w:val="00B753C5"/>
    <w:rsid w:val="00B75ECB"/>
    <w:rsid w:val="00B7621E"/>
    <w:rsid w:val="00B77935"/>
    <w:rsid w:val="00B82DDD"/>
    <w:rsid w:val="00B83388"/>
    <w:rsid w:val="00B844CE"/>
    <w:rsid w:val="00B84BFD"/>
    <w:rsid w:val="00B919EF"/>
    <w:rsid w:val="00B91B23"/>
    <w:rsid w:val="00B93149"/>
    <w:rsid w:val="00B943C8"/>
    <w:rsid w:val="00B94659"/>
    <w:rsid w:val="00B9551F"/>
    <w:rsid w:val="00B96598"/>
    <w:rsid w:val="00B96D35"/>
    <w:rsid w:val="00BA0139"/>
    <w:rsid w:val="00BA066D"/>
    <w:rsid w:val="00BA07CD"/>
    <w:rsid w:val="00BA194A"/>
    <w:rsid w:val="00BA256B"/>
    <w:rsid w:val="00BA3FAA"/>
    <w:rsid w:val="00BA51CD"/>
    <w:rsid w:val="00BA7003"/>
    <w:rsid w:val="00BA7BED"/>
    <w:rsid w:val="00BB0C3F"/>
    <w:rsid w:val="00BB0CF6"/>
    <w:rsid w:val="00BB1D8A"/>
    <w:rsid w:val="00BB2BA5"/>
    <w:rsid w:val="00BB3227"/>
    <w:rsid w:val="00BB3BDB"/>
    <w:rsid w:val="00BB4720"/>
    <w:rsid w:val="00BB4C2F"/>
    <w:rsid w:val="00BB7533"/>
    <w:rsid w:val="00BB7D77"/>
    <w:rsid w:val="00BC14A6"/>
    <w:rsid w:val="00BC1EC8"/>
    <w:rsid w:val="00BC2173"/>
    <w:rsid w:val="00BC29CD"/>
    <w:rsid w:val="00BC3282"/>
    <w:rsid w:val="00BC38B1"/>
    <w:rsid w:val="00BC58AD"/>
    <w:rsid w:val="00BC6AF5"/>
    <w:rsid w:val="00BC715F"/>
    <w:rsid w:val="00BC72B6"/>
    <w:rsid w:val="00BD0E15"/>
    <w:rsid w:val="00BD12EA"/>
    <w:rsid w:val="00BD25F3"/>
    <w:rsid w:val="00BD2745"/>
    <w:rsid w:val="00BD3A84"/>
    <w:rsid w:val="00BD45C2"/>
    <w:rsid w:val="00BD4B5A"/>
    <w:rsid w:val="00BD5623"/>
    <w:rsid w:val="00BD634B"/>
    <w:rsid w:val="00BE06C8"/>
    <w:rsid w:val="00BE08AE"/>
    <w:rsid w:val="00BE3EC2"/>
    <w:rsid w:val="00BE5B6D"/>
    <w:rsid w:val="00BE6C11"/>
    <w:rsid w:val="00BE73CB"/>
    <w:rsid w:val="00BE73CF"/>
    <w:rsid w:val="00BE76C6"/>
    <w:rsid w:val="00BF0CA3"/>
    <w:rsid w:val="00BF3112"/>
    <w:rsid w:val="00BF385B"/>
    <w:rsid w:val="00BF3C76"/>
    <w:rsid w:val="00BF5BC0"/>
    <w:rsid w:val="00BF5C3D"/>
    <w:rsid w:val="00BF6F62"/>
    <w:rsid w:val="00BF7A72"/>
    <w:rsid w:val="00BF7F80"/>
    <w:rsid w:val="00C00457"/>
    <w:rsid w:val="00C01DCA"/>
    <w:rsid w:val="00C01FF6"/>
    <w:rsid w:val="00C02715"/>
    <w:rsid w:val="00C029FD"/>
    <w:rsid w:val="00C02BFF"/>
    <w:rsid w:val="00C05447"/>
    <w:rsid w:val="00C10D17"/>
    <w:rsid w:val="00C1162D"/>
    <w:rsid w:val="00C11E27"/>
    <w:rsid w:val="00C15136"/>
    <w:rsid w:val="00C151A0"/>
    <w:rsid w:val="00C20051"/>
    <w:rsid w:val="00C20FBB"/>
    <w:rsid w:val="00C2157E"/>
    <w:rsid w:val="00C21CAD"/>
    <w:rsid w:val="00C23908"/>
    <w:rsid w:val="00C242AD"/>
    <w:rsid w:val="00C24915"/>
    <w:rsid w:val="00C263CE"/>
    <w:rsid w:val="00C26C37"/>
    <w:rsid w:val="00C27EE3"/>
    <w:rsid w:val="00C30D3F"/>
    <w:rsid w:val="00C314AC"/>
    <w:rsid w:val="00C31D46"/>
    <w:rsid w:val="00C33315"/>
    <w:rsid w:val="00C3442D"/>
    <w:rsid w:val="00C374C5"/>
    <w:rsid w:val="00C40EFC"/>
    <w:rsid w:val="00C41428"/>
    <w:rsid w:val="00C4588B"/>
    <w:rsid w:val="00C45DEE"/>
    <w:rsid w:val="00C478AC"/>
    <w:rsid w:val="00C4793C"/>
    <w:rsid w:val="00C47F7F"/>
    <w:rsid w:val="00C50AC6"/>
    <w:rsid w:val="00C50AD0"/>
    <w:rsid w:val="00C5116E"/>
    <w:rsid w:val="00C51588"/>
    <w:rsid w:val="00C5221E"/>
    <w:rsid w:val="00C5299F"/>
    <w:rsid w:val="00C52E81"/>
    <w:rsid w:val="00C53653"/>
    <w:rsid w:val="00C53FD8"/>
    <w:rsid w:val="00C5420D"/>
    <w:rsid w:val="00C54957"/>
    <w:rsid w:val="00C54C90"/>
    <w:rsid w:val="00C568C7"/>
    <w:rsid w:val="00C5761A"/>
    <w:rsid w:val="00C57D0B"/>
    <w:rsid w:val="00C60BCD"/>
    <w:rsid w:val="00C61985"/>
    <w:rsid w:val="00C61A79"/>
    <w:rsid w:val="00C61CBC"/>
    <w:rsid w:val="00C62071"/>
    <w:rsid w:val="00C628E5"/>
    <w:rsid w:val="00C629D7"/>
    <w:rsid w:val="00C629F6"/>
    <w:rsid w:val="00C6360B"/>
    <w:rsid w:val="00C640FF"/>
    <w:rsid w:val="00C64C36"/>
    <w:rsid w:val="00C65552"/>
    <w:rsid w:val="00C655F6"/>
    <w:rsid w:val="00C6667B"/>
    <w:rsid w:val="00C66E45"/>
    <w:rsid w:val="00C70021"/>
    <w:rsid w:val="00C70096"/>
    <w:rsid w:val="00C700B3"/>
    <w:rsid w:val="00C718BF"/>
    <w:rsid w:val="00C74D0A"/>
    <w:rsid w:val="00C751FE"/>
    <w:rsid w:val="00C76543"/>
    <w:rsid w:val="00C76997"/>
    <w:rsid w:val="00C77AB7"/>
    <w:rsid w:val="00C77BA2"/>
    <w:rsid w:val="00C83181"/>
    <w:rsid w:val="00C84565"/>
    <w:rsid w:val="00C8515E"/>
    <w:rsid w:val="00C902FB"/>
    <w:rsid w:val="00C91890"/>
    <w:rsid w:val="00C925BA"/>
    <w:rsid w:val="00C926F9"/>
    <w:rsid w:val="00C9345B"/>
    <w:rsid w:val="00C93D69"/>
    <w:rsid w:val="00C94C7F"/>
    <w:rsid w:val="00C95BF1"/>
    <w:rsid w:val="00C95DF0"/>
    <w:rsid w:val="00CA397D"/>
    <w:rsid w:val="00CA3B1A"/>
    <w:rsid w:val="00CA40B6"/>
    <w:rsid w:val="00CA45B9"/>
    <w:rsid w:val="00CA5932"/>
    <w:rsid w:val="00CA5ACA"/>
    <w:rsid w:val="00CA5B50"/>
    <w:rsid w:val="00CA5DF0"/>
    <w:rsid w:val="00CA64C9"/>
    <w:rsid w:val="00CB0D25"/>
    <w:rsid w:val="00CB0F72"/>
    <w:rsid w:val="00CB2F78"/>
    <w:rsid w:val="00CB3A06"/>
    <w:rsid w:val="00CB3AB8"/>
    <w:rsid w:val="00CB5660"/>
    <w:rsid w:val="00CB5866"/>
    <w:rsid w:val="00CB5EE5"/>
    <w:rsid w:val="00CB7350"/>
    <w:rsid w:val="00CC0129"/>
    <w:rsid w:val="00CC2CE9"/>
    <w:rsid w:val="00CC3065"/>
    <w:rsid w:val="00CC37D6"/>
    <w:rsid w:val="00CC3B24"/>
    <w:rsid w:val="00CC3D90"/>
    <w:rsid w:val="00CC503E"/>
    <w:rsid w:val="00CC5714"/>
    <w:rsid w:val="00CC6410"/>
    <w:rsid w:val="00CC6599"/>
    <w:rsid w:val="00CC6A64"/>
    <w:rsid w:val="00CC6B94"/>
    <w:rsid w:val="00CC7185"/>
    <w:rsid w:val="00CC7ED9"/>
    <w:rsid w:val="00CD02E4"/>
    <w:rsid w:val="00CD120B"/>
    <w:rsid w:val="00CD162C"/>
    <w:rsid w:val="00CD321E"/>
    <w:rsid w:val="00CD3C0A"/>
    <w:rsid w:val="00CD433E"/>
    <w:rsid w:val="00CD4B03"/>
    <w:rsid w:val="00CD51DF"/>
    <w:rsid w:val="00CD67E8"/>
    <w:rsid w:val="00CD68C3"/>
    <w:rsid w:val="00CD6CF2"/>
    <w:rsid w:val="00CD7915"/>
    <w:rsid w:val="00CE052A"/>
    <w:rsid w:val="00CE0762"/>
    <w:rsid w:val="00CE085C"/>
    <w:rsid w:val="00CE1F60"/>
    <w:rsid w:val="00CE2145"/>
    <w:rsid w:val="00CE26C7"/>
    <w:rsid w:val="00CE32A9"/>
    <w:rsid w:val="00CE36D7"/>
    <w:rsid w:val="00CE36DC"/>
    <w:rsid w:val="00CE39EB"/>
    <w:rsid w:val="00CE55F3"/>
    <w:rsid w:val="00CE5B30"/>
    <w:rsid w:val="00CE615A"/>
    <w:rsid w:val="00CE6ABB"/>
    <w:rsid w:val="00CF0DE6"/>
    <w:rsid w:val="00CF1B37"/>
    <w:rsid w:val="00CF2400"/>
    <w:rsid w:val="00CF3025"/>
    <w:rsid w:val="00CF37F8"/>
    <w:rsid w:val="00CF6162"/>
    <w:rsid w:val="00CF7207"/>
    <w:rsid w:val="00CF7DCE"/>
    <w:rsid w:val="00D023FE"/>
    <w:rsid w:val="00D0410E"/>
    <w:rsid w:val="00D05239"/>
    <w:rsid w:val="00D05EE6"/>
    <w:rsid w:val="00D05FB4"/>
    <w:rsid w:val="00D06278"/>
    <w:rsid w:val="00D0736B"/>
    <w:rsid w:val="00D11C25"/>
    <w:rsid w:val="00D140ED"/>
    <w:rsid w:val="00D14AD0"/>
    <w:rsid w:val="00D156B4"/>
    <w:rsid w:val="00D157AC"/>
    <w:rsid w:val="00D166D6"/>
    <w:rsid w:val="00D16DEA"/>
    <w:rsid w:val="00D17602"/>
    <w:rsid w:val="00D17EEC"/>
    <w:rsid w:val="00D20B38"/>
    <w:rsid w:val="00D20BFA"/>
    <w:rsid w:val="00D21388"/>
    <w:rsid w:val="00D213AF"/>
    <w:rsid w:val="00D220D3"/>
    <w:rsid w:val="00D24A19"/>
    <w:rsid w:val="00D276F5"/>
    <w:rsid w:val="00D27C87"/>
    <w:rsid w:val="00D27EFA"/>
    <w:rsid w:val="00D30213"/>
    <w:rsid w:val="00D3182F"/>
    <w:rsid w:val="00D319C2"/>
    <w:rsid w:val="00D32AA3"/>
    <w:rsid w:val="00D3333B"/>
    <w:rsid w:val="00D33CDE"/>
    <w:rsid w:val="00D33D3A"/>
    <w:rsid w:val="00D3544C"/>
    <w:rsid w:val="00D358BB"/>
    <w:rsid w:val="00D35F42"/>
    <w:rsid w:val="00D3654C"/>
    <w:rsid w:val="00D36DEA"/>
    <w:rsid w:val="00D41739"/>
    <w:rsid w:val="00D424BC"/>
    <w:rsid w:val="00D426A3"/>
    <w:rsid w:val="00D455EB"/>
    <w:rsid w:val="00D4654B"/>
    <w:rsid w:val="00D46C87"/>
    <w:rsid w:val="00D46C9B"/>
    <w:rsid w:val="00D46D93"/>
    <w:rsid w:val="00D46ECF"/>
    <w:rsid w:val="00D46FB1"/>
    <w:rsid w:val="00D50675"/>
    <w:rsid w:val="00D50708"/>
    <w:rsid w:val="00D511DE"/>
    <w:rsid w:val="00D51B1D"/>
    <w:rsid w:val="00D51D91"/>
    <w:rsid w:val="00D51EA9"/>
    <w:rsid w:val="00D524EF"/>
    <w:rsid w:val="00D52DDC"/>
    <w:rsid w:val="00D55851"/>
    <w:rsid w:val="00D559F3"/>
    <w:rsid w:val="00D5653B"/>
    <w:rsid w:val="00D574DC"/>
    <w:rsid w:val="00D60DCB"/>
    <w:rsid w:val="00D614A0"/>
    <w:rsid w:val="00D617C7"/>
    <w:rsid w:val="00D626A6"/>
    <w:rsid w:val="00D626AE"/>
    <w:rsid w:val="00D6380C"/>
    <w:rsid w:val="00D645B0"/>
    <w:rsid w:val="00D66FFD"/>
    <w:rsid w:val="00D67561"/>
    <w:rsid w:val="00D7004C"/>
    <w:rsid w:val="00D702AB"/>
    <w:rsid w:val="00D7156E"/>
    <w:rsid w:val="00D72A2C"/>
    <w:rsid w:val="00D736A6"/>
    <w:rsid w:val="00D73CC3"/>
    <w:rsid w:val="00D74045"/>
    <w:rsid w:val="00D7521F"/>
    <w:rsid w:val="00D75D03"/>
    <w:rsid w:val="00D761DB"/>
    <w:rsid w:val="00D761E6"/>
    <w:rsid w:val="00D76437"/>
    <w:rsid w:val="00D768D0"/>
    <w:rsid w:val="00D77F6F"/>
    <w:rsid w:val="00D80064"/>
    <w:rsid w:val="00D80349"/>
    <w:rsid w:val="00D80985"/>
    <w:rsid w:val="00D81181"/>
    <w:rsid w:val="00D81597"/>
    <w:rsid w:val="00D81D4C"/>
    <w:rsid w:val="00D820CD"/>
    <w:rsid w:val="00D82AB2"/>
    <w:rsid w:val="00D82D2A"/>
    <w:rsid w:val="00D832BF"/>
    <w:rsid w:val="00D835A1"/>
    <w:rsid w:val="00D83857"/>
    <w:rsid w:val="00D844F8"/>
    <w:rsid w:val="00D84530"/>
    <w:rsid w:val="00D848F9"/>
    <w:rsid w:val="00D84B9A"/>
    <w:rsid w:val="00D85F23"/>
    <w:rsid w:val="00D86075"/>
    <w:rsid w:val="00D86453"/>
    <w:rsid w:val="00D8669D"/>
    <w:rsid w:val="00D86927"/>
    <w:rsid w:val="00D87642"/>
    <w:rsid w:val="00D90AEA"/>
    <w:rsid w:val="00D90E83"/>
    <w:rsid w:val="00D90F50"/>
    <w:rsid w:val="00D91025"/>
    <w:rsid w:val="00D924D9"/>
    <w:rsid w:val="00D92562"/>
    <w:rsid w:val="00D92593"/>
    <w:rsid w:val="00D93F4A"/>
    <w:rsid w:val="00D94412"/>
    <w:rsid w:val="00D9471B"/>
    <w:rsid w:val="00D95E78"/>
    <w:rsid w:val="00D97009"/>
    <w:rsid w:val="00D97885"/>
    <w:rsid w:val="00DA18E3"/>
    <w:rsid w:val="00DA190D"/>
    <w:rsid w:val="00DA1C92"/>
    <w:rsid w:val="00DA2A20"/>
    <w:rsid w:val="00DA2D44"/>
    <w:rsid w:val="00DA50F8"/>
    <w:rsid w:val="00DA5A25"/>
    <w:rsid w:val="00DA67DC"/>
    <w:rsid w:val="00DA6B22"/>
    <w:rsid w:val="00DB0E1B"/>
    <w:rsid w:val="00DB0E33"/>
    <w:rsid w:val="00DB0F95"/>
    <w:rsid w:val="00DB1D61"/>
    <w:rsid w:val="00DB333A"/>
    <w:rsid w:val="00DB391D"/>
    <w:rsid w:val="00DB3D0B"/>
    <w:rsid w:val="00DB7E5D"/>
    <w:rsid w:val="00DC1489"/>
    <w:rsid w:val="00DC7668"/>
    <w:rsid w:val="00DC7779"/>
    <w:rsid w:val="00DD038F"/>
    <w:rsid w:val="00DD0DDE"/>
    <w:rsid w:val="00DD1623"/>
    <w:rsid w:val="00DD4208"/>
    <w:rsid w:val="00DD50CF"/>
    <w:rsid w:val="00DD53DA"/>
    <w:rsid w:val="00DD58E3"/>
    <w:rsid w:val="00DD69CD"/>
    <w:rsid w:val="00DD6CEF"/>
    <w:rsid w:val="00DD7C09"/>
    <w:rsid w:val="00DE11E9"/>
    <w:rsid w:val="00DE1841"/>
    <w:rsid w:val="00DE3CF3"/>
    <w:rsid w:val="00DE4C8D"/>
    <w:rsid w:val="00DE67A5"/>
    <w:rsid w:val="00DE6DA5"/>
    <w:rsid w:val="00DE7CA3"/>
    <w:rsid w:val="00DF083D"/>
    <w:rsid w:val="00DF1167"/>
    <w:rsid w:val="00DF1852"/>
    <w:rsid w:val="00DF19C3"/>
    <w:rsid w:val="00DF2018"/>
    <w:rsid w:val="00DF286E"/>
    <w:rsid w:val="00DF28AC"/>
    <w:rsid w:val="00DF2CAA"/>
    <w:rsid w:val="00DF3100"/>
    <w:rsid w:val="00DF3B55"/>
    <w:rsid w:val="00DF49CE"/>
    <w:rsid w:val="00DF515B"/>
    <w:rsid w:val="00DF607C"/>
    <w:rsid w:val="00DF6394"/>
    <w:rsid w:val="00DF6EF4"/>
    <w:rsid w:val="00DF7600"/>
    <w:rsid w:val="00E001BB"/>
    <w:rsid w:val="00E0040D"/>
    <w:rsid w:val="00E00903"/>
    <w:rsid w:val="00E00FF9"/>
    <w:rsid w:val="00E03DBF"/>
    <w:rsid w:val="00E05AB8"/>
    <w:rsid w:val="00E05BB4"/>
    <w:rsid w:val="00E07937"/>
    <w:rsid w:val="00E100E5"/>
    <w:rsid w:val="00E10BDC"/>
    <w:rsid w:val="00E11128"/>
    <w:rsid w:val="00E1153E"/>
    <w:rsid w:val="00E11D47"/>
    <w:rsid w:val="00E1264A"/>
    <w:rsid w:val="00E13132"/>
    <w:rsid w:val="00E14479"/>
    <w:rsid w:val="00E1608F"/>
    <w:rsid w:val="00E16CE4"/>
    <w:rsid w:val="00E17EE5"/>
    <w:rsid w:val="00E203E8"/>
    <w:rsid w:val="00E22784"/>
    <w:rsid w:val="00E23064"/>
    <w:rsid w:val="00E248F3"/>
    <w:rsid w:val="00E27121"/>
    <w:rsid w:val="00E30C6E"/>
    <w:rsid w:val="00E315E4"/>
    <w:rsid w:val="00E31825"/>
    <w:rsid w:val="00E32582"/>
    <w:rsid w:val="00E32788"/>
    <w:rsid w:val="00E32864"/>
    <w:rsid w:val="00E3407D"/>
    <w:rsid w:val="00E3455B"/>
    <w:rsid w:val="00E348BF"/>
    <w:rsid w:val="00E35F3F"/>
    <w:rsid w:val="00E3620C"/>
    <w:rsid w:val="00E36E3D"/>
    <w:rsid w:val="00E370AE"/>
    <w:rsid w:val="00E37622"/>
    <w:rsid w:val="00E37EA4"/>
    <w:rsid w:val="00E41147"/>
    <w:rsid w:val="00E41A6C"/>
    <w:rsid w:val="00E4349A"/>
    <w:rsid w:val="00E44BE5"/>
    <w:rsid w:val="00E45515"/>
    <w:rsid w:val="00E45C59"/>
    <w:rsid w:val="00E51232"/>
    <w:rsid w:val="00E52713"/>
    <w:rsid w:val="00E53B44"/>
    <w:rsid w:val="00E53DA9"/>
    <w:rsid w:val="00E541FE"/>
    <w:rsid w:val="00E55AB6"/>
    <w:rsid w:val="00E55E0B"/>
    <w:rsid w:val="00E55F28"/>
    <w:rsid w:val="00E5657E"/>
    <w:rsid w:val="00E60CF1"/>
    <w:rsid w:val="00E61DC7"/>
    <w:rsid w:val="00E6263F"/>
    <w:rsid w:val="00E636D3"/>
    <w:rsid w:val="00E6456E"/>
    <w:rsid w:val="00E648E0"/>
    <w:rsid w:val="00E64BD8"/>
    <w:rsid w:val="00E65DC8"/>
    <w:rsid w:val="00E66079"/>
    <w:rsid w:val="00E67C8E"/>
    <w:rsid w:val="00E67DC3"/>
    <w:rsid w:val="00E70F90"/>
    <w:rsid w:val="00E723A9"/>
    <w:rsid w:val="00E72988"/>
    <w:rsid w:val="00E744C5"/>
    <w:rsid w:val="00E754BC"/>
    <w:rsid w:val="00E75D36"/>
    <w:rsid w:val="00E77491"/>
    <w:rsid w:val="00E7774E"/>
    <w:rsid w:val="00E779D4"/>
    <w:rsid w:val="00E77AC5"/>
    <w:rsid w:val="00E81486"/>
    <w:rsid w:val="00E8260C"/>
    <w:rsid w:val="00E840F2"/>
    <w:rsid w:val="00E84964"/>
    <w:rsid w:val="00E84C83"/>
    <w:rsid w:val="00E852D2"/>
    <w:rsid w:val="00E85F7D"/>
    <w:rsid w:val="00E86476"/>
    <w:rsid w:val="00E87611"/>
    <w:rsid w:val="00E900F0"/>
    <w:rsid w:val="00E902C3"/>
    <w:rsid w:val="00E90A7B"/>
    <w:rsid w:val="00E91436"/>
    <w:rsid w:val="00E92D57"/>
    <w:rsid w:val="00E92F60"/>
    <w:rsid w:val="00E93292"/>
    <w:rsid w:val="00E942DB"/>
    <w:rsid w:val="00E955FF"/>
    <w:rsid w:val="00E960AC"/>
    <w:rsid w:val="00E969BC"/>
    <w:rsid w:val="00E96F12"/>
    <w:rsid w:val="00EA0066"/>
    <w:rsid w:val="00EA0C51"/>
    <w:rsid w:val="00EA17BD"/>
    <w:rsid w:val="00EA2104"/>
    <w:rsid w:val="00EA27A9"/>
    <w:rsid w:val="00EA3AC9"/>
    <w:rsid w:val="00EA3F9F"/>
    <w:rsid w:val="00EA4808"/>
    <w:rsid w:val="00EA4A2E"/>
    <w:rsid w:val="00EA6867"/>
    <w:rsid w:val="00EA68AF"/>
    <w:rsid w:val="00EA6C72"/>
    <w:rsid w:val="00EA6CE8"/>
    <w:rsid w:val="00EA79CE"/>
    <w:rsid w:val="00EB0107"/>
    <w:rsid w:val="00EB20EB"/>
    <w:rsid w:val="00EB4120"/>
    <w:rsid w:val="00EB4E17"/>
    <w:rsid w:val="00EB53FE"/>
    <w:rsid w:val="00EB5458"/>
    <w:rsid w:val="00EB5BAA"/>
    <w:rsid w:val="00EB6541"/>
    <w:rsid w:val="00EC26B5"/>
    <w:rsid w:val="00EC353B"/>
    <w:rsid w:val="00EC4C16"/>
    <w:rsid w:val="00EC5E2D"/>
    <w:rsid w:val="00EC64DB"/>
    <w:rsid w:val="00EC70FE"/>
    <w:rsid w:val="00EC7137"/>
    <w:rsid w:val="00EC7562"/>
    <w:rsid w:val="00EC7D25"/>
    <w:rsid w:val="00EC7D77"/>
    <w:rsid w:val="00ED18EF"/>
    <w:rsid w:val="00ED24F6"/>
    <w:rsid w:val="00ED33BE"/>
    <w:rsid w:val="00ED3DBA"/>
    <w:rsid w:val="00ED5EB7"/>
    <w:rsid w:val="00ED5F78"/>
    <w:rsid w:val="00EE21A5"/>
    <w:rsid w:val="00EE299D"/>
    <w:rsid w:val="00EE2BFA"/>
    <w:rsid w:val="00EE4161"/>
    <w:rsid w:val="00EE5131"/>
    <w:rsid w:val="00EE69D7"/>
    <w:rsid w:val="00EE6F1D"/>
    <w:rsid w:val="00EE723B"/>
    <w:rsid w:val="00EF08AB"/>
    <w:rsid w:val="00EF4F35"/>
    <w:rsid w:val="00EF5E3D"/>
    <w:rsid w:val="00EF7874"/>
    <w:rsid w:val="00EF7F0D"/>
    <w:rsid w:val="00F01F86"/>
    <w:rsid w:val="00F023E2"/>
    <w:rsid w:val="00F02600"/>
    <w:rsid w:val="00F02E65"/>
    <w:rsid w:val="00F03CEF"/>
    <w:rsid w:val="00F04C93"/>
    <w:rsid w:val="00F0578B"/>
    <w:rsid w:val="00F06792"/>
    <w:rsid w:val="00F068E9"/>
    <w:rsid w:val="00F06B18"/>
    <w:rsid w:val="00F0721B"/>
    <w:rsid w:val="00F07CF4"/>
    <w:rsid w:val="00F103D5"/>
    <w:rsid w:val="00F1258E"/>
    <w:rsid w:val="00F1507C"/>
    <w:rsid w:val="00F17AB2"/>
    <w:rsid w:val="00F21A57"/>
    <w:rsid w:val="00F2246A"/>
    <w:rsid w:val="00F2299E"/>
    <w:rsid w:val="00F236A5"/>
    <w:rsid w:val="00F241D3"/>
    <w:rsid w:val="00F2556D"/>
    <w:rsid w:val="00F3147C"/>
    <w:rsid w:val="00F320F9"/>
    <w:rsid w:val="00F33CB5"/>
    <w:rsid w:val="00F34196"/>
    <w:rsid w:val="00F34A45"/>
    <w:rsid w:val="00F35A5D"/>
    <w:rsid w:val="00F36ACE"/>
    <w:rsid w:val="00F37751"/>
    <w:rsid w:val="00F41EA8"/>
    <w:rsid w:val="00F41FA6"/>
    <w:rsid w:val="00F4241C"/>
    <w:rsid w:val="00F42E03"/>
    <w:rsid w:val="00F438BB"/>
    <w:rsid w:val="00F46F68"/>
    <w:rsid w:val="00F471A8"/>
    <w:rsid w:val="00F476F5"/>
    <w:rsid w:val="00F506FF"/>
    <w:rsid w:val="00F5245D"/>
    <w:rsid w:val="00F529CD"/>
    <w:rsid w:val="00F55D03"/>
    <w:rsid w:val="00F57DC6"/>
    <w:rsid w:val="00F6236B"/>
    <w:rsid w:val="00F64180"/>
    <w:rsid w:val="00F64652"/>
    <w:rsid w:val="00F64990"/>
    <w:rsid w:val="00F650D5"/>
    <w:rsid w:val="00F66076"/>
    <w:rsid w:val="00F661B5"/>
    <w:rsid w:val="00F67A47"/>
    <w:rsid w:val="00F70A7F"/>
    <w:rsid w:val="00F72566"/>
    <w:rsid w:val="00F73F16"/>
    <w:rsid w:val="00F73FD1"/>
    <w:rsid w:val="00F75BFD"/>
    <w:rsid w:val="00F7603A"/>
    <w:rsid w:val="00F77E9F"/>
    <w:rsid w:val="00F81242"/>
    <w:rsid w:val="00F81DB3"/>
    <w:rsid w:val="00F82647"/>
    <w:rsid w:val="00F827BA"/>
    <w:rsid w:val="00F83A2A"/>
    <w:rsid w:val="00F84956"/>
    <w:rsid w:val="00F867AC"/>
    <w:rsid w:val="00F867B8"/>
    <w:rsid w:val="00F86A6D"/>
    <w:rsid w:val="00F87A19"/>
    <w:rsid w:val="00F93717"/>
    <w:rsid w:val="00F9407E"/>
    <w:rsid w:val="00F943DE"/>
    <w:rsid w:val="00F946CD"/>
    <w:rsid w:val="00F94E80"/>
    <w:rsid w:val="00F951E6"/>
    <w:rsid w:val="00FA1DCB"/>
    <w:rsid w:val="00FA2856"/>
    <w:rsid w:val="00FA33B1"/>
    <w:rsid w:val="00FA3A7E"/>
    <w:rsid w:val="00FA3C3A"/>
    <w:rsid w:val="00FA3ED6"/>
    <w:rsid w:val="00FA3FD3"/>
    <w:rsid w:val="00FA4285"/>
    <w:rsid w:val="00FA444E"/>
    <w:rsid w:val="00FA46BF"/>
    <w:rsid w:val="00FA4EDA"/>
    <w:rsid w:val="00FA6E31"/>
    <w:rsid w:val="00FA7F70"/>
    <w:rsid w:val="00FB149B"/>
    <w:rsid w:val="00FB16FD"/>
    <w:rsid w:val="00FB2840"/>
    <w:rsid w:val="00FB3CB0"/>
    <w:rsid w:val="00FB3E79"/>
    <w:rsid w:val="00FB4475"/>
    <w:rsid w:val="00FB4D31"/>
    <w:rsid w:val="00FB4D6D"/>
    <w:rsid w:val="00FB4E3D"/>
    <w:rsid w:val="00FB54A9"/>
    <w:rsid w:val="00FB55CE"/>
    <w:rsid w:val="00FB57EA"/>
    <w:rsid w:val="00FB6C1F"/>
    <w:rsid w:val="00FB74B2"/>
    <w:rsid w:val="00FC04CB"/>
    <w:rsid w:val="00FC12B1"/>
    <w:rsid w:val="00FC240B"/>
    <w:rsid w:val="00FC2E91"/>
    <w:rsid w:val="00FC2F05"/>
    <w:rsid w:val="00FC3D21"/>
    <w:rsid w:val="00FC3EF9"/>
    <w:rsid w:val="00FC4454"/>
    <w:rsid w:val="00FC45DF"/>
    <w:rsid w:val="00FC5005"/>
    <w:rsid w:val="00FC57E8"/>
    <w:rsid w:val="00FC57F7"/>
    <w:rsid w:val="00FC7AC5"/>
    <w:rsid w:val="00FC7ED6"/>
    <w:rsid w:val="00FD28F4"/>
    <w:rsid w:val="00FD38CA"/>
    <w:rsid w:val="00FD6CC6"/>
    <w:rsid w:val="00FD7A4D"/>
    <w:rsid w:val="00FE00D8"/>
    <w:rsid w:val="00FE068E"/>
    <w:rsid w:val="00FE1BD4"/>
    <w:rsid w:val="00FE4602"/>
    <w:rsid w:val="00FE729B"/>
    <w:rsid w:val="00FE7929"/>
    <w:rsid w:val="00FE79B6"/>
    <w:rsid w:val="00FF031F"/>
    <w:rsid w:val="00FF0F38"/>
    <w:rsid w:val="00FF155D"/>
    <w:rsid w:val="00FF1E5B"/>
    <w:rsid w:val="00FF27E3"/>
    <w:rsid w:val="00FF2EAD"/>
    <w:rsid w:val="00FF524B"/>
    <w:rsid w:val="00FF5642"/>
    <w:rsid w:val="00FF6967"/>
    <w:rsid w:val="00FF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32CFF5-2084-468B-A098-6B5A5E02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C8D"/>
    <w:pPr>
      <w:spacing w:before="80" w:after="80" w:line="276" w:lineRule="auto"/>
      <w:jc w:val="both"/>
    </w:pPr>
    <w:rPr>
      <w:rFonts w:ascii="Calibri" w:eastAsia="MS Mincho" w:hAnsi="Calibri"/>
      <w:sz w:val="24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93E"/>
    <w:pPr>
      <w:keepNext/>
      <w:numPr>
        <w:numId w:val="2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6278"/>
    <w:pPr>
      <w:keepNext/>
      <w:numPr>
        <w:ilvl w:val="1"/>
        <w:numId w:val="2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83857"/>
    <w:pPr>
      <w:keepNext/>
      <w:numPr>
        <w:ilvl w:val="2"/>
        <w:numId w:val="2"/>
      </w:numPr>
      <w:spacing w:before="240" w:after="120"/>
      <w:outlineLvl w:val="2"/>
    </w:pPr>
    <w:rPr>
      <w:rFonts w:eastAsia="Times New Roman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093E"/>
    <w:rPr>
      <w:rFonts w:ascii="Calibri" w:eastAsia="MS Mincho" w:hAnsi="Calibri"/>
      <w:b/>
      <w:bCs/>
      <w:sz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D06278"/>
    <w:rPr>
      <w:rFonts w:ascii="Calibri" w:eastAsia="MS Mincho" w:hAnsi="Calibri"/>
      <w:b/>
      <w:sz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D83857"/>
    <w:rPr>
      <w:rFonts w:ascii="Calibri" w:hAnsi="Calibri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D83857"/>
    <w:rPr>
      <w:rFonts w:ascii="Calibri" w:hAnsi="Calibri"/>
      <w:b/>
      <w:bCs/>
      <w:sz w:val="24"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D90E83"/>
    <w:rPr>
      <w:rFonts w:ascii="Calibri" w:hAnsi="Calibri"/>
      <w:bCs/>
      <w:iCs/>
      <w:sz w:val="24"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9"/>
    <w:rsid w:val="001314BF"/>
    <w:rPr>
      <w:rFonts w:ascii="Calibri" w:hAnsi="Calibri"/>
      <w:b/>
      <w:bCs/>
      <w:sz w:val="24"/>
      <w:szCs w:val="22"/>
      <w:lang w:eastAsia="ja-JP"/>
    </w:rPr>
  </w:style>
  <w:style w:type="character" w:customStyle="1" w:styleId="Nagwek7Znak">
    <w:name w:val="Nagłówek 7 Znak"/>
    <w:basedOn w:val="Domylnaczcionkaakapitu"/>
    <w:link w:val="Nagwek7"/>
    <w:rsid w:val="001314BF"/>
    <w:rPr>
      <w:rFonts w:ascii="Calibri" w:hAnsi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rsid w:val="001314BF"/>
    <w:rPr>
      <w:rFonts w:ascii="Calibri" w:hAnsi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rsid w:val="001314BF"/>
    <w:rPr>
      <w:rFonts w:ascii="Cambria" w:hAnsi="Cambria"/>
      <w:sz w:val="24"/>
      <w:szCs w:val="22"/>
      <w:lang w:eastAsia="ja-JP"/>
    </w:rPr>
  </w:style>
  <w:style w:type="paragraph" w:styleId="Tytu">
    <w:name w:val="Title"/>
    <w:basedOn w:val="Normalny"/>
    <w:link w:val="TytuZnak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D06278"/>
    <w:rPr>
      <w:rFonts w:ascii="Calibri" w:eastAsia="MS Mincho" w:hAnsi="Calibri"/>
      <w:b/>
      <w:bCs/>
      <w:sz w:val="40"/>
      <w:szCs w:val="40"/>
      <w:lang w:eastAsia="ja-JP"/>
    </w:rPr>
  </w:style>
  <w:style w:type="character" w:styleId="Pogrubienie">
    <w:name w:val="Strong"/>
    <w:basedOn w:val="Domylnaczcionkaakapitu"/>
    <w:uiPriority w:val="99"/>
    <w:qFormat/>
    <w:rsid w:val="00EA3AC9"/>
    <w:rPr>
      <w:b/>
      <w:bCs/>
    </w:rPr>
  </w:style>
  <w:style w:type="paragraph" w:styleId="Bezodstpw">
    <w:name w:val="No Spacing"/>
    <w:link w:val="BezodstpwZnak"/>
    <w:uiPriority w:val="1"/>
    <w:qFormat/>
    <w:rsid w:val="001314BF"/>
    <w:pPr>
      <w:widowControl w:val="0"/>
      <w:autoSpaceDE w:val="0"/>
      <w:autoSpaceDN w:val="0"/>
      <w:adjustRightInd w:val="0"/>
    </w:pPr>
  </w:style>
  <w:style w:type="character" w:customStyle="1" w:styleId="BezodstpwZnak">
    <w:name w:val="Bez odstępów Znak"/>
    <w:link w:val="Bezodstpw"/>
    <w:uiPriority w:val="99"/>
    <w:locked/>
    <w:rsid w:val="001314BF"/>
  </w:style>
  <w:style w:type="character" w:styleId="Hipercze">
    <w:name w:val="Hyperlink"/>
    <w:uiPriority w:val="99"/>
    <w:unhideWhenUsed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35"/>
    <w:unhideWhenUsed/>
    <w:qFormat/>
    <w:rsid w:val="001314BF"/>
    <w:rPr>
      <w:b/>
      <w:bCs/>
    </w:rPr>
  </w:style>
  <w:style w:type="character" w:styleId="Odwoanieprzypisudolnego">
    <w:name w:val="footnote reference"/>
    <w:rsid w:val="001314B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314BF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/>
      <w:kern w:val="1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314BF"/>
    <w:rPr>
      <w:rFonts w:eastAsia="Lucida Sans Unicode"/>
      <w:kern w:val="1"/>
      <w:lang w:eastAsia="ja-JP"/>
    </w:rPr>
  </w:style>
  <w:style w:type="paragraph" w:styleId="Nagwekspisutreci">
    <w:name w:val="TOC Heading"/>
    <w:basedOn w:val="Nagwek1"/>
    <w:next w:val="Normalny"/>
    <w:unhideWhenUsed/>
    <w:qFormat/>
    <w:rsid w:val="005D0AFF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unhideWhenUsed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99"/>
    <w:unhideWhenUsed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unhideWhenUsed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unhideWhenUsed/>
    <w:rsid w:val="005D0A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rsid w:val="00B168F2"/>
  </w:style>
  <w:style w:type="paragraph" w:customStyle="1" w:styleId="Default">
    <w:name w:val="Default"/>
    <w:rsid w:val="00FE7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,Akapit z listą BS,Bulleted list,L1,Akapit z listą5,Odstavec,Podsis rysunku,List Paragraph,normalny tekst"/>
    <w:basedOn w:val="Normalny"/>
    <w:link w:val="AkapitzlistZnak"/>
    <w:uiPriority w:val="34"/>
    <w:qFormat/>
    <w:rsid w:val="00DA2A2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List Paragraph Znak,normalny tekst Znak"/>
    <w:link w:val="Akapitzlist"/>
    <w:uiPriority w:val="99"/>
    <w:qFormat/>
    <w:locked/>
    <w:rsid w:val="00B6237D"/>
    <w:rPr>
      <w:rFonts w:ascii="Arial" w:eastAsia="MS Mincho" w:hAnsi="Arial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331763"/>
    <w:rPr>
      <w:color w:val="800080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FC57E8"/>
    <w:pPr>
      <w:spacing w:after="0"/>
    </w:pPr>
  </w:style>
  <w:style w:type="paragraph" w:styleId="Nagwek">
    <w:name w:val="header"/>
    <w:aliases w:val="Nagłówek strony Znak"/>
    <w:basedOn w:val="Normalny"/>
    <w:link w:val="NagwekZnak"/>
    <w:uiPriority w:val="99"/>
    <w:unhideWhenUsed/>
    <w:rsid w:val="00247B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247BA7"/>
    <w:rPr>
      <w:rFonts w:ascii="Arial" w:eastAsia="MS Mincho" w:hAnsi="Arial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247B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A7"/>
    <w:rPr>
      <w:rFonts w:ascii="Arial" w:eastAsia="MS Mincho" w:hAnsi="Arial"/>
      <w:lang w:eastAsia="ja-JP"/>
    </w:rPr>
  </w:style>
  <w:style w:type="character" w:styleId="HTML-cytat">
    <w:name w:val="HTML Cite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qFormat/>
    <w:rsid w:val="00075D98"/>
    <w:pPr>
      <w:spacing w:before="60" w:after="60"/>
    </w:pPr>
    <w:rPr>
      <w:rFonts w:ascii="Verdana" w:eastAsia="Times New Roman" w:hAnsi="Verdana"/>
      <w:sz w:val="16"/>
      <w:szCs w:val="16"/>
      <w:lang w:eastAsia="pl-PL"/>
    </w:rPr>
  </w:style>
  <w:style w:type="character" w:customStyle="1" w:styleId="przypisdolnyZnak">
    <w:name w:val="przypis dolny Znak"/>
    <w:basedOn w:val="Domylnaczcionkaakapitu"/>
    <w:link w:val="przypisdolny"/>
    <w:rsid w:val="00075D98"/>
    <w:rPr>
      <w:rFonts w:ascii="Verdana" w:hAnsi="Verdana"/>
      <w:sz w:val="16"/>
      <w:szCs w:val="16"/>
    </w:rPr>
  </w:style>
  <w:style w:type="character" w:customStyle="1" w:styleId="h2">
    <w:name w:val="h2"/>
    <w:basedOn w:val="Domylnaczcionkaakapitu"/>
    <w:rsid w:val="00A401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BB3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BB3"/>
    <w:rPr>
      <w:rFonts w:ascii="Arial" w:eastAsia="MS Mincho" w:hAnsi="Arial"/>
      <w:lang w:eastAsia="ja-JP"/>
    </w:rPr>
  </w:style>
  <w:style w:type="character" w:styleId="Odwoanieprzypisukocowego">
    <w:name w:val="endnote reference"/>
    <w:basedOn w:val="Domylnaczcionkaakapitu"/>
    <w:uiPriority w:val="99"/>
    <w:unhideWhenUsed/>
    <w:rsid w:val="00802BB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66B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3910"/>
    <w:pPr>
      <w:spacing w:before="0" w:after="0" w:line="360" w:lineRule="atLeast"/>
      <w:ind w:left="284" w:firstLine="424"/>
    </w:pPr>
    <w:rPr>
      <w:rFonts w:ascii="Times New Roman" w:eastAsia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3910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53910"/>
    <w:pPr>
      <w:spacing w:before="0" w:after="120"/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53910"/>
    <w:rPr>
      <w:rFonts w:ascii="Calibri" w:eastAsia="Calibri" w:hAnsi="Calibri"/>
      <w:sz w:val="16"/>
      <w:szCs w:val="16"/>
      <w:lang w:eastAsia="en-US"/>
    </w:rPr>
  </w:style>
  <w:style w:type="character" w:customStyle="1" w:styleId="adtext">
    <w:name w:val="adtext"/>
    <w:basedOn w:val="Domylnaczcionkaakapitu"/>
    <w:rsid w:val="002E6E73"/>
  </w:style>
  <w:style w:type="character" w:customStyle="1" w:styleId="predeft1">
    <w:name w:val="predef_t1"/>
    <w:basedOn w:val="Domylnaczcionkaakapitu"/>
    <w:rsid w:val="002E6E73"/>
    <w:rPr>
      <w:b/>
      <w:bCs/>
      <w:vanish w:val="0"/>
      <w:webHidden w:val="0"/>
      <w:color w:val="562F03"/>
      <w:sz w:val="18"/>
      <w:szCs w:val="18"/>
      <w:specVanish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4C72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72C6"/>
    <w:rPr>
      <w:rFonts w:ascii="Arial" w:eastAsia="MS Mincho" w:hAnsi="Arial"/>
      <w:lang w:eastAsia="ja-JP"/>
    </w:rPr>
  </w:style>
  <w:style w:type="paragraph" w:customStyle="1" w:styleId="rdo">
    <w:name w:val="źródło"/>
    <w:basedOn w:val="Normalny"/>
    <w:qFormat/>
    <w:rsid w:val="004C72C6"/>
    <w:pPr>
      <w:spacing w:line="300" w:lineRule="auto"/>
      <w:jc w:val="left"/>
    </w:pPr>
    <w:rPr>
      <w:rFonts w:ascii="Times New Roman" w:eastAsia="Calibri" w:hAnsi="Times New Roman"/>
      <w:i/>
      <w:lang w:eastAsia="en-US"/>
    </w:rPr>
  </w:style>
  <w:style w:type="paragraph" w:customStyle="1" w:styleId="Ilustracja">
    <w:name w:val="Ilustracja"/>
    <w:basedOn w:val="Normalny"/>
    <w:rsid w:val="00BF385B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FD28F4"/>
    <w:pPr>
      <w:suppressLineNumbers/>
      <w:suppressAutoHyphens/>
      <w:spacing w:before="0"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uiPriority w:val="99"/>
    <w:rsid w:val="007F363C"/>
    <w:pPr>
      <w:suppressAutoHyphens/>
      <w:spacing w:before="0"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Bezodstpw1">
    <w:name w:val="Bez odstępów1"/>
    <w:rsid w:val="0096185B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rsid w:val="00780E85"/>
  </w:style>
  <w:style w:type="paragraph" w:customStyle="1" w:styleId="Listanumerowana1">
    <w:name w:val="Lista numerowana1"/>
    <w:basedOn w:val="Normalny"/>
    <w:rsid w:val="00A6338A"/>
    <w:pPr>
      <w:numPr>
        <w:numId w:val="1"/>
      </w:numPr>
      <w:spacing w:before="0"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uiPriority w:val="99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before="0" w:after="0" w:line="226" w:lineRule="exact"/>
    </w:pPr>
    <w:rPr>
      <w:rFonts w:eastAsia="Times New Roman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13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1368"/>
    <w:rPr>
      <w:rFonts w:ascii="Arial" w:eastAsia="MS Mincho" w:hAnsi="Arial"/>
      <w:lang w:eastAsia="ja-JP"/>
    </w:rPr>
  </w:style>
  <w:style w:type="character" w:customStyle="1" w:styleId="WW8Num30z0">
    <w:name w:val="WW8Num30z0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rsid w:val="006A1368"/>
    <w:pPr>
      <w:spacing w:before="0" w:after="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val="en-US" w:eastAsia="ar-SA"/>
    </w:rPr>
  </w:style>
  <w:style w:type="paragraph" w:customStyle="1" w:styleId="Tekstpodstawowy21">
    <w:name w:val="Tekst podstawowy 21"/>
    <w:basedOn w:val="Normalny"/>
    <w:uiPriority w:val="99"/>
    <w:rsid w:val="006A1368"/>
    <w:pPr>
      <w:spacing w:before="0" w:after="0" w:line="100" w:lineRule="atLeast"/>
      <w:textAlignment w:val="top"/>
    </w:pPr>
    <w:rPr>
      <w:rFonts w:ascii="Times New Roman" w:eastAsia="Times New Roman" w:hAnsi="Times New Roman"/>
      <w:kern w:val="1"/>
      <w:lang w:eastAsia="ar-SA"/>
    </w:rPr>
  </w:style>
  <w:style w:type="paragraph" w:customStyle="1" w:styleId="Tabela">
    <w:name w:val="Tabela"/>
    <w:basedOn w:val="Normalny"/>
    <w:rsid w:val="009469C8"/>
    <w:pPr>
      <w:suppressLineNumbers/>
      <w:spacing w:before="120" w:after="120"/>
      <w:ind w:left="-113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002758"/>
    <w:pPr>
      <w:autoSpaceDE w:val="0"/>
      <w:autoSpaceDN w:val="0"/>
      <w:adjustRightInd w:val="0"/>
      <w:ind w:left="720"/>
    </w:pPr>
    <w:rPr>
      <w:rFonts w:eastAsia="Calibri" w:cs="TimesNewRomanPSMT"/>
      <w:szCs w:val="22"/>
      <w:lang w:eastAsia="pl-PL"/>
    </w:rPr>
  </w:style>
  <w:style w:type="paragraph" w:customStyle="1" w:styleId="st1">
    <w:name w:val="st1"/>
    <w:basedOn w:val="Normalny"/>
    <w:rsid w:val="009071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table" w:styleId="Tabela-Siatka">
    <w:name w:val="Table Grid"/>
    <w:basedOn w:val="Standardowy"/>
    <w:rsid w:val="0002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rsid w:val="004D7E63"/>
    <w:pPr>
      <w:suppressAutoHyphens/>
      <w:spacing w:before="0" w:after="120" w:line="480" w:lineRule="auto"/>
      <w:jc w:val="left"/>
    </w:pPr>
    <w:rPr>
      <w:rFonts w:ascii="Times New Roman" w:eastAsia="Times New Roman" w:hAnsi="Times New Roman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25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2558"/>
    <w:rPr>
      <w:rFonts w:ascii="Arial" w:eastAsia="MS Mincho" w:hAnsi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Theme="minorEastAsia" w:cs="Calibri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before="0" w:after="0" w:line="240" w:lineRule="auto"/>
    </w:pPr>
    <w:rPr>
      <w:rFonts w:eastAsiaTheme="minorEastAsia" w:cs="Arial"/>
      <w:szCs w:val="22"/>
      <w:lang w:eastAsia="en-US"/>
    </w:rPr>
  </w:style>
  <w:style w:type="paragraph" w:customStyle="1" w:styleId="Akapitzlist21">
    <w:name w:val="Akapit z listą21"/>
    <w:basedOn w:val="Normalny"/>
    <w:rsid w:val="005C2558"/>
    <w:pPr>
      <w:suppressAutoHyphens/>
      <w:spacing w:before="0" w:after="0" w:line="240" w:lineRule="auto"/>
      <w:ind w:left="720"/>
    </w:pPr>
    <w:rPr>
      <w:rFonts w:ascii="Times New Roman" w:eastAsiaTheme="minorEastAsia" w:hAnsi="Times New Roman"/>
      <w:szCs w:val="24"/>
      <w:lang w:eastAsia="ar-SA"/>
    </w:rPr>
  </w:style>
  <w:style w:type="paragraph" w:customStyle="1" w:styleId="Legenda1">
    <w:name w:val="Legenda1"/>
    <w:basedOn w:val="Normalny"/>
    <w:next w:val="Normalny"/>
    <w:rsid w:val="00B40A13"/>
    <w:pPr>
      <w:spacing w:before="0" w:after="200" w:line="240" w:lineRule="auto"/>
      <w:jc w:val="left"/>
    </w:pPr>
    <w:rPr>
      <w:rFonts w:eastAsia="Calibri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rsid w:val="00B40A13"/>
    <w:pPr>
      <w:suppressAutoHyphens/>
      <w:spacing w:before="0"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rsid w:val="00B40A13"/>
    <w:rPr>
      <w:rFonts w:eastAsia="Calibri" w:cs="Times New Roman"/>
      <w:sz w:val="24"/>
      <w:szCs w:val="24"/>
    </w:rPr>
  </w:style>
  <w:style w:type="character" w:customStyle="1" w:styleId="WW8Num4z1">
    <w:name w:val="WW8Num4z1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rsid w:val="00B40A13"/>
    <w:rPr>
      <w:rFonts w:ascii="Wingdings" w:hAnsi="Wingdings" w:cs="Wingdings"/>
    </w:rPr>
  </w:style>
  <w:style w:type="character" w:customStyle="1" w:styleId="WW8Num5z0">
    <w:name w:val="WW8Num5z0"/>
    <w:rsid w:val="00B40A13"/>
    <w:rPr>
      <w:rFonts w:ascii="Symbol" w:hAnsi="Symbol" w:cs="OpenSymbol"/>
    </w:rPr>
  </w:style>
  <w:style w:type="character" w:customStyle="1" w:styleId="WW8Num6z4">
    <w:name w:val="WW8Num6z4"/>
    <w:rsid w:val="00B40A13"/>
    <w:rPr>
      <w:rFonts w:ascii="Courier New" w:hAnsi="Courier New" w:cs="Courier New"/>
    </w:rPr>
  </w:style>
  <w:style w:type="character" w:customStyle="1" w:styleId="WW8Num7z0">
    <w:name w:val="WW8Num7z0"/>
    <w:rsid w:val="00B40A13"/>
    <w:rPr>
      <w:rFonts w:ascii="Symbol" w:hAnsi="Symbol" w:cs="OpenSymbol"/>
    </w:rPr>
  </w:style>
  <w:style w:type="character" w:customStyle="1" w:styleId="WW8Num8z0">
    <w:name w:val="WW8Num8z0"/>
    <w:rsid w:val="00B40A13"/>
    <w:rPr>
      <w:b w:val="0"/>
      <w:i w:val="0"/>
    </w:rPr>
  </w:style>
  <w:style w:type="character" w:customStyle="1" w:styleId="WW8Num9z0">
    <w:name w:val="WW8Num9z0"/>
    <w:rsid w:val="00B40A13"/>
    <w:rPr>
      <w:b w:val="0"/>
      <w:i w:val="0"/>
    </w:rPr>
  </w:style>
  <w:style w:type="character" w:customStyle="1" w:styleId="WW8Num10z0">
    <w:name w:val="WW8Num10z0"/>
    <w:rsid w:val="00B40A13"/>
    <w:rPr>
      <w:b w:val="0"/>
      <w:i w:val="0"/>
    </w:rPr>
  </w:style>
  <w:style w:type="character" w:customStyle="1" w:styleId="WW8Num11z0">
    <w:name w:val="WW8Num11z0"/>
    <w:rsid w:val="00B40A13"/>
    <w:rPr>
      <w:b w:val="0"/>
      <w:i w:val="0"/>
    </w:rPr>
  </w:style>
  <w:style w:type="character" w:customStyle="1" w:styleId="WW8Num12z0">
    <w:name w:val="WW8Num12z0"/>
    <w:rsid w:val="00B40A13"/>
    <w:rPr>
      <w:rFonts w:ascii="Courier New" w:hAnsi="Courier New" w:cs="Courier New"/>
    </w:rPr>
  </w:style>
  <w:style w:type="character" w:customStyle="1" w:styleId="WW8Num13z0">
    <w:name w:val="WW8Num13z0"/>
    <w:rsid w:val="00B40A13"/>
    <w:rPr>
      <w:rFonts w:ascii="Symbol" w:hAnsi="Symbol" w:cs="Symbol"/>
      <w:color w:val="000000"/>
      <w:sz w:val="22"/>
    </w:rPr>
  </w:style>
  <w:style w:type="character" w:customStyle="1" w:styleId="WW8Num14z0">
    <w:name w:val="WW8Num14z0"/>
    <w:rsid w:val="00B40A13"/>
    <w:rPr>
      <w:rFonts w:ascii="Symbol" w:hAnsi="Symbol" w:cs="Symbol"/>
    </w:rPr>
  </w:style>
  <w:style w:type="character" w:customStyle="1" w:styleId="WW8Num15z0">
    <w:name w:val="WW8Num15z0"/>
    <w:rsid w:val="00B40A13"/>
    <w:rPr>
      <w:rFonts w:ascii="Symbol" w:hAnsi="Symbol" w:cs="Symbol"/>
    </w:rPr>
  </w:style>
  <w:style w:type="character" w:customStyle="1" w:styleId="WW8Num16z0">
    <w:name w:val="WW8Num16z0"/>
    <w:rsid w:val="00B40A13"/>
    <w:rPr>
      <w:rFonts w:ascii="Symbol" w:hAnsi="Symbol" w:cs="Symbol"/>
    </w:rPr>
  </w:style>
  <w:style w:type="character" w:customStyle="1" w:styleId="WW8Num17z0">
    <w:name w:val="WW8Num17z0"/>
    <w:rsid w:val="00B40A13"/>
    <w:rPr>
      <w:rFonts w:ascii="Courier New" w:hAnsi="Courier New" w:cs="Symbol"/>
    </w:rPr>
  </w:style>
  <w:style w:type="character" w:customStyle="1" w:styleId="WW8Num18z0">
    <w:name w:val="WW8Num18z0"/>
    <w:rsid w:val="00B40A13"/>
    <w:rPr>
      <w:rFonts w:ascii="Courier New" w:hAnsi="Courier New" w:cs="Courier New"/>
    </w:rPr>
  </w:style>
  <w:style w:type="character" w:customStyle="1" w:styleId="WW8Num19z0">
    <w:name w:val="WW8Num19z0"/>
    <w:rsid w:val="00B40A13"/>
    <w:rPr>
      <w:b w:val="0"/>
      <w:i w:val="0"/>
    </w:rPr>
  </w:style>
  <w:style w:type="character" w:customStyle="1" w:styleId="WW8Num21z0">
    <w:name w:val="WW8Num21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4z0">
    <w:name w:val="WW8Num24z0"/>
    <w:rsid w:val="00B40A13"/>
    <w:rPr>
      <w:b w:val="0"/>
      <w:i w:val="0"/>
      <w:color w:val="000000"/>
      <w:sz w:val="22"/>
    </w:rPr>
  </w:style>
  <w:style w:type="character" w:customStyle="1" w:styleId="WW8Num25z0">
    <w:name w:val="WW8Num25z0"/>
    <w:rsid w:val="00B40A13"/>
    <w:rPr>
      <w:rFonts w:ascii="Symbol" w:hAnsi="Symbol" w:cs="OpenSymbol"/>
    </w:rPr>
  </w:style>
  <w:style w:type="character" w:customStyle="1" w:styleId="WW8Num25z1">
    <w:name w:val="WW8Num25z1"/>
    <w:rsid w:val="00B40A13"/>
    <w:rPr>
      <w:rFonts w:ascii="OpenSymbol" w:hAnsi="OpenSymbol" w:cs="OpenSymbol"/>
    </w:rPr>
  </w:style>
  <w:style w:type="character" w:customStyle="1" w:styleId="WW8Num26z0">
    <w:name w:val="WW8Num26z0"/>
    <w:rsid w:val="00B40A13"/>
    <w:rPr>
      <w:rFonts w:ascii="Symbol" w:hAnsi="Symbol" w:cs="OpenSymbol"/>
    </w:rPr>
  </w:style>
  <w:style w:type="character" w:customStyle="1" w:styleId="WW8Num26z1">
    <w:name w:val="WW8Num26z1"/>
    <w:rsid w:val="00B40A13"/>
    <w:rPr>
      <w:rFonts w:ascii="OpenSymbol" w:hAnsi="OpenSymbol" w:cs="OpenSymbol"/>
    </w:rPr>
  </w:style>
  <w:style w:type="character" w:customStyle="1" w:styleId="WW8Num27z0">
    <w:name w:val="WW8Num27z0"/>
    <w:rsid w:val="00B40A13"/>
    <w:rPr>
      <w:rFonts w:ascii="Symbol" w:hAnsi="Symbol" w:cs="OpenSymbol"/>
    </w:rPr>
  </w:style>
  <w:style w:type="character" w:customStyle="1" w:styleId="WW8Num27z1">
    <w:name w:val="WW8Num27z1"/>
    <w:rsid w:val="00B40A13"/>
    <w:rPr>
      <w:rFonts w:ascii="OpenSymbol" w:hAnsi="OpenSymbol" w:cs="OpenSymbol"/>
    </w:rPr>
  </w:style>
  <w:style w:type="character" w:customStyle="1" w:styleId="WW8Num30z1">
    <w:name w:val="WW8Num30z1"/>
    <w:rsid w:val="00B40A13"/>
    <w:rPr>
      <w:rFonts w:ascii="Courier New" w:hAnsi="Courier New" w:cs="Courier New"/>
    </w:rPr>
  </w:style>
  <w:style w:type="character" w:customStyle="1" w:styleId="WW8Num31z0">
    <w:name w:val="WW8Num31z0"/>
    <w:rsid w:val="00B40A13"/>
    <w:rPr>
      <w:rFonts w:ascii="Symbol" w:hAnsi="Symbol" w:cs="Symbol"/>
    </w:rPr>
  </w:style>
  <w:style w:type="character" w:customStyle="1" w:styleId="WW8Num31z1">
    <w:name w:val="WW8Num31z1"/>
    <w:rsid w:val="00B40A13"/>
    <w:rPr>
      <w:rFonts w:ascii="Courier New" w:hAnsi="Courier New" w:cs="Courier New"/>
    </w:rPr>
  </w:style>
  <w:style w:type="character" w:customStyle="1" w:styleId="WW8Num32z0">
    <w:name w:val="WW8Num32z0"/>
    <w:rsid w:val="00B40A13"/>
    <w:rPr>
      <w:rFonts w:ascii="Symbol" w:hAnsi="Symbol" w:cs="OpenSymbol"/>
    </w:rPr>
  </w:style>
  <w:style w:type="character" w:customStyle="1" w:styleId="WW8Num32z1">
    <w:name w:val="WW8Num32z1"/>
    <w:rsid w:val="00B40A13"/>
    <w:rPr>
      <w:rFonts w:ascii="OpenSymbol" w:hAnsi="OpenSymbol" w:cs="OpenSymbol"/>
    </w:rPr>
  </w:style>
  <w:style w:type="character" w:customStyle="1" w:styleId="WW8Num32z2">
    <w:name w:val="WW8Num32z2"/>
    <w:rsid w:val="00B40A13"/>
    <w:rPr>
      <w:rFonts w:ascii="Wingdings" w:hAnsi="Wingdings" w:cs="Wingdings"/>
    </w:rPr>
  </w:style>
  <w:style w:type="character" w:customStyle="1" w:styleId="WW8Num33z0">
    <w:name w:val="WW8Num33z0"/>
    <w:rsid w:val="00B40A13"/>
    <w:rPr>
      <w:rFonts w:ascii="Symbol" w:hAnsi="Symbol" w:cs="OpenSymbol"/>
    </w:rPr>
  </w:style>
  <w:style w:type="character" w:customStyle="1" w:styleId="WW8Num33z1">
    <w:name w:val="WW8Num33z1"/>
    <w:rsid w:val="00B40A13"/>
    <w:rPr>
      <w:rFonts w:ascii="OpenSymbol" w:hAnsi="OpenSymbol" w:cs="OpenSymbol"/>
    </w:rPr>
  </w:style>
  <w:style w:type="character" w:customStyle="1" w:styleId="WW8Num34z0">
    <w:name w:val="WW8Num34z0"/>
    <w:rsid w:val="00B40A13"/>
    <w:rPr>
      <w:b w:val="0"/>
      <w:i w:val="0"/>
    </w:rPr>
  </w:style>
  <w:style w:type="character" w:customStyle="1" w:styleId="WW8Num34z1">
    <w:name w:val="WW8Num34z1"/>
    <w:rsid w:val="00B40A13"/>
    <w:rPr>
      <w:rFonts w:ascii="OpenSymbol" w:hAnsi="OpenSymbol" w:cs="OpenSymbol"/>
    </w:rPr>
  </w:style>
  <w:style w:type="character" w:customStyle="1" w:styleId="WW8Num35z0">
    <w:name w:val="WW8Num35z0"/>
    <w:rsid w:val="00B40A13"/>
    <w:rPr>
      <w:rFonts w:ascii="Symbol" w:hAnsi="Symbol" w:cs="OpenSymbol"/>
    </w:rPr>
  </w:style>
  <w:style w:type="character" w:customStyle="1" w:styleId="WW8Num35z1">
    <w:name w:val="WW8Num35z1"/>
    <w:rsid w:val="00B40A13"/>
    <w:rPr>
      <w:rFonts w:ascii="OpenSymbol" w:hAnsi="OpenSymbol" w:cs="OpenSymbol"/>
    </w:rPr>
  </w:style>
  <w:style w:type="character" w:customStyle="1" w:styleId="WW8Num39z0">
    <w:name w:val="WW8Num39z0"/>
    <w:rsid w:val="00B40A13"/>
    <w:rPr>
      <w:rFonts w:ascii="Symbol" w:hAnsi="Symbol" w:cs="OpenSymbol"/>
    </w:rPr>
  </w:style>
  <w:style w:type="character" w:customStyle="1" w:styleId="WW8Num39z1">
    <w:name w:val="WW8Num39z1"/>
    <w:rsid w:val="00B40A13"/>
    <w:rPr>
      <w:rFonts w:ascii="OpenSymbol" w:hAnsi="OpenSymbol" w:cs="OpenSymbol"/>
    </w:rPr>
  </w:style>
  <w:style w:type="character" w:customStyle="1" w:styleId="WW8Num40z0">
    <w:name w:val="WW8Num40z0"/>
    <w:rsid w:val="00B40A13"/>
    <w:rPr>
      <w:rFonts w:ascii="Symbol" w:hAnsi="Symbol" w:cs="OpenSymbol"/>
    </w:rPr>
  </w:style>
  <w:style w:type="character" w:customStyle="1" w:styleId="WW8Num40z1">
    <w:name w:val="WW8Num40z1"/>
    <w:rsid w:val="00B40A13"/>
    <w:rPr>
      <w:rFonts w:ascii="OpenSymbol" w:hAnsi="OpenSymbol" w:cs="OpenSymbol"/>
    </w:rPr>
  </w:style>
  <w:style w:type="character" w:customStyle="1" w:styleId="WW8Num36z0">
    <w:name w:val="WW8Num36z0"/>
    <w:rsid w:val="00B40A13"/>
    <w:rPr>
      <w:rFonts w:ascii="Symbol" w:hAnsi="Symbol" w:cs="OpenSymbol"/>
    </w:rPr>
  </w:style>
  <w:style w:type="character" w:customStyle="1" w:styleId="WW8Num36z1">
    <w:name w:val="WW8Num36z1"/>
    <w:rsid w:val="00B40A13"/>
    <w:rPr>
      <w:rFonts w:ascii="OpenSymbol" w:hAnsi="OpenSymbol" w:cs="OpenSymbol"/>
    </w:rPr>
  </w:style>
  <w:style w:type="character" w:customStyle="1" w:styleId="WW8Num20z0">
    <w:name w:val="WW8Num20z0"/>
    <w:rsid w:val="00B40A13"/>
    <w:rPr>
      <w:b w:val="0"/>
      <w:i w:val="0"/>
    </w:rPr>
  </w:style>
  <w:style w:type="character" w:customStyle="1" w:styleId="WW8Num22z0">
    <w:name w:val="WW8Num22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8z0">
    <w:name w:val="WW8Num28z0"/>
    <w:rsid w:val="00B40A13"/>
    <w:rPr>
      <w:rFonts w:ascii="Symbol" w:hAnsi="Symbol" w:cs="OpenSymbol"/>
    </w:rPr>
  </w:style>
  <w:style w:type="character" w:customStyle="1" w:styleId="WW8Num28z1">
    <w:name w:val="WW8Num28z1"/>
    <w:rsid w:val="00B40A13"/>
    <w:rPr>
      <w:rFonts w:ascii="OpenSymbol" w:hAnsi="OpenSymbol" w:cs="OpenSymbol"/>
    </w:rPr>
  </w:style>
  <w:style w:type="character" w:customStyle="1" w:styleId="WW8Num37z0">
    <w:name w:val="WW8Num37z0"/>
    <w:rsid w:val="00B40A13"/>
    <w:rPr>
      <w:rFonts w:ascii="Symbol" w:hAnsi="Symbol" w:cs="OpenSymbol"/>
    </w:rPr>
  </w:style>
  <w:style w:type="character" w:customStyle="1" w:styleId="WW8Num37z1">
    <w:name w:val="WW8Num37z1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rsid w:val="00B40A13"/>
  </w:style>
  <w:style w:type="character" w:customStyle="1" w:styleId="WW8Num3z0">
    <w:name w:val="WW8Num3z0"/>
    <w:rsid w:val="00B40A13"/>
    <w:rPr>
      <w:rFonts w:ascii="Courier New" w:hAnsi="Courier New" w:cs="Courier New"/>
    </w:rPr>
  </w:style>
  <w:style w:type="character" w:customStyle="1" w:styleId="WW8Num3z1">
    <w:name w:val="WW8Num3z1"/>
    <w:rsid w:val="00B40A13"/>
    <w:rPr>
      <w:rFonts w:ascii="OpenSymbol" w:hAnsi="OpenSymbol" w:cs="OpenSymbol"/>
    </w:rPr>
  </w:style>
  <w:style w:type="character" w:customStyle="1" w:styleId="WW8Num3z2">
    <w:name w:val="WW8Num3z2"/>
    <w:rsid w:val="00B40A13"/>
    <w:rPr>
      <w:rFonts w:ascii="Wingdings" w:hAnsi="Wingdings" w:cs="Wingdings"/>
    </w:rPr>
  </w:style>
  <w:style w:type="character" w:customStyle="1" w:styleId="WW8Num5z4">
    <w:name w:val="WW8Num5z4"/>
    <w:rsid w:val="00B40A13"/>
    <w:rPr>
      <w:b w:val="0"/>
      <w:i w:val="0"/>
    </w:rPr>
  </w:style>
  <w:style w:type="character" w:customStyle="1" w:styleId="WW8Num6z0">
    <w:name w:val="WW8Num6z0"/>
    <w:rsid w:val="00B40A13"/>
    <w:rPr>
      <w:rFonts w:ascii="Symbol" w:hAnsi="Symbol" w:cs="OpenSymbol"/>
    </w:rPr>
  </w:style>
  <w:style w:type="character" w:customStyle="1" w:styleId="WW8Num2z0">
    <w:name w:val="WW8Num2z0"/>
    <w:rsid w:val="00B40A13"/>
    <w:rPr>
      <w:rFonts w:eastAsia="Calibri" w:cs="Times New Roman"/>
      <w:sz w:val="22"/>
      <w:szCs w:val="22"/>
    </w:rPr>
  </w:style>
  <w:style w:type="character" w:customStyle="1" w:styleId="WW8Num2z1">
    <w:name w:val="WW8Num2z1"/>
    <w:rsid w:val="00B40A13"/>
    <w:rPr>
      <w:rFonts w:ascii="Courier New" w:hAnsi="Courier New" w:cs="Courier New"/>
    </w:rPr>
  </w:style>
  <w:style w:type="character" w:customStyle="1" w:styleId="WW8Num2z2">
    <w:name w:val="WW8Num2z2"/>
    <w:rsid w:val="00B40A13"/>
    <w:rPr>
      <w:rFonts w:ascii="Wingdings" w:hAnsi="Wingdings" w:cs="Wingdings"/>
    </w:rPr>
  </w:style>
  <w:style w:type="character" w:customStyle="1" w:styleId="WW8Num2z3">
    <w:name w:val="WW8Num2z3"/>
    <w:rsid w:val="00B40A13"/>
    <w:rPr>
      <w:rFonts w:ascii="Symbol" w:hAnsi="Symbol" w:cs="Symbol"/>
    </w:rPr>
  </w:style>
  <w:style w:type="character" w:customStyle="1" w:styleId="WW8Num3z3">
    <w:name w:val="WW8Num3z3"/>
    <w:rsid w:val="00B40A13"/>
    <w:rPr>
      <w:rFonts w:ascii="Symbol" w:hAnsi="Symbol" w:cs="Symbol"/>
    </w:rPr>
  </w:style>
  <w:style w:type="character" w:customStyle="1" w:styleId="WW8Num4z3">
    <w:name w:val="WW8Num4z3"/>
    <w:rsid w:val="00B40A13"/>
    <w:rPr>
      <w:rFonts w:ascii="Symbol" w:hAnsi="Symbol" w:cs="Symbol"/>
    </w:rPr>
  </w:style>
  <w:style w:type="character" w:customStyle="1" w:styleId="WW8Num4z4">
    <w:name w:val="WW8Num4z4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uiPriority w:val="99"/>
    <w:rsid w:val="00B40A13"/>
  </w:style>
  <w:style w:type="character" w:customStyle="1" w:styleId="ListLabel1">
    <w:name w:val="ListLabel 1"/>
    <w:rsid w:val="00B40A13"/>
    <w:rPr>
      <w:rFonts w:eastAsia="Calibri" w:cs="Times New Roman"/>
      <w:sz w:val="22"/>
      <w:szCs w:val="22"/>
    </w:rPr>
  </w:style>
  <w:style w:type="character" w:customStyle="1" w:styleId="ListLabel2">
    <w:name w:val="ListLabel 2"/>
    <w:rsid w:val="00B40A13"/>
    <w:rPr>
      <w:rFonts w:cs="Courier New"/>
    </w:rPr>
  </w:style>
  <w:style w:type="character" w:customStyle="1" w:styleId="ListLabel3">
    <w:name w:val="ListLabel 3"/>
    <w:rsid w:val="00B40A13"/>
    <w:rPr>
      <w:rFonts w:eastAsia="Calibri" w:cs="Times New Roman"/>
      <w:sz w:val="24"/>
      <w:szCs w:val="24"/>
    </w:rPr>
  </w:style>
  <w:style w:type="character" w:customStyle="1" w:styleId="ListLabel4">
    <w:name w:val="ListLabel 4"/>
    <w:rsid w:val="00B40A13"/>
    <w:rPr>
      <w:sz w:val="24"/>
      <w:szCs w:val="24"/>
    </w:rPr>
  </w:style>
  <w:style w:type="character" w:customStyle="1" w:styleId="Znakinumeracji">
    <w:name w:val="Znaki numeracji"/>
    <w:rsid w:val="00B40A13"/>
  </w:style>
  <w:style w:type="character" w:customStyle="1" w:styleId="WW8Num66z0">
    <w:name w:val="WW8Num66z0"/>
    <w:rsid w:val="00B40A13"/>
    <w:rPr>
      <w:rFonts w:ascii="Symbol" w:hAnsi="Symbol" w:cs="Symbol"/>
    </w:rPr>
  </w:style>
  <w:style w:type="character" w:customStyle="1" w:styleId="WW8Num66z1">
    <w:name w:val="WW8Num66z1"/>
    <w:rsid w:val="00B40A13"/>
    <w:rPr>
      <w:rFonts w:ascii="Courier New" w:hAnsi="Courier New" w:cs="Courier New"/>
    </w:rPr>
  </w:style>
  <w:style w:type="character" w:customStyle="1" w:styleId="WW8Num66z2">
    <w:name w:val="WW8Num66z2"/>
    <w:rsid w:val="00B40A13"/>
    <w:rPr>
      <w:rFonts w:ascii="Wingdings" w:hAnsi="Wingdings" w:cs="Wingdings"/>
    </w:rPr>
  </w:style>
  <w:style w:type="character" w:customStyle="1" w:styleId="WW8Num49z0">
    <w:name w:val="WW8Num49z0"/>
    <w:rsid w:val="00B40A13"/>
    <w:rPr>
      <w:rFonts w:ascii="Symbol" w:hAnsi="Symbol" w:cs="Symbol"/>
    </w:rPr>
  </w:style>
  <w:style w:type="character" w:customStyle="1" w:styleId="WW8Num49z1">
    <w:name w:val="WW8Num49z1"/>
    <w:rsid w:val="00B40A13"/>
    <w:rPr>
      <w:rFonts w:ascii="Courier New" w:hAnsi="Courier New" w:cs="Courier New"/>
    </w:rPr>
  </w:style>
  <w:style w:type="character" w:customStyle="1" w:styleId="WW8Num49z2">
    <w:name w:val="WW8Num49z2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rsid w:val="00B40A13"/>
    <w:rPr>
      <w:rFonts w:ascii="OpenSymbol" w:eastAsia="OpenSymbol" w:hAnsi="OpenSymbol" w:cs="OpenSymbol"/>
    </w:rPr>
  </w:style>
  <w:style w:type="character" w:customStyle="1" w:styleId="WW8Num77z0">
    <w:name w:val="WW8Num77z0"/>
    <w:rsid w:val="00B40A13"/>
    <w:rPr>
      <w:rFonts w:ascii="Symbol" w:hAnsi="Symbol" w:cs="Symbol"/>
    </w:rPr>
  </w:style>
  <w:style w:type="character" w:customStyle="1" w:styleId="WW8Num77z1">
    <w:name w:val="WW8Num77z1"/>
    <w:rsid w:val="00B40A13"/>
    <w:rPr>
      <w:rFonts w:ascii="Courier New" w:hAnsi="Courier New" w:cs="Courier New"/>
    </w:rPr>
  </w:style>
  <w:style w:type="character" w:customStyle="1" w:styleId="WW8Num77z2">
    <w:name w:val="WW8Num77z2"/>
    <w:rsid w:val="00B40A13"/>
    <w:rPr>
      <w:rFonts w:ascii="Wingdings" w:hAnsi="Wingdings" w:cs="Wingdings"/>
    </w:rPr>
  </w:style>
  <w:style w:type="character" w:customStyle="1" w:styleId="WW8Num48z0">
    <w:name w:val="WW8Num48z0"/>
    <w:rsid w:val="00B40A13"/>
    <w:rPr>
      <w:rFonts w:ascii="Symbol" w:hAnsi="Symbol" w:cs="Symbol"/>
    </w:rPr>
  </w:style>
  <w:style w:type="character" w:customStyle="1" w:styleId="WW8Num48z1">
    <w:name w:val="WW8Num48z1"/>
    <w:rsid w:val="00B40A13"/>
    <w:rPr>
      <w:rFonts w:ascii="Courier New" w:hAnsi="Courier New" w:cs="Courier New"/>
    </w:rPr>
  </w:style>
  <w:style w:type="character" w:customStyle="1" w:styleId="WW8Num48z2">
    <w:name w:val="WW8Num48z2"/>
    <w:rsid w:val="00B40A13"/>
    <w:rPr>
      <w:rFonts w:ascii="Wingdings" w:hAnsi="Wingdings" w:cs="Wingdings"/>
    </w:rPr>
  </w:style>
  <w:style w:type="character" w:customStyle="1" w:styleId="WW8Num30z2">
    <w:name w:val="WW8Num30z2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rsid w:val="00B40A13"/>
    <w:rPr>
      <w:vertAlign w:val="superscript"/>
    </w:rPr>
  </w:style>
  <w:style w:type="character" w:customStyle="1" w:styleId="Znakiprzypiswdolnych">
    <w:name w:val="Znaki przypisów dolnych"/>
    <w:rsid w:val="00B40A13"/>
  </w:style>
  <w:style w:type="character" w:customStyle="1" w:styleId="Znakiprzypiswkocowych">
    <w:name w:val="Znaki przypisów końcowych"/>
    <w:rsid w:val="00B40A13"/>
    <w:rPr>
      <w:vertAlign w:val="superscript"/>
    </w:rPr>
  </w:style>
  <w:style w:type="character" w:customStyle="1" w:styleId="WW-Znakiprzypiswkocowych">
    <w:name w:val="WW-Znaki przypisów końcowych"/>
    <w:rsid w:val="00B40A13"/>
  </w:style>
  <w:style w:type="character" w:customStyle="1" w:styleId="Odwoanieprzypisukocowego1">
    <w:name w:val="Odwołanie przypisu końcowego1"/>
    <w:rsid w:val="00B40A13"/>
    <w:rPr>
      <w:vertAlign w:val="superscript"/>
    </w:rPr>
  </w:style>
  <w:style w:type="character" w:customStyle="1" w:styleId="WW8Num70z0">
    <w:name w:val="WW8Num70z0"/>
    <w:rsid w:val="00B40A13"/>
    <w:rPr>
      <w:rFonts w:ascii="Symbol" w:hAnsi="Symbol" w:cs="Symbol"/>
    </w:rPr>
  </w:style>
  <w:style w:type="character" w:customStyle="1" w:styleId="WW8Num70z1">
    <w:name w:val="WW8Num70z1"/>
    <w:rsid w:val="00B40A13"/>
    <w:rPr>
      <w:rFonts w:ascii="Courier New" w:hAnsi="Courier New" w:cs="Courier New"/>
    </w:rPr>
  </w:style>
  <w:style w:type="character" w:customStyle="1" w:styleId="WW8Num70z2">
    <w:name w:val="WW8Num70z2"/>
    <w:rsid w:val="00B40A13"/>
    <w:rPr>
      <w:rFonts w:ascii="Wingdings" w:hAnsi="Wingdings" w:cs="Wingdings"/>
    </w:rPr>
  </w:style>
  <w:style w:type="character" w:customStyle="1" w:styleId="WW8Num73z0">
    <w:name w:val="WW8Num73z0"/>
    <w:rsid w:val="00B40A13"/>
    <w:rPr>
      <w:rFonts w:ascii="Symbol" w:hAnsi="Symbol" w:cs="Symbol"/>
      <w:sz w:val="20"/>
    </w:rPr>
  </w:style>
  <w:style w:type="character" w:customStyle="1" w:styleId="WW8Num73z1">
    <w:name w:val="WW8Num73z1"/>
    <w:rsid w:val="00B40A13"/>
    <w:rPr>
      <w:rFonts w:ascii="Courier New" w:hAnsi="Courier New" w:cs="Courier New"/>
      <w:sz w:val="20"/>
    </w:rPr>
  </w:style>
  <w:style w:type="character" w:customStyle="1" w:styleId="WW8Num73z2">
    <w:name w:val="WW8Num73z2"/>
    <w:rsid w:val="00B40A13"/>
    <w:rPr>
      <w:rFonts w:ascii="Wingdings" w:hAnsi="Wingdings" w:cs="Wingdings"/>
      <w:sz w:val="20"/>
    </w:rPr>
  </w:style>
  <w:style w:type="character" w:customStyle="1" w:styleId="WW8Num67z0">
    <w:name w:val="WW8Num67z0"/>
    <w:rsid w:val="00B40A13"/>
    <w:rPr>
      <w:rFonts w:ascii="Symbol" w:hAnsi="Symbol" w:cs="Symbol"/>
      <w:sz w:val="20"/>
    </w:rPr>
  </w:style>
  <w:style w:type="character" w:customStyle="1" w:styleId="WW8Num67z1">
    <w:name w:val="WW8Num67z1"/>
    <w:rsid w:val="00B40A13"/>
    <w:rPr>
      <w:rFonts w:ascii="Courier New" w:hAnsi="Courier New" w:cs="Courier New"/>
      <w:sz w:val="20"/>
    </w:rPr>
  </w:style>
  <w:style w:type="character" w:customStyle="1" w:styleId="WW8Num67z2">
    <w:name w:val="WW8Num67z2"/>
    <w:rsid w:val="00B40A13"/>
    <w:rPr>
      <w:rFonts w:ascii="Wingdings" w:hAnsi="Wingdings" w:cs="Wingdings"/>
      <w:sz w:val="20"/>
    </w:rPr>
  </w:style>
  <w:style w:type="character" w:customStyle="1" w:styleId="WW8Num143z0">
    <w:name w:val="WW8Num143z0"/>
    <w:rsid w:val="00B40A13"/>
    <w:rPr>
      <w:b w:val="0"/>
      <w:i w:val="0"/>
      <w:color w:val="000000"/>
      <w:sz w:val="22"/>
    </w:rPr>
  </w:style>
  <w:style w:type="character" w:customStyle="1" w:styleId="WW8Num162z4">
    <w:name w:val="WW8Num162z4"/>
    <w:rsid w:val="00B40A13"/>
    <w:rPr>
      <w:b w:val="0"/>
      <w:i w:val="0"/>
    </w:rPr>
  </w:style>
  <w:style w:type="character" w:customStyle="1" w:styleId="WW8Num147z0">
    <w:name w:val="WW8Num147z0"/>
    <w:rsid w:val="00B40A13"/>
    <w:rPr>
      <w:b w:val="0"/>
      <w:i w:val="0"/>
    </w:rPr>
  </w:style>
  <w:style w:type="character" w:customStyle="1" w:styleId="WW8Num254z0">
    <w:name w:val="WW8Num254z0"/>
    <w:rsid w:val="00B40A13"/>
    <w:rPr>
      <w:b w:val="0"/>
      <w:i w:val="0"/>
    </w:rPr>
  </w:style>
  <w:style w:type="character" w:customStyle="1" w:styleId="WW8Num47z0">
    <w:name w:val="WW8Num47z0"/>
    <w:rsid w:val="00B40A13"/>
    <w:rPr>
      <w:b w:val="0"/>
      <w:i w:val="0"/>
    </w:rPr>
  </w:style>
  <w:style w:type="character" w:customStyle="1" w:styleId="WW8Num128z0">
    <w:name w:val="WW8Num128z0"/>
    <w:rsid w:val="00B40A13"/>
    <w:rPr>
      <w:b w:val="0"/>
      <w:i w:val="0"/>
    </w:rPr>
  </w:style>
  <w:style w:type="character" w:customStyle="1" w:styleId="WW8Num251z0">
    <w:name w:val="WW8Num251z0"/>
    <w:rsid w:val="00B40A13"/>
    <w:rPr>
      <w:b w:val="0"/>
      <w:i w:val="0"/>
    </w:rPr>
  </w:style>
  <w:style w:type="character" w:customStyle="1" w:styleId="WW8Num263z0">
    <w:name w:val="WW8Num263z0"/>
    <w:rsid w:val="00B40A13"/>
    <w:rPr>
      <w:rFonts w:ascii="Courier New" w:hAnsi="Courier New" w:cs="Courier New"/>
    </w:rPr>
  </w:style>
  <w:style w:type="character" w:customStyle="1" w:styleId="WW8Num263z2">
    <w:name w:val="WW8Num263z2"/>
    <w:rsid w:val="00B40A13"/>
    <w:rPr>
      <w:rFonts w:ascii="Wingdings" w:hAnsi="Wingdings" w:cs="Wingdings"/>
    </w:rPr>
  </w:style>
  <w:style w:type="character" w:customStyle="1" w:styleId="WW8Num263z3">
    <w:name w:val="WW8Num263z3"/>
    <w:rsid w:val="00B40A13"/>
    <w:rPr>
      <w:rFonts w:ascii="Symbol" w:hAnsi="Symbol" w:cs="Symbol"/>
    </w:rPr>
  </w:style>
  <w:style w:type="character" w:customStyle="1" w:styleId="WW8Num180z0">
    <w:name w:val="WW8Num180z0"/>
    <w:rsid w:val="00B40A13"/>
    <w:rPr>
      <w:rFonts w:ascii="Symbol" w:hAnsi="Symbol" w:cs="Symbol"/>
      <w:color w:val="000000"/>
      <w:sz w:val="22"/>
    </w:rPr>
  </w:style>
  <w:style w:type="character" w:customStyle="1" w:styleId="WW8Num180z1">
    <w:name w:val="WW8Num180z1"/>
    <w:rsid w:val="00B40A13"/>
    <w:rPr>
      <w:rFonts w:ascii="Courier New" w:hAnsi="Courier New" w:cs="Courier New"/>
    </w:rPr>
  </w:style>
  <w:style w:type="character" w:customStyle="1" w:styleId="WW8Num180z2">
    <w:name w:val="WW8Num180z2"/>
    <w:rsid w:val="00B40A13"/>
    <w:rPr>
      <w:rFonts w:ascii="Wingdings" w:hAnsi="Wingdings" w:cs="Wingdings"/>
    </w:rPr>
  </w:style>
  <w:style w:type="character" w:customStyle="1" w:styleId="WW8Num180z3">
    <w:name w:val="WW8Num180z3"/>
    <w:rsid w:val="00B40A13"/>
    <w:rPr>
      <w:rFonts w:ascii="Symbol" w:hAnsi="Symbol" w:cs="Symbol"/>
    </w:rPr>
  </w:style>
  <w:style w:type="character" w:customStyle="1" w:styleId="WW8Num31z2">
    <w:name w:val="WW8Num31z2"/>
    <w:rsid w:val="00B40A13"/>
    <w:rPr>
      <w:rFonts w:ascii="Wingdings" w:hAnsi="Wingdings" w:cs="Wingdings"/>
    </w:rPr>
  </w:style>
  <w:style w:type="character" w:customStyle="1" w:styleId="WW8Num159z0">
    <w:name w:val="WW8Num159z0"/>
    <w:rsid w:val="00B40A13"/>
    <w:rPr>
      <w:rFonts w:ascii="Symbol" w:hAnsi="Symbol" w:cs="Symbol"/>
    </w:rPr>
  </w:style>
  <w:style w:type="character" w:customStyle="1" w:styleId="WW8Num159z1">
    <w:name w:val="WW8Num159z1"/>
    <w:rsid w:val="00B40A13"/>
    <w:rPr>
      <w:rFonts w:ascii="Courier New" w:hAnsi="Courier New" w:cs="Courier New"/>
    </w:rPr>
  </w:style>
  <w:style w:type="character" w:customStyle="1" w:styleId="WW8Num159z2">
    <w:name w:val="WW8Num159z2"/>
    <w:rsid w:val="00B40A13"/>
    <w:rPr>
      <w:rFonts w:ascii="Wingdings" w:hAnsi="Wingdings" w:cs="Wingdings"/>
    </w:rPr>
  </w:style>
  <w:style w:type="character" w:customStyle="1" w:styleId="WW8Num42z0">
    <w:name w:val="WW8Num42z0"/>
    <w:rsid w:val="00B40A13"/>
    <w:rPr>
      <w:rFonts w:ascii="Symbol" w:hAnsi="Symbol" w:cs="Symbol"/>
    </w:rPr>
  </w:style>
  <w:style w:type="character" w:customStyle="1" w:styleId="WW8Num42z1">
    <w:name w:val="WW8Num42z1"/>
    <w:rsid w:val="00B40A13"/>
    <w:rPr>
      <w:rFonts w:ascii="Courier New" w:hAnsi="Courier New" w:cs="Courier New"/>
    </w:rPr>
  </w:style>
  <w:style w:type="character" w:customStyle="1" w:styleId="WW8Num42z2">
    <w:name w:val="WW8Num42z2"/>
    <w:rsid w:val="00B40A13"/>
    <w:rPr>
      <w:rFonts w:ascii="Wingdings" w:hAnsi="Wingdings" w:cs="Wingdings"/>
    </w:rPr>
  </w:style>
  <w:style w:type="character" w:customStyle="1" w:styleId="WW8Num30z3">
    <w:name w:val="WW8Num30z3"/>
    <w:rsid w:val="00B40A13"/>
    <w:rPr>
      <w:rFonts w:ascii="Symbol" w:hAnsi="Symbol" w:cs="Symbol"/>
    </w:rPr>
  </w:style>
  <w:style w:type="character" w:customStyle="1" w:styleId="WW8Num197z0">
    <w:name w:val="WW8Num197z0"/>
    <w:rsid w:val="00B40A13"/>
    <w:rPr>
      <w:rFonts w:ascii="Courier New" w:hAnsi="Courier New" w:cs="Courier New"/>
    </w:rPr>
  </w:style>
  <w:style w:type="character" w:customStyle="1" w:styleId="WW8Num197z2">
    <w:name w:val="WW8Num197z2"/>
    <w:rsid w:val="00B40A13"/>
    <w:rPr>
      <w:rFonts w:ascii="Wingdings" w:hAnsi="Wingdings" w:cs="Wingdings"/>
    </w:rPr>
  </w:style>
  <w:style w:type="character" w:customStyle="1" w:styleId="WW8Num197z3">
    <w:name w:val="WW8Num197z3"/>
    <w:rsid w:val="00B40A13"/>
    <w:rPr>
      <w:rFonts w:ascii="Symbol" w:hAnsi="Symbol" w:cs="Symbol"/>
    </w:rPr>
  </w:style>
  <w:style w:type="character" w:customStyle="1" w:styleId="WW8Num247z0">
    <w:name w:val="WW8Num247z0"/>
    <w:rsid w:val="00B40A13"/>
    <w:rPr>
      <w:b w:val="0"/>
      <w:i w:val="0"/>
    </w:rPr>
  </w:style>
  <w:style w:type="character" w:customStyle="1" w:styleId="WW8Num76z0">
    <w:name w:val="WW8Num76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76z1">
    <w:name w:val="WW8Num76z1"/>
    <w:rsid w:val="00B40A13"/>
    <w:rPr>
      <w:rFonts w:ascii="Courier New" w:hAnsi="Courier New" w:cs="Courier New"/>
    </w:rPr>
  </w:style>
  <w:style w:type="character" w:customStyle="1" w:styleId="WW8Num76z2">
    <w:name w:val="WW8Num76z2"/>
    <w:rsid w:val="00B40A13"/>
    <w:rPr>
      <w:rFonts w:ascii="Wingdings" w:hAnsi="Wingdings" w:cs="Wingdings"/>
    </w:rPr>
  </w:style>
  <w:style w:type="character" w:customStyle="1" w:styleId="WW8Num76z3">
    <w:name w:val="WW8Num76z3"/>
    <w:rsid w:val="00B40A13"/>
    <w:rPr>
      <w:rFonts w:ascii="Symbol" w:hAnsi="Symbol" w:cs="Symbol"/>
    </w:rPr>
  </w:style>
  <w:style w:type="character" w:customStyle="1" w:styleId="WW8Num98z0">
    <w:name w:val="WW8Num98z0"/>
    <w:rsid w:val="00B40A13"/>
    <w:rPr>
      <w:b w:val="0"/>
      <w:i w:val="0"/>
      <w:color w:val="000000"/>
      <w:sz w:val="22"/>
    </w:rPr>
  </w:style>
  <w:style w:type="character" w:customStyle="1" w:styleId="WW8Num6z2">
    <w:name w:val="WW8Num6z2"/>
    <w:rsid w:val="00B40A13"/>
    <w:rPr>
      <w:rFonts w:ascii="Wingdings" w:hAnsi="Wingdings" w:cs="Wingdings"/>
    </w:rPr>
  </w:style>
  <w:style w:type="character" w:styleId="Uwydatnienie">
    <w:name w:val="Emphasis"/>
    <w:qFormat/>
    <w:rsid w:val="00B40A13"/>
    <w:rPr>
      <w:i/>
      <w:iCs/>
    </w:rPr>
  </w:style>
  <w:style w:type="character" w:customStyle="1" w:styleId="ListLabel5">
    <w:name w:val="ListLabel 5"/>
    <w:rsid w:val="00B40A13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B40A13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styleId="Lista">
    <w:name w:val="List"/>
    <w:basedOn w:val="Tekstpodstawowy"/>
    <w:rsid w:val="00B40A13"/>
    <w:pPr>
      <w:spacing w:before="0"/>
      <w:jc w:val="left"/>
      <w:textAlignment w:val="top"/>
    </w:pPr>
    <w:rPr>
      <w:rFonts w:cs="Lucida Sans"/>
      <w:kern w:val="1"/>
      <w:lang w:eastAsia="ar-SA"/>
    </w:rPr>
  </w:style>
  <w:style w:type="paragraph" w:customStyle="1" w:styleId="Podpis2">
    <w:name w:val="Podpis2"/>
    <w:basedOn w:val="Normalny"/>
    <w:rsid w:val="00B40A13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Indeks">
    <w:name w:val="Indeks"/>
    <w:basedOn w:val="Normalny"/>
    <w:rsid w:val="00B40A13"/>
    <w:pPr>
      <w:suppressLineNumbers/>
      <w:spacing w:before="0" w:after="0"/>
      <w:jc w:val="left"/>
      <w:textAlignment w:val="top"/>
    </w:pPr>
    <w:rPr>
      <w:rFonts w:cs="Lucida Sans"/>
      <w:kern w:val="1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B40A13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B40A13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Tekstdymka1">
    <w:name w:val="Tekst dymka1"/>
    <w:basedOn w:val="Normalny"/>
    <w:rsid w:val="00B40A1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rsid w:val="00B40A13"/>
    <w:pPr>
      <w:spacing w:before="0"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1">
    <w:name w:val="HTML - wstępnie sformatowany1"/>
    <w:basedOn w:val="Normalny"/>
    <w:rsid w:val="00B40A1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rsid w:val="00B40A13"/>
    <w:pPr>
      <w:suppressAutoHyphens w:val="0"/>
      <w:jc w:val="center"/>
    </w:pPr>
    <w:rPr>
      <w:rFonts w:cs="Arial"/>
      <w:b/>
      <w:bCs/>
    </w:rPr>
  </w:style>
  <w:style w:type="paragraph" w:customStyle="1" w:styleId="Nagwek100">
    <w:name w:val="Nagłówek 10"/>
    <w:basedOn w:val="Nagwek10"/>
    <w:next w:val="Tekstpodstawowy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rsid w:val="00B40A13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Tekst">
    <w:name w:val="Tekst"/>
    <w:basedOn w:val="Podpis1"/>
    <w:rsid w:val="00B40A13"/>
  </w:style>
  <w:style w:type="paragraph" w:customStyle="1" w:styleId="Zawartoramki">
    <w:name w:val="Zawartość ramki"/>
    <w:basedOn w:val="Tekstpodstawowy"/>
    <w:rsid w:val="00B40A13"/>
    <w:pPr>
      <w:spacing w:before="0"/>
      <w:jc w:val="left"/>
      <w:textAlignment w:val="top"/>
    </w:pPr>
    <w:rPr>
      <w:rFonts w:cs="Arial"/>
      <w:kern w:val="1"/>
      <w:lang w:eastAsia="ar-SA"/>
    </w:rPr>
  </w:style>
  <w:style w:type="paragraph" w:styleId="Spistreci4">
    <w:name w:val="toc 4"/>
    <w:basedOn w:val="Indeks"/>
    <w:uiPriority w:val="99"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99"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99"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99"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99"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99"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rsid w:val="00B40A13"/>
  </w:style>
  <w:style w:type="character" w:customStyle="1" w:styleId="Odwoanieprzypisudolnego2">
    <w:name w:val="Odwołanie przypisu dolnego2"/>
    <w:rsid w:val="00B40A13"/>
    <w:rPr>
      <w:vertAlign w:val="superscript"/>
    </w:rPr>
  </w:style>
  <w:style w:type="character" w:customStyle="1" w:styleId="WW8Num6z1">
    <w:name w:val="WW8Num6z1"/>
    <w:rsid w:val="00B40A13"/>
    <w:rPr>
      <w:rFonts w:ascii="Courier New" w:hAnsi="Courier New" w:cs="Courier New"/>
      <w:sz w:val="20"/>
    </w:rPr>
  </w:style>
  <w:style w:type="character" w:customStyle="1" w:styleId="WW8Num9z1">
    <w:name w:val="WW8Num9z1"/>
    <w:rsid w:val="00B40A13"/>
    <w:rPr>
      <w:rFonts w:ascii="Courier New" w:hAnsi="Courier New" w:cs="Courier New"/>
      <w:sz w:val="20"/>
    </w:rPr>
  </w:style>
  <w:style w:type="character" w:customStyle="1" w:styleId="WW8Num9z2">
    <w:name w:val="WW8Num9z2"/>
    <w:rsid w:val="00B40A13"/>
    <w:rPr>
      <w:rFonts w:ascii="Wingdings" w:hAnsi="Wingdings" w:cs="Wingdings"/>
      <w:sz w:val="20"/>
    </w:rPr>
  </w:style>
  <w:style w:type="character" w:customStyle="1" w:styleId="WW8Num5z1">
    <w:name w:val="WW8Num5z1"/>
    <w:rsid w:val="00B40A13"/>
    <w:rPr>
      <w:rFonts w:ascii="Courier New" w:hAnsi="Courier New" w:cs="Courier New"/>
      <w:sz w:val="20"/>
    </w:rPr>
  </w:style>
  <w:style w:type="character" w:customStyle="1" w:styleId="WW8Num5z2">
    <w:name w:val="WW8Num5z2"/>
    <w:rsid w:val="00B40A13"/>
    <w:rPr>
      <w:rFonts w:ascii="Wingdings" w:hAnsi="Wingdings" w:cs="Wingdings"/>
      <w:sz w:val="20"/>
    </w:rPr>
  </w:style>
  <w:style w:type="character" w:customStyle="1" w:styleId="WW8Num10z1">
    <w:name w:val="WW8Num10z1"/>
    <w:rsid w:val="00B40A13"/>
    <w:rPr>
      <w:rFonts w:ascii="Courier New" w:hAnsi="Courier New" w:cs="Courier New"/>
      <w:sz w:val="20"/>
    </w:rPr>
  </w:style>
  <w:style w:type="character" w:customStyle="1" w:styleId="WW8Num10z2">
    <w:name w:val="WW8Num10z2"/>
    <w:rsid w:val="00B40A13"/>
    <w:rPr>
      <w:rFonts w:ascii="Wingdings" w:hAnsi="Wingdings" w:cs="Wingdings"/>
      <w:sz w:val="20"/>
    </w:rPr>
  </w:style>
  <w:style w:type="character" w:customStyle="1" w:styleId="WW8Num8z1">
    <w:name w:val="WW8Num8z1"/>
    <w:rsid w:val="00B40A13"/>
    <w:rPr>
      <w:rFonts w:ascii="Courier New" w:hAnsi="Courier New" w:cs="Courier New"/>
    </w:rPr>
  </w:style>
  <w:style w:type="character" w:customStyle="1" w:styleId="WW8Num8z2">
    <w:name w:val="WW8Num8z2"/>
    <w:rsid w:val="00B40A13"/>
    <w:rPr>
      <w:rFonts w:ascii="Wingdings" w:hAnsi="Wingdings" w:cs="Wingdings"/>
    </w:rPr>
  </w:style>
  <w:style w:type="character" w:customStyle="1" w:styleId="WW8Num15z1">
    <w:name w:val="WW8Num15z1"/>
    <w:rsid w:val="00B40A13"/>
    <w:rPr>
      <w:rFonts w:ascii="Courier New" w:hAnsi="Courier New" w:cs="Courier New"/>
    </w:rPr>
  </w:style>
  <w:style w:type="character" w:customStyle="1" w:styleId="WW8Num15z2">
    <w:name w:val="WW8Num15z2"/>
    <w:rsid w:val="00B40A13"/>
    <w:rPr>
      <w:rFonts w:ascii="Wingdings" w:hAnsi="Wingdings" w:cs="Wingdings"/>
    </w:rPr>
  </w:style>
  <w:style w:type="character" w:customStyle="1" w:styleId="WW8Num19z1">
    <w:name w:val="WW8Num19z1"/>
    <w:rsid w:val="00B40A13"/>
    <w:rPr>
      <w:rFonts w:ascii="Courier New" w:hAnsi="Courier New" w:cs="Courier New"/>
    </w:rPr>
  </w:style>
  <w:style w:type="character" w:customStyle="1" w:styleId="WW8Num19z2">
    <w:name w:val="WW8Num19z2"/>
    <w:rsid w:val="00B40A13"/>
    <w:rPr>
      <w:rFonts w:ascii="Wingdings" w:hAnsi="Wingdings" w:cs="Wingdings"/>
    </w:rPr>
  </w:style>
  <w:style w:type="character" w:customStyle="1" w:styleId="WW8Num17z1">
    <w:name w:val="WW8Num17z1"/>
    <w:rsid w:val="00B40A13"/>
    <w:rPr>
      <w:rFonts w:ascii="Wingdings" w:hAnsi="Wingdings" w:cs="Wingdings"/>
    </w:rPr>
  </w:style>
  <w:style w:type="character" w:customStyle="1" w:styleId="ListLabel6">
    <w:name w:val="ListLabel 6"/>
    <w:rsid w:val="00B40A13"/>
    <w:rPr>
      <w:rFonts w:cs="Symbol"/>
    </w:rPr>
  </w:style>
  <w:style w:type="character" w:customStyle="1" w:styleId="ListLabel7">
    <w:name w:val="ListLabel 7"/>
    <w:rsid w:val="00B40A13"/>
    <w:rPr>
      <w:rFonts w:cs="Wingdings"/>
    </w:rPr>
  </w:style>
  <w:style w:type="paragraph" w:customStyle="1" w:styleId="Tekstdymka2">
    <w:name w:val="Tekst dymka2"/>
    <w:basedOn w:val="Normalny"/>
    <w:rsid w:val="00B40A1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rsid w:val="00B40A13"/>
    <w:pPr>
      <w:spacing w:before="0"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rsid w:val="00B40A1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rsid w:val="00B40A13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rsid w:val="00B40A13"/>
    <w:pPr>
      <w:spacing w:before="0" w:after="120"/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rsid w:val="00B40A13"/>
    <w:pPr>
      <w:spacing w:before="0" w:after="0" w:line="100" w:lineRule="atLeast"/>
      <w:textAlignment w:val="top"/>
    </w:pPr>
    <w:rPr>
      <w:rFonts w:ascii="Times New Roman" w:eastAsia="Times New Roman" w:hAnsi="Times New Roman"/>
      <w:kern w:val="1"/>
      <w:lang w:eastAsia="ar-SA"/>
    </w:rPr>
  </w:style>
  <w:style w:type="paragraph" w:customStyle="1" w:styleId="Tekstpodstawowywcity31">
    <w:name w:val="Tekst podstawowy wcięty 31"/>
    <w:basedOn w:val="Normalny"/>
    <w:rsid w:val="00B40A13"/>
    <w:pPr>
      <w:spacing w:before="0" w:after="120"/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rsid w:val="00B40A13"/>
    <w:pPr>
      <w:spacing w:before="0"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rsid w:val="00B40A13"/>
    <w:rPr>
      <w:rFonts w:ascii="OpenSymbol" w:hAnsi="OpenSymbol" w:cs="OpenSymbol"/>
    </w:rPr>
  </w:style>
  <w:style w:type="character" w:customStyle="1" w:styleId="WW8Num20z1">
    <w:name w:val="WW8Num20z1"/>
    <w:rsid w:val="00B40A13"/>
    <w:rPr>
      <w:rFonts w:ascii="OpenSymbol" w:hAnsi="OpenSymbol" w:cs="OpenSymbol"/>
    </w:rPr>
  </w:style>
  <w:style w:type="character" w:customStyle="1" w:styleId="WW8Num21z1">
    <w:name w:val="WW8Num21z1"/>
    <w:rsid w:val="00B40A13"/>
    <w:rPr>
      <w:rFonts w:ascii="OpenSymbol" w:hAnsi="OpenSymbol" w:cs="OpenSymbol"/>
    </w:rPr>
  </w:style>
  <w:style w:type="character" w:customStyle="1" w:styleId="WW8Num22z1">
    <w:name w:val="WW8Num22z1"/>
    <w:rsid w:val="00B40A13"/>
    <w:rPr>
      <w:rFonts w:ascii="OpenSymbol" w:hAnsi="OpenSymbol" w:cs="OpenSymbol"/>
    </w:rPr>
  </w:style>
  <w:style w:type="character" w:customStyle="1" w:styleId="WW8Num23z0">
    <w:name w:val="WW8Num23z0"/>
    <w:rsid w:val="00B40A13"/>
    <w:rPr>
      <w:rFonts w:ascii="Symbol" w:hAnsi="Symbol" w:cs="OpenSymbol"/>
    </w:rPr>
  </w:style>
  <w:style w:type="character" w:customStyle="1" w:styleId="WW8Num23z1">
    <w:name w:val="WW8Num23z1"/>
    <w:rsid w:val="00B40A13"/>
    <w:rPr>
      <w:rFonts w:ascii="OpenSymbol" w:hAnsi="OpenSymbol" w:cs="OpenSymbol"/>
    </w:rPr>
  </w:style>
  <w:style w:type="character" w:customStyle="1" w:styleId="WW8Num24z1">
    <w:name w:val="WW8Num24z1"/>
    <w:rsid w:val="00B40A13"/>
    <w:rPr>
      <w:rFonts w:ascii="OpenSymbol" w:hAnsi="OpenSymbol" w:cs="OpenSymbol"/>
    </w:rPr>
  </w:style>
  <w:style w:type="character" w:customStyle="1" w:styleId="WW8Num6z3">
    <w:name w:val="WW8Num6z3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rsid w:val="00B40A13"/>
    <w:pPr>
      <w:spacing w:before="0" w:after="0" w:line="100" w:lineRule="atLeast"/>
      <w:ind w:left="720"/>
      <w:jc w:val="left"/>
      <w:textAlignment w:val="top"/>
    </w:pPr>
    <w:rPr>
      <w:rFonts w:ascii="Times New Roman" w:hAnsi="Times New Roman"/>
      <w:kern w:val="1"/>
      <w:szCs w:val="24"/>
      <w:lang w:eastAsia="ar-SA"/>
    </w:rPr>
  </w:style>
  <w:style w:type="paragraph" w:customStyle="1" w:styleId="tekstZPORR">
    <w:name w:val="tekst ZPORR"/>
    <w:basedOn w:val="Normalny"/>
    <w:rsid w:val="00B40A13"/>
    <w:pPr>
      <w:overflowPunct w:val="0"/>
      <w:spacing w:before="0" w:after="120" w:line="100" w:lineRule="atLeast"/>
      <w:ind w:firstLine="567"/>
      <w:jc w:val="left"/>
      <w:textAlignment w:val="baseline"/>
    </w:pPr>
    <w:rPr>
      <w:rFonts w:ascii="Times New Roman" w:hAnsi="Times New Roman"/>
      <w:kern w:val="1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before="0" w:after="0" w:line="240" w:lineRule="auto"/>
      <w:ind w:left="360" w:hanging="360"/>
      <w:jc w:val="left"/>
    </w:pPr>
    <w:rPr>
      <w:rFonts w:eastAsia="Times New Roman" w:cs="Calibri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before="0" w:after="0" w:line="221" w:lineRule="exact"/>
      <w:jc w:val="left"/>
    </w:pPr>
    <w:rPr>
      <w:rFonts w:eastAsia="Times New Roman" w:cs="Arial"/>
      <w:szCs w:val="24"/>
      <w:lang w:eastAsia="pl-PL"/>
    </w:rPr>
  </w:style>
  <w:style w:type="character" w:customStyle="1" w:styleId="WW8Num7z1">
    <w:name w:val="WW8Num7z1"/>
    <w:rsid w:val="00D90E83"/>
    <w:rPr>
      <w:rFonts w:ascii="OpenSymbol" w:hAnsi="OpenSymbol" w:cs="OpenSymbol"/>
    </w:rPr>
  </w:style>
  <w:style w:type="character" w:customStyle="1" w:styleId="WW8Num16z1">
    <w:name w:val="WW8Num16z1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rsid w:val="00D90E83"/>
  </w:style>
  <w:style w:type="character" w:customStyle="1" w:styleId="Odwoanieprzypisudolnego3">
    <w:name w:val="Odwołanie przypisu dolnego3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D90E83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D90E83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Tekstdymka3">
    <w:name w:val="Tekst dymka3"/>
    <w:basedOn w:val="Normalny"/>
    <w:rsid w:val="00D90E8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rsid w:val="00D90E83"/>
    <w:pPr>
      <w:spacing w:before="0"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3">
    <w:name w:val="Tekst przypisu dolnego3"/>
    <w:basedOn w:val="Normalny"/>
    <w:rsid w:val="00D90E83"/>
    <w:pPr>
      <w:spacing w:before="0"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3">
    <w:name w:val="HTML - wstępnie sformatowany3"/>
    <w:basedOn w:val="Normalny"/>
    <w:rsid w:val="00D90E8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rsid w:val="00D90E83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Legenda4">
    <w:name w:val="Legenda4"/>
    <w:basedOn w:val="Normalny"/>
    <w:rsid w:val="00D90E83"/>
    <w:pPr>
      <w:spacing w:before="0"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rsid w:val="004D6AF1"/>
  </w:style>
  <w:style w:type="character" w:customStyle="1" w:styleId="WW8Num1z1">
    <w:name w:val="WW8Num1z1"/>
    <w:rsid w:val="004D6AF1"/>
  </w:style>
  <w:style w:type="character" w:customStyle="1" w:styleId="WW8Num1z2">
    <w:name w:val="WW8Num1z2"/>
    <w:rsid w:val="004D6AF1"/>
  </w:style>
  <w:style w:type="character" w:customStyle="1" w:styleId="WW8Num1z3">
    <w:name w:val="WW8Num1z3"/>
    <w:rsid w:val="004D6AF1"/>
  </w:style>
  <w:style w:type="character" w:customStyle="1" w:styleId="WW8Num1z4">
    <w:name w:val="WW8Num1z4"/>
    <w:rsid w:val="004D6AF1"/>
  </w:style>
  <w:style w:type="character" w:customStyle="1" w:styleId="WW8Num1z5">
    <w:name w:val="WW8Num1z5"/>
    <w:rsid w:val="004D6AF1"/>
  </w:style>
  <w:style w:type="character" w:customStyle="1" w:styleId="WW8Num1z6">
    <w:name w:val="WW8Num1z6"/>
    <w:rsid w:val="004D6AF1"/>
  </w:style>
  <w:style w:type="character" w:customStyle="1" w:styleId="WW8Num1z7">
    <w:name w:val="WW8Num1z7"/>
    <w:rsid w:val="004D6AF1"/>
  </w:style>
  <w:style w:type="character" w:customStyle="1" w:styleId="WW8Num1z8">
    <w:name w:val="WW8Num1z8"/>
    <w:rsid w:val="004D6AF1"/>
  </w:style>
  <w:style w:type="character" w:customStyle="1" w:styleId="WW8Num2z4">
    <w:name w:val="WW8Num2z4"/>
    <w:rsid w:val="004D6AF1"/>
  </w:style>
  <w:style w:type="character" w:customStyle="1" w:styleId="WW8Num2z5">
    <w:name w:val="WW8Num2z5"/>
    <w:rsid w:val="004D6AF1"/>
  </w:style>
  <w:style w:type="character" w:customStyle="1" w:styleId="WW8Num2z6">
    <w:name w:val="WW8Num2z6"/>
    <w:rsid w:val="004D6AF1"/>
  </w:style>
  <w:style w:type="character" w:customStyle="1" w:styleId="WW8Num2z7">
    <w:name w:val="WW8Num2z7"/>
    <w:rsid w:val="004D6AF1"/>
  </w:style>
  <w:style w:type="character" w:customStyle="1" w:styleId="WW8Num2z8">
    <w:name w:val="WW8Num2z8"/>
    <w:rsid w:val="004D6AF1"/>
  </w:style>
  <w:style w:type="character" w:customStyle="1" w:styleId="WW8Num3z4">
    <w:name w:val="WW8Num3z4"/>
    <w:rsid w:val="004D6AF1"/>
  </w:style>
  <w:style w:type="character" w:customStyle="1" w:styleId="WW8Num3z5">
    <w:name w:val="WW8Num3z5"/>
    <w:rsid w:val="004D6AF1"/>
  </w:style>
  <w:style w:type="character" w:customStyle="1" w:styleId="WW8Num3z6">
    <w:name w:val="WW8Num3z6"/>
    <w:rsid w:val="004D6AF1"/>
  </w:style>
  <w:style w:type="character" w:customStyle="1" w:styleId="WW8Num3z7">
    <w:name w:val="WW8Num3z7"/>
    <w:rsid w:val="004D6AF1"/>
  </w:style>
  <w:style w:type="character" w:customStyle="1" w:styleId="WW8Num3z8">
    <w:name w:val="WW8Num3z8"/>
    <w:rsid w:val="004D6AF1"/>
  </w:style>
  <w:style w:type="character" w:customStyle="1" w:styleId="WW8Num6z7">
    <w:name w:val="WW8Num6z7"/>
    <w:rsid w:val="004D6AF1"/>
  </w:style>
  <w:style w:type="character" w:customStyle="1" w:styleId="WW8Num6z8">
    <w:name w:val="WW8Num6z8"/>
    <w:rsid w:val="004D6AF1"/>
  </w:style>
  <w:style w:type="character" w:customStyle="1" w:styleId="WW8Num28z2">
    <w:name w:val="WW8Num28z2"/>
    <w:rsid w:val="004D6AF1"/>
  </w:style>
  <w:style w:type="character" w:customStyle="1" w:styleId="WW8Num28z3">
    <w:name w:val="WW8Num28z3"/>
    <w:rsid w:val="004D6AF1"/>
  </w:style>
  <w:style w:type="character" w:customStyle="1" w:styleId="WW8Num28z4">
    <w:name w:val="WW8Num28z4"/>
    <w:rsid w:val="004D6AF1"/>
  </w:style>
  <w:style w:type="character" w:customStyle="1" w:styleId="WW8Num28z5">
    <w:name w:val="WW8Num28z5"/>
    <w:rsid w:val="004D6AF1"/>
  </w:style>
  <w:style w:type="character" w:customStyle="1" w:styleId="WW8Num28z6">
    <w:name w:val="WW8Num28z6"/>
    <w:rsid w:val="004D6AF1"/>
  </w:style>
  <w:style w:type="character" w:customStyle="1" w:styleId="WW8Num28z7">
    <w:name w:val="WW8Num28z7"/>
    <w:rsid w:val="004D6AF1"/>
  </w:style>
  <w:style w:type="character" w:customStyle="1" w:styleId="WW8Num28z8">
    <w:name w:val="WW8Num28z8"/>
    <w:rsid w:val="004D6AF1"/>
  </w:style>
  <w:style w:type="character" w:customStyle="1" w:styleId="WW8Num29z0">
    <w:name w:val="WW8Num29z0"/>
    <w:rsid w:val="004D6AF1"/>
  </w:style>
  <w:style w:type="character" w:customStyle="1" w:styleId="WW8Num29z1">
    <w:name w:val="WW8Num29z1"/>
    <w:rsid w:val="004D6AF1"/>
  </w:style>
  <w:style w:type="character" w:customStyle="1" w:styleId="WW8Num29z2">
    <w:name w:val="WW8Num29z2"/>
    <w:rsid w:val="004D6AF1"/>
  </w:style>
  <w:style w:type="character" w:customStyle="1" w:styleId="WW8Num29z3">
    <w:name w:val="WW8Num29z3"/>
    <w:rsid w:val="004D6AF1"/>
  </w:style>
  <w:style w:type="character" w:customStyle="1" w:styleId="WW8Num29z4">
    <w:name w:val="WW8Num29z4"/>
    <w:rsid w:val="004D6AF1"/>
  </w:style>
  <w:style w:type="character" w:customStyle="1" w:styleId="WW8Num29z5">
    <w:name w:val="WW8Num29z5"/>
    <w:rsid w:val="004D6AF1"/>
  </w:style>
  <w:style w:type="character" w:customStyle="1" w:styleId="WW8Num29z6">
    <w:name w:val="WW8Num29z6"/>
    <w:rsid w:val="004D6AF1"/>
  </w:style>
  <w:style w:type="character" w:customStyle="1" w:styleId="WW8Num29z7">
    <w:name w:val="WW8Num29z7"/>
    <w:rsid w:val="004D6AF1"/>
  </w:style>
  <w:style w:type="character" w:customStyle="1" w:styleId="WW8Num29z8">
    <w:name w:val="WW8Num29z8"/>
    <w:rsid w:val="004D6AF1"/>
  </w:style>
  <w:style w:type="character" w:customStyle="1" w:styleId="WW8Num36z2">
    <w:name w:val="WW8Num36z2"/>
    <w:rsid w:val="004D6AF1"/>
  </w:style>
  <w:style w:type="character" w:customStyle="1" w:styleId="WW8Num36z3">
    <w:name w:val="WW8Num36z3"/>
    <w:rsid w:val="004D6AF1"/>
  </w:style>
  <w:style w:type="character" w:customStyle="1" w:styleId="WW8Num36z4">
    <w:name w:val="WW8Num36z4"/>
    <w:rsid w:val="004D6AF1"/>
  </w:style>
  <w:style w:type="character" w:customStyle="1" w:styleId="WW8Num36z5">
    <w:name w:val="WW8Num36z5"/>
    <w:rsid w:val="004D6AF1"/>
  </w:style>
  <w:style w:type="character" w:customStyle="1" w:styleId="WW8Num36z6">
    <w:name w:val="WW8Num36z6"/>
    <w:rsid w:val="004D6AF1"/>
  </w:style>
  <w:style w:type="character" w:customStyle="1" w:styleId="WW8Num36z7">
    <w:name w:val="WW8Num36z7"/>
    <w:rsid w:val="004D6AF1"/>
  </w:style>
  <w:style w:type="character" w:customStyle="1" w:styleId="WW8Num36z8">
    <w:name w:val="WW8Num36z8"/>
    <w:rsid w:val="004D6AF1"/>
  </w:style>
  <w:style w:type="character" w:customStyle="1" w:styleId="WW8Num37z2">
    <w:name w:val="WW8Num37z2"/>
    <w:rsid w:val="004D6AF1"/>
  </w:style>
  <w:style w:type="character" w:customStyle="1" w:styleId="WW8Num37z3">
    <w:name w:val="WW8Num37z3"/>
    <w:rsid w:val="004D6AF1"/>
  </w:style>
  <w:style w:type="character" w:customStyle="1" w:styleId="WW8Num37z4">
    <w:name w:val="WW8Num37z4"/>
    <w:rsid w:val="004D6AF1"/>
  </w:style>
  <w:style w:type="character" w:customStyle="1" w:styleId="WW8Num37z5">
    <w:name w:val="WW8Num37z5"/>
    <w:rsid w:val="004D6AF1"/>
  </w:style>
  <w:style w:type="character" w:customStyle="1" w:styleId="WW8Num37z6">
    <w:name w:val="WW8Num37z6"/>
    <w:rsid w:val="004D6AF1"/>
  </w:style>
  <w:style w:type="character" w:customStyle="1" w:styleId="WW8Num37z7">
    <w:name w:val="WW8Num37z7"/>
    <w:rsid w:val="004D6AF1"/>
  </w:style>
  <w:style w:type="character" w:customStyle="1" w:styleId="WW8Num37z8">
    <w:name w:val="WW8Num37z8"/>
    <w:rsid w:val="004D6AF1"/>
  </w:style>
  <w:style w:type="character" w:customStyle="1" w:styleId="WW8Num38z0">
    <w:name w:val="WW8Num38z0"/>
    <w:rsid w:val="004D6AF1"/>
  </w:style>
  <w:style w:type="character" w:customStyle="1" w:styleId="WW8Num38z1">
    <w:name w:val="WW8Num38z1"/>
    <w:rsid w:val="004D6AF1"/>
  </w:style>
  <w:style w:type="character" w:customStyle="1" w:styleId="WW8Num38z2">
    <w:name w:val="WW8Num38z2"/>
    <w:rsid w:val="004D6AF1"/>
  </w:style>
  <w:style w:type="character" w:customStyle="1" w:styleId="WW8Num38z3">
    <w:name w:val="WW8Num38z3"/>
    <w:rsid w:val="004D6AF1"/>
  </w:style>
  <w:style w:type="character" w:customStyle="1" w:styleId="WW8Num38z4">
    <w:name w:val="WW8Num38z4"/>
    <w:rsid w:val="004D6AF1"/>
  </w:style>
  <w:style w:type="character" w:customStyle="1" w:styleId="WW8Num38z5">
    <w:name w:val="WW8Num38z5"/>
    <w:rsid w:val="004D6AF1"/>
  </w:style>
  <w:style w:type="character" w:customStyle="1" w:styleId="WW8Num38z6">
    <w:name w:val="WW8Num38z6"/>
    <w:rsid w:val="004D6AF1"/>
  </w:style>
  <w:style w:type="character" w:customStyle="1" w:styleId="WW8Num38z7">
    <w:name w:val="WW8Num38z7"/>
    <w:rsid w:val="004D6AF1"/>
  </w:style>
  <w:style w:type="character" w:customStyle="1" w:styleId="WW8Num38z8">
    <w:name w:val="WW8Num38z8"/>
    <w:rsid w:val="004D6AF1"/>
  </w:style>
  <w:style w:type="character" w:customStyle="1" w:styleId="WW8Num41z0">
    <w:name w:val="WW8Num41z0"/>
    <w:rsid w:val="004D6AF1"/>
  </w:style>
  <w:style w:type="character" w:customStyle="1" w:styleId="WW8Num43z0">
    <w:name w:val="WW8Num43z0"/>
    <w:rsid w:val="004D6AF1"/>
  </w:style>
  <w:style w:type="character" w:customStyle="1" w:styleId="WW8Num44z0">
    <w:name w:val="WW8Num44z0"/>
    <w:rsid w:val="004D6AF1"/>
    <w:rPr>
      <w:rFonts w:ascii="Symbol" w:hAnsi="Symbol" w:cs="OpenSymbol"/>
    </w:rPr>
  </w:style>
  <w:style w:type="character" w:customStyle="1" w:styleId="WW8Num44z1">
    <w:name w:val="WW8Num44z1"/>
    <w:rsid w:val="004D6AF1"/>
    <w:rPr>
      <w:rFonts w:ascii="OpenSymbol" w:hAnsi="OpenSymbol" w:cs="OpenSymbol"/>
    </w:rPr>
  </w:style>
  <w:style w:type="character" w:customStyle="1" w:styleId="WW8Num45z0">
    <w:name w:val="WW8Num45z0"/>
    <w:rsid w:val="004D6AF1"/>
  </w:style>
  <w:style w:type="character" w:customStyle="1" w:styleId="WW8Num46z0">
    <w:name w:val="WW8Num46z0"/>
    <w:rsid w:val="004D6AF1"/>
    <w:rPr>
      <w:rFonts w:ascii="Symbol" w:hAnsi="Symbol" w:cs="Symbol"/>
    </w:rPr>
  </w:style>
  <w:style w:type="character" w:customStyle="1" w:styleId="WW8Num46z1">
    <w:name w:val="WW8Num46z1"/>
    <w:rsid w:val="004D6AF1"/>
    <w:rPr>
      <w:rFonts w:ascii="Courier New" w:hAnsi="Courier New" w:cs="Courier New"/>
    </w:rPr>
  </w:style>
  <w:style w:type="character" w:customStyle="1" w:styleId="WW8Num46z2">
    <w:name w:val="WW8Num46z2"/>
    <w:rsid w:val="004D6AF1"/>
    <w:rPr>
      <w:rFonts w:ascii="Wingdings" w:hAnsi="Wingdings" w:cs="Wingdings"/>
    </w:rPr>
  </w:style>
  <w:style w:type="character" w:customStyle="1" w:styleId="WW8Num46z3">
    <w:name w:val="WW8Num46z3"/>
    <w:rsid w:val="004D6AF1"/>
  </w:style>
  <w:style w:type="character" w:customStyle="1" w:styleId="WW8Num46z4">
    <w:name w:val="WW8Num46z4"/>
    <w:rsid w:val="004D6AF1"/>
  </w:style>
  <w:style w:type="character" w:customStyle="1" w:styleId="WW8Num46z5">
    <w:name w:val="WW8Num46z5"/>
    <w:rsid w:val="004D6AF1"/>
  </w:style>
  <w:style w:type="character" w:customStyle="1" w:styleId="WW8Num46z6">
    <w:name w:val="WW8Num46z6"/>
    <w:rsid w:val="004D6AF1"/>
  </w:style>
  <w:style w:type="character" w:customStyle="1" w:styleId="WW8Num46z7">
    <w:name w:val="WW8Num46z7"/>
    <w:rsid w:val="004D6AF1"/>
  </w:style>
  <w:style w:type="character" w:customStyle="1" w:styleId="WW8Num46z8">
    <w:name w:val="WW8Num46z8"/>
    <w:rsid w:val="004D6AF1"/>
  </w:style>
  <w:style w:type="character" w:customStyle="1" w:styleId="Domylnaczcionkaakapitu6">
    <w:name w:val="Domyślna czcionka akapitu6"/>
    <w:rsid w:val="004D6AF1"/>
  </w:style>
  <w:style w:type="character" w:customStyle="1" w:styleId="WW8Num6z5">
    <w:name w:val="WW8Num6z5"/>
    <w:rsid w:val="004D6AF1"/>
    <w:rPr>
      <w:b/>
    </w:rPr>
  </w:style>
  <w:style w:type="character" w:customStyle="1" w:styleId="WW8Num6z6">
    <w:name w:val="WW8Num6z6"/>
    <w:rsid w:val="004D6AF1"/>
    <w:rPr>
      <w:b/>
    </w:rPr>
  </w:style>
  <w:style w:type="character" w:customStyle="1" w:styleId="WW8Num47z1">
    <w:name w:val="WW8Num47z1"/>
    <w:rsid w:val="004D6AF1"/>
  </w:style>
  <w:style w:type="character" w:customStyle="1" w:styleId="WW8Num47z2">
    <w:name w:val="WW8Num47z2"/>
    <w:rsid w:val="004D6AF1"/>
  </w:style>
  <w:style w:type="character" w:customStyle="1" w:styleId="WW8Num47z3">
    <w:name w:val="WW8Num47z3"/>
    <w:rsid w:val="004D6AF1"/>
  </w:style>
  <w:style w:type="character" w:customStyle="1" w:styleId="WW8Num47z4">
    <w:name w:val="WW8Num47z4"/>
    <w:rsid w:val="004D6AF1"/>
  </w:style>
  <w:style w:type="character" w:customStyle="1" w:styleId="WW8Num47z5">
    <w:name w:val="WW8Num47z5"/>
    <w:rsid w:val="004D6AF1"/>
  </w:style>
  <w:style w:type="character" w:customStyle="1" w:styleId="WW8Num47z6">
    <w:name w:val="WW8Num47z6"/>
    <w:rsid w:val="004D6AF1"/>
  </w:style>
  <w:style w:type="character" w:customStyle="1" w:styleId="WW8Num47z7">
    <w:name w:val="WW8Num47z7"/>
    <w:rsid w:val="004D6AF1"/>
  </w:style>
  <w:style w:type="character" w:customStyle="1" w:styleId="WW8Num47z8">
    <w:name w:val="WW8Num47z8"/>
    <w:rsid w:val="004D6AF1"/>
  </w:style>
  <w:style w:type="character" w:customStyle="1" w:styleId="Domylnaczcionkaakapitu5">
    <w:name w:val="Domyślna czcionka akapitu5"/>
    <w:rsid w:val="004D6AF1"/>
  </w:style>
  <w:style w:type="character" w:customStyle="1" w:styleId="Domylnaczcionkaakapitu7">
    <w:name w:val="Domyślna czcionka akapitu7"/>
    <w:rsid w:val="004D6AF1"/>
  </w:style>
  <w:style w:type="character" w:customStyle="1" w:styleId="Odwoanieprzypisudolnego4">
    <w:name w:val="Odwołanie przypisu dolnego4"/>
    <w:rsid w:val="004D6AF1"/>
    <w:rPr>
      <w:vertAlign w:val="superscript"/>
    </w:rPr>
  </w:style>
  <w:style w:type="character" w:customStyle="1" w:styleId="TekstdymkaZnak1">
    <w:name w:val="Tekst dymka Znak1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rsid w:val="004D6AF1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rsid w:val="004D6AF1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4D6AF1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rsid w:val="004D6AF1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4D6AF1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rsid w:val="004D6AF1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Tekstdymka4">
    <w:name w:val="Tekst dymka4"/>
    <w:basedOn w:val="Normalny"/>
    <w:rsid w:val="004D6AF1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rsid w:val="004D6AF1"/>
    <w:pPr>
      <w:spacing w:before="0"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4">
    <w:name w:val="Tekst przypisu dolnego4"/>
    <w:basedOn w:val="Normalny"/>
    <w:rsid w:val="004D6AF1"/>
    <w:pPr>
      <w:spacing w:before="0"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4">
    <w:name w:val="HTML - wstępnie sformatowany4"/>
    <w:basedOn w:val="Normalny"/>
    <w:rsid w:val="004D6AF1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rsid w:val="004D6AF1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Legenda5">
    <w:name w:val="Legenda5"/>
    <w:basedOn w:val="Normalny"/>
    <w:rsid w:val="004D6AF1"/>
    <w:pPr>
      <w:spacing w:before="0"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AF1"/>
    <w:rPr>
      <w:rFonts w:ascii="Arial" w:eastAsia="MS Mincho" w:hAnsi="Arial" w:cs="Arial"/>
      <w:kern w:val="1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AF1"/>
    <w:pPr>
      <w:spacing w:before="0"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AF1"/>
    <w:rPr>
      <w:rFonts w:ascii="Arial" w:eastAsia="MS Mincho" w:hAnsi="Arial" w:cs="Arial"/>
      <w:b/>
      <w:bCs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AF1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/>
      <w:lang w:eastAsia="ja-JP"/>
    </w:rPr>
  </w:style>
  <w:style w:type="paragraph" w:customStyle="1" w:styleId="xl82">
    <w:name w:val="xl82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3">
    <w:name w:val="xl83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4">
    <w:name w:val="xl84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2"/>
      <w:lang w:eastAsia="pl-PL"/>
    </w:rPr>
  </w:style>
  <w:style w:type="paragraph" w:customStyle="1" w:styleId="xl85">
    <w:name w:val="xl85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6">
    <w:name w:val="xl96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7">
    <w:name w:val="xl97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9">
    <w:name w:val="xl99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pl-PL"/>
    </w:rPr>
  </w:style>
  <w:style w:type="paragraph" w:customStyle="1" w:styleId="xl123">
    <w:name w:val="xl12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6">
    <w:name w:val="xl12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0">
    <w:name w:val="xl14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9">
    <w:name w:val="xl149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0">
    <w:name w:val="xl15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1">
    <w:name w:val="xl15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2">
    <w:name w:val="xl15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3">
    <w:name w:val="xl15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4">
    <w:name w:val="xl15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8">
    <w:name w:val="xl158"/>
    <w:basedOn w:val="Normalny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67">
    <w:name w:val="xl167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1">
    <w:name w:val="xl18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/>
      <w:b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szCs w:val="20"/>
      <w:lang w:eastAsia="en-US" w:bidi="he-IL"/>
    </w:rPr>
  </w:style>
  <w:style w:type="table" w:styleId="Tabela-Elegancki">
    <w:name w:val="Table Elegant"/>
    <w:basedOn w:val="Standardowy"/>
    <w:rsid w:val="00171DC0"/>
    <w:pPr>
      <w:suppressAutoHyphens/>
      <w:spacing w:before="80" w:after="80" w:line="264" w:lineRule="atLeast"/>
      <w:jc w:val="both"/>
    </w:pPr>
    <w:rPr>
      <w:rFonts w:ascii="Calibri" w:hAnsi="Calibri"/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table" w:customStyle="1" w:styleId="Jasnecieniowanie1">
    <w:name w:val="Jasne cieniowanie1"/>
    <w:basedOn w:val="Standardowy"/>
    <w:uiPriority w:val="60"/>
    <w:rsid w:val="000D4A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1Znak1">
    <w:name w:val="Nagłówek 1 Znak1"/>
    <w:uiPriority w:val="99"/>
    <w:locked/>
    <w:rsid w:val="00E41A6C"/>
    <w:rPr>
      <w:rFonts w:eastAsia="Times New Roman"/>
      <w:b/>
      <w:bCs/>
      <w:color w:val="365F91"/>
      <w:sz w:val="28"/>
      <w:szCs w:val="28"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E41A6C"/>
    <w:rPr>
      <w:rFonts w:ascii="Calibri" w:hAnsi="Calibri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E41A6C"/>
    <w:rPr>
      <w:rFonts w:ascii="Calibri" w:hAnsi="Calibri"/>
      <w:sz w:val="22"/>
      <w:szCs w:val="22"/>
    </w:rPr>
  </w:style>
  <w:style w:type="paragraph" w:customStyle="1" w:styleId="Nagwekspisutreci1">
    <w:name w:val="Nagłówek spisu treści1"/>
    <w:basedOn w:val="Normalny"/>
    <w:next w:val="Normalny"/>
    <w:uiPriority w:val="99"/>
    <w:qFormat/>
    <w:rsid w:val="00E41A6C"/>
    <w:pPr>
      <w:spacing w:before="0" w:after="200"/>
      <w:jc w:val="left"/>
    </w:pPr>
    <w:rPr>
      <w:rFonts w:eastAsia="Calibri"/>
      <w:szCs w:val="22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E41A6C"/>
    <w:pPr>
      <w:spacing w:before="0" w:after="200"/>
      <w:ind w:left="720"/>
      <w:contextualSpacing/>
      <w:jc w:val="left"/>
    </w:pPr>
    <w:rPr>
      <w:rFonts w:eastAsia="Calibri"/>
      <w:sz w:val="20"/>
      <w:lang w:eastAsia="en-US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E41A6C"/>
    <w:rPr>
      <w:rFonts w:ascii="Calibri" w:eastAsia="Calibri" w:hAnsi="Calibri"/>
      <w:lang w:eastAsia="en-US"/>
    </w:rPr>
  </w:style>
  <w:style w:type="character" w:customStyle="1" w:styleId="FontStyle45">
    <w:name w:val="Font Style45"/>
    <w:uiPriority w:val="99"/>
    <w:rsid w:val="00E41A6C"/>
    <w:rPr>
      <w:rFonts w:ascii="Times New Roman" w:hAnsi="Times New Roman"/>
      <w:sz w:val="24"/>
    </w:rPr>
  </w:style>
  <w:style w:type="paragraph" w:customStyle="1" w:styleId="Style7">
    <w:name w:val="Style7"/>
    <w:basedOn w:val="Normalny"/>
    <w:uiPriority w:val="99"/>
    <w:rsid w:val="00E41A6C"/>
    <w:pPr>
      <w:widowControl w:val="0"/>
      <w:autoSpaceDE w:val="0"/>
      <w:autoSpaceDN w:val="0"/>
      <w:adjustRightInd w:val="0"/>
      <w:spacing w:before="0" w:after="0" w:line="299" w:lineRule="exact"/>
      <w:ind w:hanging="302"/>
      <w:jc w:val="left"/>
    </w:pPr>
    <w:rPr>
      <w:rFonts w:ascii="Times New Roman" w:eastAsia="Times New Roman" w:hAnsi="Times New Roman"/>
      <w:szCs w:val="24"/>
      <w:lang w:eastAsia="pl-PL"/>
    </w:rPr>
  </w:style>
  <w:style w:type="paragraph" w:customStyle="1" w:styleId="zmart2">
    <w:name w:val="zm art2"/>
    <w:basedOn w:val="Normalny"/>
    <w:uiPriority w:val="99"/>
    <w:rsid w:val="00E41A6C"/>
    <w:pPr>
      <w:spacing w:before="0" w:after="0" w:line="240" w:lineRule="auto"/>
      <w:ind w:left="1984" w:hanging="1077"/>
      <w:jc w:val="left"/>
    </w:pPr>
    <w:rPr>
      <w:rFonts w:ascii="Times New Roman" w:eastAsia="Times New Roman" w:hAnsi="Times New Roman"/>
      <w:noProof/>
      <w:lang w:eastAsia="pl-PL"/>
    </w:rPr>
  </w:style>
  <w:style w:type="paragraph" w:customStyle="1" w:styleId="Lista-1i">
    <w:name w:val="Lista - 1i"/>
    <w:basedOn w:val="Normalny"/>
    <w:uiPriority w:val="99"/>
    <w:rsid w:val="00E41A6C"/>
    <w:pPr>
      <w:spacing w:before="96" w:after="0" w:line="288" w:lineRule="auto"/>
      <w:ind w:left="851" w:firstLine="357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E41A6C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eastAsia="Times New Roman" w:hAnsi="Times New Roman"/>
      <w:lang w:eastAsia="pl-PL"/>
    </w:rPr>
  </w:style>
  <w:style w:type="paragraph" w:customStyle="1" w:styleId="default0">
    <w:name w:val="default"/>
    <w:basedOn w:val="Normalny"/>
    <w:uiPriority w:val="99"/>
    <w:rsid w:val="00E41A6C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E41A6C"/>
    <w:pPr>
      <w:widowControl w:val="0"/>
      <w:suppressAutoHyphens/>
      <w:spacing w:before="0" w:after="0" w:line="312" w:lineRule="auto"/>
    </w:pPr>
    <w:rPr>
      <w:rFonts w:ascii="Arial" w:eastAsia="Times New Roman" w:hAnsi="Arial"/>
      <w:lang w:eastAsia="ar-SA"/>
    </w:rPr>
  </w:style>
  <w:style w:type="paragraph" w:customStyle="1" w:styleId="Znak">
    <w:name w:val="Znak"/>
    <w:basedOn w:val="Normalny"/>
    <w:uiPriority w:val="99"/>
    <w:rsid w:val="00E41A6C"/>
    <w:pPr>
      <w:spacing w:before="0" w:after="0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Listapunktowana">
    <w:name w:val="List Bullet"/>
    <w:basedOn w:val="Normalny"/>
    <w:uiPriority w:val="99"/>
    <w:rsid w:val="00E41A6C"/>
    <w:pPr>
      <w:numPr>
        <w:numId w:val="3"/>
      </w:numPr>
      <w:tabs>
        <w:tab w:val="num" w:pos="360"/>
      </w:tabs>
      <w:spacing w:before="0" w:after="0" w:line="240" w:lineRule="auto"/>
      <w:jc w:val="left"/>
    </w:pPr>
    <w:rPr>
      <w:rFonts w:ascii="Arial" w:eastAsia="Times New Roman" w:hAnsi="Arial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1A6C"/>
    <w:rPr>
      <w:rFonts w:ascii="Calibri" w:eastAsia="Calibri" w:hAnsi="Calibri"/>
      <w:sz w:val="22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E41A6C"/>
    <w:pPr>
      <w:spacing w:before="0" w:after="0" w:line="240" w:lineRule="auto"/>
      <w:jc w:val="left"/>
    </w:pPr>
    <w:rPr>
      <w:rFonts w:eastAsia="Calibri"/>
      <w:szCs w:val="21"/>
      <w:lang w:eastAsia="en-US"/>
    </w:rPr>
  </w:style>
  <w:style w:type="paragraph" w:customStyle="1" w:styleId="2">
    <w:name w:val="2"/>
    <w:basedOn w:val="Normalny"/>
    <w:next w:val="Mapadokumentu1"/>
    <w:link w:val="PlandokumentuZnak"/>
    <w:uiPriority w:val="99"/>
    <w:rsid w:val="00E41A6C"/>
    <w:pPr>
      <w:spacing w:before="0" w:after="200"/>
      <w:jc w:val="left"/>
    </w:pPr>
    <w:rPr>
      <w:rFonts w:ascii="Tahoma" w:eastAsia="Calibri" w:hAnsi="Tahoma"/>
      <w:sz w:val="16"/>
      <w:lang w:eastAsia="en-US"/>
    </w:rPr>
  </w:style>
  <w:style w:type="paragraph" w:customStyle="1" w:styleId="Mapadokumentu1">
    <w:name w:val="Mapa dokumentu1"/>
    <w:basedOn w:val="Normalny"/>
    <w:link w:val="MapadokumentuZnak1"/>
    <w:uiPriority w:val="99"/>
    <w:semiHidden/>
    <w:rsid w:val="00E41A6C"/>
    <w:pPr>
      <w:spacing w:before="0" w:after="0" w:line="240" w:lineRule="auto"/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MapadokumentuZnak1">
    <w:name w:val="Mapa dokumentu Znak1"/>
    <w:link w:val="Mapadokumentu1"/>
    <w:uiPriority w:val="99"/>
    <w:semiHidden/>
    <w:locked/>
    <w:rsid w:val="00E41A6C"/>
    <w:rPr>
      <w:rFonts w:ascii="Tahoma" w:eastAsia="Calibri" w:hAnsi="Tahoma"/>
      <w:sz w:val="16"/>
      <w:szCs w:val="16"/>
      <w:lang w:eastAsia="en-US"/>
    </w:rPr>
  </w:style>
  <w:style w:type="character" w:customStyle="1" w:styleId="PlandokumentuZnak">
    <w:name w:val="Plan dokumentu Znak"/>
    <w:link w:val="2"/>
    <w:uiPriority w:val="99"/>
    <w:locked/>
    <w:rsid w:val="00E41A6C"/>
    <w:rPr>
      <w:rFonts w:ascii="Tahoma" w:eastAsia="Calibri" w:hAnsi="Tahoma"/>
      <w:sz w:val="16"/>
      <w:lang w:eastAsia="en-US"/>
    </w:rPr>
  </w:style>
  <w:style w:type="paragraph" w:customStyle="1" w:styleId="Normalny1">
    <w:name w:val="Normalny 1"/>
    <w:basedOn w:val="Normalny"/>
    <w:uiPriority w:val="99"/>
    <w:rsid w:val="00E41A6C"/>
    <w:pPr>
      <w:suppressAutoHyphens/>
      <w:spacing w:before="0" w:after="0" w:line="312" w:lineRule="auto"/>
    </w:pPr>
    <w:rPr>
      <w:rFonts w:ascii="Arial" w:eastAsia="Calibri" w:hAnsi="Arial" w:cs="Arial"/>
      <w:kern w:val="1"/>
      <w:sz w:val="20"/>
      <w:lang w:eastAsia="hi-IN" w:bidi="hi-IN"/>
    </w:rPr>
  </w:style>
  <w:style w:type="character" w:customStyle="1" w:styleId="EquationCaption">
    <w:name w:val="_Equation Caption"/>
    <w:uiPriority w:val="99"/>
    <w:rsid w:val="00E41A6C"/>
  </w:style>
  <w:style w:type="paragraph" w:customStyle="1" w:styleId="1">
    <w:name w:val="1"/>
    <w:basedOn w:val="Normalny"/>
    <w:next w:val="Mapadokumentu1"/>
    <w:link w:val="MapadokumentuZnak"/>
    <w:uiPriority w:val="99"/>
    <w:rsid w:val="00E41A6C"/>
    <w:pPr>
      <w:spacing w:before="0" w:after="0" w:line="240" w:lineRule="auto"/>
      <w:jc w:val="left"/>
    </w:pPr>
    <w:rPr>
      <w:rFonts w:ascii="Tahoma" w:eastAsia="Calibri" w:hAnsi="Tahoma"/>
      <w:sz w:val="16"/>
      <w:lang w:eastAsia="en-US"/>
    </w:rPr>
  </w:style>
  <w:style w:type="character" w:customStyle="1" w:styleId="MapadokumentuZnak">
    <w:name w:val="Mapa dokumentu Znak"/>
    <w:link w:val="1"/>
    <w:uiPriority w:val="99"/>
    <w:locked/>
    <w:rsid w:val="00E41A6C"/>
    <w:rPr>
      <w:rFonts w:ascii="Tahoma" w:eastAsia="Calibri" w:hAnsi="Tahoma"/>
      <w:sz w:val="16"/>
      <w:lang w:eastAsia="en-US"/>
    </w:rPr>
  </w:style>
  <w:style w:type="character" w:customStyle="1" w:styleId="FontStyle28">
    <w:name w:val="Font Style28"/>
    <w:uiPriority w:val="99"/>
    <w:rsid w:val="00E41A6C"/>
    <w:rPr>
      <w:rFonts w:ascii="Arial" w:hAnsi="Arial"/>
      <w:color w:val="000000"/>
      <w:sz w:val="22"/>
    </w:rPr>
  </w:style>
  <w:style w:type="paragraph" w:customStyle="1" w:styleId="Style17">
    <w:name w:val="Style17"/>
    <w:basedOn w:val="Normalny"/>
    <w:uiPriority w:val="99"/>
    <w:rsid w:val="00E41A6C"/>
    <w:pPr>
      <w:widowControl w:val="0"/>
      <w:suppressAutoHyphens/>
      <w:autoSpaceDE w:val="0"/>
      <w:spacing w:before="0" w:after="0" w:line="276" w:lineRule="exact"/>
    </w:pPr>
    <w:rPr>
      <w:rFonts w:ascii="Arial" w:eastAsia="Times New Roman" w:hAnsi="Arial" w:cs="Arial"/>
      <w:szCs w:val="24"/>
      <w:lang w:eastAsia="ar-SA"/>
    </w:rPr>
  </w:style>
  <w:style w:type="paragraph" w:customStyle="1" w:styleId="WL-Nag1">
    <w:name w:val="WL-Nagł1"/>
    <w:basedOn w:val="Normalny"/>
    <w:uiPriority w:val="99"/>
    <w:rsid w:val="00E41A6C"/>
    <w:pPr>
      <w:spacing w:before="0" w:after="200"/>
      <w:ind w:left="720"/>
      <w:contextualSpacing/>
      <w:jc w:val="left"/>
    </w:pPr>
    <w:rPr>
      <w:rFonts w:eastAsia="Calibri" w:cs="Calibri"/>
      <w:b/>
      <w:bCs/>
      <w:sz w:val="32"/>
      <w:szCs w:val="32"/>
      <w:lang w:eastAsia="pl-PL"/>
    </w:rPr>
  </w:style>
  <w:style w:type="paragraph" w:customStyle="1" w:styleId="WL-Nag2">
    <w:name w:val="WL-Nagł2"/>
    <w:basedOn w:val="Normalny"/>
    <w:uiPriority w:val="99"/>
    <w:rsid w:val="00E41A6C"/>
    <w:pPr>
      <w:numPr>
        <w:ilvl w:val="1"/>
        <w:numId w:val="4"/>
      </w:numPr>
      <w:spacing w:before="0" w:after="200"/>
      <w:ind w:left="720" w:firstLine="0"/>
      <w:contextualSpacing/>
      <w:jc w:val="left"/>
    </w:pPr>
    <w:rPr>
      <w:rFonts w:eastAsia="Calibri" w:cs="Calibri"/>
      <w:b/>
      <w:bCs/>
      <w:sz w:val="28"/>
      <w:szCs w:val="28"/>
      <w:lang w:eastAsia="pl-PL"/>
    </w:rPr>
  </w:style>
  <w:style w:type="paragraph" w:customStyle="1" w:styleId="WL-Nag3">
    <w:name w:val="WL-Nagł3"/>
    <w:basedOn w:val="Normalny"/>
    <w:link w:val="WL-Nag3Znak"/>
    <w:uiPriority w:val="99"/>
    <w:rsid w:val="00E41A6C"/>
    <w:pPr>
      <w:numPr>
        <w:ilvl w:val="2"/>
        <w:numId w:val="4"/>
      </w:numPr>
      <w:spacing w:before="0" w:after="200"/>
      <w:contextualSpacing/>
      <w:jc w:val="left"/>
    </w:pPr>
    <w:rPr>
      <w:rFonts w:eastAsia="Calibri" w:cs="Calibri"/>
      <w:b/>
      <w:bCs/>
      <w:sz w:val="20"/>
      <w:lang w:eastAsia="pl-PL"/>
    </w:rPr>
  </w:style>
  <w:style w:type="character" w:customStyle="1" w:styleId="WL-Nag3Znak">
    <w:name w:val="WL-Nagł3 Znak"/>
    <w:link w:val="WL-Nag3"/>
    <w:uiPriority w:val="99"/>
    <w:locked/>
    <w:rsid w:val="00E41A6C"/>
    <w:rPr>
      <w:rFonts w:ascii="Calibri" w:eastAsia="Calibri" w:hAnsi="Calibri" w:cs="Calibri"/>
      <w:b/>
      <w:bCs/>
    </w:rPr>
  </w:style>
  <w:style w:type="character" w:customStyle="1" w:styleId="Wl-Nag-4Znak">
    <w:name w:val="Wl-Nagł-4 Znak"/>
    <w:basedOn w:val="Domylnaczcionkaakapitu"/>
    <w:link w:val="Wl-Nag-4"/>
    <w:uiPriority w:val="99"/>
    <w:locked/>
    <w:rsid w:val="00E41A6C"/>
    <w:rPr>
      <w:sz w:val="24"/>
      <w:szCs w:val="22"/>
    </w:rPr>
  </w:style>
  <w:style w:type="paragraph" w:customStyle="1" w:styleId="Wl-Nag-4">
    <w:name w:val="Wl-Nagł-4"/>
    <w:basedOn w:val="Normalny"/>
    <w:link w:val="Wl-Nag-4Znak"/>
    <w:uiPriority w:val="99"/>
    <w:rsid w:val="00E41A6C"/>
    <w:pPr>
      <w:numPr>
        <w:ilvl w:val="3"/>
        <w:numId w:val="4"/>
      </w:numPr>
      <w:spacing w:before="0" w:after="200"/>
      <w:contextualSpacing/>
      <w:jc w:val="left"/>
    </w:pPr>
    <w:rPr>
      <w:rFonts w:ascii="Times New Roman" w:eastAsia="Times New Roman" w:hAnsi="Times New Roman"/>
      <w:szCs w:val="22"/>
      <w:lang w:eastAsia="pl-PL"/>
    </w:rPr>
  </w:style>
  <w:style w:type="character" w:customStyle="1" w:styleId="apple-converted-space">
    <w:name w:val="apple-converted-space"/>
    <w:basedOn w:val="Domylnaczcionkaakapitu"/>
    <w:rsid w:val="000A6F26"/>
  </w:style>
  <w:style w:type="character" w:customStyle="1" w:styleId="luchili">
    <w:name w:val="luc_hili"/>
    <w:basedOn w:val="Domylnaczcionkaakapitu"/>
    <w:rsid w:val="0088197D"/>
  </w:style>
  <w:style w:type="character" w:customStyle="1" w:styleId="tabulatory">
    <w:name w:val="tabulatory"/>
    <w:basedOn w:val="Domylnaczcionkaakapitu"/>
    <w:rsid w:val="0088197D"/>
  </w:style>
  <w:style w:type="paragraph" w:customStyle="1" w:styleId="ust">
    <w:name w:val="ust"/>
    <w:rsid w:val="005768EC"/>
    <w:pPr>
      <w:suppressAutoHyphens/>
      <w:spacing w:before="60" w:after="60"/>
      <w:ind w:left="426" w:hanging="284"/>
      <w:jc w:val="both"/>
    </w:pPr>
    <w:rPr>
      <w:rFonts w:eastAsia="Arial"/>
      <w:kern w:val="2"/>
      <w:sz w:val="24"/>
      <w:lang w:eastAsia="ar-SA"/>
    </w:rPr>
  </w:style>
  <w:style w:type="paragraph" w:customStyle="1" w:styleId="Standardowybezwcicia">
    <w:name w:val="Standardowy bez wcięcia"/>
    <w:basedOn w:val="Normalny"/>
    <w:rsid w:val="00FB3E79"/>
    <w:pPr>
      <w:spacing w:before="0" w:after="120" w:line="240" w:lineRule="auto"/>
    </w:pPr>
    <w:rPr>
      <w:rFonts w:ascii="Verdana" w:eastAsia="Times New Roman" w:hAnsi="Verdana"/>
      <w:sz w:val="16"/>
      <w:szCs w:val="24"/>
      <w:lang w:eastAsia="pl-PL"/>
    </w:rPr>
  </w:style>
  <w:style w:type="paragraph" w:customStyle="1" w:styleId="Zwykytekst1">
    <w:name w:val="Zwykły tekst1"/>
    <w:basedOn w:val="Normalny"/>
    <w:rsid w:val="007611F1"/>
    <w:pPr>
      <w:suppressAutoHyphens/>
      <w:spacing w:before="0" w:after="0" w:line="240" w:lineRule="auto"/>
      <w:jc w:val="left"/>
    </w:pPr>
    <w:rPr>
      <w:rFonts w:ascii="Courier New" w:eastAsia="Times New Roman" w:hAnsi="Courier New" w:cs="Courier New"/>
      <w:sz w:val="20"/>
      <w:lang w:eastAsia="zh-CN"/>
    </w:rPr>
  </w:style>
  <w:style w:type="paragraph" w:customStyle="1" w:styleId="Standard">
    <w:name w:val="Standard"/>
    <w:rsid w:val="005171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Numerstrony">
    <w:name w:val="page number"/>
    <w:basedOn w:val="Domylnaczcionkaakapitu"/>
    <w:rsid w:val="001C7A19"/>
  </w:style>
  <w:style w:type="paragraph" w:customStyle="1" w:styleId="Tre">
    <w:name w:val="Treść"/>
    <w:rsid w:val="00392E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BodySingle">
    <w:name w:val="Body Single"/>
    <w:basedOn w:val="Normalny"/>
    <w:rsid w:val="00F67A47"/>
    <w:pPr>
      <w:spacing w:before="0" w:after="0" w:line="240" w:lineRule="auto"/>
      <w:jc w:val="left"/>
    </w:pPr>
    <w:rPr>
      <w:rFonts w:ascii="Tms Rmn" w:eastAsia="Times New Roman" w:hAnsi="Tms Rmn" w:cs="Tahoma"/>
      <w:noProof/>
      <w:sz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Biznes\_MeZ\OneDrive\99.%20Wiki\MEZ_SzablonDokument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2E6D0-993C-4871-B1CB-DB81A859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MEZ_SzablonDokumentu</Template>
  <TotalTime>1</TotalTime>
  <Pages>9</Pages>
  <Words>4296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Andrzej_Więcko</dc:creator>
  <cp:lastModifiedBy>oem</cp:lastModifiedBy>
  <cp:revision>2</cp:revision>
  <cp:lastPrinted>2020-12-28T07:09:00Z</cp:lastPrinted>
  <dcterms:created xsi:type="dcterms:W3CDTF">2021-05-20T13:00:00Z</dcterms:created>
  <dcterms:modified xsi:type="dcterms:W3CDTF">2021-05-20T13:00:00Z</dcterms:modified>
</cp:coreProperties>
</file>